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AC" w:rsidRPr="005748EF" w:rsidRDefault="007F18AC" w:rsidP="007F18AC">
      <w:pPr>
        <w:pStyle w:val="WW-Tekstpodstawowy2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UMOWA Nr </w:t>
      </w:r>
      <w:r w:rsidR="00DF5BEB">
        <w:rPr>
          <w:rFonts w:cs="Arial"/>
          <w:iCs/>
          <w:sz w:val="18"/>
          <w:szCs w:val="18"/>
        </w:rPr>
        <w:t>……</w:t>
      </w:r>
      <w:r w:rsidRPr="005748EF">
        <w:rPr>
          <w:rFonts w:cs="Arial"/>
          <w:iCs/>
          <w:sz w:val="18"/>
          <w:szCs w:val="18"/>
        </w:rPr>
        <w:t>/1</w:t>
      </w:r>
      <w:r w:rsidR="00D9504C">
        <w:rPr>
          <w:rFonts w:cs="Arial"/>
          <w:iCs/>
          <w:sz w:val="18"/>
          <w:szCs w:val="18"/>
        </w:rPr>
        <w:t>8</w:t>
      </w:r>
    </w:p>
    <w:p w:rsidR="007F18AC" w:rsidRPr="005748EF" w:rsidRDefault="007F18AC" w:rsidP="007F18A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zawarta w dniu </w:t>
      </w:r>
      <w:r w:rsidR="00DF5BEB">
        <w:rPr>
          <w:rFonts w:ascii="Arial" w:hAnsi="Arial" w:cs="Arial"/>
          <w:sz w:val="18"/>
          <w:szCs w:val="18"/>
        </w:rPr>
        <w:t>……..</w:t>
      </w:r>
      <w:r w:rsidR="008E6E1C">
        <w:rPr>
          <w:rFonts w:ascii="Arial" w:hAnsi="Arial" w:cs="Arial"/>
          <w:sz w:val="18"/>
          <w:szCs w:val="18"/>
        </w:rPr>
        <w:t>.</w:t>
      </w:r>
      <w:r w:rsidRPr="005748EF">
        <w:rPr>
          <w:rFonts w:ascii="Arial" w:hAnsi="Arial" w:cs="Arial"/>
          <w:sz w:val="18"/>
          <w:szCs w:val="18"/>
        </w:rPr>
        <w:t>201</w:t>
      </w:r>
      <w:r w:rsidR="00D9504C">
        <w:rPr>
          <w:rFonts w:ascii="Arial" w:hAnsi="Arial" w:cs="Arial"/>
          <w:sz w:val="18"/>
          <w:szCs w:val="18"/>
        </w:rPr>
        <w:t>8</w:t>
      </w:r>
      <w:r w:rsidRPr="005748EF">
        <w:rPr>
          <w:rFonts w:ascii="Arial" w:hAnsi="Arial" w:cs="Arial"/>
          <w:sz w:val="18"/>
          <w:szCs w:val="18"/>
        </w:rPr>
        <w:t xml:space="preserve"> r.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>pomiędzy Gminą Jedlina-Zdrój,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>NIP 886-25-72-796; REGON 890718202;</w:t>
      </w:r>
    </w:p>
    <w:p w:rsidR="007F18AC" w:rsidRPr="005748EF" w:rsidRDefault="007F18AC" w:rsidP="007F18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w imieniu, której działa: </w:t>
      </w:r>
    </w:p>
    <w:p w:rsidR="007F18AC" w:rsidRPr="005748EF" w:rsidRDefault="005B3C5C" w:rsidP="007F18A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748EF">
        <w:rPr>
          <w:rFonts w:ascii="Arial" w:hAnsi="Arial" w:cs="Arial"/>
          <w:b/>
          <w:sz w:val="18"/>
          <w:szCs w:val="18"/>
        </w:rPr>
        <w:t xml:space="preserve">Leszek </w:t>
      </w:r>
      <w:proofErr w:type="spellStart"/>
      <w:r w:rsidRPr="005748EF">
        <w:rPr>
          <w:rFonts w:ascii="Arial" w:hAnsi="Arial" w:cs="Arial"/>
          <w:b/>
          <w:sz w:val="18"/>
          <w:szCs w:val="18"/>
        </w:rPr>
        <w:t>Orpel</w:t>
      </w:r>
      <w:proofErr w:type="spellEnd"/>
      <w:r w:rsidRPr="005748EF">
        <w:rPr>
          <w:rFonts w:ascii="Arial" w:hAnsi="Arial" w:cs="Arial"/>
          <w:b/>
          <w:sz w:val="18"/>
          <w:szCs w:val="18"/>
        </w:rPr>
        <w:t xml:space="preserve"> - </w:t>
      </w:r>
      <w:r w:rsidR="007F18AC" w:rsidRPr="005748EF">
        <w:rPr>
          <w:rFonts w:ascii="Arial" w:hAnsi="Arial" w:cs="Arial"/>
          <w:b/>
          <w:sz w:val="18"/>
          <w:szCs w:val="18"/>
        </w:rPr>
        <w:t xml:space="preserve">Burmistrz Miasta  </w:t>
      </w:r>
    </w:p>
    <w:p w:rsidR="007F18AC" w:rsidRPr="005748EF" w:rsidRDefault="007F18AC" w:rsidP="007F18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zwaną w treści umowy </w:t>
      </w:r>
      <w:r w:rsidRPr="005748EF">
        <w:rPr>
          <w:rFonts w:ascii="Arial" w:hAnsi="Arial" w:cs="Arial"/>
          <w:bCs/>
          <w:sz w:val="18"/>
          <w:szCs w:val="18"/>
        </w:rPr>
        <w:t>„Zleceniodawcą”</w:t>
      </w:r>
      <w:r w:rsidRPr="005748EF">
        <w:rPr>
          <w:rFonts w:ascii="Arial" w:hAnsi="Arial" w:cs="Arial"/>
          <w:sz w:val="18"/>
          <w:szCs w:val="18"/>
        </w:rPr>
        <w:t>,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 xml:space="preserve">a </w:t>
      </w:r>
    </w:p>
    <w:p w:rsidR="00117B79" w:rsidRPr="005748EF" w:rsidRDefault="00DF5BEB" w:rsidP="006C6F8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</w:t>
      </w:r>
      <w:r w:rsidR="003B6AFC" w:rsidRPr="00CA695D">
        <w:rPr>
          <w:rFonts w:ascii="Arial" w:hAnsi="Arial" w:cs="Arial"/>
          <w:iCs/>
          <w:sz w:val="18"/>
          <w:szCs w:val="18"/>
        </w:rPr>
        <w:t xml:space="preserve"> 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działającym pod nazwą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z</w:t>
      </w:r>
      <w:r w:rsidR="006C6F8E" w:rsidRPr="006C6F8E">
        <w:rPr>
          <w:rFonts w:ascii="Arial" w:hAnsi="Arial" w:cs="Arial"/>
          <w:bCs/>
          <w:iCs/>
          <w:sz w:val="18"/>
          <w:szCs w:val="18"/>
          <w:lang w:bidi="pl-PL"/>
        </w:rPr>
        <w:t xml:space="preserve"> </w:t>
      </w:r>
      <w:r>
        <w:rPr>
          <w:rFonts w:ascii="Arial" w:hAnsi="Arial" w:cs="Arial"/>
          <w:iCs/>
          <w:sz w:val="18"/>
          <w:szCs w:val="18"/>
          <w:lang w:bidi="pl-PL"/>
        </w:rPr>
        <w:t>siedzibą w (kod: …………..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)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na podstawie wpisu do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prowadzonej przez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, o statusie aktywnym,</w:t>
      </w:r>
      <w:r w:rsidR="00D9504C">
        <w:rPr>
          <w:rFonts w:ascii="Arial" w:hAnsi="Arial" w:cs="Arial"/>
          <w:iCs/>
          <w:sz w:val="18"/>
          <w:szCs w:val="18"/>
          <w:lang w:bidi="pl-PL"/>
        </w:rPr>
        <w:t xml:space="preserve"> 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z num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erem ewidencyjnym NIP </w:t>
      </w:r>
      <w:r>
        <w:rPr>
          <w:rFonts w:ascii="Arial" w:hAnsi="Arial" w:cs="Arial"/>
          <w:iCs/>
          <w:sz w:val="18"/>
          <w:szCs w:val="18"/>
          <w:lang w:bidi="pl-PL"/>
        </w:rPr>
        <w:t>………….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, REGON </w:t>
      </w:r>
      <w:r>
        <w:rPr>
          <w:rFonts w:ascii="Arial" w:hAnsi="Arial" w:cs="Arial"/>
          <w:iCs/>
          <w:sz w:val="18"/>
          <w:szCs w:val="18"/>
          <w:lang w:bidi="pl-PL"/>
        </w:rPr>
        <w:t>…………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, </w:t>
      </w:r>
      <w:r w:rsidR="009424BD">
        <w:rPr>
          <w:rFonts w:ascii="Arial" w:hAnsi="Arial" w:cs="Arial"/>
          <w:sz w:val="18"/>
          <w:szCs w:val="18"/>
        </w:rPr>
        <w:t>z</w:t>
      </w:r>
      <w:r w:rsidR="00D27139" w:rsidRPr="005748EF">
        <w:rPr>
          <w:rFonts w:ascii="Arial" w:hAnsi="Arial" w:cs="Arial"/>
          <w:sz w:val="18"/>
          <w:szCs w:val="18"/>
        </w:rPr>
        <w:t>wan</w:t>
      </w:r>
      <w:r w:rsidR="006C6F8E">
        <w:rPr>
          <w:rFonts w:ascii="Arial" w:hAnsi="Arial" w:cs="Arial"/>
          <w:sz w:val="18"/>
          <w:szCs w:val="18"/>
        </w:rPr>
        <w:t>y</w:t>
      </w:r>
      <w:r w:rsidR="00D27139" w:rsidRPr="005748EF">
        <w:rPr>
          <w:rFonts w:ascii="Arial" w:hAnsi="Arial" w:cs="Arial"/>
          <w:sz w:val="18"/>
          <w:szCs w:val="18"/>
        </w:rPr>
        <w:t xml:space="preserve"> w treści umowy </w:t>
      </w:r>
      <w:r w:rsidR="00117B79" w:rsidRPr="005748EF">
        <w:rPr>
          <w:rFonts w:ascii="Arial" w:hAnsi="Arial" w:cs="Arial"/>
          <w:bCs/>
          <w:iCs/>
          <w:sz w:val="18"/>
          <w:szCs w:val="18"/>
        </w:rPr>
        <w:t>„</w:t>
      </w:r>
      <w:r w:rsidR="00117B79" w:rsidRPr="005748EF">
        <w:rPr>
          <w:rFonts w:ascii="Arial" w:hAnsi="Arial" w:cs="Arial"/>
          <w:iCs/>
          <w:sz w:val="18"/>
          <w:szCs w:val="18"/>
        </w:rPr>
        <w:t>Inspektorem nadzoru inwestorskiego</w:t>
      </w:r>
      <w:r w:rsidR="00117B79" w:rsidRPr="005748EF">
        <w:rPr>
          <w:rFonts w:ascii="Arial" w:hAnsi="Arial" w:cs="Arial"/>
          <w:bCs/>
          <w:iCs/>
          <w:sz w:val="18"/>
          <w:szCs w:val="18"/>
        </w:rPr>
        <w:t>”</w:t>
      </w:r>
      <w:r w:rsidR="00117B79" w:rsidRPr="005748EF">
        <w:rPr>
          <w:rFonts w:ascii="Arial" w:hAnsi="Arial" w:cs="Arial"/>
          <w:iCs/>
          <w:sz w:val="18"/>
          <w:szCs w:val="18"/>
        </w:rPr>
        <w:t>, o następującej treści:</w:t>
      </w:r>
    </w:p>
    <w:p w:rsidR="007F18AC" w:rsidRPr="005748EF" w:rsidRDefault="007F18AC" w:rsidP="007F18AC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§ 1</w:t>
      </w:r>
    </w:p>
    <w:p w:rsidR="00E93776" w:rsidRPr="005748EF" w:rsidRDefault="00B25C5A" w:rsidP="007F18AC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Przedmiot zamówienia (umowy)</w:t>
      </w:r>
    </w:p>
    <w:p w:rsidR="00DB247F" w:rsidRPr="00DB247F" w:rsidRDefault="002C10A2" w:rsidP="00DB247F">
      <w:pPr>
        <w:pStyle w:val="WW-Tekstpodstawowy2"/>
        <w:numPr>
          <w:ilvl w:val="0"/>
          <w:numId w:val="22"/>
        </w:numPr>
        <w:autoSpaceDE w:val="0"/>
        <w:autoSpaceDN w:val="0"/>
        <w:adjustRightInd w:val="0"/>
        <w:ind w:right="6"/>
        <w:rPr>
          <w:rFonts w:cs="Arial"/>
          <w:iCs/>
          <w:sz w:val="18"/>
          <w:szCs w:val="18"/>
        </w:rPr>
      </w:pPr>
      <w:r w:rsidRPr="005748EF">
        <w:rPr>
          <w:rFonts w:cs="Arial"/>
          <w:sz w:val="18"/>
          <w:szCs w:val="18"/>
        </w:rPr>
        <w:t>Przedmiot</w:t>
      </w:r>
      <w:r w:rsidR="00EC0913" w:rsidRPr="005748EF">
        <w:rPr>
          <w:rFonts w:cs="Arial"/>
          <w:sz w:val="18"/>
          <w:szCs w:val="18"/>
        </w:rPr>
        <w:t>em</w:t>
      </w:r>
      <w:r w:rsidRPr="005748EF">
        <w:rPr>
          <w:rFonts w:cs="Arial"/>
          <w:sz w:val="18"/>
          <w:szCs w:val="18"/>
        </w:rPr>
        <w:t xml:space="preserve"> zamówienia (umowy) są</w:t>
      </w:r>
      <w:r w:rsidR="007F18AC" w:rsidRPr="005748EF">
        <w:rPr>
          <w:rFonts w:cs="Arial"/>
          <w:iCs/>
          <w:sz w:val="18"/>
          <w:szCs w:val="18"/>
        </w:rPr>
        <w:t xml:space="preserve"> obowiązki związane z </w:t>
      </w:r>
      <w:r w:rsidR="00CF1BCF" w:rsidRPr="005748EF">
        <w:rPr>
          <w:rFonts w:cs="Arial"/>
          <w:iCs/>
          <w:sz w:val="18"/>
          <w:szCs w:val="18"/>
        </w:rPr>
        <w:t>pełn</w:t>
      </w:r>
      <w:r w:rsidR="007F18AC" w:rsidRPr="005748EF">
        <w:rPr>
          <w:rFonts w:cs="Arial"/>
          <w:iCs/>
          <w:sz w:val="18"/>
          <w:szCs w:val="18"/>
        </w:rPr>
        <w:t xml:space="preserve">ieniem </w:t>
      </w:r>
      <w:r w:rsidR="00CF1BCF" w:rsidRPr="005748EF">
        <w:rPr>
          <w:rFonts w:cs="Arial"/>
          <w:iCs/>
          <w:sz w:val="18"/>
          <w:szCs w:val="18"/>
        </w:rPr>
        <w:t>nadzoru inwestorskiego</w:t>
      </w:r>
      <w:r w:rsidR="00DB247F">
        <w:rPr>
          <w:rFonts w:cs="Arial"/>
          <w:iCs/>
          <w:sz w:val="18"/>
          <w:szCs w:val="18"/>
        </w:rPr>
        <w:t xml:space="preserve"> w</w:t>
      </w:r>
      <w:r w:rsidR="00DB247F" w:rsidRPr="00DB247F">
        <w:rPr>
          <w:rFonts w:cs="Arial"/>
          <w:iCs/>
          <w:sz w:val="18"/>
          <w:szCs w:val="18"/>
        </w:rPr>
        <w:t xml:space="preserve"> ramach zadania inwestycyjnego pn.: Rewitalizacja przestrzeni publicznej i niezagospodarowanych podwórek </w:t>
      </w:r>
      <w:r w:rsidR="00DB247F">
        <w:rPr>
          <w:rFonts w:cs="Arial"/>
          <w:iCs/>
          <w:sz w:val="18"/>
          <w:szCs w:val="18"/>
        </w:rPr>
        <w:t xml:space="preserve">                       </w:t>
      </w:r>
      <w:r w:rsidR="00DB247F" w:rsidRPr="00DB247F">
        <w:rPr>
          <w:rFonts w:cs="Arial"/>
          <w:iCs/>
          <w:sz w:val="18"/>
          <w:szCs w:val="18"/>
        </w:rPr>
        <w:t>w uzdrowiskowej części miasta Jedlina-Zdrój</w:t>
      </w:r>
      <w:r w:rsidR="00CF1BCF" w:rsidRPr="005748EF">
        <w:rPr>
          <w:rFonts w:cs="Arial"/>
          <w:iCs/>
          <w:sz w:val="18"/>
          <w:szCs w:val="18"/>
        </w:rPr>
        <w:t xml:space="preserve"> </w:t>
      </w:r>
      <w:r w:rsidR="00DB247F">
        <w:rPr>
          <w:rFonts w:cs="Arial"/>
          <w:iCs/>
          <w:sz w:val="18"/>
          <w:szCs w:val="18"/>
        </w:rPr>
        <w:t>obejmującego</w:t>
      </w:r>
      <w:r w:rsidR="00DB247F" w:rsidRPr="00DB247F">
        <w:rPr>
          <w:rFonts w:cs="Arial"/>
          <w:iCs/>
          <w:sz w:val="18"/>
          <w:szCs w:val="18"/>
        </w:rPr>
        <w:t>:</w:t>
      </w:r>
    </w:p>
    <w:p w:rsidR="00DB247F" w:rsidRPr="00DB247F" w:rsidRDefault="00DB247F" w:rsidP="00DB247F">
      <w:pPr>
        <w:pStyle w:val="WW-Tekstpodstawowy2"/>
        <w:autoSpaceDE w:val="0"/>
        <w:autoSpaceDN w:val="0"/>
        <w:adjustRightInd w:val="0"/>
        <w:ind w:left="377" w:right="6"/>
        <w:rPr>
          <w:rFonts w:cs="Arial"/>
          <w:iCs/>
          <w:sz w:val="18"/>
          <w:szCs w:val="18"/>
        </w:rPr>
      </w:pPr>
      <w:r w:rsidRPr="00DB247F">
        <w:rPr>
          <w:rFonts w:cs="Arial"/>
          <w:iCs/>
          <w:sz w:val="18"/>
          <w:szCs w:val="18"/>
        </w:rPr>
        <w:t>- część nr 1 pn. „Przebudowa i modernizacja p</w:t>
      </w:r>
      <w:r>
        <w:rPr>
          <w:rFonts w:cs="Arial"/>
          <w:iCs/>
          <w:sz w:val="18"/>
          <w:szCs w:val="18"/>
        </w:rPr>
        <w:t xml:space="preserve">rzestrzeni i zieleni miejskiej” </w:t>
      </w:r>
      <w:r w:rsidR="00B8648D">
        <w:rPr>
          <w:rFonts w:cs="Arial"/>
          <w:iCs/>
          <w:sz w:val="18"/>
          <w:szCs w:val="18"/>
        </w:rPr>
        <w:t xml:space="preserve">w zakresie robót </w:t>
      </w:r>
      <w:r w:rsidR="00B8648D" w:rsidRPr="00B8648D">
        <w:rPr>
          <w:rFonts w:cs="Arial"/>
          <w:iCs/>
          <w:sz w:val="18"/>
          <w:szCs w:val="18"/>
        </w:rPr>
        <w:t>konstrukcyjno-budowlanych, drogowych i sanitarnych</w:t>
      </w:r>
      <w:r w:rsidR="00B8648D">
        <w:rPr>
          <w:rFonts w:cs="Arial"/>
          <w:iCs/>
          <w:sz w:val="18"/>
          <w:szCs w:val="18"/>
        </w:rPr>
        <w:t>,</w:t>
      </w:r>
    </w:p>
    <w:p w:rsidR="00CE6A50" w:rsidRDefault="00DB247F" w:rsidP="00CE6A50">
      <w:pPr>
        <w:pStyle w:val="WW-Tekstpodstawowy2"/>
        <w:autoSpaceDE w:val="0"/>
        <w:autoSpaceDN w:val="0"/>
        <w:adjustRightInd w:val="0"/>
        <w:ind w:left="377" w:right="6"/>
        <w:rPr>
          <w:rFonts w:cs="Arial"/>
          <w:iCs/>
          <w:sz w:val="18"/>
          <w:szCs w:val="18"/>
        </w:rPr>
      </w:pPr>
      <w:r w:rsidRPr="00DB247F">
        <w:rPr>
          <w:rFonts w:cs="Arial"/>
          <w:iCs/>
          <w:sz w:val="18"/>
          <w:szCs w:val="18"/>
        </w:rPr>
        <w:t>- część nr 2 pn. „Prze</w:t>
      </w:r>
      <w:r>
        <w:rPr>
          <w:rFonts w:cs="Arial"/>
          <w:iCs/>
          <w:sz w:val="18"/>
          <w:szCs w:val="18"/>
        </w:rPr>
        <w:t xml:space="preserve">budowa i modernizacja budynków” </w:t>
      </w:r>
      <w:r w:rsidRPr="00DB247F">
        <w:rPr>
          <w:rFonts w:cs="Arial"/>
          <w:iCs/>
          <w:sz w:val="18"/>
          <w:szCs w:val="18"/>
        </w:rPr>
        <w:t xml:space="preserve">Zadanie nr 1. </w:t>
      </w:r>
      <w:r w:rsidR="00B8648D">
        <w:rPr>
          <w:rFonts w:cs="Arial"/>
          <w:iCs/>
          <w:sz w:val="18"/>
          <w:szCs w:val="18"/>
        </w:rPr>
        <w:t>„</w:t>
      </w:r>
      <w:r w:rsidRPr="00DB247F">
        <w:rPr>
          <w:rFonts w:cs="Arial"/>
          <w:iCs/>
          <w:sz w:val="18"/>
          <w:szCs w:val="18"/>
        </w:rPr>
        <w:t xml:space="preserve">Remont i przebudowa budynków byłej rozlewni wód mineralnych i piwa na budynek socjalno-gospodarczy </w:t>
      </w:r>
      <w:r>
        <w:rPr>
          <w:rFonts w:cs="Arial"/>
          <w:iCs/>
          <w:sz w:val="18"/>
          <w:szCs w:val="18"/>
        </w:rPr>
        <w:t>i gospodarczo-magazynowy</w:t>
      </w:r>
      <w:r w:rsidR="00B8648D">
        <w:rPr>
          <w:rFonts w:cs="Arial"/>
          <w:iCs/>
          <w:sz w:val="18"/>
          <w:szCs w:val="18"/>
        </w:rPr>
        <w:t xml:space="preserve">”                     w zakresie robót </w:t>
      </w:r>
      <w:r w:rsidR="00B8648D" w:rsidRPr="00B8648D">
        <w:rPr>
          <w:rFonts w:cs="Arial"/>
          <w:iCs/>
          <w:sz w:val="18"/>
          <w:szCs w:val="18"/>
        </w:rPr>
        <w:t>konstrukcyjno-budowlanych, elektrycznych i sanitarnych</w:t>
      </w:r>
      <w:r w:rsidR="00B8648D">
        <w:rPr>
          <w:rFonts w:cs="Arial"/>
          <w:iCs/>
          <w:sz w:val="18"/>
          <w:szCs w:val="18"/>
        </w:rPr>
        <w:t>,</w:t>
      </w:r>
      <w:r w:rsidR="00CE6A50">
        <w:rPr>
          <w:rFonts w:cs="Arial"/>
          <w:iCs/>
          <w:sz w:val="18"/>
          <w:szCs w:val="18"/>
        </w:rPr>
        <w:t xml:space="preserve"> </w:t>
      </w:r>
      <w:r w:rsidRPr="00DB247F">
        <w:rPr>
          <w:rFonts w:cs="Arial"/>
          <w:iCs/>
          <w:sz w:val="18"/>
          <w:szCs w:val="18"/>
        </w:rPr>
        <w:t xml:space="preserve">Zadanie nr 2. </w:t>
      </w:r>
      <w:r w:rsidR="00B8648D">
        <w:rPr>
          <w:rFonts w:cs="Arial"/>
          <w:iCs/>
          <w:sz w:val="18"/>
          <w:szCs w:val="18"/>
        </w:rPr>
        <w:t>„</w:t>
      </w:r>
      <w:r w:rsidRPr="00DB247F">
        <w:rPr>
          <w:rFonts w:cs="Arial"/>
          <w:iCs/>
          <w:sz w:val="18"/>
          <w:szCs w:val="18"/>
        </w:rPr>
        <w:t>Adaptacja pawilonu handlowo-usługowego n</w:t>
      </w:r>
      <w:r w:rsidR="00B8648D">
        <w:rPr>
          <w:rFonts w:cs="Arial"/>
          <w:iCs/>
          <w:sz w:val="18"/>
          <w:szCs w:val="18"/>
        </w:rPr>
        <w:t xml:space="preserve">a kiosk informacji turystycznej” w zakresie robót </w:t>
      </w:r>
      <w:r w:rsidR="00B8648D" w:rsidRPr="00B8648D">
        <w:rPr>
          <w:rFonts w:cs="Arial"/>
          <w:iCs/>
          <w:sz w:val="18"/>
          <w:szCs w:val="18"/>
        </w:rPr>
        <w:t>konstrukc</w:t>
      </w:r>
      <w:r w:rsidR="00CE6A50">
        <w:rPr>
          <w:rFonts w:cs="Arial"/>
          <w:iCs/>
          <w:sz w:val="18"/>
          <w:szCs w:val="18"/>
        </w:rPr>
        <w:t xml:space="preserve">yjno-budowlanych, elektrycznych </w:t>
      </w:r>
      <w:r w:rsidR="00B8648D" w:rsidRPr="00B8648D">
        <w:rPr>
          <w:rFonts w:cs="Arial"/>
          <w:iCs/>
          <w:sz w:val="18"/>
          <w:szCs w:val="18"/>
        </w:rPr>
        <w:t>i sanitarnych</w:t>
      </w:r>
      <w:r w:rsidR="00CE6A50">
        <w:rPr>
          <w:rFonts w:cs="Arial"/>
          <w:iCs/>
          <w:sz w:val="18"/>
          <w:szCs w:val="18"/>
        </w:rPr>
        <w:t xml:space="preserve">, </w:t>
      </w:r>
      <w:r w:rsidRPr="00DB247F">
        <w:rPr>
          <w:rFonts w:cs="Arial"/>
          <w:iCs/>
          <w:sz w:val="18"/>
          <w:szCs w:val="18"/>
        </w:rPr>
        <w:t xml:space="preserve">Zadanie nr 3. </w:t>
      </w:r>
      <w:r w:rsidR="00B8648D">
        <w:rPr>
          <w:rFonts w:cs="Arial"/>
          <w:iCs/>
          <w:sz w:val="18"/>
          <w:szCs w:val="18"/>
        </w:rPr>
        <w:t>„</w:t>
      </w:r>
      <w:r w:rsidRPr="00DB247F">
        <w:rPr>
          <w:rFonts w:cs="Arial"/>
          <w:iCs/>
          <w:sz w:val="18"/>
          <w:szCs w:val="18"/>
        </w:rPr>
        <w:t>Dostosowanie wejścia do budynku Centrum Kultury w Jedlinie-Zdroju do</w:t>
      </w:r>
      <w:r>
        <w:rPr>
          <w:rFonts w:cs="Arial"/>
          <w:iCs/>
          <w:sz w:val="18"/>
          <w:szCs w:val="18"/>
        </w:rPr>
        <w:t xml:space="preserve"> potrzeb osób niepełnosprawnych</w:t>
      </w:r>
      <w:r w:rsidR="00B8648D">
        <w:rPr>
          <w:rFonts w:cs="Arial"/>
          <w:iCs/>
          <w:sz w:val="18"/>
          <w:szCs w:val="18"/>
        </w:rPr>
        <w:t xml:space="preserve">” w zakresie robót </w:t>
      </w:r>
      <w:r>
        <w:rPr>
          <w:rFonts w:cs="Arial"/>
          <w:iCs/>
          <w:sz w:val="18"/>
          <w:szCs w:val="18"/>
        </w:rPr>
        <w:t xml:space="preserve"> </w:t>
      </w:r>
      <w:r w:rsidR="00B8648D" w:rsidRPr="00B8648D">
        <w:rPr>
          <w:rFonts w:cs="Arial"/>
          <w:iCs/>
          <w:sz w:val="18"/>
          <w:szCs w:val="18"/>
        </w:rPr>
        <w:t>konstrukcyjno-budowlanych</w:t>
      </w:r>
      <w:r w:rsidR="00B8648D">
        <w:rPr>
          <w:rFonts w:cs="Arial"/>
          <w:iCs/>
          <w:sz w:val="18"/>
          <w:szCs w:val="18"/>
        </w:rPr>
        <w:t xml:space="preserve"> </w:t>
      </w:r>
    </w:p>
    <w:p w:rsidR="00DB247F" w:rsidRPr="00CE6A50" w:rsidRDefault="00B8648D" w:rsidP="00CE6A50">
      <w:pPr>
        <w:pStyle w:val="WW-Tekstpodstawowy2"/>
        <w:autoSpaceDE w:val="0"/>
        <w:autoSpaceDN w:val="0"/>
        <w:adjustRightInd w:val="0"/>
        <w:ind w:left="377" w:right="6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* (</w:t>
      </w:r>
      <w:r w:rsidRPr="00DB247F">
        <w:rPr>
          <w:rFonts w:cs="Arial"/>
          <w:b/>
          <w:i/>
          <w:iCs/>
          <w:sz w:val="18"/>
          <w:szCs w:val="18"/>
        </w:rPr>
        <w:t>w zależności od części na którą była składana oferta)</w:t>
      </w:r>
    </w:p>
    <w:p w:rsidR="00D27139" w:rsidRPr="00DB247F" w:rsidRDefault="000314E9" w:rsidP="000314E9">
      <w:pPr>
        <w:pStyle w:val="WW-Tekstpodstawowy2"/>
        <w:autoSpaceDE w:val="0"/>
        <w:autoSpaceDN w:val="0"/>
        <w:adjustRightInd w:val="0"/>
        <w:ind w:right="6" w:firstLine="284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</w:t>
      </w:r>
      <w:r w:rsidR="00287654" w:rsidRPr="00DB247F">
        <w:rPr>
          <w:rFonts w:cs="Arial"/>
          <w:bCs/>
          <w:iCs/>
          <w:sz w:val="18"/>
          <w:szCs w:val="18"/>
          <w:lang w:bidi="pl-PL"/>
        </w:rPr>
        <w:t>zgodnie z ofertą z dnia ………..….. stanowiącą załącznik do niniejszej umowy</w:t>
      </w:r>
      <w:r w:rsidR="00DF5BEB" w:rsidRPr="00DB247F">
        <w:rPr>
          <w:rFonts w:cs="Arial"/>
          <w:iCs/>
          <w:sz w:val="18"/>
          <w:szCs w:val="18"/>
          <w:lang w:bidi="pl-PL"/>
        </w:rPr>
        <w:t>.</w:t>
      </w:r>
    </w:p>
    <w:p w:rsidR="00E05015" w:rsidRPr="005748EF" w:rsidRDefault="00E05015" w:rsidP="00117B79">
      <w:pPr>
        <w:widowControl w:val="0"/>
        <w:numPr>
          <w:ilvl w:val="0"/>
          <w:numId w:val="22"/>
        </w:numPr>
        <w:tabs>
          <w:tab w:val="clear" w:pos="377"/>
          <w:tab w:val="num" w:pos="284"/>
        </w:tabs>
        <w:suppressAutoHyphens/>
        <w:autoSpaceDE w:val="0"/>
        <w:autoSpaceDN w:val="0"/>
        <w:adjustRightInd w:val="0"/>
        <w:spacing w:line="360" w:lineRule="auto"/>
        <w:ind w:left="284" w:hanging="267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Przedmiot zamówienia obejmuje nadzór inwest</w:t>
      </w:r>
      <w:r w:rsidR="002C10A2" w:rsidRPr="005748EF">
        <w:rPr>
          <w:rFonts w:ascii="Arial" w:hAnsi="Arial" w:cs="Arial"/>
          <w:sz w:val="18"/>
          <w:szCs w:val="18"/>
        </w:rPr>
        <w:t>orski</w:t>
      </w:r>
      <w:r w:rsidRPr="005748EF">
        <w:rPr>
          <w:rFonts w:ascii="Arial" w:hAnsi="Arial" w:cs="Arial"/>
          <w:sz w:val="18"/>
          <w:szCs w:val="18"/>
        </w:rPr>
        <w:t xml:space="preserve"> procesu inwestycyjnego</w:t>
      </w:r>
      <w:r w:rsidR="002C10A2" w:rsidRPr="005748EF">
        <w:rPr>
          <w:rFonts w:ascii="Arial" w:hAnsi="Arial" w:cs="Arial"/>
          <w:sz w:val="18"/>
          <w:szCs w:val="18"/>
        </w:rPr>
        <w:t xml:space="preserve"> m</w:t>
      </w:r>
      <w:r w:rsidR="00EC0913" w:rsidRPr="005748EF">
        <w:rPr>
          <w:rFonts w:ascii="Arial" w:hAnsi="Arial" w:cs="Arial"/>
          <w:sz w:val="18"/>
          <w:szCs w:val="18"/>
        </w:rPr>
        <w:t>iędzy innymi</w:t>
      </w:r>
      <w:r w:rsidR="002C10A2" w:rsidRPr="005748EF">
        <w:rPr>
          <w:rFonts w:ascii="Arial" w:hAnsi="Arial" w:cs="Arial"/>
          <w:sz w:val="18"/>
          <w:szCs w:val="18"/>
        </w:rPr>
        <w:t xml:space="preserve"> zakres i</w:t>
      </w:r>
      <w:r w:rsidR="005748EF">
        <w:rPr>
          <w:rFonts w:ascii="Arial" w:hAnsi="Arial" w:cs="Arial"/>
          <w:sz w:val="18"/>
          <w:szCs w:val="18"/>
        </w:rPr>
        <w:t> </w:t>
      </w:r>
      <w:r w:rsidR="002C10A2" w:rsidRPr="005748EF">
        <w:rPr>
          <w:rFonts w:ascii="Arial" w:hAnsi="Arial" w:cs="Arial"/>
          <w:sz w:val="18"/>
          <w:szCs w:val="18"/>
        </w:rPr>
        <w:t xml:space="preserve">wymagania jakościowe </w:t>
      </w:r>
      <w:r w:rsidRPr="005748EF">
        <w:rPr>
          <w:rFonts w:ascii="Arial" w:hAnsi="Arial" w:cs="Arial"/>
          <w:sz w:val="18"/>
          <w:szCs w:val="18"/>
        </w:rPr>
        <w:t>wynikając</w:t>
      </w:r>
      <w:r w:rsidR="001E13F9" w:rsidRPr="005748EF">
        <w:rPr>
          <w:rFonts w:ascii="Arial" w:hAnsi="Arial" w:cs="Arial"/>
          <w:sz w:val="18"/>
          <w:szCs w:val="18"/>
        </w:rPr>
        <w:t>e</w:t>
      </w:r>
      <w:r w:rsidRPr="005748EF">
        <w:rPr>
          <w:rFonts w:ascii="Arial" w:hAnsi="Arial" w:cs="Arial"/>
          <w:sz w:val="18"/>
          <w:szCs w:val="18"/>
        </w:rPr>
        <w:t xml:space="preserve"> z opracowanego projektu budowlanego oraz wszystkie czynno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wynikaj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 xml:space="preserve">ce </w:t>
      </w:r>
      <w:r w:rsidR="001E13F9" w:rsidRPr="005748EF">
        <w:rPr>
          <w:rFonts w:ascii="Arial" w:hAnsi="Arial" w:cs="Arial"/>
          <w:sz w:val="18"/>
          <w:szCs w:val="18"/>
        </w:rPr>
        <w:t xml:space="preserve">z przepisów prawa, w szczególności </w:t>
      </w:r>
      <w:r w:rsidRPr="005748EF">
        <w:rPr>
          <w:rFonts w:ascii="Arial" w:hAnsi="Arial" w:cs="Arial"/>
          <w:sz w:val="18"/>
          <w:szCs w:val="18"/>
        </w:rPr>
        <w:t xml:space="preserve">z </w:t>
      </w:r>
      <w:r w:rsidR="00625123" w:rsidRPr="005748EF">
        <w:rPr>
          <w:rFonts w:ascii="Arial" w:hAnsi="Arial" w:cs="Arial"/>
          <w:sz w:val="18"/>
          <w:szCs w:val="18"/>
        </w:rPr>
        <w:t xml:space="preserve">Prawa budowlanego </w:t>
      </w:r>
      <w:r w:rsidRPr="005748EF">
        <w:rPr>
          <w:rFonts w:ascii="Arial" w:hAnsi="Arial" w:cs="Arial"/>
          <w:sz w:val="18"/>
          <w:szCs w:val="18"/>
        </w:rPr>
        <w:t xml:space="preserve">i umowy z Wykonawcą robót budowlanych, a w </w:t>
      </w:r>
      <w:r w:rsidR="00EB4421" w:rsidRPr="005748EF">
        <w:rPr>
          <w:rFonts w:ascii="Arial" w:hAnsi="Arial" w:cs="Arial"/>
          <w:sz w:val="18"/>
          <w:szCs w:val="18"/>
        </w:rPr>
        <w:t>s</w:t>
      </w:r>
      <w:r w:rsidRPr="005748EF">
        <w:rPr>
          <w:rFonts w:ascii="Arial" w:hAnsi="Arial" w:cs="Arial"/>
          <w:sz w:val="18"/>
          <w:szCs w:val="18"/>
        </w:rPr>
        <w:t>zczególności:</w:t>
      </w:r>
    </w:p>
    <w:p w:rsidR="00E05015" w:rsidRPr="005748EF" w:rsidRDefault="00E05015" w:rsidP="00E709F5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reprezentowanie Zleceniodawcy </w:t>
      </w:r>
      <w:r w:rsidR="007F4AFA" w:rsidRPr="005748EF">
        <w:rPr>
          <w:rFonts w:cs="Arial"/>
          <w:iCs/>
          <w:sz w:val="18"/>
          <w:szCs w:val="18"/>
        </w:rPr>
        <w:t>na budowie jako Zamawiającego w ramach umowy zawartej z</w:t>
      </w:r>
      <w:r w:rsidR="005748EF">
        <w:rPr>
          <w:rFonts w:cs="Arial"/>
          <w:iCs/>
          <w:sz w:val="18"/>
          <w:szCs w:val="18"/>
        </w:rPr>
        <w:t> </w:t>
      </w:r>
      <w:r w:rsidR="007F4AFA" w:rsidRPr="005748EF">
        <w:rPr>
          <w:rFonts w:cs="Arial"/>
          <w:iCs/>
          <w:sz w:val="18"/>
          <w:szCs w:val="18"/>
        </w:rPr>
        <w:t xml:space="preserve">Wykonawcą o wykonanie robót budowlanych </w:t>
      </w:r>
      <w:r w:rsidRPr="005748EF">
        <w:rPr>
          <w:rFonts w:cs="Arial"/>
          <w:iCs/>
          <w:sz w:val="18"/>
          <w:szCs w:val="18"/>
        </w:rPr>
        <w:t>przez sprawowanie stałej kontroli zgodności jej realizacji z</w:t>
      </w:r>
      <w:r w:rsidR="005748EF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color w:val="000000"/>
          <w:sz w:val="18"/>
          <w:szCs w:val="18"/>
        </w:rPr>
        <w:t xml:space="preserve">dokumentacją projektową, </w:t>
      </w:r>
      <w:r w:rsidRPr="005748EF">
        <w:rPr>
          <w:rFonts w:cs="Arial"/>
          <w:iCs/>
          <w:sz w:val="18"/>
          <w:szCs w:val="18"/>
        </w:rPr>
        <w:t>obowiązującymi przepisami i obowiązującymi Polskimi Normami oraz zasadami wiedzy technicznej oraz zapisami umowy</w:t>
      </w:r>
      <w:r w:rsidR="001E13F9" w:rsidRPr="005748EF">
        <w:rPr>
          <w:rFonts w:cs="Arial"/>
          <w:iCs/>
          <w:sz w:val="18"/>
          <w:szCs w:val="18"/>
        </w:rPr>
        <w:t xml:space="preserve"> z Wykonawcą o wykonanie robót budowlanych</w:t>
      </w:r>
      <w:r w:rsidRPr="005748EF">
        <w:rPr>
          <w:rFonts w:cs="Arial"/>
          <w:iCs/>
          <w:sz w:val="18"/>
          <w:szCs w:val="18"/>
        </w:rPr>
        <w:t>,</w:t>
      </w:r>
    </w:p>
    <w:p w:rsidR="00E05015" w:rsidRPr="005748EF" w:rsidRDefault="00E05015" w:rsidP="00117B79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sprawdzanie jakości wykonywanych robót i wbudowanych wyrobów budowlanych, a</w:t>
      </w:r>
      <w:r w:rsidR="00957C49" w:rsidRPr="005748EF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sz w:val="18"/>
          <w:szCs w:val="18"/>
        </w:rPr>
        <w:t>w</w:t>
      </w:r>
      <w:r w:rsidR="00D27139" w:rsidRPr="005748EF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sz w:val="18"/>
          <w:szCs w:val="18"/>
        </w:rPr>
        <w:t>szczególności zapobieganie zastosowaniu wyrobów budowlanych wadliwych i niedopuszczonych do obrotu i stosowania w budownictwie,</w:t>
      </w:r>
    </w:p>
    <w:p w:rsidR="00E05015" w:rsidRPr="005748EF" w:rsidRDefault="00E05015" w:rsidP="00E709F5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sprawdzanie i odbiór robót budowlanych ulegających zakryciu lub zanikających, </w:t>
      </w:r>
      <w:r w:rsidR="00C324BB" w:rsidRPr="005748EF">
        <w:rPr>
          <w:rFonts w:cs="Arial"/>
          <w:iCs/>
          <w:sz w:val="18"/>
          <w:szCs w:val="18"/>
        </w:rPr>
        <w:t>u</w:t>
      </w:r>
      <w:r w:rsidRPr="005748EF">
        <w:rPr>
          <w:rFonts w:cs="Arial"/>
          <w:iCs/>
          <w:sz w:val="18"/>
          <w:szCs w:val="18"/>
        </w:rPr>
        <w:t>czestniczenie w próbach i odbiorach technicznych instalacji, urządzeń technicznych oraz przygotowanie i udział  w czynnościach odbioru</w:t>
      </w:r>
      <w:r w:rsidR="00F833C9" w:rsidRPr="005748EF">
        <w:rPr>
          <w:rFonts w:cs="Arial"/>
          <w:iCs/>
          <w:sz w:val="18"/>
          <w:szCs w:val="18"/>
        </w:rPr>
        <w:t>,</w:t>
      </w:r>
      <w:r w:rsidRPr="005748EF">
        <w:rPr>
          <w:rFonts w:cs="Arial"/>
          <w:iCs/>
          <w:sz w:val="18"/>
          <w:szCs w:val="18"/>
        </w:rPr>
        <w:t xml:space="preserve"> </w:t>
      </w:r>
    </w:p>
    <w:p w:rsidR="00E05015" w:rsidRPr="005748EF" w:rsidRDefault="00E05015" w:rsidP="00E709F5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potwierdzanie faktycznie wykonanych robót oraz usunięcia wad, a także kontrolowanie rozliczeń budowy i</w:t>
      </w:r>
      <w:r w:rsidR="005748EF">
        <w:rPr>
          <w:rFonts w:cs="Arial"/>
          <w:sz w:val="18"/>
          <w:szCs w:val="18"/>
        </w:rPr>
        <w:t> </w:t>
      </w:r>
      <w:r w:rsidRPr="005748EF">
        <w:rPr>
          <w:rFonts w:cs="Arial"/>
          <w:sz w:val="18"/>
          <w:szCs w:val="18"/>
        </w:rPr>
        <w:t>prawidłowości zafakturowania wykonanych robót,</w:t>
      </w:r>
    </w:p>
    <w:p w:rsidR="00E05015" w:rsidRPr="005748EF" w:rsidRDefault="00852F8F" w:rsidP="00E709F5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cs="Arial"/>
          <w:iCs/>
          <w:color w:val="C00000"/>
          <w:sz w:val="18"/>
          <w:szCs w:val="18"/>
        </w:rPr>
      </w:pPr>
      <w:r w:rsidRPr="005748EF">
        <w:rPr>
          <w:rFonts w:cs="Arial"/>
          <w:sz w:val="18"/>
          <w:szCs w:val="18"/>
        </w:rPr>
        <w:t>kontrola zgodności przebiegu robót z obowiązującym harmonogramem rzeczowo-finansowym robót oraz terminowości ich wykonania</w:t>
      </w:r>
      <w:r w:rsidR="00CE6A50">
        <w:rPr>
          <w:rFonts w:cs="Arial"/>
          <w:sz w:val="18"/>
          <w:szCs w:val="18"/>
        </w:rPr>
        <w:t>.</w:t>
      </w:r>
    </w:p>
    <w:p w:rsidR="001E13F9" w:rsidRPr="005748EF" w:rsidRDefault="001E13F9" w:rsidP="001E13F9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§ 2</w:t>
      </w:r>
    </w:p>
    <w:p w:rsidR="001E13F9" w:rsidRPr="005748EF" w:rsidRDefault="001E13F9" w:rsidP="001E13F9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Prawa i obowiązki Inspektora nadzoru inwestorskiego</w:t>
      </w:r>
    </w:p>
    <w:p w:rsidR="00857BA9" w:rsidRPr="005748EF" w:rsidRDefault="00857BA9" w:rsidP="0054139C">
      <w:pPr>
        <w:pStyle w:val="Tekstpodstawowy"/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Inspektor nadzoru inwestorskiego ma prawo:</w:t>
      </w:r>
    </w:p>
    <w:p w:rsidR="00857BA9" w:rsidRPr="005748EF" w:rsidRDefault="00AA735B" w:rsidP="00E709F5">
      <w:pPr>
        <w:pStyle w:val="Tekstpodstawowy"/>
        <w:numPr>
          <w:ilvl w:val="0"/>
          <w:numId w:val="1"/>
        </w:numPr>
        <w:tabs>
          <w:tab w:val="left" w:pos="623"/>
        </w:tabs>
        <w:ind w:left="623"/>
        <w:jc w:val="both"/>
        <w:rPr>
          <w:rFonts w:cs="Arial"/>
          <w:iCs/>
          <w:sz w:val="18"/>
          <w:szCs w:val="18"/>
        </w:rPr>
      </w:pPr>
      <w:r>
        <w:rPr>
          <w:rFonts w:cs="Arial"/>
          <w:sz w:val="18"/>
          <w:szCs w:val="18"/>
        </w:rPr>
        <w:t>wydawać Kierownikowi budowy</w:t>
      </w:r>
      <w:r w:rsidR="00625123" w:rsidRPr="005748EF">
        <w:rPr>
          <w:rFonts w:cs="Arial"/>
          <w:sz w:val="18"/>
          <w:szCs w:val="18"/>
        </w:rPr>
        <w:t xml:space="preserve"> </w:t>
      </w:r>
      <w:r w:rsidR="0088082B">
        <w:rPr>
          <w:rFonts w:cs="Arial"/>
          <w:sz w:val="18"/>
          <w:szCs w:val="18"/>
        </w:rPr>
        <w:t>polecenia dotyczące</w:t>
      </w:r>
      <w:r w:rsidR="00857BA9" w:rsidRPr="005748EF">
        <w:rPr>
          <w:rFonts w:cs="Arial"/>
          <w:sz w:val="18"/>
          <w:szCs w:val="18"/>
        </w:rPr>
        <w:t xml:space="preserve"> usunięcia nieprawidłowości lub zagrożeń, wykonania prób lub badań, także wymagających odkrycia robót lub elementów zakrytych oraz przedstawienia </w:t>
      </w:r>
      <w:r w:rsidR="00857BA9" w:rsidRPr="005748EF">
        <w:rPr>
          <w:rFonts w:cs="Arial"/>
          <w:sz w:val="18"/>
          <w:szCs w:val="18"/>
        </w:rPr>
        <w:lastRenderedPageBreak/>
        <w:t xml:space="preserve">ekspertyz dotyczących prowadzonych robót budowlanych, dowodów dopuszczenia do obrotu </w:t>
      </w:r>
      <w:r w:rsidR="00117B79" w:rsidRPr="005748EF">
        <w:rPr>
          <w:rFonts w:cs="Arial"/>
          <w:sz w:val="18"/>
          <w:szCs w:val="18"/>
        </w:rPr>
        <w:t xml:space="preserve"> </w:t>
      </w:r>
      <w:r w:rsidR="0088082B">
        <w:rPr>
          <w:rFonts w:cs="Arial"/>
          <w:sz w:val="18"/>
          <w:szCs w:val="18"/>
        </w:rPr>
        <w:t xml:space="preserve">                          </w:t>
      </w:r>
      <w:r w:rsidR="00857BA9" w:rsidRPr="005748EF">
        <w:rPr>
          <w:rFonts w:cs="Arial"/>
          <w:sz w:val="18"/>
          <w:szCs w:val="18"/>
        </w:rPr>
        <w:t>i stosowania w budownictwie wyrobów budowlanych oraz urządzeń technicznych,</w:t>
      </w:r>
      <w:r w:rsidR="00857BA9" w:rsidRPr="005748EF">
        <w:rPr>
          <w:rFonts w:cs="Arial"/>
          <w:iCs/>
          <w:sz w:val="18"/>
          <w:szCs w:val="18"/>
        </w:rPr>
        <w:t xml:space="preserve"> </w:t>
      </w:r>
    </w:p>
    <w:p w:rsidR="00857BA9" w:rsidRPr="005748EF" w:rsidRDefault="00857BA9" w:rsidP="00E709F5">
      <w:pPr>
        <w:pStyle w:val="Tekstpodstawowy"/>
        <w:numPr>
          <w:ilvl w:val="0"/>
          <w:numId w:val="1"/>
        </w:numPr>
        <w:tabs>
          <w:tab w:val="left" w:pos="623"/>
        </w:tabs>
        <w:ind w:left="62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sz w:val="18"/>
          <w:szCs w:val="18"/>
        </w:rPr>
        <w:t>żądać od Kierownika budowy dokonania poprawek bądź ponownego wykonania wadliwie wykonanych robót, a także wstrzym</w:t>
      </w:r>
      <w:r w:rsidR="00C156C4" w:rsidRPr="005748EF">
        <w:rPr>
          <w:rFonts w:cs="Arial"/>
          <w:sz w:val="18"/>
          <w:szCs w:val="18"/>
        </w:rPr>
        <w:t xml:space="preserve">ania dalszych robót budowlanych </w:t>
      </w:r>
      <w:r w:rsidRPr="005748EF">
        <w:rPr>
          <w:rFonts w:cs="Arial"/>
          <w:sz w:val="18"/>
          <w:szCs w:val="18"/>
        </w:rPr>
        <w:t>w przypadku, gdyby ich kontynuacja mogła wywołać zagrożenie bądź spowodować niedopuszczalną niezgodność z projektem.</w:t>
      </w:r>
    </w:p>
    <w:p w:rsidR="00857BA9" w:rsidRPr="005748EF" w:rsidRDefault="0054139C" w:rsidP="0054139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2. </w:t>
      </w:r>
      <w:r w:rsidR="00857BA9" w:rsidRPr="005748EF">
        <w:rPr>
          <w:rFonts w:ascii="Arial" w:hAnsi="Arial" w:cs="Arial"/>
          <w:sz w:val="18"/>
          <w:szCs w:val="18"/>
        </w:rPr>
        <w:t>Bez pisemnej zgody Zleceniodawcy, Inspektor nadzoru inwestorskiego nie może wprowadzić żadnych zmian w</w:t>
      </w:r>
      <w:r w:rsidR="00CA695D">
        <w:rPr>
          <w:rFonts w:ascii="Arial" w:hAnsi="Arial" w:cs="Arial"/>
          <w:sz w:val="18"/>
          <w:szCs w:val="18"/>
        </w:rPr>
        <w:t> </w:t>
      </w:r>
      <w:r w:rsidR="00857BA9" w:rsidRPr="005748EF">
        <w:rPr>
          <w:rFonts w:ascii="Arial" w:hAnsi="Arial" w:cs="Arial"/>
          <w:sz w:val="18"/>
          <w:szCs w:val="18"/>
        </w:rPr>
        <w:t>zakresie realizacji umowy na wykonanie robót budowlanych</w:t>
      </w:r>
      <w:r w:rsidR="0088082B">
        <w:rPr>
          <w:rFonts w:ascii="Arial" w:hAnsi="Arial" w:cs="Arial"/>
          <w:sz w:val="18"/>
          <w:szCs w:val="18"/>
        </w:rPr>
        <w:t>,</w:t>
      </w:r>
      <w:r w:rsidR="00260BFE" w:rsidRPr="005748EF">
        <w:rPr>
          <w:rFonts w:ascii="Arial" w:hAnsi="Arial" w:cs="Arial"/>
          <w:sz w:val="18"/>
          <w:szCs w:val="18"/>
        </w:rPr>
        <w:t xml:space="preserve"> szczególnie w zakresie finansowym</w:t>
      </w:r>
      <w:r w:rsidR="00857BA9" w:rsidRPr="005748EF">
        <w:rPr>
          <w:rFonts w:ascii="Arial" w:hAnsi="Arial" w:cs="Arial"/>
          <w:sz w:val="18"/>
          <w:szCs w:val="18"/>
        </w:rPr>
        <w:t>.</w:t>
      </w:r>
      <w:r w:rsidR="00857BA9" w:rsidRPr="005748EF">
        <w:rPr>
          <w:rFonts w:ascii="Arial" w:hAnsi="Arial" w:cs="Arial"/>
          <w:b/>
          <w:bCs/>
          <w:sz w:val="18"/>
          <w:szCs w:val="18"/>
        </w:rPr>
        <w:t xml:space="preserve">  </w:t>
      </w:r>
    </w:p>
    <w:p w:rsidR="000B6DB4" w:rsidRPr="005748EF" w:rsidRDefault="000B6DB4" w:rsidP="00117B79">
      <w:pPr>
        <w:pStyle w:val="Tekstpodstawowywcity"/>
        <w:numPr>
          <w:ilvl w:val="0"/>
          <w:numId w:val="22"/>
        </w:numPr>
        <w:tabs>
          <w:tab w:val="clear" w:pos="1020"/>
          <w:tab w:val="clear" w:pos="1068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Niezależnie od obowiązków wymienionych w niniejszym paragrafie Inspektor nadzoru inwestorskiego przyjmuje na siebie mi</w:t>
      </w:r>
      <w:r w:rsidRPr="005748EF">
        <w:rPr>
          <w:rFonts w:eastAsia="TimesNewRoman" w:cs="Arial"/>
          <w:sz w:val="18"/>
          <w:szCs w:val="18"/>
        </w:rPr>
        <w:t>ę</w:t>
      </w:r>
      <w:r w:rsidRPr="005748EF">
        <w:rPr>
          <w:rFonts w:cs="Arial"/>
          <w:sz w:val="18"/>
          <w:szCs w:val="18"/>
        </w:rPr>
        <w:t>dzy innymi następujące obowiązki:</w:t>
      </w:r>
    </w:p>
    <w:p w:rsidR="000B6DB4" w:rsidRPr="005748EF" w:rsidRDefault="000B6DB4" w:rsidP="00272A6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zapoznania si</w:t>
      </w:r>
      <w:r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Pr="005748EF">
        <w:rPr>
          <w:rFonts w:ascii="Arial" w:hAnsi="Arial" w:cs="Arial"/>
          <w:sz w:val="18"/>
          <w:szCs w:val="18"/>
        </w:rPr>
        <w:t>z dokumentacj</w:t>
      </w:r>
      <w:r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Pr="005748EF">
        <w:rPr>
          <w:rFonts w:ascii="Arial" w:hAnsi="Arial" w:cs="Arial"/>
          <w:sz w:val="18"/>
          <w:szCs w:val="18"/>
        </w:rPr>
        <w:t>budowlan</w:t>
      </w:r>
      <w:r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Pr="005748EF">
        <w:rPr>
          <w:rFonts w:ascii="Arial" w:hAnsi="Arial" w:cs="Arial"/>
          <w:sz w:val="18"/>
          <w:szCs w:val="18"/>
        </w:rPr>
        <w:t>powierzonego zadania inwestycyjnego,</w:t>
      </w:r>
      <w:r w:rsidR="005748EF">
        <w:rPr>
          <w:rFonts w:ascii="Arial" w:hAnsi="Arial" w:cs="Arial"/>
          <w:sz w:val="18"/>
          <w:szCs w:val="18"/>
        </w:rPr>
        <w:t xml:space="preserve"> </w:t>
      </w:r>
      <w:r w:rsidR="0088082B">
        <w:rPr>
          <w:rFonts w:ascii="Arial" w:hAnsi="Arial" w:cs="Arial"/>
          <w:sz w:val="18"/>
          <w:szCs w:val="18"/>
        </w:rPr>
        <w:t>z</w:t>
      </w:r>
      <w:r w:rsidRPr="005748EF">
        <w:rPr>
          <w:rFonts w:ascii="Arial" w:hAnsi="Arial" w:cs="Arial"/>
          <w:sz w:val="18"/>
          <w:szCs w:val="18"/>
        </w:rPr>
        <w:t xml:space="preserve"> </w:t>
      </w:r>
      <w:r w:rsidR="00272A6C" w:rsidRPr="005748EF">
        <w:rPr>
          <w:rFonts w:ascii="Arial" w:hAnsi="Arial" w:cs="Arial"/>
          <w:sz w:val="18"/>
          <w:szCs w:val="18"/>
        </w:rPr>
        <w:t>w</w:t>
      </w:r>
      <w:r w:rsidRPr="005748EF">
        <w:rPr>
          <w:rFonts w:ascii="Arial" w:hAnsi="Arial" w:cs="Arial"/>
          <w:sz w:val="18"/>
          <w:szCs w:val="18"/>
        </w:rPr>
        <w:t>arunkami terenowymi</w:t>
      </w:r>
      <w:r w:rsidR="007F4AFA" w:rsidRPr="005748EF">
        <w:rPr>
          <w:rFonts w:ascii="Arial" w:hAnsi="Arial" w:cs="Arial"/>
          <w:sz w:val="18"/>
          <w:szCs w:val="18"/>
        </w:rPr>
        <w:t xml:space="preserve"> i terenem inwestycji, jego uzbrojeniem oraz istniej</w:t>
      </w:r>
      <w:r w:rsidR="007F4AFA" w:rsidRPr="005748EF">
        <w:rPr>
          <w:rFonts w:ascii="Arial" w:eastAsia="TimesNewRoman" w:hAnsi="Arial" w:cs="Arial"/>
          <w:sz w:val="18"/>
          <w:szCs w:val="18"/>
        </w:rPr>
        <w:t>ą</w:t>
      </w:r>
      <w:r w:rsidR="007F4AFA" w:rsidRPr="005748EF">
        <w:rPr>
          <w:rFonts w:ascii="Arial" w:hAnsi="Arial" w:cs="Arial"/>
          <w:sz w:val="18"/>
          <w:szCs w:val="18"/>
        </w:rPr>
        <w:t>cymi urz</w:t>
      </w:r>
      <w:r w:rsidR="007F4AFA" w:rsidRPr="005748EF">
        <w:rPr>
          <w:rFonts w:ascii="Arial" w:eastAsia="TimesNewRoman" w:hAnsi="Arial" w:cs="Arial"/>
          <w:sz w:val="18"/>
          <w:szCs w:val="18"/>
        </w:rPr>
        <w:t>ą</w:t>
      </w:r>
      <w:r w:rsidR="007F4AFA" w:rsidRPr="005748EF">
        <w:rPr>
          <w:rFonts w:ascii="Arial" w:hAnsi="Arial" w:cs="Arial"/>
          <w:sz w:val="18"/>
          <w:szCs w:val="18"/>
        </w:rPr>
        <w:t>dzeniami,</w:t>
      </w:r>
    </w:p>
    <w:p w:rsidR="000B6DB4" w:rsidRPr="005748EF" w:rsidRDefault="000B6DB4" w:rsidP="00272A6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udział w weryfikacji harmonogramu</w:t>
      </w:r>
      <w:r w:rsidR="007F4AFA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rzeczowo-finansowego zadania i jego ewentualnych aktualizacji</w:t>
      </w:r>
      <w:r w:rsidR="00CE6A50">
        <w:rPr>
          <w:rFonts w:ascii="Arial" w:hAnsi="Arial" w:cs="Arial"/>
          <w:sz w:val="18"/>
          <w:szCs w:val="18"/>
        </w:rPr>
        <w:t>,</w:t>
      </w:r>
    </w:p>
    <w:p w:rsidR="00F546DD" w:rsidRPr="005748EF" w:rsidRDefault="00F546DD" w:rsidP="00C54654">
      <w:pPr>
        <w:pStyle w:val="Standard"/>
        <w:numPr>
          <w:ilvl w:val="0"/>
          <w:numId w:val="13"/>
        </w:numPr>
        <w:spacing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przygotowywanie Zleceniodawcy danych niezbędnych do naliczenia kar umownych z tytułu nieterminowego usuwania usterek przez Wykonawcę robót budowlanych,</w:t>
      </w:r>
    </w:p>
    <w:p w:rsidR="00F546DD" w:rsidRPr="005748EF" w:rsidRDefault="00F546DD" w:rsidP="005B3C5C">
      <w:pPr>
        <w:pStyle w:val="Standard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nadzorowanie kompletności i poprawności sporządzenia przez Wykonawcę robót dokumentacji powykonawcze</w:t>
      </w:r>
      <w:r w:rsidR="00732A6E">
        <w:rPr>
          <w:rFonts w:ascii="Arial" w:hAnsi="Arial" w:cs="Arial"/>
          <w:sz w:val="18"/>
          <w:szCs w:val="18"/>
        </w:rPr>
        <w:t>j oraz jej zgodności z przepisami prawa,</w:t>
      </w:r>
    </w:p>
    <w:p w:rsidR="000B6DB4" w:rsidRPr="005748EF" w:rsidRDefault="000B6DB4" w:rsidP="005B3C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sprawowanie kontroli w zakresie niezb</w:t>
      </w:r>
      <w:r w:rsidRPr="005748EF">
        <w:rPr>
          <w:rFonts w:ascii="Arial" w:eastAsia="TimesNewRoman" w:hAnsi="Arial" w:cs="Arial"/>
          <w:sz w:val="18"/>
          <w:szCs w:val="18"/>
        </w:rPr>
        <w:t>ę</w:t>
      </w:r>
      <w:r w:rsidRPr="005748EF">
        <w:rPr>
          <w:rFonts w:ascii="Arial" w:hAnsi="Arial" w:cs="Arial"/>
          <w:sz w:val="18"/>
          <w:szCs w:val="18"/>
        </w:rPr>
        <w:t>dnym do zabezpieczenia interesów Zleceniodawcy,</w:t>
      </w:r>
      <w:r w:rsid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w tym: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reprezentowanie </w:t>
      </w:r>
      <w:r w:rsidR="002E5E20" w:rsidRPr="005748EF">
        <w:rPr>
          <w:rFonts w:ascii="Arial" w:hAnsi="Arial" w:cs="Arial"/>
          <w:sz w:val="18"/>
          <w:szCs w:val="18"/>
        </w:rPr>
        <w:t>Zleceniodawcy</w:t>
      </w:r>
      <w:r w:rsidRPr="005748EF">
        <w:rPr>
          <w:rFonts w:ascii="Arial" w:hAnsi="Arial" w:cs="Arial"/>
          <w:sz w:val="18"/>
          <w:szCs w:val="18"/>
        </w:rPr>
        <w:t xml:space="preserve"> na budowie przez sprawowanie kontroli zgodno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jej realizacji z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 xml:space="preserve">projektem i przepisami </w:t>
      </w:r>
      <w:r w:rsidR="00625123" w:rsidRPr="005748EF">
        <w:rPr>
          <w:rFonts w:ascii="Arial" w:hAnsi="Arial" w:cs="Arial"/>
          <w:sz w:val="18"/>
          <w:szCs w:val="18"/>
        </w:rPr>
        <w:t xml:space="preserve">Prawa budowlanego </w:t>
      </w:r>
      <w:r w:rsidRPr="005748EF">
        <w:rPr>
          <w:rFonts w:ascii="Arial" w:hAnsi="Arial" w:cs="Arial"/>
          <w:sz w:val="18"/>
          <w:szCs w:val="18"/>
        </w:rPr>
        <w:t>oraz zasadami wiedzy technicznej oraz zapisami umowy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sprawdzanie jako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wykonywanych robót, wbudowanych wyrobów budowlanych i stosowanych materiałów</w:t>
      </w:r>
      <w:r w:rsidR="00BC2A6E" w:rsidRPr="005748EF">
        <w:rPr>
          <w:rFonts w:ascii="Arial" w:hAnsi="Arial" w:cs="Arial"/>
          <w:sz w:val="18"/>
          <w:szCs w:val="18"/>
        </w:rPr>
        <w:t xml:space="preserve">; </w:t>
      </w:r>
      <w:r w:rsidRPr="005748EF">
        <w:rPr>
          <w:rFonts w:ascii="Arial" w:hAnsi="Arial" w:cs="Arial"/>
          <w:sz w:val="18"/>
          <w:szCs w:val="18"/>
        </w:rPr>
        <w:t>do obowi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 xml:space="preserve">zków </w:t>
      </w:r>
      <w:r w:rsidR="002E5E20" w:rsidRPr="005748EF">
        <w:rPr>
          <w:rFonts w:ascii="Arial" w:hAnsi="Arial" w:cs="Arial"/>
          <w:sz w:val="18"/>
          <w:szCs w:val="18"/>
        </w:rPr>
        <w:t>I</w:t>
      </w:r>
      <w:r w:rsidRPr="005748EF">
        <w:rPr>
          <w:rFonts w:ascii="Arial" w:hAnsi="Arial" w:cs="Arial"/>
          <w:sz w:val="18"/>
          <w:szCs w:val="18"/>
        </w:rPr>
        <w:t xml:space="preserve">nspektora </w:t>
      </w:r>
      <w:r w:rsidR="00BC2A6E" w:rsidRPr="005748EF">
        <w:rPr>
          <w:rFonts w:ascii="Arial" w:hAnsi="Arial" w:cs="Arial"/>
          <w:sz w:val="18"/>
          <w:szCs w:val="18"/>
        </w:rPr>
        <w:t xml:space="preserve">nadzoru inwestorskiego </w:t>
      </w:r>
      <w:r w:rsidRPr="005748EF">
        <w:rPr>
          <w:rFonts w:ascii="Arial" w:hAnsi="Arial" w:cs="Arial"/>
          <w:sz w:val="18"/>
          <w:szCs w:val="18"/>
        </w:rPr>
        <w:t>nale</w:t>
      </w:r>
      <w:r w:rsidRPr="005748EF">
        <w:rPr>
          <w:rFonts w:ascii="Arial" w:eastAsia="TimesNewRoman" w:hAnsi="Arial" w:cs="Arial"/>
          <w:sz w:val="18"/>
          <w:szCs w:val="18"/>
        </w:rPr>
        <w:t>ż</w:t>
      </w:r>
      <w:r w:rsidR="00BC2A6E" w:rsidRPr="005748EF">
        <w:rPr>
          <w:rFonts w:ascii="Arial" w:eastAsia="TimesNewRoman" w:hAnsi="Arial" w:cs="Arial"/>
          <w:sz w:val="18"/>
          <w:szCs w:val="18"/>
        </w:rPr>
        <w:t>y</w:t>
      </w:r>
      <w:r w:rsidRPr="005748EF">
        <w:rPr>
          <w:rFonts w:ascii="Arial" w:hAnsi="Arial" w:cs="Arial"/>
          <w:sz w:val="18"/>
          <w:szCs w:val="18"/>
        </w:rPr>
        <w:t xml:space="preserve"> egzekwowanie i odbiór od </w:t>
      </w:r>
      <w:r w:rsidR="00E81C32" w:rsidRPr="005748EF">
        <w:rPr>
          <w:rFonts w:ascii="Arial" w:hAnsi="Arial" w:cs="Arial"/>
          <w:sz w:val="18"/>
          <w:szCs w:val="18"/>
        </w:rPr>
        <w:t>W</w:t>
      </w:r>
      <w:r w:rsidRPr="005748EF">
        <w:rPr>
          <w:rFonts w:ascii="Arial" w:hAnsi="Arial" w:cs="Arial"/>
          <w:sz w:val="18"/>
          <w:szCs w:val="18"/>
        </w:rPr>
        <w:t>ykonawcy robót atestów i certyfikatów wyrobów i materiałów przed ich wbudowaniem oraz ich szczegółowa weryfikacja, a w szczególno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zapobieganie zastosowaniu wyrobów budowlanych wadliwych i niedopuszczonych do stosowania w budownictwie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sprawdzanie i odbiór robót budowlanych ulegaj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cych zakryciu lub zanikaj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cych, uczestniczenie w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próbach i odbiorach technicznych instalacji, urz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dze</w:t>
      </w:r>
      <w:r w:rsidRPr="005748EF">
        <w:rPr>
          <w:rFonts w:ascii="Arial" w:eastAsia="TimesNewRoman" w:hAnsi="Arial" w:cs="Arial"/>
          <w:sz w:val="18"/>
          <w:szCs w:val="18"/>
        </w:rPr>
        <w:t>ń</w:t>
      </w:r>
      <w:r w:rsidRPr="005748EF">
        <w:rPr>
          <w:rFonts w:ascii="Arial" w:hAnsi="Arial" w:cs="Arial"/>
          <w:sz w:val="18"/>
          <w:szCs w:val="18"/>
        </w:rPr>
        <w:t xml:space="preserve"> technicznych oraz przygotowanie i udział w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czynno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ciach odbioru gotow</w:t>
      </w:r>
      <w:r w:rsidR="00E81C32" w:rsidRPr="005748EF">
        <w:rPr>
          <w:rFonts w:ascii="Arial" w:hAnsi="Arial" w:cs="Arial"/>
          <w:sz w:val="18"/>
          <w:szCs w:val="18"/>
        </w:rPr>
        <w:t>ego</w:t>
      </w:r>
      <w:r w:rsidRPr="005748EF">
        <w:rPr>
          <w:rFonts w:ascii="Arial" w:hAnsi="Arial" w:cs="Arial"/>
          <w:sz w:val="18"/>
          <w:szCs w:val="18"/>
        </w:rPr>
        <w:t xml:space="preserve"> obiekt</w:t>
      </w:r>
      <w:r w:rsidR="00E81C32" w:rsidRPr="005748EF">
        <w:rPr>
          <w:rFonts w:ascii="Arial" w:hAnsi="Arial" w:cs="Arial"/>
          <w:sz w:val="18"/>
          <w:szCs w:val="18"/>
        </w:rPr>
        <w:t>u</w:t>
      </w:r>
      <w:r w:rsidRPr="005748EF">
        <w:rPr>
          <w:rFonts w:ascii="Arial" w:hAnsi="Arial" w:cs="Arial"/>
          <w:sz w:val="18"/>
          <w:szCs w:val="18"/>
        </w:rPr>
        <w:t xml:space="preserve"> budowlan</w:t>
      </w:r>
      <w:r w:rsidR="00E81C32" w:rsidRPr="005748EF">
        <w:rPr>
          <w:rFonts w:ascii="Arial" w:hAnsi="Arial" w:cs="Arial"/>
          <w:sz w:val="18"/>
          <w:szCs w:val="18"/>
        </w:rPr>
        <w:t xml:space="preserve">ego </w:t>
      </w:r>
      <w:r w:rsidRPr="005748EF">
        <w:rPr>
          <w:rFonts w:ascii="Arial" w:hAnsi="Arial" w:cs="Arial"/>
          <w:sz w:val="18"/>
          <w:szCs w:val="18"/>
        </w:rPr>
        <w:t xml:space="preserve">i przekazanie </w:t>
      </w:r>
      <w:r w:rsidR="00E81C32" w:rsidRPr="005748EF">
        <w:rPr>
          <w:rFonts w:ascii="Arial" w:hAnsi="Arial" w:cs="Arial"/>
          <w:sz w:val="18"/>
          <w:szCs w:val="18"/>
        </w:rPr>
        <w:t>go</w:t>
      </w:r>
      <w:r w:rsidRPr="005748EF">
        <w:rPr>
          <w:rFonts w:ascii="Arial" w:hAnsi="Arial" w:cs="Arial"/>
          <w:sz w:val="18"/>
          <w:szCs w:val="18"/>
        </w:rPr>
        <w:t xml:space="preserve"> do u</w:t>
      </w:r>
      <w:r w:rsidRPr="005748EF">
        <w:rPr>
          <w:rFonts w:ascii="Arial" w:eastAsia="TimesNewRoman" w:hAnsi="Arial" w:cs="Arial"/>
          <w:sz w:val="18"/>
          <w:szCs w:val="18"/>
        </w:rPr>
        <w:t>ż</w:t>
      </w:r>
      <w:r w:rsidR="00FA1664" w:rsidRPr="005748EF">
        <w:rPr>
          <w:rFonts w:ascii="Arial" w:hAnsi="Arial" w:cs="Arial"/>
          <w:sz w:val="18"/>
          <w:szCs w:val="18"/>
        </w:rPr>
        <w:t>ytkowania,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sprawdzenie i odbiór robót, wynikaj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cych z harmonogramu</w:t>
      </w:r>
      <w:r w:rsidR="00B31599" w:rsidRPr="005748EF">
        <w:rPr>
          <w:rFonts w:ascii="Arial" w:hAnsi="Arial" w:cs="Arial"/>
          <w:sz w:val="18"/>
          <w:szCs w:val="18"/>
        </w:rPr>
        <w:t xml:space="preserve"> rzeczowo-finansowego</w:t>
      </w:r>
      <w:r w:rsidRPr="005748EF">
        <w:rPr>
          <w:rFonts w:ascii="Arial" w:hAnsi="Arial" w:cs="Arial"/>
          <w:sz w:val="18"/>
          <w:szCs w:val="18"/>
        </w:rPr>
        <w:t xml:space="preserve"> robót budowla</w:t>
      </w:r>
      <w:r w:rsidRPr="00CE6A50">
        <w:rPr>
          <w:rFonts w:ascii="Arial" w:hAnsi="Arial" w:cs="Arial"/>
          <w:sz w:val="18"/>
          <w:szCs w:val="18"/>
        </w:rPr>
        <w:t>nych</w:t>
      </w:r>
      <w:r w:rsidR="00CE6A50" w:rsidRPr="00CE6A50">
        <w:rPr>
          <w:rFonts w:ascii="Arial" w:hAnsi="Arial" w:cs="Arial"/>
          <w:sz w:val="18"/>
          <w:szCs w:val="18"/>
        </w:rPr>
        <w:t>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kontrola ilo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i warto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wykonywanych robót z obowi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zuj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cym harmonogramem oraz terminowo</w:t>
      </w:r>
      <w:r w:rsidRPr="005748EF">
        <w:rPr>
          <w:rFonts w:ascii="Arial" w:eastAsia="TimesNewRoman" w:hAnsi="Arial" w:cs="Arial"/>
          <w:sz w:val="18"/>
          <w:szCs w:val="18"/>
        </w:rPr>
        <w:t xml:space="preserve">ść </w:t>
      </w:r>
      <w:r w:rsidRPr="005748EF">
        <w:rPr>
          <w:rFonts w:ascii="Arial" w:hAnsi="Arial" w:cs="Arial"/>
          <w:sz w:val="18"/>
          <w:szCs w:val="18"/>
        </w:rPr>
        <w:t>ich wykonania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FA1664" w:rsidRPr="005748EF" w:rsidRDefault="00FA166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potwierdz</w:t>
      </w:r>
      <w:r w:rsidR="007D2E8F" w:rsidRPr="005748EF">
        <w:rPr>
          <w:rFonts w:ascii="Arial" w:hAnsi="Arial" w:cs="Arial"/>
          <w:sz w:val="18"/>
          <w:szCs w:val="18"/>
        </w:rPr>
        <w:t>e</w:t>
      </w:r>
      <w:r w:rsidRPr="005748EF">
        <w:rPr>
          <w:rFonts w:ascii="Arial" w:hAnsi="Arial" w:cs="Arial"/>
          <w:sz w:val="18"/>
          <w:szCs w:val="18"/>
        </w:rPr>
        <w:t>nie faktycznie wykonanego zakresu robót jako podstawy do fakturowania zgodnie z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postanowieniami umowy zawartej pomiędzy Zleceniodawcą i Wy</w:t>
      </w:r>
      <w:r w:rsidR="007D2E8F" w:rsidRPr="005748EF">
        <w:rPr>
          <w:rFonts w:ascii="Arial" w:hAnsi="Arial" w:cs="Arial"/>
          <w:sz w:val="18"/>
          <w:szCs w:val="18"/>
        </w:rPr>
        <w:t>konawcą robót budowlanych. Odbiór</w:t>
      </w:r>
      <w:r w:rsidRPr="005748EF">
        <w:rPr>
          <w:rFonts w:ascii="Arial" w:hAnsi="Arial" w:cs="Arial"/>
          <w:sz w:val="18"/>
          <w:szCs w:val="18"/>
        </w:rPr>
        <w:t xml:space="preserve"> te</w:t>
      </w:r>
      <w:r w:rsidR="007D2E8F" w:rsidRPr="005748EF">
        <w:rPr>
          <w:rFonts w:ascii="Arial" w:hAnsi="Arial" w:cs="Arial"/>
          <w:sz w:val="18"/>
          <w:szCs w:val="18"/>
        </w:rPr>
        <w:t>n</w:t>
      </w:r>
      <w:r w:rsidRPr="005748EF">
        <w:rPr>
          <w:rFonts w:ascii="Arial" w:hAnsi="Arial" w:cs="Arial"/>
          <w:sz w:val="18"/>
          <w:szCs w:val="18"/>
        </w:rPr>
        <w:t xml:space="preserve"> dokon</w:t>
      </w:r>
      <w:r w:rsidR="007D2E8F" w:rsidRPr="005748EF">
        <w:rPr>
          <w:rFonts w:ascii="Arial" w:hAnsi="Arial" w:cs="Arial"/>
          <w:sz w:val="18"/>
          <w:szCs w:val="18"/>
        </w:rPr>
        <w:t>any</w:t>
      </w:r>
      <w:r w:rsidRPr="005748EF">
        <w:rPr>
          <w:rFonts w:ascii="Arial" w:hAnsi="Arial" w:cs="Arial"/>
          <w:sz w:val="18"/>
          <w:szCs w:val="18"/>
        </w:rPr>
        <w:t xml:space="preserve"> będ</w:t>
      </w:r>
      <w:r w:rsidR="007D2E8F" w:rsidRPr="005748EF">
        <w:rPr>
          <w:rFonts w:ascii="Arial" w:hAnsi="Arial" w:cs="Arial"/>
          <w:sz w:val="18"/>
          <w:szCs w:val="18"/>
        </w:rPr>
        <w:t>zie</w:t>
      </w:r>
      <w:r w:rsidRPr="005748EF">
        <w:rPr>
          <w:rFonts w:ascii="Arial" w:hAnsi="Arial" w:cs="Arial"/>
          <w:sz w:val="18"/>
          <w:szCs w:val="18"/>
        </w:rPr>
        <w:t xml:space="preserve"> z udziałem przedstawiciela Zamawiającego zgodnie z harmonogramem rzeczowo-finansowym będącym załącznikiem do umowy z</w:t>
      </w:r>
      <w:r w:rsidR="007D2E8F" w:rsidRP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Wykonawcą robot,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potwierdzanie faktycznie wykonanych robót oraz usuni</w:t>
      </w:r>
      <w:r w:rsidRPr="005748EF">
        <w:rPr>
          <w:rFonts w:ascii="Arial" w:eastAsia="TimesNewRoman" w:hAnsi="Arial" w:cs="Arial"/>
          <w:sz w:val="18"/>
          <w:szCs w:val="18"/>
        </w:rPr>
        <w:t>ę</w:t>
      </w:r>
      <w:r w:rsidRPr="005748EF">
        <w:rPr>
          <w:rFonts w:ascii="Arial" w:hAnsi="Arial" w:cs="Arial"/>
          <w:sz w:val="18"/>
          <w:szCs w:val="18"/>
        </w:rPr>
        <w:t>cia wad, a tak</w:t>
      </w:r>
      <w:r w:rsidRPr="005748EF">
        <w:rPr>
          <w:rFonts w:ascii="Arial" w:eastAsia="TimesNewRoman" w:hAnsi="Arial" w:cs="Arial"/>
          <w:sz w:val="18"/>
          <w:szCs w:val="18"/>
        </w:rPr>
        <w:t>ż</w:t>
      </w:r>
      <w:r w:rsidRPr="005748EF">
        <w:rPr>
          <w:rFonts w:ascii="Arial" w:hAnsi="Arial" w:cs="Arial"/>
          <w:sz w:val="18"/>
          <w:szCs w:val="18"/>
        </w:rPr>
        <w:t>e kontrolowanie rozlicze</w:t>
      </w:r>
      <w:r w:rsidRPr="005748EF">
        <w:rPr>
          <w:rFonts w:ascii="Arial" w:eastAsia="TimesNewRoman" w:hAnsi="Arial" w:cs="Arial"/>
          <w:sz w:val="18"/>
          <w:szCs w:val="18"/>
        </w:rPr>
        <w:t xml:space="preserve">ń </w:t>
      </w:r>
      <w:r w:rsidRPr="005748EF">
        <w:rPr>
          <w:rFonts w:ascii="Arial" w:hAnsi="Arial" w:cs="Arial"/>
          <w:sz w:val="18"/>
          <w:szCs w:val="18"/>
        </w:rPr>
        <w:t>budowy</w:t>
      </w:r>
      <w:r w:rsidR="00957C49" w:rsidRPr="005748EF">
        <w:rPr>
          <w:rFonts w:ascii="Arial" w:hAnsi="Arial" w:cs="Arial"/>
          <w:sz w:val="18"/>
          <w:szCs w:val="18"/>
        </w:rPr>
        <w:t xml:space="preserve"> - </w:t>
      </w:r>
      <w:r w:rsidRPr="005748EF">
        <w:rPr>
          <w:rFonts w:ascii="Arial" w:hAnsi="Arial" w:cs="Arial"/>
          <w:sz w:val="18"/>
          <w:szCs w:val="18"/>
        </w:rPr>
        <w:t>w tym weryfikacja kosztów ewentualnych zmian w zakresie zadania</w:t>
      </w:r>
      <w:r w:rsidR="00171DD0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i rodzaju materiałów w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 xml:space="preserve">stosunku do oferty </w:t>
      </w:r>
      <w:r w:rsidR="00E81C32" w:rsidRPr="005748EF">
        <w:rPr>
          <w:rFonts w:ascii="Arial" w:hAnsi="Arial" w:cs="Arial"/>
          <w:sz w:val="18"/>
          <w:szCs w:val="18"/>
        </w:rPr>
        <w:t>W</w:t>
      </w:r>
      <w:r w:rsidRPr="005748EF">
        <w:rPr>
          <w:rFonts w:ascii="Arial" w:hAnsi="Arial" w:cs="Arial"/>
          <w:sz w:val="18"/>
          <w:szCs w:val="18"/>
        </w:rPr>
        <w:t>ykonawcy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r</w:t>
      </w:r>
      <w:r w:rsidR="000B6DB4" w:rsidRPr="005748EF">
        <w:rPr>
          <w:rFonts w:ascii="Arial" w:hAnsi="Arial" w:cs="Arial"/>
          <w:sz w:val="18"/>
          <w:szCs w:val="18"/>
        </w:rPr>
        <w:t xml:space="preserve">ozstrzyganie w porozumieniu z </w:t>
      </w:r>
      <w:r w:rsidRPr="005748EF">
        <w:rPr>
          <w:rFonts w:ascii="Arial" w:hAnsi="Arial" w:cs="Arial"/>
          <w:sz w:val="18"/>
          <w:szCs w:val="18"/>
        </w:rPr>
        <w:t>K</w:t>
      </w:r>
      <w:r w:rsidR="00AA735B">
        <w:rPr>
          <w:rFonts w:ascii="Arial" w:hAnsi="Arial" w:cs="Arial"/>
          <w:sz w:val="18"/>
          <w:szCs w:val="18"/>
        </w:rPr>
        <w:t>ierownikiem budowy</w:t>
      </w:r>
      <w:r w:rsidR="000B6DB4" w:rsidRPr="005748EF">
        <w:rPr>
          <w:rFonts w:ascii="Arial" w:hAnsi="Arial" w:cs="Arial"/>
          <w:sz w:val="18"/>
          <w:szCs w:val="18"/>
        </w:rPr>
        <w:t xml:space="preserve"> i przedstawicielem Z</w:t>
      </w:r>
      <w:r w:rsidRPr="005748EF">
        <w:rPr>
          <w:rFonts w:ascii="Arial" w:hAnsi="Arial" w:cs="Arial"/>
          <w:sz w:val="18"/>
          <w:szCs w:val="18"/>
        </w:rPr>
        <w:t>leceniodawcy</w:t>
      </w:r>
      <w:r w:rsidR="000B6DB4" w:rsidRPr="005748EF">
        <w:rPr>
          <w:rFonts w:ascii="Arial" w:hAnsi="Arial" w:cs="Arial"/>
          <w:sz w:val="18"/>
          <w:szCs w:val="18"/>
        </w:rPr>
        <w:t xml:space="preserve"> w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tpliwo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natury technicznej powstałych w toku wykonywania robót, zasi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gaj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 w razie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potrzeby opinii autora projektu budowlanego;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b</w:t>
      </w:r>
      <w:r w:rsidR="000B6DB4" w:rsidRPr="005748EF">
        <w:rPr>
          <w:rFonts w:ascii="Arial" w:hAnsi="Arial" w:cs="Arial"/>
          <w:sz w:val="18"/>
          <w:szCs w:val="18"/>
        </w:rPr>
        <w:t>ranie udziału w komisjach „technicznych” powołanych do oceny lub rozstrzygni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cia spraw budowy w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toku jej trwania</w:t>
      </w:r>
      <w:r w:rsidR="00B31599" w:rsidRPr="005748EF">
        <w:rPr>
          <w:rFonts w:ascii="Arial" w:hAnsi="Arial" w:cs="Arial"/>
          <w:sz w:val="18"/>
          <w:szCs w:val="18"/>
        </w:rPr>
        <w:t xml:space="preserve"> i po zakończeniu robót (odbiór końcowy)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</w:t>
      </w:r>
      <w:r w:rsidR="000B6DB4" w:rsidRPr="005748EF">
        <w:rPr>
          <w:rFonts w:ascii="Arial" w:hAnsi="Arial" w:cs="Arial"/>
          <w:sz w:val="18"/>
          <w:szCs w:val="18"/>
        </w:rPr>
        <w:t xml:space="preserve">prawdzanie posiadania przez </w:t>
      </w:r>
      <w:r w:rsidRPr="005748EF">
        <w:rPr>
          <w:rFonts w:ascii="Arial" w:hAnsi="Arial" w:cs="Arial"/>
          <w:sz w:val="18"/>
          <w:szCs w:val="18"/>
        </w:rPr>
        <w:t>K</w:t>
      </w:r>
      <w:r w:rsidR="000B6DB4" w:rsidRPr="005748EF">
        <w:rPr>
          <w:rFonts w:ascii="Arial" w:hAnsi="Arial" w:cs="Arial"/>
          <w:sz w:val="18"/>
          <w:szCs w:val="18"/>
        </w:rPr>
        <w:t xml:space="preserve">ierownika </w:t>
      </w:r>
      <w:r w:rsidR="00AA735B">
        <w:rPr>
          <w:rFonts w:ascii="Arial" w:hAnsi="Arial" w:cs="Arial"/>
          <w:sz w:val="18"/>
          <w:szCs w:val="18"/>
        </w:rPr>
        <w:t>budowy</w:t>
      </w:r>
      <w:r w:rsidR="000B6DB4" w:rsidRPr="005748EF">
        <w:rPr>
          <w:rFonts w:ascii="Arial" w:hAnsi="Arial" w:cs="Arial"/>
          <w:sz w:val="18"/>
          <w:szCs w:val="18"/>
        </w:rPr>
        <w:t xml:space="preserve"> odpowiednich dokumentów (atestów, 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wiadectw jako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ci, wyników bada</w:t>
      </w:r>
      <w:r w:rsidR="000B6DB4" w:rsidRPr="005748EF">
        <w:rPr>
          <w:rFonts w:ascii="Arial" w:eastAsia="TimesNewRoman" w:hAnsi="Arial" w:cs="Arial"/>
          <w:sz w:val="18"/>
          <w:szCs w:val="18"/>
        </w:rPr>
        <w:t>ń</w:t>
      </w:r>
      <w:r w:rsidR="000B6DB4" w:rsidRPr="005748EF">
        <w:rPr>
          <w:rFonts w:ascii="Arial" w:hAnsi="Arial" w:cs="Arial"/>
          <w:sz w:val="18"/>
          <w:szCs w:val="18"/>
        </w:rPr>
        <w:t>), dotycz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cych elementów prefabrykowanych i innych wyrobów, których oceny jako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dokonuje na placu budowy przed ich wbudowaniem. W razie braku wymaganych dokumentów stwierdzaj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cych wła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ciw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5748EF">
        <w:rPr>
          <w:rFonts w:ascii="Arial" w:hAnsi="Arial" w:cs="Arial"/>
          <w:sz w:val="18"/>
          <w:szCs w:val="18"/>
        </w:rPr>
        <w:t>jako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ść </w:t>
      </w:r>
      <w:r w:rsidR="000B6DB4" w:rsidRPr="005748EF">
        <w:rPr>
          <w:rFonts w:ascii="Arial" w:hAnsi="Arial" w:cs="Arial"/>
          <w:sz w:val="18"/>
          <w:szCs w:val="18"/>
        </w:rPr>
        <w:t>lub te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ż </w:t>
      </w:r>
      <w:r w:rsidR="000B6DB4" w:rsidRPr="005748EF">
        <w:rPr>
          <w:rFonts w:ascii="Arial" w:hAnsi="Arial" w:cs="Arial"/>
          <w:sz w:val="18"/>
          <w:szCs w:val="18"/>
        </w:rPr>
        <w:t>w razie zastrze</w:t>
      </w:r>
      <w:r w:rsidR="000B6DB4" w:rsidRPr="005748EF">
        <w:rPr>
          <w:rFonts w:ascii="Arial" w:eastAsia="TimesNewRoman" w:hAnsi="Arial" w:cs="Arial"/>
          <w:sz w:val="18"/>
          <w:szCs w:val="18"/>
        </w:rPr>
        <w:t>ż</w:t>
      </w:r>
      <w:r w:rsidR="000B6DB4" w:rsidRPr="005748EF">
        <w:rPr>
          <w:rFonts w:ascii="Arial" w:hAnsi="Arial" w:cs="Arial"/>
          <w:sz w:val="18"/>
          <w:szCs w:val="18"/>
        </w:rPr>
        <w:t>e</w:t>
      </w:r>
      <w:r w:rsidR="000B6DB4" w:rsidRPr="005748EF">
        <w:rPr>
          <w:rFonts w:ascii="Arial" w:eastAsia="TimesNewRoman" w:hAnsi="Arial" w:cs="Arial"/>
          <w:sz w:val="18"/>
          <w:szCs w:val="18"/>
        </w:rPr>
        <w:t>ń</w:t>
      </w:r>
      <w:r w:rsidR="000B6DB4" w:rsidRPr="005748EF">
        <w:rPr>
          <w:rFonts w:ascii="Arial" w:hAnsi="Arial" w:cs="Arial"/>
          <w:sz w:val="18"/>
          <w:szCs w:val="18"/>
        </w:rPr>
        <w:t xml:space="preserve"> dotycz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cych „jako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 xml:space="preserve">ci” wyrobu przewidzianego do wbudowania, </w:t>
      </w:r>
      <w:r w:rsidRPr="005748EF">
        <w:rPr>
          <w:rFonts w:ascii="Arial" w:hAnsi="Arial" w:cs="Arial"/>
          <w:sz w:val="18"/>
          <w:szCs w:val="18"/>
        </w:rPr>
        <w:t>Inspektor nadzoru inwestorskiego</w:t>
      </w:r>
      <w:r w:rsidR="000B6DB4" w:rsidRPr="005748EF">
        <w:rPr>
          <w:rFonts w:ascii="Arial" w:hAnsi="Arial" w:cs="Arial"/>
          <w:sz w:val="18"/>
          <w:szCs w:val="18"/>
        </w:rPr>
        <w:t xml:space="preserve"> ma obowi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 xml:space="preserve">zek </w:t>
      </w:r>
      <w:r w:rsidR="000B6DB4" w:rsidRPr="005748EF">
        <w:rPr>
          <w:rFonts w:ascii="Arial" w:eastAsia="TimesNewRoman" w:hAnsi="Arial" w:cs="Arial"/>
          <w:sz w:val="18"/>
          <w:szCs w:val="18"/>
        </w:rPr>
        <w:t>żą</w:t>
      </w:r>
      <w:r w:rsidR="000B6DB4" w:rsidRPr="005748EF">
        <w:rPr>
          <w:rFonts w:ascii="Arial" w:hAnsi="Arial" w:cs="Arial"/>
          <w:sz w:val="18"/>
          <w:szCs w:val="18"/>
        </w:rPr>
        <w:t xml:space="preserve">dania od </w:t>
      </w:r>
      <w:r w:rsidRPr="005748EF">
        <w:rPr>
          <w:rFonts w:ascii="Arial" w:hAnsi="Arial" w:cs="Arial"/>
          <w:sz w:val="18"/>
          <w:szCs w:val="18"/>
        </w:rPr>
        <w:t>W</w:t>
      </w:r>
      <w:r w:rsidR="000B6DB4" w:rsidRPr="005748EF">
        <w:rPr>
          <w:rFonts w:ascii="Arial" w:hAnsi="Arial" w:cs="Arial"/>
          <w:sz w:val="18"/>
          <w:szCs w:val="18"/>
        </w:rPr>
        <w:t>ykonawcy robót budowlanych odpowiednich bada</w:t>
      </w:r>
      <w:r w:rsidR="000B6DB4" w:rsidRPr="005748EF">
        <w:rPr>
          <w:rFonts w:ascii="Arial" w:eastAsia="TimesNewRoman" w:hAnsi="Arial" w:cs="Arial"/>
          <w:sz w:val="18"/>
          <w:szCs w:val="18"/>
        </w:rPr>
        <w:t>ń</w:t>
      </w:r>
      <w:r w:rsidRPr="005748EF">
        <w:rPr>
          <w:rFonts w:ascii="Arial" w:eastAsia="TimesNewRoman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 xml:space="preserve">i przedstawienia ekspertyz technicznych lub zamiany „wadliwego” materiału </w:t>
      </w:r>
      <w:r w:rsidRPr="005748EF">
        <w:rPr>
          <w:rFonts w:ascii="Arial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z równoczesnym powiadomieniem Inwestora o zaistniałym fakcie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C161C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lastRenderedPageBreak/>
        <w:t>c</w:t>
      </w:r>
      <w:r w:rsidR="000B6DB4" w:rsidRPr="005748EF">
        <w:rPr>
          <w:rFonts w:ascii="Arial" w:hAnsi="Arial" w:cs="Arial"/>
          <w:sz w:val="18"/>
          <w:szCs w:val="18"/>
        </w:rPr>
        <w:t xml:space="preserve">zuwanie nad przestrzeganiem zakazu wbudowania materiałów i wyrobów </w:t>
      </w:r>
      <w:r w:rsidR="00C161CE" w:rsidRPr="005748EF">
        <w:rPr>
          <w:rFonts w:ascii="Arial" w:hAnsi="Arial" w:cs="Arial"/>
          <w:sz w:val="18"/>
          <w:szCs w:val="18"/>
        </w:rPr>
        <w:t>n</w:t>
      </w:r>
      <w:r w:rsidR="000B6DB4" w:rsidRPr="005748EF">
        <w:rPr>
          <w:rFonts w:ascii="Arial" w:hAnsi="Arial" w:cs="Arial"/>
          <w:sz w:val="18"/>
          <w:szCs w:val="18"/>
        </w:rPr>
        <w:t>iedopuszczonych do stosowania w budownictwie lub niewiadomego pochodzenia.</w:t>
      </w:r>
      <w:r w:rsidR="00171DD0" w:rsidRPr="005748EF">
        <w:rPr>
          <w:rFonts w:ascii="Arial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W przypadku stwierdzenia niezgodno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wykonywania robót budowlanych z dokumentacj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5748EF">
        <w:rPr>
          <w:rFonts w:ascii="Arial" w:hAnsi="Arial" w:cs="Arial"/>
          <w:sz w:val="18"/>
          <w:szCs w:val="18"/>
        </w:rPr>
        <w:t>techniczn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5748EF">
        <w:rPr>
          <w:rFonts w:ascii="Arial" w:hAnsi="Arial" w:cs="Arial"/>
          <w:sz w:val="18"/>
          <w:szCs w:val="18"/>
        </w:rPr>
        <w:t>nieprawidłowo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procesów technologicznych, u</w:t>
      </w:r>
      <w:r w:rsidR="000B6DB4" w:rsidRPr="005748EF">
        <w:rPr>
          <w:rFonts w:ascii="Arial" w:eastAsia="TimesNewRoman" w:hAnsi="Arial" w:cs="Arial"/>
          <w:sz w:val="18"/>
          <w:szCs w:val="18"/>
        </w:rPr>
        <w:t>ż</w:t>
      </w:r>
      <w:r w:rsidR="000B6DB4" w:rsidRPr="005748EF">
        <w:rPr>
          <w:rFonts w:ascii="Arial" w:hAnsi="Arial" w:cs="Arial"/>
          <w:sz w:val="18"/>
          <w:szCs w:val="18"/>
        </w:rPr>
        <w:t>ycia niewła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ciwych materiałów, wad w wykonywaniu lub prowadzeniu robót w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sposób powoduj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 i mog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 narazi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ć </w:t>
      </w:r>
      <w:r w:rsidR="000B6DB4" w:rsidRPr="005748EF">
        <w:rPr>
          <w:rFonts w:ascii="Arial" w:hAnsi="Arial" w:cs="Arial"/>
          <w:sz w:val="18"/>
          <w:szCs w:val="18"/>
        </w:rPr>
        <w:t>Z</w:t>
      </w:r>
      <w:r w:rsidRPr="005748EF">
        <w:rPr>
          <w:rFonts w:ascii="Arial" w:hAnsi="Arial" w:cs="Arial"/>
          <w:sz w:val="18"/>
          <w:szCs w:val="18"/>
        </w:rPr>
        <w:t>leceniodawcę</w:t>
      </w:r>
      <w:r w:rsidR="000B6DB4" w:rsidRPr="005748EF">
        <w:rPr>
          <w:rFonts w:ascii="Arial" w:hAnsi="Arial" w:cs="Arial"/>
          <w:sz w:val="18"/>
          <w:szCs w:val="18"/>
        </w:rPr>
        <w:t xml:space="preserve"> na straty </w:t>
      </w:r>
      <w:r w:rsidRPr="005748EF">
        <w:rPr>
          <w:rFonts w:ascii="Arial" w:hAnsi="Arial" w:cs="Arial"/>
          <w:sz w:val="18"/>
          <w:szCs w:val="18"/>
        </w:rPr>
        <w:t>–</w:t>
      </w:r>
      <w:r w:rsidR="000B6DB4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Inspektor nadzoru inwestorskiego</w:t>
      </w:r>
      <w:r w:rsidR="000B6DB4" w:rsidRPr="005748EF">
        <w:rPr>
          <w:rFonts w:ascii="Arial" w:hAnsi="Arial" w:cs="Arial"/>
          <w:sz w:val="18"/>
          <w:szCs w:val="18"/>
        </w:rPr>
        <w:t xml:space="preserve"> zwraca na to uwag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Pr="005748EF">
        <w:rPr>
          <w:rFonts w:ascii="Arial" w:eastAsia="TimesNewRoman" w:hAnsi="Arial" w:cs="Arial"/>
          <w:sz w:val="18"/>
          <w:szCs w:val="18"/>
        </w:rPr>
        <w:t>K</w:t>
      </w:r>
      <w:r w:rsidR="000B6DB4" w:rsidRPr="005748EF">
        <w:rPr>
          <w:rFonts w:ascii="Arial" w:hAnsi="Arial" w:cs="Arial"/>
          <w:sz w:val="18"/>
          <w:szCs w:val="18"/>
        </w:rPr>
        <w:t xml:space="preserve">ierownikowi </w:t>
      </w:r>
      <w:r w:rsidR="00AA735B">
        <w:rPr>
          <w:rFonts w:ascii="Arial" w:hAnsi="Arial" w:cs="Arial"/>
          <w:sz w:val="18"/>
          <w:szCs w:val="18"/>
        </w:rPr>
        <w:t>budowy</w:t>
      </w:r>
      <w:r w:rsidR="000B6DB4" w:rsidRPr="005748EF">
        <w:rPr>
          <w:rFonts w:ascii="Arial" w:hAnsi="Arial" w:cs="Arial"/>
          <w:sz w:val="18"/>
          <w:szCs w:val="18"/>
        </w:rPr>
        <w:t>, zgłasza Z</w:t>
      </w:r>
      <w:r w:rsidRPr="005748EF">
        <w:rPr>
          <w:rFonts w:ascii="Arial" w:hAnsi="Arial" w:cs="Arial"/>
          <w:sz w:val="18"/>
          <w:szCs w:val="18"/>
        </w:rPr>
        <w:t>leceniodawcy</w:t>
      </w:r>
      <w:r w:rsidR="000B6DB4" w:rsidRPr="005748EF">
        <w:rPr>
          <w:rFonts w:ascii="Arial" w:hAnsi="Arial" w:cs="Arial"/>
          <w:sz w:val="18"/>
          <w:szCs w:val="18"/>
        </w:rPr>
        <w:t xml:space="preserve"> oraz podejmuje odpowiednie decyzje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</w:t>
      </w:r>
      <w:r w:rsidR="000B6DB4" w:rsidRPr="005748EF">
        <w:rPr>
          <w:rFonts w:ascii="Arial" w:hAnsi="Arial" w:cs="Arial"/>
          <w:sz w:val="18"/>
          <w:szCs w:val="18"/>
        </w:rPr>
        <w:t>prawdzanie kompletno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 xml:space="preserve">ci przedstawionych przez </w:t>
      </w:r>
      <w:r w:rsidRPr="005748EF">
        <w:rPr>
          <w:rFonts w:ascii="Arial" w:hAnsi="Arial" w:cs="Arial"/>
          <w:sz w:val="18"/>
          <w:szCs w:val="18"/>
        </w:rPr>
        <w:t>W</w:t>
      </w:r>
      <w:r w:rsidR="000B6DB4" w:rsidRPr="005748EF">
        <w:rPr>
          <w:rFonts w:ascii="Arial" w:hAnsi="Arial" w:cs="Arial"/>
          <w:sz w:val="18"/>
          <w:szCs w:val="18"/>
        </w:rPr>
        <w:t>ykonawc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Pr="005748EF">
        <w:rPr>
          <w:rFonts w:ascii="Arial" w:eastAsia="TimesNewRoman" w:hAnsi="Arial" w:cs="Arial"/>
          <w:sz w:val="18"/>
          <w:szCs w:val="18"/>
        </w:rPr>
        <w:t xml:space="preserve">robót </w:t>
      </w:r>
      <w:r w:rsidR="000B6DB4" w:rsidRPr="005748EF">
        <w:rPr>
          <w:rFonts w:ascii="Arial" w:hAnsi="Arial" w:cs="Arial"/>
          <w:sz w:val="18"/>
          <w:szCs w:val="18"/>
        </w:rPr>
        <w:t>dokumentów i za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wiadcze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ń </w:t>
      </w:r>
      <w:r w:rsidR="000B6DB4" w:rsidRPr="005748EF">
        <w:rPr>
          <w:rFonts w:ascii="Arial" w:hAnsi="Arial" w:cs="Arial"/>
          <w:sz w:val="18"/>
          <w:szCs w:val="18"/>
        </w:rPr>
        <w:t>wymaganych przez Z</w:t>
      </w:r>
      <w:r w:rsidRPr="005748EF">
        <w:rPr>
          <w:rFonts w:ascii="Arial" w:hAnsi="Arial" w:cs="Arial"/>
          <w:sz w:val="18"/>
          <w:szCs w:val="18"/>
        </w:rPr>
        <w:t>leceniodawcę</w:t>
      </w:r>
      <w:r w:rsidR="000B6DB4" w:rsidRPr="005748EF">
        <w:rPr>
          <w:rFonts w:ascii="Arial" w:hAnsi="Arial" w:cs="Arial"/>
          <w:sz w:val="18"/>
          <w:szCs w:val="18"/>
        </w:rPr>
        <w:t xml:space="preserve"> i niezb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dnych do przeprowadzenia odbioru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b</w:t>
      </w:r>
      <w:r w:rsidR="000B6DB4" w:rsidRPr="005748EF">
        <w:rPr>
          <w:rFonts w:ascii="Arial" w:hAnsi="Arial" w:cs="Arial"/>
          <w:sz w:val="18"/>
          <w:szCs w:val="18"/>
        </w:rPr>
        <w:t>ranie udziału w komisjach powołanych do stwierdzenia ujawnionych wad</w:t>
      </w:r>
      <w:r w:rsidR="00625123" w:rsidRPr="005748EF">
        <w:rPr>
          <w:rFonts w:ascii="Arial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w okresie trwania gwarancji i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r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kojmi (w tym udział w odbiorach pogwarancyjnych)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F546DD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 </w:t>
      </w:r>
      <w:r w:rsidR="00E81C32" w:rsidRPr="005748EF">
        <w:rPr>
          <w:rFonts w:ascii="Arial" w:hAnsi="Arial" w:cs="Arial"/>
          <w:sz w:val="18"/>
          <w:szCs w:val="18"/>
        </w:rPr>
        <w:t>k</w:t>
      </w:r>
      <w:r w:rsidR="000B6DB4" w:rsidRPr="005748EF">
        <w:rPr>
          <w:rFonts w:ascii="Arial" w:hAnsi="Arial" w:cs="Arial"/>
          <w:sz w:val="18"/>
          <w:szCs w:val="18"/>
        </w:rPr>
        <w:t>ontrola usuni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E81C32" w:rsidRPr="005748EF">
        <w:rPr>
          <w:rFonts w:ascii="Arial" w:hAnsi="Arial" w:cs="Arial"/>
          <w:sz w:val="18"/>
          <w:szCs w:val="18"/>
        </w:rPr>
        <w:t>cia przez W</w:t>
      </w:r>
      <w:r w:rsidR="000B6DB4" w:rsidRPr="005748EF">
        <w:rPr>
          <w:rFonts w:ascii="Arial" w:hAnsi="Arial" w:cs="Arial"/>
          <w:sz w:val="18"/>
          <w:szCs w:val="18"/>
        </w:rPr>
        <w:t>ykonawc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="00E81C32" w:rsidRPr="005748EF">
        <w:rPr>
          <w:rFonts w:ascii="Arial" w:eastAsia="TimesNewRoman" w:hAnsi="Arial" w:cs="Arial"/>
          <w:sz w:val="18"/>
          <w:szCs w:val="18"/>
        </w:rPr>
        <w:t xml:space="preserve">robót budowlanych </w:t>
      </w:r>
      <w:r w:rsidR="000B6DB4" w:rsidRPr="005748EF">
        <w:rPr>
          <w:rFonts w:ascii="Arial" w:hAnsi="Arial" w:cs="Arial"/>
          <w:sz w:val="18"/>
          <w:szCs w:val="18"/>
        </w:rPr>
        <w:t>stwierdzonych wad</w:t>
      </w:r>
      <w:r w:rsidR="00E81C32" w:rsidRPr="005748EF">
        <w:rPr>
          <w:rFonts w:ascii="Arial" w:hAnsi="Arial" w:cs="Arial"/>
          <w:sz w:val="18"/>
          <w:szCs w:val="18"/>
        </w:rPr>
        <w:t xml:space="preserve"> oraz</w:t>
      </w:r>
      <w:r w:rsidR="000B6DB4" w:rsidRPr="005748EF">
        <w:rPr>
          <w:rFonts w:ascii="Arial" w:hAnsi="Arial" w:cs="Arial"/>
          <w:sz w:val="18"/>
          <w:szCs w:val="18"/>
        </w:rPr>
        <w:t xml:space="preserve"> uczestniczenie w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przej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ciu przez Z</w:t>
      </w:r>
      <w:r w:rsidR="00E81C32" w:rsidRPr="005748EF">
        <w:rPr>
          <w:rFonts w:ascii="Arial" w:hAnsi="Arial" w:cs="Arial"/>
          <w:sz w:val="18"/>
          <w:szCs w:val="18"/>
        </w:rPr>
        <w:t>leceniodawcę</w:t>
      </w:r>
      <w:r w:rsidR="000B6DB4" w:rsidRPr="005748EF">
        <w:rPr>
          <w:rFonts w:ascii="Arial" w:hAnsi="Arial" w:cs="Arial"/>
          <w:sz w:val="18"/>
          <w:szCs w:val="18"/>
        </w:rPr>
        <w:t xml:space="preserve"> od </w:t>
      </w:r>
      <w:r w:rsidR="00E81C32" w:rsidRPr="005748EF">
        <w:rPr>
          <w:rFonts w:ascii="Arial" w:hAnsi="Arial" w:cs="Arial"/>
          <w:sz w:val="18"/>
          <w:szCs w:val="18"/>
        </w:rPr>
        <w:t>W</w:t>
      </w:r>
      <w:r w:rsidR="000B6DB4" w:rsidRPr="005748EF">
        <w:rPr>
          <w:rFonts w:ascii="Arial" w:hAnsi="Arial" w:cs="Arial"/>
          <w:sz w:val="18"/>
          <w:szCs w:val="18"/>
        </w:rPr>
        <w:t>ykonawcy usuni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tych wad – potwierdzonych protokołem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F546DD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 </w:t>
      </w:r>
      <w:r w:rsidR="00E81C32" w:rsidRPr="005748EF">
        <w:rPr>
          <w:rFonts w:ascii="Arial" w:hAnsi="Arial" w:cs="Arial"/>
          <w:sz w:val="18"/>
          <w:szCs w:val="18"/>
        </w:rPr>
        <w:t>n</w:t>
      </w:r>
      <w:r w:rsidR="000B6DB4" w:rsidRPr="005748EF">
        <w:rPr>
          <w:rFonts w:ascii="Arial" w:hAnsi="Arial" w:cs="Arial"/>
          <w:sz w:val="18"/>
          <w:szCs w:val="18"/>
        </w:rPr>
        <w:t>adzorowanie i pisemne informowanie Z</w:t>
      </w:r>
      <w:r w:rsidR="00E81C32" w:rsidRPr="005748EF">
        <w:rPr>
          <w:rFonts w:ascii="Arial" w:hAnsi="Arial" w:cs="Arial"/>
          <w:sz w:val="18"/>
          <w:szCs w:val="18"/>
        </w:rPr>
        <w:t>leceniodawcy</w:t>
      </w:r>
      <w:r w:rsidR="000B6DB4" w:rsidRPr="005748EF">
        <w:rPr>
          <w:rFonts w:ascii="Arial" w:hAnsi="Arial" w:cs="Arial"/>
          <w:sz w:val="18"/>
          <w:szCs w:val="18"/>
        </w:rPr>
        <w:t xml:space="preserve"> o zabezpieczeniach stosowanych na terenie budowy, przeciwdziałanie nieprawidłowościom mogącym spowodować zagrożenia dla osób przebywających na terenie, na którym realizowane będą </w:t>
      </w:r>
      <w:r w:rsidR="00E81C32" w:rsidRPr="005748EF">
        <w:rPr>
          <w:rFonts w:ascii="Arial" w:hAnsi="Arial" w:cs="Arial"/>
          <w:sz w:val="18"/>
          <w:szCs w:val="18"/>
        </w:rPr>
        <w:t>roboty budowlane,</w:t>
      </w:r>
    </w:p>
    <w:p w:rsidR="000B6DB4" w:rsidRPr="005748EF" w:rsidRDefault="00F546DD" w:rsidP="00E709F5">
      <w:pPr>
        <w:pStyle w:val="Tekstpodstawowy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 </w:t>
      </w:r>
      <w:r w:rsidR="00E81C32" w:rsidRPr="005748EF">
        <w:rPr>
          <w:rFonts w:cs="Arial"/>
          <w:sz w:val="18"/>
          <w:szCs w:val="18"/>
        </w:rPr>
        <w:t>p</w:t>
      </w:r>
      <w:r w:rsidR="000B6DB4" w:rsidRPr="005748EF">
        <w:rPr>
          <w:rFonts w:cs="Arial"/>
          <w:sz w:val="18"/>
          <w:szCs w:val="18"/>
        </w:rPr>
        <w:t xml:space="preserve">isemne informowanie </w:t>
      </w:r>
      <w:r w:rsidR="00E81C32" w:rsidRPr="005748EF">
        <w:rPr>
          <w:rFonts w:cs="Arial"/>
          <w:sz w:val="18"/>
          <w:szCs w:val="18"/>
        </w:rPr>
        <w:t>Zleceniodawcy</w:t>
      </w:r>
      <w:r w:rsidR="000B6DB4" w:rsidRPr="005748EF">
        <w:rPr>
          <w:rFonts w:cs="Arial"/>
          <w:sz w:val="18"/>
          <w:szCs w:val="18"/>
        </w:rPr>
        <w:t xml:space="preserve"> o konieczności wykonania robót odbiegających od założeń projektowych w terminie 3 dni od daty stwierdzenia konieczności ich wykonania,</w:t>
      </w:r>
    </w:p>
    <w:p w:rsidR="000B6DB4" w:rsidRPr="005748EF" w:rsidRDefault="00F546DD" w:rsidP="00E709F5">
      <w:pPr>
        <w:pStyle w:val="Tekstpodstawowy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 </w:t>
      </w:r>
      <w:r w:rsidR="00E81C32" w:rsidRPr="005748EF">
        <w:rPr>
          <w:rFonts w:cs="Arial"/>
          <w:sz w:val="18"/>
          <w:szCs w:val="18"/>
        </w:rPr>
        <w:t>p</w:t>
      </w:r>
      <w:r w:rsidR="000B6DB4" w:rsidRPr="005748EF">
        <w:rPr>
          <w:rFonts w:cs="Arial"/>
          <w:sz w:val="18"/>
          <w:szCs w:val="18"/>
        </w:rPr>
        <w:t xml:space="preserve">isemne informowanie </w:t>
      </w:r>
      <w:r w:rsidR="00E81C32" w:rsidRPr="005748EF">
        <w:rPr>
          <w:rFonts w:cs="Arial"/>
          <w:sz w:val="18"/>
          <w:szCs w:val="18"/>
        </w:rPr>
        <w:t>Zleceniodawcy</w:t>
      </w:r>
      <w:r w:rsidR="000B6DB4" w:rsidRPr="005748EF">
        <w:rPr>
          <w:rFonts w:cs="Arial"/>
          <w:sz w:val="18"/>
          <w:szCs w:val="18"/>
        </w:rPr>
        <w:t xml:space="preserve"> o problemach i możliwych nieprawidłowościach mogących powstać w wyniku realizacji przedmiotu umowy</w:t>
      </w:r>
      <w:r w:rsidR="00E81C32" w:rsidRPr="005748EF">
        <w:rPr>
          <w:rFonts w:cs="Arial"/>
          <w:sz w:val="18"/>
          <w:szCs w:val="18"/>
        </w:rPr>
        <w:t>.</w:t>
      </w:r>
    </w:p>
    <w:p w:rsidR="000B6DB4" w:rsidRPr="005748EF" w:rsidRDefault="004E2A93" w:rsidP="0072383F">
      <w:pPr>
        <w:pStyle w:val="Tekstpodstawowy"/>
        <w:widowControl w:val="0"/>
        <w:numPr>
          <w:ilvl w:val="0"/>
          <w:numId w:val="22"/>
        </w:numPr>
        <w:tabs>
          <w:tab w:val="clear" w:pos="37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Inspektor nadzoru inwestorskiego</w:t>
      </w:r>
      <w:r w:rsidR="000B6DB4" w:rsidRPr="005748EF">
        <w:rPr>
          <w:rFonts w:cs="Arial"/>
          <w:sz w:val="18"/>
          <w:szCs w:val="18"/>
        </w:rPr>
        <w:t xml:space="preserve"> b</w:t>
      </w:r>
      <w:r w:rsidR="000B6DB4" w:rsidRPr="005748EF">
        <w:rPr>
          <w:rFonts w:eastAsia="TimesNewRoman" w:cs="Arial"/>
          <w:sz w:val="18"/>
          <w:szCs w:val="18"/>
        </w:rPr>
        <w:t>ę</w:t>
      </w:r>
      <w:r w:rsidR="000B6DB4" w:rsidRPr="005748EF">
        <w:rPr>
          <w:rFonts w:cs="Arial"/>
          <w:sz w:val="18"/>
          <w:szCs w:val="18"/>
        </w:rPr>
        <w:t>dzie nadzorował budow</w:t>
      </w:r>
      <w:r w:rsidR="000B6DB4" w:rsidRPr="005748EF">
        <w:rPr>
          <w:rFonts w:eastAsia="TimesNewRoman" w:cs="Arial"/>
          <w:sz w:val="18"/>
          <w:szCs w:val="18"/>
        </w:rPr>
        <w:t xml:space="preserve">ę </w:t>
      </w:r>
      <w:r w:rsidR="000B6DB4" w:rsidRPr="005748EF">
        <w:rPr>
          <w:rFonts w:cs="Arial"/>
          <w:sz w:val="18"/>
          <w:szCs w:val="18"/>
        </w:rPr>
        <w:t>(w trakcie jej realizacji) w takich odst</w:t>
      </w:r>
      <w:r w:rsidR="000B6DB4" w:rsidRPr="005748EF">
        <w:rPr>
          <w:rFonts w:eastAsia="TimesNewRoman" w:cs="Arial"/>
          <w:sz w:val="18"/>
          <w:szCs w:val="18"/>
        </w:rPr>
        <w:t>ę</w:t>
      </w:r>
      <w:r w:rsidR="000B6DB4" w:rsidRPr="005748EF">
        <w:rPr>
          <w:rFonts w:cs="Arial"/>
          <w:sz w:val="18"/>
          <w:szCs w:val="18"/>
        </w:rPr>
        <w:t>pach czasu aby była zapewniona skuteczno</w:t>
      </w:r>
      <w:r w:rsidR="000B6DB4" w:rsidRPr="005748EF">
        <w:rPr>
          <w:rFonts w:eastAsia="TimesNewRoman" w:cs="Arial"/>
          <w:sz w:val="18"/>
          <w:szCs w:val="18"/>
        </w:rPr>
        <w:t xml:space="preserve">ść </w:t>
      </w:r>
      <w:r w:rsidR="000B6DB4" w:rsidRPr="005748EF">
        <w:rPr>
          <w:rFonts w:cs="Arial"/>
          <w:sz w:val="18"/>
          <w:szCs w:val="18"/>
        </w:rPr>
        <w:t>nadzoru</w:t>
      </w:r>
      <w:r w:rsidR="00DA0A9C" w:rsidRPr="005748EF">
        <w:rPr>
          <w:rFonts w:cs="Arial"/>
          <w:sz w:val="18"/>
          <w:szCs w:val="18"/>
        </w:rPr>
        <w:t>,</w:t>
      </w:r>
      <w:r w:rsidR="000B6DB4" w:rsidRPr="005748EF">
        <w:rPr>
          <w:rFonts w:cs="Arial"/>
          <w:sz w:val="18"/>
          <w:szCs w:val="18"/>
        </w:rPr>
        <w:t xml:space="preserve"> nie rzadziej jednak ni</w:t>
      </w:r>
      <w:r w:rsidR="000B6DB4" w:rsidRPr="005748EF">
        <w:rPr>
          <w:rFonts w:eastAsia="TimesNewRoman" w:cs="Arial"/>
          <w:sz w:val="18"/>
          <w:szCs w:val="18"/>
        </w:rPr>
        <w:t xml:space="preserve">ż </w:t>
      </w:r>
      <w:r w:rsidR="000B6DB4" w:rsidRPr="005748EF">
        <w:rPr>
          <w:rFonts w:cs="Arial"/>
          <w:bCs/>
          <w:sz w:val="18"/>
          <w:szCs w:val="18"/>
        </w:rPr>
        <w:t>raz</w:t>
      </w:r>
      <w:r w:rsidR="000B6DB4" w:rsidRPr="005748EF">
        <w:rPr>
          <w:rFonts w:cs="Arial"/>
          <w:b/>
          <w:bCs/>
          <w:sz w:val="18"/>
          <w:szCs w:val="18"/>
        </w:rPr>
        <w:t xml:space="preserve"> </w:t>
      </w:r>
      <w:r w:rsidR="000B6DB4" w:rsidRPr="005748EF">
        <w:rPr>
          <w:rFonts w:cs="Arial"/>
          <w:sz w:val="18"/>
          <w:szCs w:val="18"/>
        </w:rPr>
        <w:t xml:space="preserve">w tygodniu oraz na </w:t>
      </w:r>
      <w:r w:rsidR="00DA0A9C" w:rsidRPr="005748EF">
        <w:rPr>
          <w:rFonts w:cs="Arial"/>
          <w:sz w:val="18"/>
          <w:szCs w:val="18"/>
        </w:rPr>
        <w:t xml:space="preserve">każde </w:t>
      </w:r>
      <w:r w:rsidR="000B6DB4" w:rsidRPr="005748EF">
        <w:rPr>
          <w:rFonts w:cs="Arial"/>
          <w:sz w:val="18"/>
          <w:szCs w:val="18"/>
        </w:rPr>
        <w:t xml:space="preserve">wezwanie </w:t>
      </w:r>
      <w:r w:rsidRPr="005748EF">
        <w:rPr>
          <w:rFonts w:cs="Arial"/>
          <w:sz w:val="18"/>
          <w:szCs w:val="18"/>
        </w:rPr>
        <w:t>K</w:t>
      </w:r>
      <w:r w:rsidR="000B6DB4" w:rsidRPr="005748EF">
        <w:rPr>
          <w:rFonts w:cs="Arial"/>
          <w:sz w:val="18"/>
          <w:szCs w:val="18"/>
        </w:rPr>
        <w:t xml:space="preserve">ierownika </w:t>
      </w:r>
      <w:r w:rsidR="00AA735B">
        <w:rPr>
          <w:rFonts w:cs="Arial"/>
          <w:sz w:val="18"/>
          <w:szCs w:val="18"/>
        </w:rPr>
        <w:t>budowy</w:t>
      </w:r>
      <w:r w:rsidR="000B6DB4" w:rsidRPr="005748EF">
        <w:rPr>
          <w:rFonts w:cs="Arial"/>
          <w:sz w:val="18"/>
          <w:szCs w:val="18"/>
        </w:rPr>
        <w:t xml:space="preserve"> lub Z</w:t>
      </w:r>
      <w:r w:rsidRPr="005748EF">
        <w:rPr>
          <w:rFonts w:cs="Arial"/>
          <w:sz w:val="18"/>
          <w:szCs w:val="18"/>
        </w:rPr>
        <w:t>leceniodawcy</w:t>
      </w:r>
      <w:r w:rsidR="000B6DB4" w:rsidRPr="005748EF">
        <w:rPr>
          <w:rFonts w:cs="Arial"/>
          <w:sz w:val="18"/>
          <w:szCs w:val="18"/>
        </w:rPr>
        <w:t>.</w:t>
      </w:r>
    </w:p>
    <w:p w:rsidR="00FC3F9C" w:rsidRPr="005748EF" w:rsidRDefault="00FC3F9C" w:rsidP="0072383F">
      <w:pPr>
        <w:numPr>
          <w:ilvl w:val="0"/>
          <w:numId w:val="22"/>
        </w:numPr>
        <w:tabs>
          <w:tab w:val="clear" w:pos="37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Inspektor nadzoru inwestorskiego w dacie podpisania umowy złoży oświadczeni</w:t>
      </w:r>
      <w:r w:rsidR="00896DC7" w:rsidRPr="005748EF">
        <w:rPr>
          <w:rFonts w:ascii="Arial" w:hAnsi="Arial" w:cs="Arial"/>
          <w:sz w:val="18"/>
          <w:szCs w:val="18"/>
        </w:rPr>
        <w:t xml:space="preserve">e </w:t>
      </w:r>
      <w:r w:rsidRPr="005748EF">
        <w:rPr>
          <w:rFonts w:ascii="Arial" w:hAnsi="Arial" w:cs="Arial"/>
          <w:sz w:val="18"/>
          <w:szCs w:val="18"/>
        </w:rPr>
        <w:t xml:space="preserve">o podjęciu obowiązków Inspektora nadzoru inwestorskiego zgodnie z art. 41 ust. 4  Prawa budowlanego </w:t>
      </w:r>
      <w:r w:rsidR="00896DC7" w:rsidRPr="005748EF">
        <w:rPr>
          <w:rFonts w:ascii="Arial" w:hAnsi="Arial" w:cs="Arial"/>
          <w:sz w:val="18"/>
          <w:szCs w:val="18"/>
        </w:rPr>
        <w:t xml:space="preserve">wraz </w:t>
      </w:r>
      <w:r w:rsidRPr="005748EF">
        <w:rPr>
          <w:rFonts w:ascii="Arial" w:hAnsi="Arial" w:cs="Arial"/>
          <w:sz w:val="18"/>
          <w:szCs w:val="18"/>
        </w:rPr>
        <w:t>z zaświadcze</w:t>
      </w:r>
      <w:r w:rsidR="00896DC7" w:rsidRPr="005748EF">
        <w:rPr>
          <w:rFonts w:ascii="Arial" w:hAnsi="Arial" w:cs="Arial"/>
          <w:sz w:val="18"/>
          <w:szCs w:val="18"/>
        </w:rPr>
        <w:t>niami</w:t>
      </w:r>
      <w:r w:rsidRPr="005748EF">
        <w:rPr>
          <w:rFonts w:ascii="Arial" w:hAnsi="Arial" w:cs="Arial"/>
          <w:sz w:val="18"/>
          <w:szCs w:val="18"/>
        </w:rPr>
        <w:t>, o</w:t>
      </w:r>
      <w:r w:rsidR="00772D95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których mowa w art. 12 ust 7 Prawa budowlanego</w:t>
      </w:r>
      <w:r w:rsidR="00896DC7" w:rsidRPr="005748EF">
        <w:rPr>
          <w:rFonts w:ascii="Arial" w:hAnsi="Arial" w:cs="Arial"/>
          <w:sz w:val="18"/>
          <w:szCs w:val="18"/>
        </w:rPr>
        <w:t>.</w:t>
      </w:r>
    </w:p>
    <w:p w:rsidR="00857BA9" w:rsidRPr="005748EF" w:rsidRDefault="00857BA9" w:rsidP="00857BA9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371484" w:rsidRPr="005748EF">
        <w:rPr>
          <w:rFonts w:cs="Arial"/>
          <w:sz w:val="18"/>
          <w:szCs w:val="18"/>
        </w:rPr>
        <w:t>3</w:t>
      </w:r>
    </w:p>
    <w:p w:rsidR="00857BA9" w:rsidRPr="005748EF" w:rsidRDefault="00857BA9" w:rsidP="00E709F5">
      <w:pPr>
        <w:numPr>
          <w:ilvl w:val="0"/>
          <w:numId w:val="6"/>
        </w:numPr>
        <w:tabs>
          <w:tab w:val="clear" w:pos="377"/>
          <w:tab w:val="num" w:pos="284"/>
        </w:tabs>
        <w:spacing w:line="360" w:lineRule="auto"/>
        <w:ind w:left="284" w:hanging="267"/>
        <w:jc w:val="both"/>
        <w:rPr>
          <w:rFonts w:ascii="Arial" w:hAnsi="Arial" w:cs="Arial"/>
          <w:iCs/>
          <w:sz w:val="18"/>
          <w:szCs w:val="18"/>
        </w:rPr>
      </w:pPr>
      <w:r w:rsidRPr="005748EF">
        <w:rPr>
          <w:rFonts w:ascii="Arial" w:hAnsi="Arial" w:cs="Arial"/>
          <w:bCs/>
          <w:iCs/>
          <w:sz w:val="18"/>
          <w:szCs w:val="18"/>
        </w:rPr>
        <w:t>Inspektor nadzoru inwestorskiego oświadcza, że:</w:t>
      </w:r>
    </w:p>
    <w:p w:rsidR="00BA058E" w:rsidRPr="005748EF" w:rsidRDefault="00BA058E" w:rsidP="00E709F5">
      <w:pPr>
        <w:numPr>
          <w:ilvl w:val="1"/>
          <w:numId w:val="6"/>
        </w:numPr>
        <w:tabs>
          <w:tab w:val="clear" w:pos="1097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5748EF">
        <w:rPr>
          <w:rFonts w:ascii="Arial" w:hAnsi="Arial" w:cs="Arial"/>
          <w:iCs/>
          <w:sz w:val="18"/>
          <w:szCs w:val="18"/>
        </w:rPr>
        <w:t>przyjmuje obowiązki związane z pełnieniem nadzoru inwestorskiego w zakresie określonym w § 1 i 2 umowy,</w:t>
      </w:r>
    </w:p>
    <w:p w:rsidR="006E3EB3" w:rsidRDefault="00DF5BEB" w:rsidP="008F601F">
      <w:pPr>
        <w:numPr>
          <w:ilvl w:val="1"/>
          <w:numId w:val="6"/>
        </w:numPr>
        <w:tabs>
          <w:tab w:val="clear" w:pos="1097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DF5BEB">
        <w:rPr>
          <w:rFonts w:ascii="Arial" w:hAnsi="Arial" w:cs="Arial"/>
          <w:iCs/>
          <w:sz w:val="18"/>
          <w:szCs w:val="18"/>
        </w:rPr>
        <w:t xml:space="preserve">posiada </w:t>
      </w:r>
      <w:r w:rsidRPr="008F601F">
        <w:rPr>
          <w:rFonts w:ascii="Arial" w:hAnsi="Arial" w:cs="Arial"/>
          <w:iCs/>
          <w:sz w:val="18"/>
          <w:szCs w:val="18"/>
        </w:rPr>
        <w:t>odpowiednie kwalifikacje i uprawnienia budowlane  w specjalności</w:t>
      </w:r>
      <w:r w:rsidR="006E3EB3">
        <w:rPr>
          <w:rFonts w:ascii="Arial" w:hAnsi="Arial" w:cs="Arial"/>
          <w:iCs/>
          <w:sz w:val="18"/>
          <w:szCs w:val="18"/>
        </w:rPr>
        <w:t>:</w:t>
      </w:r>
    </w:p>
    <w:p w:rsidR="00DD18B9" w:rsidRPr="00CE6A50" w:rsidRDefault="00DD18B9" w:rsidP="006E3EB3">
      <w:pPr>
        <w:spacing w:line="360" w:lineRule="auto"/>
        <w:ind w:left="567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CE6A50">
        <w:rPr>
          <w:rFonts w:ascii="Arial" w:hAnsi="Arial" w:cs="Arial"/>
          <w:b/>
          <w:i/>
          <w:iCs/>
          <w:sz w:val="18"/>
          <w:szCs w:val="18"/>
        </w:rPr>
        <w:t>dotyczy cz. 1 zamówienia:</w:t>
      </w:r>
    </w:p>
    <w:p w:rsidR="008F601F" w:rsidRDefault="006E3EB3" w:rsidP="006E3EB3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a)</w:t>
      </w:r>
      <w:r w:rsidR="00DF5BEB" w:rsidRPr="008F601F">
        <w:rPr>
          <w:rFonts w:ascii="Arial" w:hAnsi="Arial" w:cs="Arial"/>
          <w:iCs/>
          <w:sz w:val="18"/>
          <w:szCs w:val="18"/>
        </w:rPr>
        <w:t xml:space="preserve"> konstrukcyjno-budowlanej </w:t>
      </w:r>
      <w:r w:rsidR="008F601F">
        <w:rPr>
          <w:rFonts w:ascii="Arial" w:hAnsi="Arial" w:cs="Arial"/>
          <w:iCs/>
          <w:sz w:val="18"/>
          <w:szCs w:val="18"/>
        </w:rPr>
        <w:t xml:space="preserve"> </w:t>
      </w:r>
      <w:r w:rsidR="00DF5BEB"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6E3EB3" w:rsidRDefault="00DD18B9" w:rsidP="006E3EB3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b) drogowej</w:t>
      </w:r>
      <w:r w:rsidR="006E3EB3" w:rsidRPr="008F601F">
        <w:rPr>
          <w:rFonts w:ascii="Arial" w:hAnsi="Arial" w:cs="Arial"/>
          <w:iCs/>
          <w:sz w:val="18"/>
          <w:szCs w:val="18"/>
        </w:rPr>
        <w:t xml:space="preserve"> </w:t>
      </w:r>
      <w:r w:rsidR="006E3EB3">
        <w:rPr>
          <w:rFonts w:ascii="Arial" w:hAnsi="Arial" w:cs="Arial"/>
          <w:iCs/>
          <w:sz w:val="18"/>
          <w:szCs w:val="18"/>
        </w:rPr>
        <w:t xml:space="preserve"> </w:t>
      </w:r>
      <w:r w:rsidR="006E3EB3"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……………..</w:t>
      </w:r>
    </w:p>
    <w:p w:rsidR="006E3EB3" w:rsidRDefault="006E3EB3" w:rsidP="006E3EB3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c) sanitarnej </w:t>
      </w:r>
      <w:r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……………..</w:t>
      </w:r>
    </w:p>
    <w:p w:rsidR="00DD18B9" w:rsidRDefault="00DD18B9" w:rsidP="006E3EB3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</w:p>
    <w:p w:rsidR="00DD18B9" w:rsidRPr="00CE6A50" w:rsidRDefault="00DD18B9" w:rsidP="006E3EB3">
      <w:pPr>
        <w:spacing w:line="360" w:lineRule="auto"/>
        <w:ind w:left="567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CE6A50">
        <w:rPr>
          <w:rFonts w:ascii="Arial" w:hAnsi="Arial" w:cs="Arial"/>
          <w:b/>
          <w:i/>
          <w:iCs/>
          <w:sz w:val="18"/>
          <w:szCs w:val="18"/>
        </w:rPr>
        <w:t>dotyczy cz. 2 zamówienia Zadanie nr 1</w:t>
      </w:r>
      <w:r w:rsidR="00CE6A50" w:rsidRPr="00CE6A50">
        <w:rPr>
          <w:rFonts w:ascii="Arial" w:hAnsi="Arial" w:cs="Arial"/>
          <w:b/>
          <w:i/>
          <w:iCs/>
          <w:sz w:val="18"/>
          <w:szCs w:val="18"/>
        </w:rPr>
        <w:t>,2,3</w:t>
      </w:r>
      <w:r w:rsidRPr="00CE6A50">
        <w:rPr>
          <w:rFonts w:ascii="Arial" w:hAnsi="Arial" w:cs="Arial"/>
          <w:b/>
          <w:i/>
          <w:iCs/>
          <w:sz w:val="18"/>
          <w:szCs w:val="18"/>
        </w:rPr>
        <w:t>:</w:t>
      </w:r>
    </w:p>
    <w:p w:rsidR="00DD18B9" w:rsidRDefault="00DD18B9" w:rsidP="00DD18B9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a)</w:t>
      </w:r>
      <w:r w:rsidRPr="008F601F">
        <w:rPr>
          <w:rFonts w:ascii="Arial" w:hAnsi="Arial" w:cs="Arial"/>
          <w:iCs/>
          <w:sz w:val="18"/>
          <w:szCs w:val="18"/>
        </w:rPr>
        <w:t xml:space="preserve"> konstrukcyjno-budowlanej 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DD18B9" w:rsidRDefault="00DD18B9" w:rsidP="00DD18B9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b) elektrycznej</w:t>
      </w:r>
      <w:r w:rsidRPr="008F601F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……………..</w:t>
      </w:r>
    </w:p>
    <w:p w:rsidR="00DD18B9" w:rsidRPr="00CE6A50" w:rsidRDefault="00DD18B9" w:rsidP="00CE6A50">
      <w:pPr>
        <w:spacing w:line="360" w:lineRule="auto"/>
        <w:ind w:left="567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c) sanitarnej </w:t>
      </w:r>
      <w:r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……………..</w:t>
      </w:r>
    </w:p>
    <w:p w:rsidR="000B6DB4" w:rsidRPr="005748EF" w:rsidRDefault="00857BA9" w:rsidP="00E709F5">
      <w:pPr>
        <w:pStyle w:val="Tekstpodstawowywcity"/>
        <w:widowControl w:val="0"/>
        <w:numPr>
          <w:ilvl w:val="1"/>
          <w:numId w:val="6"/>
        </w:numPr>
        <w:tabs>
          <w:tab w:val="clear" w:pos="1020"/>
          <w:tab w:val="clear" w:pos="1068"/>
          <w:tab w:val="clear" w:pos="1097"/>
          <w:tab w:val="num" w:pos="567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zlecone obowiązki będzie wykonywał </w:t>
      </w:r>
      <w:r w:rsidR="000B6DB4" w:rsidRPr="005748EF">
        <w:rPr>
          <w:rFonts w:cs="Arial"/>
          <w:iCs/>
          <w:sz w:val="18"/>
          <w:szCs w:val="18"/>
        </w:rPr>
        <w:t xml:space="preserve">osobiście </w:t>
      </w:r>
      <w:r w:rsidRPr="005748EF">
        <w:rPr>
          <w:rFonts w:cs="Arial"/>
          <w:iCs/>
          <w:sz w:val="18"/>
          <w:szCs w:val="18"/>
        </w:rPr>
        <w:t xml:space="preserve">z należytą starannością w sposób uwzględniający zasady wiedzy technicznej, zgodnie z obowiązującymi </w:t>
      </w:r>
      <w:r w:rsidR="00237989">
        <w:rPr>
          <w:rFonts w:cs="Arial"/>
          <w:iCs/>
          <w:sz w:val="18"/>
          <w:szCs w:val="18"/>
        </w:rPr>
        <w:t xml:space="preserve">przepisami </w:t>
      </w:r>
      <w:r w:rsidR="00BA058E" w:rsidRPr="005748EF">
        <w:rPr>
          <w:rFonts w:cs="Arial"/>
          <w:iCs/>
          <w:sz w:val="18"/>
          <w:szCs w:val="18"/>
        </w:rPr>
        <w:t xml:space="preserve">prawa, w szczególności </w:t>
      </w:r>
      <w:r w:rsidRPr="005748EF">
        <w:rPr>
          <w:rFonts w:cs="Arial"/>
          <w:iCs/>
          <w:sz w:val="18"/>
          <w:szCs w:val="18"/>
        </w:rPr>
        <w:t xml:space="preserve">przepisami ustawy </w:t>
      </w:r>
      <w:r w:rsidR="00237989">
        <w:rPr>
          <w:rFonts w:cs="Arial"/>
          <w:iCs/>
          <w:sz w:val="18"/>
          <w:szCs w:val="18"/>
        </w:rPr>
        <w:t xml:space="preserve">            </w:t>
      </w:r>
      <w:r w:rsidRPr="005748EF">
        <w:rPr>
          <w:rFonts w:cs="Arial"/>
          <w:sz w:val="18"/>
          <w:szCs w:val="18"/>
        </w:rPr>
        <w:t>z dnia 7 lipca 1994 r. Prawo budowlane  (</w:t>
      </w:r>
      <w:r w:rsidRPr="005748EF">
        <w:rPr>
          <w:rFonts w:cs="Arial"/>
          <w:iCs/>
          <w:sz w:val="18"/>
          <w:szCs w:val="18"/>
        </w:rPr>
        <w:t>Dz.U. z 201</w:t>
      </w:r>
      <w:r w:rsidR="008F601F">
        <w:rPr>
          <w:rFonts w:cs="Arial"/>
          <w:iCs/>
          <w:sz w:val="18"/>
          <w:szCs w:val="18"/>
        </w:rPr>
        <w:t>7</w:t>
      </w:r>
      <w:r w:rsidRPr="005748EF">
        <w:rPr>
          <w:rFonts w:cs="Arial"/>
          <w:iCs/>
          <w:sz w:val="18"/>
          <w:szCs w:val="18"/>
        </w:rPr>
        <w:t xml:space="preserve"> r.</w:t>
      </w:r>
      <w:r w:rsidR="00EB4421" w:rsidRPr="005748EF">
        <w:rPr>
          <w:rFonts w:cs="Arial"/>
          <w:iCs/>
          <w:sz w:val="18"/>
          <w:szCs w:val="18"/>
        </w:rPr>
        <w:t>,</w:t>
      </w:r>
      <w:r w:rsidRPr="005748EF">
        <w:rPr>
          <w:rFonts w:cs="Arial"/>
          <w:iCs/>
          <w:sz w:val="18"/>
          <w:szCs w:val="18"/>
        </w:rPr>
        <w:t xml:space="preserve"> poz. </w:t>
      </w:r>
      <w:r w:rsidR="008F601F">
        <w:rPr>
          <w:rFonts w:cs="Arial"/>
          <w:iCs/>
          <w:sz w:val="18"/>
          <w:szCs w:val="18"/>
        </w:rPr>
        <w:t xml:space="preserve">1332 z </w:t>
      </w:r>
      <w:proofErr w:type="spellStart"/>
      <w:r w:rsidR="008F601F">
        <w:rPr>
          <w:rFonts w:cs="Arial"/>
          <w:iCs/>
          <w:sz w:val="18"/>
          <w:szCs w:val="18"/>
        </w:rPr>
        <w:t>późn</w:t>
      </w:r>
      <w:proofErr w:type="spellEnd"/>
      <w:r w:rsidR="008F601F">
        <w:rPr>
          <w:rFonts w:cs="Arial"/>
          <w:iCs/>
          <w:sz w:val="18"/>
          <w:szCs w:val="18"/>
        </w:rPr>
        <w:t>. zm.</w:t>
      </w:r>
      <w:r w:rsidRPr="005748EF">
        <w:rPr>
          <w:rFonts w:cs="Arial"/>
          <w:sz w:val="18"/>
          <w:szCs w:val="18"/>
        </w:rPr>
        <w:t>) oraz postanowieniami niniejszej umowy</w:t>
      </w:r>
      <w:r w:rsidR="000B6DB4" w:rsidRPr="005748EF">
        <w:rPr>
          <w:rFonts w:cs="Arial"/>
          <w:sz w:val="18"/>
          <w:szCs w:val="18"/>
        </w:rPr>
        <w:t>.</w:t>
      </w:r>
    </w:p>
    <w:p w:rsidR="000B6DB4" w:rsidRPr="005748EF" w:rsidRDefault="000B6DB4" w:rsidP="0052518A">
      <w:pPr>
        <w:pStyle w:val="Tekstpodstawowy"/>
        <w:numPr>
          <w:ilvl w:val="0"/>
          <w:numId w:val="6"/>
        </w:numPr>
        <w:tabs>
          <w:tab w:val="clear" w:pos="377"/>
          <w:tab w:val="num" w:pos="284"/>
        </w:tabs>
        <w:ind w:left="284" w:hanging="267"/>
        <w:jc w:val="both"/>
        <w:rPr>
          <w:rFonts w:cs="Arial"/>
          <w:bCs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Inspektor nadzoru inwestorskiego jest w granicach posiadanego umocowania niniejszą umową przedstawicielem Zleceniodawcy jako Zamawiającego w ramach umowy zawartej z Wykonawcą o wykonanie robót budowlanych wymienionych w </w:t>
      </w:r>
      <w:r w:rsidR="007F4AFA" w:rsidRPr="005748EF">
        <w:rPr>
          <w:rFonts w:cs="Arial"/>
          <w:iCs/>
          <w:sz w:val="18"/>
          <w:szCs w:val="18"/>
        </w:rPr>
        <w:t xml:space="preserve">§ 1 </w:t>
      </w:r>
      <w:r w:rsidRPr="005748EF">
        <w:rPr>
          <w:rFonts w:cs="Arial"/>
          <w:iCs/>
          <w:sz w:val="18"/>
          <w:szCs w:val="18"/>
        </w:rPr>
        <w:t xml:space="preserve">ust. 1 </w:t>
      </w:r>
      <w:r w:rsidR="007F4AFA" w:rsidRPr="005748EF">
        <w:rPr>
          <w:rFonts w:cs="Arial"/>
          <w:iCs/>
          <w:sz w:val="18"/>
          <w:szCs w:val="18"/>
        </w:rPr>
        <w:t>umowy</w:t>
      </w:r>
      <w:r w:rsidRPr="005748EF">
        <w:rPr>
          <w:rFonts w:cs="Arial"/>
          <w:bCs/>
          <w:iCs/>
          <w:sz w:val="18"/>
          <w:szCs w:val="18"/>
        </w:rPr>
        <w:t xml:space="preserve"> i występuje przed uczestnikami procesu inwestycyjnego w granicach, jakie są niezbędne dla należytego pełnienia funkcji nadzoru i wypełniania obowiązków przewidzianych w niniejszej umowie – działa </w:t>
      </w:r>
      <w:r w:rsidR="00171DD0" w:rsidRPr="005748EF">
        <w:rPr>
          <w:rFonts w:cs="Arial"/>
          <w:bCs/>
          <w:iCs/>
          <w:sz w:val="18"/>
          <w:szCs w:val="18"/>
        </w:rPr>
        <w:t xml:space="preserve"> </w:t>
      </w:r>
      <w:r w:rsidRPr="005748EF">
        <w:rPr>
          <w:rFonts w:cs="Arial"/>
          <w:bCs/>
          <w:iCs/>
          <w:sz w:val="18"/>
          <w:szCs w:val="18"/>
        </w:rPr>
        <w:t xml:space="preserve">w imieniu i na rachunek Zleceniodawcy. </w:t>
      </w:r>
    </w:p>
    <w:p w:rsidR="000B6DB4" w:rsidRPr="005748EF" w:rsidRDefault="000B6DB4" w:rsidP="0052518A">
      <w:pPr>
        <w:pStyle w:val="Tekstpodstawowy"/>
        <w:numPr>
          <w:ilvl w:val="0"/>
          <w:numId w:val="6"/>
        </w:numPr>
        <w:tabs>
          <w:tab w:val="clear" w:pos="377"/>
          <w:tab w:val="num" w:pos="284"/>
        </w:tabs>
        <w:ind w:left="284" w:hanging="267"/>
        <w:jc w:val="both"/>
        <w:rPr>
          <w:rFonts w:cs="Arial"/>
          <w:bCs/>
          <w:iCs/>
          <w:sz w:val="18"/>
          <w:szCs w:val="18"/>
        </w:rPr>
      </w:pPr>
      <w:r w:rsidRPr="005748EF">
        <w:rPr>
          <w:rFonts w:cs="Arial"/>
          <w:bCs/>
          <w:iCs/>
          <w:sz w:val="18"/>
          <w:szCs w:val="18"/>
        </w:rPr>
        <w:t xml:space="preserve">Inspektor nadzoru inwestorskiego zobowiązany jest do podejmowania czynności mających na celu zabezpieczenie praw i interesów Zleceniodawcy oraz nie może zaciągać w imieniu Zleceniodawcy żadnych </w:t>
      </w:r>
      <w:r w:rsidRPr="005748EF">
        <w:rPr>
          <w:rFonts w:cs="Arial"/>
          <w:bCs/>
          <w:iCs/>
          <w:sz w:val="18"/>
          <w:szCs w:val="18"/>
        </w:rPr>
        <w:lastRenderedPageBreak/>
        <w:t>zobowiązań mogących narazić Zleceniodawcę na straty materialne</w:t>
      </w:r>
      <w:r w:rsidR="00171DD0" w:rsidRPr="005748EF">
        <w:rPr>
          <w:rFonts w:cs="Arial"/>
          <w:bCs/>
          <w:iCs/>
          <w:sz w:val="18"/>
          <w:szCs w:val="18"/>
        </w:rPr>
        <w:t xml:space="preserve"> </w:t>
      </w:r>
      <w:r w:rsidRPr="005748EF">
        <w:rPr>
          <w:rFonts w:cs="Arial"/>
          <w:bCs/>
          <w:iCs/>
          <w:sz w:val="18"/>
          <w:szCs w:val="18"/>
        </w:rPr>
        <w:t>i finansowe. Dotyczy to w szczególności decyzji związanych ze sposobem realizacji zadania przez Wykonawcę robót budowlanych.</w:t>
      </w:r>
    </w:p>
    <w:p w:rsidR="00B76D4E" w:rsidRPr="005748EF" w:rsidRDefault="00B76D4E" w:rsidP="00B76D4E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571495" w:rsidRPr="005748EF">
        <w:rPr>
          <w:rFonts w:cs="Arial"/>
          <w:sz w:val="18"/>
          <w:szCs w:val="18"/>
        </w:rPr>
        <w:t>4</w:t>
      </w:r>
    </w:p>
    <w:p w:rsidR="00B25C5A" w:rsidRPr="005748EF" w:rsidRDefault="00B25C5A" w:rsidP="00B76D4E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Termin obowiązywania umowy</w:t>
      </w:r>
    </w:p>
    <w:p w:rsidR="00304741" w:rsidRPr="005748EF" w:rsidRDefault="00304741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Ustala się terminy sprawowania nadzoru inwestorskiego:</w:t>
      </w:r>
    </w:p>
    <w:p w:rsidR="00571495" w:rsidRPr="005748EF" w:rsidRDefault="00304741" w:rsidP="0052518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rozpoczęcie </w:t>
      </w:r>
      <w:r w:rsidR="00637386" w:rsidRPr="005748EF">
        <w:rPr>
          <w:rFonts w:ascii="Arial" w:hAnsi="Arial" w:cs="Arial"/>
          <w:sz w:val="18"/>
          <w:szCs w:val="18"/>
        </w:rPr>
        <w:t xml:space="preserve">prac </w:t>
      </w:r>
      <w:r w:rsidRPr="005748EF">
        <w:rPr>
          <w:rFonts w:ascii="Arial" w:hAnsi="Arial" w:cs="Arial"/>
          <w:sz w:val="18"/>
          <w:szCs w:val="18"/>
        </w:rPr>
        <w:t xml:space="preserve">z datą </w:t>
      </w:r>
      <w:r w:rsidR="00637386" w:rsidRPr="005748EF">
        <w:rPr>
          <w:rFonts w:ascii="Arial" w:hAnsi="Arial" w:cs="Arial"/>
          <w:sz w:val="18"/>
          <w:szCs w:val="18"/>
        </w:rPr>
        <w:t>protokolarnego przekazania Wykonawcy robót terenu robót budowlanych</w:t>
      </w:r>
      <w:r w:rsidR="00571495" w:rsidRPr="005748EF">
        <w:rPr>
          <w:rFonts w:ascii="Arial" w:hAnsi="Arial" w:cs="Arial"/>
          <w:sz w:val="18"/>
          <w:szCs w:val="18"/>
        </w:rPr>
        <w:t>,</w:t>
      </w:r>
    </w:p>
    <w:p w:rsidR="004F149A" w:rsidRPr="00995C03" w:rsidRDefault="00EC1BB5" w:rsidP="0052518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995C03">
        <w:rPr>
          <w:rFonts w:ascii="Arial" w:hAnsi="Arial" w:cs="Arial"/>
          <w:bCs/>
          <w:iCs/>
          <w:sz w:val="18"/>
          <w:szCs w:val="18"/>
        </w:rPr>
        <w:t>zakończenie prac ustala się na dzie</w:t>
      </w:r>
      <w:r w:rsidR="00995C03" w:rsidRPr="00995C03">
        <w:rPr>
          <w:rFonts w:ascii="Arial" w:hAnsi="Arial" w:cs="Arial"/>
          <w:bCs/>
          <w:iCs/>
          <w:sz w:val="18"/>
          <w:szCs w:val="18"/>
        </w:rPr>
        <w:t>ń:</w:t>
      </w:r>
    </w:p>
    <w:p w:rsidR="00995C03" w:rsidRPr="00CE6A50" w:rsidRDefault="00873B6E" w:rsidP="00995C03">
      <w:pPr>
        <w:spacing w:line="360" w:lineRule="auto"/>
        <w:ind w:left="28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995C03" w:rsidRPr="00995C03">
        <w:rPr>
          <w:rFonts w:ascii="Arial" w:hAnsi="Arial" w:cs="Arial"/>
          <w:sz w:val="18"/>
          <w:szCs w:val="18"/>
        </w:rPr>
        <w:t xml:space="preserve"> listopada 2018 r. </w:t>
      </w:r>
      <w:r w:rsidR="00995C03" w:rsidRPr="00CE6A50">
        <w:rPr>
          <w:rFonts w:ascii="Arial" w:hAnsi="Arial" w:cs="Arial"/>
          <w:b/>
          <w:i/>
          <w:sz w:val="18"/>
          <w:szCs w:val="18"/>
        </w:rPr>
        <w:t>(dot. nadzoru inwestorskiego w ramach części nr 1),</w:t>
      </w:r>
    </w:p>
    <w:p w:rsidR="00995C03" w:rsidRPr="00995C03" w:rsidRDefault="00873B6E" w:rsidP="00995C03">
      <w:pPr>
        <w:spacing w:line="360" w:lineRule="auto"/>
        <w:ind w:left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 grudnia</w:t>
      </w:r>
      <w:r w:rsidR="00995C03" w:rsidRPr="00995C03">
        <w:rPr>
          <w:rFonts w:ascii="Arial" w:hAnsi="Arial" w:cs="Arial"/>
          <w:sz w:val="18"/>
          <w:szCs w:val="18"/>
        </w:rPr>
        <w:t xml:space="preserve"> 2018 </w:t>
      </w:r>
      <w:r w:rsidR="00995C03" w:rsidRPr="00CE6A50">
        <w:rPr>
          <w:rFonts w:ascii="Arial" w:hAnsi="Arial" w:cs="Arial"/>
          <w:b/>
          <w:i/>
          <w:sz w:val="18"/>
          <w:szCs w:val="18"/>
        </w:rPr>
        <w:t>(dot. nadzoru inwestors</w:t>
      </w:r>
      <w:bookmarkStart w:id="0" w:name="_GoBack"/>
      <w:bookmarkEnd w:id="0"/>
      <w:r w:rsidR="00995C03" w:rsidRPr="00CE6A50">
        <w:rPr>
          <w:rFonts w:ascii="Arial" w:hAnsi="Arial" w:cs="Arial"/>
          <w:b/>
          <w:i/>
          <w:sz w:val="18"/>
          <w:szCs w:val="18"/>
        </w:rPr>
        <w:t>kiego w ramach części nr 2 Zadanie nr 1</w:t>
      </w:r>
      <w:r w:rsidR="00CE6A50" w:rsidRPr="00CE6A50">
        <w:rPr>
          <w:rFonts w:ascii="Arial" w:hAnsi="Arial" w:cs="Arial"/>
          <w:b/>
          <w:i/>
          <w:sz w:val="18"/>
          <w:szCs w:val="18"/>
        </w:rPr>
        <w:t>,2,3)</w:t>
      </w:r>
    </w:p>
    <w:p w:rsidR="00EC1BB5" w:rsidRPr="005748EF" w:rsidRDefault="00EC1BB5" w:rsidP="00995C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BA4080">
        <w:rPr>
          <w:rFonts w:ascii="Arial" w:hAnsi="Arial" w:cs="Arial"/>
          <w:bCs/>
          <w:iCs/>
          <w:sz w:val="18"/>
          <w:szCs w:val="18"/>
        </w:rPr>
        <w:t>tj. zakończenia</w:t>
      </w:r>
      <w:r w:rsidR="00571495" w:rsidRPr="005748EF">
        <w:rPr>
          <w:rFonts w:ascii="Arial" w:hAnsi="Arial" w:cs="Arial"/>
          <w:bCs/>
          <w:iCs/>
          <w:sz w:val="18"/>
          <w:szCs w:val="18"/>
        </w:rPr>
        <w:t xml:space="preserve"> </w:t>
      </w:r>
      <w:r w:rsidR="00854DC6">
        <w:rPr>
          <w:rFonts w:ascii="Arial" w:hAnsi="Arial" w:cs="Arial"/>
          <w:bCs/>
          <w:iCs/>
          <w:sz w:val="18"/>
          <w:szCs w:val="18"/>
        </w:rPr>
        <w:t>i odbioru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 całości robót budowlanych określonych w </w:t>
      </w:r>
      <w:r w:rsidR="00643B6A" w:rsidRPr="005748EF">
        <w:rPr>
          <w:rFonts w:ascii="Arial" w:hAnsi="Arial" w:cs="Arial"/>
          <w:bCs/>
          <w:iCs/>
          <w:sz w:val="18"/>
          <w:szCs w:val="18"/>
        </w:rPr>
        <w:t xml:space="preserve">§ 1 </w:t>
      </w:r>
      <w:r w:rsidR="00582A02" w:rsidRPr="005748EF">
        <w:rPr>
          <w:rFonts w:ascii="Arial" w:hAnsi="Arial" w:cs="Arial"/>
          <w:bCs/>
          <w:iCs/>
          <w:sz w:val="18"/>
          <w:szCs w:val="18"/>
        </w:rPr>
        <w:t>ust.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 1</w:t>
      </w:r>
      <w:r w:rsidR="00643B6A" w:rsidRPr="005748EF">
        <w:rPr>
          <w:rFonts w:ascii="Arial" w:hAnsi="Arial" w:cs="Arial"/>
          <w:bCs/>
          <w:iCs/>
          <w:sz w:val="18"/>
          <w:szCs w:val="18"/>
        </w:rPr>
        <w:t xml:space="preserve"> umowy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 oraz  przekazania przedmiotu umowy do eksploatacji</w:t>
      </w:r>
      <w:r w:rsidR="00571495" w:rsidRPr="005748EF">
        <w:rPr>
          <w:rFonts w:ascii="Arial" w:hAnsi="Arial" w:cs="Arial"/>
          <w:bCs/>
          <w:iCs/>
          <w:sz w:val="18"/>
          <w:szCs w:val="18"/>
        </w:rPr>
        <w:t>, z</w:t>
      </w:r>
      <w:r w:rsidR="005748EF">
        <w:rPr>
          <w:rFonts w:ascii="Arial" w:hAnsi="Arial" w:cs="Arial"/>
          <w:bCs/>
          <w:iCs/>
          <w:sz w:val="18"/>
          <w:szCs w:val="18"/>
        </w:rPr>
        <w:t> </w:t>
      </w:r>
      <w:r w:rsidR="00571495" w:rsidRPr="005748EF">
        <w:rPr>
          <w:rFonts w:ascii="Arial" w:hAnsi="Arial" w:cs="Arial"/>
          <w:bCs/>
          <w:iCs/>
          <w:sz w:val="18"/>
          <w:szCs w:val="18"/>
        </w:rPr>
        <w:t>zastrzeżeniem § 2 ust. 3 pkt 11) umowy.</w:t>
      </w:r>
    </w:p>
    <w:p w:rsidR="00571495" w:rsidRPr="005748EF" w:rsidRDefault="00571495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bCs/>
          <w:iCs/>
          <w:sz w:val="18"/>
          <w:szCs w:val="18"/>
        </w:rPr>
        <w:t xml:space="preserve">Strony zgodnie postanawiają, że </w:t>
      </w:r>
      <w:r w:rsidR="00B25C5A" w:rsidRPr="005748EF">
        <w:rPr>
          <w:rFonts w:ascii="Arial" w:hAnsi="Arial" w:cs="Arial"/>
          <w:bCs/>
          <w:iCs/>
          <w:sz w:val="18"/>
          <w:szCs w:val="18"/>
        </w:rPr>
        <w:t>zmian</w:t>
      </w:r>
      <w:r w:rsidRPr="005748EF">
        <w:rPr>
          <w:rFonts w:ascii="Arial" w:hAnsi="Arial" w:cs="Arial"/>
          <w:bCs/>
          <w:iCs/>
          <w:sz w:val="18"/>
          <w:szCs w:val="18"/>
        </w:rPr>
        <w:t>a</w:t>
      </w:r>
      <w:r w:rsidR="00B25C5A" w:rsidRPr="005748EF">
        <w:rPr>
          <w:rFonts w:ascii="Arial" w:hAnsi="Arial" w:cs="Arial"/>
          <w:bCs/>
          <w:iCs/>
          <w:sz w:val="18"/>
          <w:szCs w:val="18"/>
        </w:rPr>
        <w:t xml:space="preserve"> terminu 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obowiązywania umowy, o którym mowa w ust. 1 pkt 2 </w:t>
      </w:r>
      <w:r w:rsidR="00637386" w:rsidRPr="005748EF">
        <w:rPr>
          <w:rFonts w:ascii="Arial" w:hAnsi="Arial" w:cs="Arial"/>
          <w:bCs/>
          <w:iCs/>
          <w:sz w:val="18"/>
          <w:szCs w:val="18"/>
        </w:rPr>
        <w:t xml:space="preserve">powyżej 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może ulec </w:t>
      </w:r>
      <w:r w:rsidR="00B25C5A" w:rsidRPr="005748EF">
        <w:rPr>
          <w:rFonts w:ascii="Arial" w:hAnsi="Arial" w:cs="Arial"/>
          <w:bCs/>
          <w:iCs/>
          <w:sz w:val="18"/>
          <w:szCs w:val="18"/>
        </w:rPr>
        <w:t>zmian</w:t>
      </w:r>
      <w:r w:rsidR="004D3A6E" w:rsidRPr="005748EF">
        <w:rPr>
          <w:rFonts w:ascii="Arial" w:hAnsi="Arial" w:cs="Arial"/>
          <w:bCs/>
          <w:iCs/>
          <w:sz w:val="18"/>
          <w:szCs w:val="18"/>
        </w:rPr>
        <w:t>i</w:t>
      </w:r>
      <w:r w:rsidRPr="005748EF">
        <w:rPr>
          <w:rFonts w:ascii="Arial" w:hAnsi="Arial" w:cs="Arial"/>
          <w:bCs/>
          <w:iCs/>
          <w:sz w:val="18"/>
          <w:szCs w:val="18"/>
        </w:rPr>
        <w:t>e w przypadku  zmiany terminu realizacji wykonania robót budowlanych</w:t>
      </w:r>
      <w:r w:rsidR="00BA4080">
        <w:rPr>
          <w:rFonts w:ascii="Arial" w:hAnsi="Arial" w:cs="Arial"/>
          <w:bCs/>
          <w:iCs/>
          <w:sz w:val="18"/>
          <w:szCs w:val="18"/>
        </w:rPr>
        <w:t>.</w:t>
      </w:r>
    </w:p>
    <w:p w:rsidR="00B25C5A" w:rsidRPr="005748EF" w:rsidRDefault="00B25C5A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bCs/>
          <w:iCs/>
          <w:sz w:val="18"/>
          <w:szCs w:val="18"/>
        </w:rPr>
        <w:t>W przypadku przerwania realizacji robót przez Wykonawcę robót budowlanych, Zleceniodawcy przysługuje prawo zawieszenia realizacji przedmiotu niniejszej umowy do czasu wznowienia realizacji robót.</w:t>
      </w:r>
    </w:p>
    <w:p w:rsidR="00237989" w:rsidRDefault="00237989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</w:p>
    <w:p w:rsidR="0009703A" w:rsidRPr="005748EF" w:rsidRDefault="0009703A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571495" w:rsidRPr="005748EF">
        <w:rPr>
          <w:rFonts w:cs="Arial"/>
          <w:iCs/>
          <w:sz w:val="18"/>
          <w:szCs w:val="18"/>
        </w:rPr>
        <w:t>5</w:t>
      </w:r>
    </w:p>
    <w:p w:rsidR="00E70574" w:rsidRPr="005748EF" w:rsidRDefault="00E70574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Wynagrodzenie</w:t>
      </w:r>
    </w:p>
    <w:p w:rsidR="006A6128" w:rsidRPr="005748EF" w:rsidRDefault="006A6128" w:rsidP="00E709F5">
      <w:pPr>
        <w:numPr>
          <w:ilvl w:val="0"/>
          <w:numId w:val="14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iCs/>
          <w:sz w:val="18"/>
          <w:szCs w:val="18"/>
        </w:rPr>
        <w:t xml:space="preserve">Strony ustalają wynagrodzenie ryczałtowe za </w:t>
      </w:r>
      <w:r w:rsidR="004A7BA4" w:rsidRPr="005748EF">
        <w:rPr>
          <w:rFonts w:ascii="Arial" w:eastAsia="Tahoma" w:hAnsi="Arial" w:cs="Arial"/>
          <w:sz w:val="18"/>
          <w:szCs w:val="18"/>
        </w:rPr>
        <w:t xml:space="preserve">pełnienie funkcji Inspektora nadzoru inwestorskiego w zakresie objętym niniejszą umową, w </w:t>
      </w:r>
      <w:r w:rsidR="004A7BA4" w:rsidRPr="00BA4080">
        <w:rPr>
          <w:rFonts w:ascii="Arial" w:eastAsia="Tahoma" w:hAnsi="Arial" w:cs="Arial"/>
          <w:sz w:val="18"/>
          <w:szCs w:val="18"/>
        </w:rPr>
        <w:t>wysokości</w:t>
      </w:r>
      <w:r w:rsidR="004A7BA4" w:rsidRPr="00BA4080">
        <w:rPr>
          <w:rFonts w:ascii="Arial" w:eastAsia="Tahoma" w:hAnsi="Arial" w:cs="Arial"/>
          <w:iCs/>
          <w:sz w:val="18"/>
          <w:szCs w:val="18"/>
        </w:rPr>
        <w:t xml:space="preserve"> </w:t>
      </w:r>
      <w:r w:rsidR="004A7BA4" w:rsidRPr="00BA4080">
        <w:rPr>
          <w:rFonts w:ascii="Arial" w:hAnsi="Arial" w:cs="Arial"/>
          <w:iCs/>
          <w:sz w:val="18"/>
          <w:szCs w:val="18"/>
        </w:rPr>
        <w:t xml:space="preserve">brutto: </w:t>
      </w:r>
      <w:r w:rsidR="00287654">
        <w:rPr>
          <w:rFonts w:ascii="Arial" w:hAnsi="Arial" w:cs="Arial"/>
          <w:b/>
          <w:iCs/>
          <w:sz w:val="18"/>
          <w:szCs w:val="18"/>
        </w:rPr>
        <w:t>…………..</w:t>
      </w:r>
      <w:r w:rsidR="004A7BA4" w:rsidRPr="00BA4080">
        <w:rPr>
          <w:rFonts w:ascii="Arial" w:hAnsi="Arial" w:cs="Arial"/>
          <w:b/>
          <w:iCs/>
          <w:sz w:val="18"/>
          <w:szCs w:val="18"/>
        </w:rPr>
        <w:t xml:space="preserve"> </w:t>
      </w:r>
      <w:r w:rsidR="004A7BA4" w:rsidRPr="00BA4080">
        <w:rPr>
          <w:rFonts w:ascii="Arial" w:hAnsi="Arial" w:cs="Arial"/>
          <w:b/>
          <w:bCs/>
          <w:iCs/>
          <w:sz w:val="18"/>
          <w:szCs w:val="18"/>
        </w:rPr>
        <w:t xml:space="preserve">zł </w:t>
      </w:r>
      <w:r w:rsidR="004A7BA4" w:rsidRPr="00BA4080">
        <w:rPr>
          <w:rFonts w:ascii="Arial" w:hAnsi="Arial" w:cs="Arial"/>
          <w:iCs/>
          <w:sz w:val="18"/>
          <w:szCs w:val="18"/>
        </w:rPr>
        <w:t xml:space="preserve">(słownie: </w:t>
      </w:r>
      <w:r w:rsidR="00287654">
        <w:rPr>
          <w:rFonts w:ascii="Arial" w:hAnsi="Arial" w:cs="Arial"/>
          <w:iCs/>
          <w:sz w:val="18"/>
          <w:szCs w:val="18"/>
        </w:rPr>
        <w:t>……………………..</w:t>
      </w:r>
      <w:r w:rsidR="00C324BB" w:rsidRPr="00BA4080">
        <w:rPr>
          <w:rFonts w:ascii="Arial" w:hAnsi="Arial" w:cs="Arial"/>
          <w:iCs/>
          <w:sz w:val="18"/>
          <w:szCs w:val="18"/>
        </w:rPr>
        <w:t xml:space="preserve"> </w:t>
      </w:r>
      <w:r w:rsidR="004A7BA4" w:rsidRPr="00BA4080">
        <w:rPr>
          <w:rFonts w:ascii="Arial" w:hAnsi="Arial" w:cs="Arial"/>
          <w:iCs/>
          <w:sz w:val="18"/>
          <w:szCs w:val="18"/>
        </w:rPr>
        <w:t>złotych)</w:t>
      </w:r>
      <w:r w:rsidRPr="00BA4080">
        <w:rPr>
          <w:rFonts w:ascii="Arial" w:hAnsi="Arial" w:cs="Arial"/>
          <w:iCs/>
          <w:sz w:val="18"/>
          <w:szCs w:val="18"/>
        </w:rPr>
        <w:t>, w tym</w:t>
      </w:r>
      <w:r w:rsidRPr="005748EF">
        <w:rPr>
          <w:rFonts w:ascii="Arial" w:hAnsi="Arial" w:cs="Arial"/>
          <w:iCs/>
          <w:sz w:val="18"/>
          <w:szCs w:val="18"/>
        </w:rPr>
        <w:t xml:space="preserve"> należny podatek VAT zgodnie z obowiązującymi przepisami.</w:t>
      </w:r>
    </w:p>
    <w:p w:rsidR="00E551DA" w:rsidRPr="005748EF" w:rsidRDefault="00E551DA" w:rsidP="00E709F5">
      <w:pPr>
        <w:pStyle w:val="WW-Tekstpodstawowywcity2"/>
        <w:widowControl w:val="0"/>
        <w:numPr>
          <w:ilvl w:val="0"/>
          <w:numId w:val="14"/>
        </w:numPr>
        <w:tabs>
          <w:tab w:val="clear" w:pos="360"/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Określone w ust. 1 powyżej wynagrodzenie zawiera wszelkie koszty związane </w:t>
      </w:r>
      <w:r w:rsidR="005B7C81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>z realizacją zamówienia, wynikające z oferty Inspektora nadzoru inwestorskiego jak również niezbędne do wykonania przedmiotu zamówienia.</w:t>
      </w:r>
    </w:p>
    <w:p w:rsidR="001D5614" w:rsidRPr="005748EF" w:rsidRDefault="001D5614" w:rsidP="00E709F5">
      <w:pPr>
        <w:pStyle w:val="WW-Tekstpodstawowywcity2"/>
        <w:widowControl w:val="0"/>
        <w:numPr>
          <w:ilvl w:val="0"/>
          <w:numId w:val="14"/>
        </w:numPr>
        <w:tabs>
          <w:tab w:val="clear" w:pos="360"/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Niedoszacowanie, pominięcie oraz brak rozpoznania zakresu przedmiotu umowy nie może być podstawą do żądania zmiany wynagrodzenia</w:t>
      </w:r>
      <w:r w:rsidR="002029E0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>określonego w ust. 1</w:t>
      </w:r>
      <w:r w:rsidR="006A6128" w:rsidRPr="005748EF">
        <w:rPr>
          <w:rFonts w:cs="Arial"/>
          <w:sz w:val="18"/>
          <w:szCs w:val="18"/>
        </w:rPr>
        <w:t xml:space="preserve"> </w:t>
      </w:r>
      <w:r w:rsidR="00507A32" w:rsidRPr="005748EF">
        <w:rPr>
          <w:rFonts w:cs="Arial"/>
          <w:sz w:val="18"/>
          <w:szCs w:val="18"/>
        </w:rPr>
        <w:t>powyżej</w:t>
      </w:r>
      <w:r w:rsidRPr="005748EF">
        <w:rPr>
          <w:rFonts w:cs="Arial"/>
          <w:sz w:val="18"/>
          <w:szCs w:val="18"/>
        </w:rPr>
        <w:t>.</w:t>
      </w:r>
    </w:p>
    <w:p w:rsidR="00F27D38" w:rsidRPr="005748EF" w:rsidRDefault="00F27D38" w:rsidP="00F27D38">
      <w:pPr>
        <w:pStyle w:val="Tekstpodstawowy"/>
        <w:numPr>
          <w:ilvl w:val="0"/>
          <w:numId w:val="14"/>
        </w:numPr>
        <w:tabs>
          <w:tab w:val="clear" w:pos="360"/>
          <w:tab w:val="left" w:pos="142"/>
        </w:tabs>
        <w:ind w:left="284" w:hanging="284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Podstawą zapłaty wynagrodzenia Inspektora nadzoru inwestorskiego będzie faktura</w:t>
      </w:r>
      <w:r w:rsidR="005C3C06">
        <w:rPr>
          <w:rFonts w:cs="Arial"/>
          <w:sz w:val="18"/>
          <w:szCs w:val="18"/>
        </w:rPr>
        <w:t>/rachunek</w:t>
      </w:r>
      <w:r w:rsidRPr="005748EF">
        <w:rPr>
          <w:rFonts w:cs="Arial"/>
          <w:sz w:val="18"/>
          <w:szCs w:val="18"/>
        </w:rPr>
        <w:t xml:space="preserve"> Inspektora nadzoru inwestorskiego wystawiona po zakończeniu robót, o których mowa w § 1</w:t>
      </w:r>
      <w:r w:rsidR="005748EF" w:rsidRPr="005748EF">
        <w:rPr>
          <w:rFonts w:cs="Arial"/>
          <w:sz w:val="18"/>
          <w:szCs w:val="18"/>
        </w:rPr>
        <w:t xml:space="preserve"> ust. 1 </w:t>
      </w:r>
      <w:r w:rsidRPr="005748EF">
        <w:rPr>
          <w:rFonts w:cs="Arial"/>
          <w:sz w:val="18"/>
          <w:szCs w:val="18"/>
        </w:rPr>
        <w:t>umowy oraz rozliczeniu całości robót i przekazaniu przedmiotu umowy do eksploatacji.</w:t>
      </w:r>
    </w:p>
    <w:p w:rsidR="00501922" w:rsidRPr="005748EF" w:rsidRDefault="00BD6A7B" w:rsidP="00F27D38">
      <w:pPr>
        <w:pStyle w:val="WW-Tekstpodstawowy2"/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Zapłata wynagrodzenia Inspektora nadzoru </w:t>
      </w:r>
      <w:r w:rsidR="00507A32" w:rsidRPr="005748EF">
        <w:rPr>
          <w:rFonts w:cs="Arial"/>
          <w:iCs/>
          <w:sz w:val="18"/>
          <w:szCs w:val="18"/>
        </w:rPr>
        <w:t xml:space="preserve">inwestorskiego </w:t>
      </w:r>
      <w:r w:rsidRPr="005748EF">
        <w:rPr>
          <w:rFonts w:cs="Arial"/>
          <w:iCs/>
          <w:sz w:val="18"/>
          <w:szCs w:val="18"/>
        </w:rPr>
        <w:t>nastąpi przelewem</w:t>
      </w:r>
      <w:r w:rsidR="00A01337" w:rsidRPr="005748EF">
        <w:rPr>
          <w:rFonts w:cs="Arial"/>
          <w:iCs/>
          <w:sz w:val="18"/>
          <w:szCs w:val="18"/>
        </w:rPr>
        <w:t xml:space="preserve">  </w:t>
      </w:r>
      <w:r w:rsidRPr="005748EF">
        <w:rPr>
          <w:rFonts w:cs="Arial"/>
          <w:iCs/>
          <w:sz w:val="18"/>
          <w:szCs w:val="18"/>
        </w:rPr>
        <w:t>z rachunku Zleceniodawcy, na rachunek Inspektora nadzoru</w:t>
      </w:r>
      <w:r w:rsidR="00507A32" w:rsidRPr="005748EF">
        <w:rPr>
          <w:rFonts w:cs="Arial"/>
          <w:iCs/>
          <w:sz w:val="18"/>
          <w:szCs w:val="18"/>
        </w:rPr>
        <w:t xml:space="preserve"> inwestorskiego</w:t>
      </w:r>
      <w:r w:rsidRPr="005748EF">
        <w:rPr>
          <w:rFonts w:cs="Arial"/>
          <w:iCs/>
          <w:sz w:val="18"/>
          <w:szCs w:val="18"/>
        </w:rPr>
        <w:t xml:space="preserve"> </w:t>
      </w:r>
      <w:r w:rsidR="0027500C" w:rsidRPr="005748EF">
        <w:rPr>
          <w:rFonts w:cs="Arial"/>
          <w:iCs/>
          <w:sz w:val="18"/>
          <w:szCs w:val="18"/>
        </w:rPr>
        <w:t>wskazany w fakturze</w:t>
      </w:r>
      <w:r w:rsidR="005C3C06">
        <w:rPr>
          <w:rFonts w:cs="Arial"/>
          <w:iCs/>
          <w:sz w:val="18"/>
          <w:szCs w:val="18"/>
        </w:rPr>
        <w:t>/rachunku</w:t>
      </w:r>
      <w:r w:rsidR="00501922" w:rsidRPr="005748EF">
        <w:rPr>
          <w:rFonts w:cs="Arial"/>
          <w:sz w:val="18"/>
          <w:szCs w:val="18"/>
        </w:rPr>
        <w:t>,</w:t>
      </w:r>
      <w:r w:rsidR="00501922" w:rsidRPr="005748EF">
        <w:rPr>
          <w:rFonts w:cs="Arial"/>
          <w:color w:val="FF0000"/>
          <w:sz w:val="18"/>
          <w:szCs w:val="18"/>
        </w:rPr>
        <w:t xml:space="preserve"> </w:t>
      </w:r>
      <w:r w:rsidR="00501922" w:rsidRPr="005748EF">
        <w:rPr>
          <w:rFonts w:cs="Arial"/>
          <w:sz w:val="18"/>
          <w:szCs w:val="18"/>
        </w:rPr>
        <w:t>w</w:t>
      </w:r>
      <w:r w:rsidR="00F27D38" w:rsidRPr="005748EF">
        <w:rPr>
          <w:rFonts w:cs="Arial"/>
          <w:sz w:val="18"/>
          <w:szCs w:val="18"/>
        </w:rPr>
        <w:t> </w:t>
      </w:r>
      <w:r w:rsidR="00501922" w:rsidRPr="005748EF">
        <w:rPr>
          <w:rFonts w:cs="Arial"/>
          <w:sz w:val="18"/>
          <w:szCs w:val="18"/>
        </w:rPr>
        <w:t xml:space="preserve">terminie 14 dni od dnia doręczenia </w:t>
      </w:r>
      <w:r w:rsidR="00501922" w:rsidRPr="005748EF">
        <w:rPr>
          <w:rFonts w:cs="Arial"/>
          <w:iCs/>
          <w:sz w:val="18"/>
          <w:szCs w:val="18"/>
        </w:rPr>
        <w:t>Zleceniodawcy prawidłowo wystawione</w:t>
      </w:r>
      <w:r w:rsidR="005B7C81" w:rsidRPr="005748EF">
        <w:rPr>
          <w:rFonts w:cs="Arial"/>
          <w:iCs/>
          <w:sz w:val="18"/>
          <w:szCs w:val="18"/>
        </w:rPr>
        <w:t xml:space="preserve">j faktury lub </w:t>
      </w:r>
      <w:r w:rsidR="00501922" w:rsidRPr="005748EF">
        <w:rPr>
          <w:rFonts w:cs="Arial"/>
          <w:iCs/>
          <w:sz w:val="18"/>
          <w:szCs w:val="18"/>
        </w:rPr>
        <w:t>rachunku.</w:t>
      </w:r>
    </w:p>
    <w:p w:rsidR="00BD6A7B" w:rsidRPr="005748EF" w:rsidRDefault="00BD6A7B" w:rsidP="007D2E8F">
      <w:pPr>
        <w:pStyle w:val="Tekstpodstawowy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Faktura</w:t>
      </w:r>
      <w:r w:rsidR="005C3C06">
        <w:rPr>
          <w:rFonts w:cs="Arial"/>
          <w:iCs/>
          <w:sz w:val="18"/>
          <w:szCs w:val="18"/>
        </w:rPr>
        <w:t>/rachunek</w:t>
      </w:r>
      <w:r w:rsidR="005B7C81" w:rsidRPr="005748EF">
        <w:rPr>
          <w:rFonts w:cs="Arial"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 xml:space="preserve">Inspektora nadzoru </w:t>
      </w:r>
      <w:r w:rsidR="00507A32" w:rsidRPr="005748EF">
        <w:rPr>
          <w:rFonts w:cs="Arial"/>
          <w:iCs/>
          <w:sz w:val="18"/>
          <w:szCs w:val="18"/>
        </w:rPr>
        <w:t xml:space="preserve">inwestorskiego </w:t>
      </w:r>
      <w:r w:rsidRPr="005748EF">
        <w:rPr>
          <w:rFonts w:cs="Arial"/>
          <w:iCs/>
          <w:sz w:val="18"/>
          <w:szCs w:val="18"/>
        </w:rPr>
        <w:t>powinna być adresowana na Gminę Jedlina</w:t>
      </w:r>
      <w:r w:rsidR="00507A32" w:rsidRPr="005748EF">
        <w:rPr>
          <w:rFonts w:cs="Arial"/>
          <w:iCs/>
          <w:sz w:val="18"/>
          <w:szCs w:val="18"/>
        </w:rPr>
        <w:t>-</w:t>
      </w:r>
      <w:r w:rsidRPr="005748EF">
        <w:rPr>
          <w:rFonts w:cs="Arial"/>
          <w:iCs/>
          <w:sz w:val="18"/>
          <w:szCs w:val="18"/>
        </w:rPr>
        <w:t xml:space="preserve">Zdrój, </w:t>
      </w:r>
      <w:r w:rsidR="00880C9E">
        <w:rPr>
          <w:rFonts w:cs="Arial"/>
          <w:iCs/>
          <w:sz w:val="18"/>
          <w:szCs w:val="18"/>
        </w:rPr>
        <w:t xml:space="preserve">                 </w:t>
      </w:r>
      <w:r w:rsidRPr="005748EF">
        <w:rPr>
          <w:rFonts w:cs="Arial"/>
          <w:iCs/>
          <w:sz w:val="18"/>
          <w:szCs w:val="18"/>
        </w:rPr>
        <w:t>ul. Poznańska Nr 2, 58-330 Jedlina-Zdrój, NIP 886-25-72-796.</w:t>
      </w:r>
    </w:p>
    <w:p w:rsidR="0009703A" w:rsidRPr="005748EF" w:rsidRDefault="0009703A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5B7C81" w:rsidRPr="005748EF">
        <w:rPr>
          <w:rFonts w:cs="Arial"/>
          <w:iCs/>
          <w:sz w:val="18"/>
          <w:szCs w:val="18"/>
        </w:rPr>
        <w:t>6</w:t>
      </w:r>
    </w:p>
    <w:p w:rsidR="00EC377A" w:rsidRPr="005748EF" w:rsidRDefault="00EC377A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Kary i odszkodowania</w:t>
      </w:r>
    </w:p>
    <w:p w:rsidR="00EC377A" w:rsidRPr="005748EF" w:rsidRDefault="00EC377A" w:rsidP="007F18AC">
      <w:pPr>
        <w:pStyle w:val="WW-Tekstpodstawowywcity2"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1. Strony ustalają odpowiedzialność za niewykonanie lub nienależyte wykonanie umowy  w formie kar umownych, w następujących przypadkach  i wysokościach:</w:t>
      </w:r>
    </w:p>
    <w:p w:rsidR="0088709A" w:rsidRDefault="00EC377A" w:rsidP="00221736">
      <w:pPr>
        <w:pStyle w:val="WW-Tekstpodstawowywcity2"/>
        <w:tabs>
          <w:tab w:val="clear" w:pos="720"/>
          <w:tab w:val="left" w:pos="523"/>
          <w:tab w:val="left" w:pos="567"/>
        </w:tabs>
        <w:spacing w:line="360" w:lineRule="auto"/>
        <w:ind w:left="568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1)</w:t>
      </w:r>
      <w:r w:rsidRPr="005748EF">
        <w:rPr>
          <w:rFonts w:cs="Arial"/>
          <w:b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 xml:space="preserve">Inspektor nadzoru </w:t>
      </w:r>
      <w:r w:rsidR="00507A32" w:rsidRPr="005748EF">
        <w:rPr>
          <w:rFonts w:cs="Arial"/>
          <w:sz w:val="18"/>
          <w:szCs w:val="18"/>
        </w:rPr>
        <w:t xml:space="preserve">inwestorskiego </w:t>
      </w:r>
      <w:r w:rsidRPr="005748EF">
        <w:rPr>
          <w:rFonts w:cs="Arial"/>
          <w:sz w:val="18"/>
          <w:szCs w:val="18"/>
        </w:rPr>
        <w:t>zapłaci Zleceniodawcy kar</w:t>
      </w:r>
      <w:r w:rsidR="00651477">
        <w:rPr>
          <w:rFonts w:cs="Arial"/>
          <w:sz w:val="18"/>
          <w:szCs w:val="18"/>
        </w:rPr>
        <w:t>ę umowną</w:t>
      </w:r>
      <w:r w:rsidR="0088709A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 xml:space="preserve">za odstąpienie od umowy </w:t>
      </w:r>
      <w:r w:rsidR="00603F02">
        <w:rPr>
          <w:rFonts w:cs="Arial"/>
          <w:sz w:val="18"/>
          <w:szCs w:val="18"/>
        </w:rPr>
        <w:t xml:space="preserve">lub rozwiązanie umowy </w:t>
      </w:r>
      <w:r w:rsidRPr="005748EF">
        <w:rPr>
          <w:rFonts w:cs="Arial"/>
          <w:sz w:val="18"/>
          <w:szCs w:val="18"/>
        </w:rPr>
        <w:t>z</w:t>
      </w:r>
      <w:r w:rsidR="005748EF">
        <w:rPr>
          <w:rFonts w:cs="Arial"/>
          <w:sz w:val="18"/>
          <w:szCs w:val="18"/>
        </w:rPr>
        <w:t> </w:t>
      </w:r>
      <w:r w:rsidR="00BB4F1E" w:rsidRPr="005748EF">
        <w:rPr>
          <w:rFonts w:cs="Arial"/>
          <w:sz w:val="18"/>
          <w:szCs w:val="18"/>
        </w:rPr>
        <w:t>przyczyn, za które</w:t>
      </w:r>
      <w:r w:rsidRPr="005748EF">
        <w:rPr>
          <w:rFonts w:cs="Arial"/>
          <w:sz w:val="18"/>
          <w:szCs w:val="18"/>
        </w:rPr>
        <w:t xml:space="preserve"> odpowiedzialność ponosi Inspektor nadzoru</w:t>
      </w:r>
      <w:r w:rsidR="0088709A" w:rsidRPr="005748EF">
        <w:rPr>
          <w:rFonts w:cs="Arial"/>
          <w:sz w:val="18"/>
          <w:szCs w:val="18"/>
        </w:rPr>
        <w:t xml:space="preserve"> </w:t>
      </w:r>
      <w:r w:rsidR="00A01337" w:rsidRPr="005748EF">
        <w:rPr>
          <w:rFonts w:cs="Arial"/>
          <w:sz w:val="18"/>
          <w:szCs w:val="18"/>
        </w:rPr>
        <w:t>inwestorskiego</w:t>
      </w:r>
      <w:r w:rsidRPr="005748EF">
        <w:rPr>
          <w:rFonts w:cs="Arial"/>
          <w:sz w:val="18"/>
          <w:szCs w:val="18"/>
        </w:rPr>
        <w:t xml:space="preserve"> </w:t>
      </w:r>
      <w:r w:rsidR="0075307E">
        <w:rPr>
          <w:rFonts w:cs="Arial"/>
          <w:sz w:val="18"/>
          <w:szCs w:val="18"/>
        </w:rPr>
        <w:t xml:space="preserve">                 </w:t>
      </w:r>
      <w:r w:rsidRPr="005748EF">
        <w:rPr>
          <w:rFonts w:cs="Arial"/>
          <w:sz w:val="18"/>
          <w:szCs w:val="18"/>
        </w:rPr>
        <w:t>w wysokości 10% wynagrod</w:t>
      </w:r>
      <w:r w:rsidR="006D254D" w:rsidRPr="005748EF">
        <w:rPr>
          <w:rFonts w:cs="Arial"/>
          <w:sz w:val="18"/>
          <w:szCs w:val="18"/>
        </w:rPr>
        <w:t xml:space="preserve">zenia  brutto, określonego </w:t>
      </w:r>
      <w:r w:rsidR="00FD5AA4" w:rsidRPr="005748EF">
        <w:rPr>
          <w:rFonts w:cs="Arial"/>
          <w:sz w:val="18"/>
          <w:szCs w:val="18"/>
        </w:rPr>
        <w:t xml:space="preserve"> </w:t>
      </w:r>
      <w:r w:rsidR="006D254D" w:rsidRPr="005748EF">
        <w:rPr>
          <w:rFonts w:cs="Arial"/>
          <w:sz w:val="18"/>
          <w:szCs w:val="18"/>
        </w:rPr>
        <w:t xml:space="preserve">w § </w:t>
      </w:r>
      <w:r w:rsidR="005B7C81" w:rsidRPr="005748EF">
        <w:rPr>
          <w:rFonts w:cs="Arial"/>
          <w:sz w:val="18"/>
          <w:szCs w:val="18"/>
        </w:rPr>
        <w:t>5</w:t>
      </w:r>
      <w:r w:rsidRPr="005748EF">
        <w:rPr>
          <w:rFonts w:cs="Arial"/>
          <w:sz w:val="18"/>
          <w:szCs w:val="18"/>
        </w:rPr>
        <w:t xml:space="preserve"> ust.</w:t>
      </w:r>
      <w:r w:rsidR="00501922" w:rsidRPr="005748EF">
        <w:rPr>
          <w:rFonts w:cs="Arial"/>
          <w:sz w:val="18"/>
          <w:szCs w:val="18"/>
        </w:rPr>
        <w:t xml:space="preserve"> 1</w:t>
      </w:r>
      <w:r w:rsidRPr="005748EF">
        <w:rPr>
          <w:rFonts w:cs="Arial"/>
          <w:sz w:val="18"/>
          <w:szCs w:val="18"/>
        </w:rPr>
        <w:t xml:space="preserve"> umowy</w:t>
      </w:r>
      <w:r w:rsidR="0088709A" w:rsidRPr="005748EF">
        <w:rPr>
          <w:rFonts w:cs="Arial"/>
          <w:sz w:val="18"/>
          <w:szCs w:val="18"/>
        </w:rPr>
        <w:t>,</w:t>
      </w:r>
    </w:p>
    <w:p w:rsidR="00221736" w:rsidRPr="00221736" w:rsidRDefault="00221736" w:rsidP="00221736">
      <w:pPr>
        <w:pStyle w:val="WW-Tekstpodstawowywcity2"/>
        <w:tabs>
          <w:tab w:val="left" w:pos="523"/>
          <w:tab w:val="left" w:pos="567"/>
        </w:tabs>
        <w:spacing w:line="360" w:lineRule="auto"/>
        <w:ind w:left="568" w:hanging="284"/>
        <w:rPr>
          <w:rFonts w:cs="Arial"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2) </w:t>
      </w:r>
      <w:r w:rsidRPr="005748EF">
        <w:rPr>
          <w:rFonts w:cs="Arial"/>
          <w:sz w:val="18"/>
          <w:szCs w:val="18"/>
        </w:rPr>
        <w:t>Inspektor nadzoru inwestorskiego</w:t>
      </w:r>
      <w:r>
        <w:rPr>
          <w:rFonts w:cs="Arial"/>
          <w:sz w:val="18"/>
          <w:szCs w:val="18"/>
        </w:rPr>
        <w:t xml:space="preserve"> zapłaci Zleceniodawcy ka</w:t>
      </w:r>
      <w:r w:rsidR="00651477">
        <w:rPr>
          <w:rFonts w:cs="Arial"/>
          <w:sz w:val="18"/>
          <w:szCs w:val="18"/>
        </w:rPr>
        <w:t>rę</w:t>
      </w:r>
      <w:r>
        <w:rPr>
          <w:rFonts w:cs="Arial"/>
          <w:sz w:val="18"/>
          <w:szCs w:val="18"/>
        </w:rPr>
        <w:t xml:space="preserve"> u</w:t>
      </w:r>
      <w:r w:rsidR="00651477">
        <w:rPr>
          <w:rFonts w:cs="Arial"/>
          <w:sz w:val="18"/>
          <w:szCs w:val="18"/>
        </w:rPr>
        <w:t>mowną</w:t>
      </w:r>
      <w:r w:rsidR="00E67F37">
        <w:rPr>
          <w:rFonts w:cs="Arial"/>
          <w:sz w:val="18"/>
          <w:szCs w:val="18"/>
        </w:rPr>
        <w:t xml:space="preserve"> za niedopilnowanie, </w:t>
      </w:r>
      <w:r>
        <w:rPr>
          <w:rFonts w:cs="Arial"/>
          <w:sz w:val="18"/>
          <w:szCs w:val="18"/>
        </w:rPr>
        <w:t xml:space="preserve">z przyczyn od niego zależnych, terminu wykonania robót budowlanych określonego w umowie zawartej z </w:t>
      </w:r>
      <w:r w:rsidR="00E67F37">
        <w:rPr>
          <w:rFonts w:cs="Arial"/>
          <w:sz w:val="18"/>
          <w:szCs w:val="18"/>
        </w:rPr>
        <w:t>wykonawcą,           a dotyczących</w:t>
      </w:r>
      <w:r>
        <w:rPr>
          <w:rFonts w:cs="Arial"/>
          <w:sz w:val="18"/>
          <w:szCs w:val="18"/>
        </w:rPr>
        <w:t xml:space="preserve"> zadania wskazanego w </w:t>
      </w:r>
      <w:r w:rsidRPr="00221736">
        <w:rPr>
          <w:rFonts w:cs="Arial"/>
          <w:sz w:val="18"/>
          <w:szCs w:val="18"/>
        </w:rPr>
        <w:t>§ 1</w:t>
      </w:r>
      <w:r w:rsidR="00056F80">
        <w:rPr>
          <w:rFonts w:cs="Arial"/>
          <w:sz w:val="18"/>
          <w:szCs w:val="18"/>
        </w:rPr>
        <w:t xml:space="preserve"> ust. 1 – w wysokości 0,5</w:t>
      </w:r>
      <w:r>
        <w:rPr>
          <w:rFonts w:cs="Arial"/>
          <w:sz w:val="18"/>
          <w:szCs w:val="18"/>
        </w:rPr>
        <w:t xml:space="preserve"> % wynagrodzenia brutto określonego w </w:t>
      </w:r>
      <w:r w:rsidRPr="00221736">
        <w:rPr>
          <w:rFonts w:cs="Arial"/>
          <w:iCs/>
          <w:sz w:val="18"/>
          <w:szCs w:val="18"/>
        </w:rPr>
        <w:t xml:space="preserve">§ </w:t>
      </w:r>
      <w:r>
        <w:rPr>
          <w:rFonts w:cs="Arial"/>
          <w:iCs/>
          <w:sz w:val="18"/>
          <w:szCs w:val="18"/>
        </w:rPr>
        <w:t>5 ust. 1 umowy za każdy dzień opóźnienia,</w:t>
      </w:r>
    </w:p>
    <w:p w:rsidR="00EC377A" w:rsidRPr="005748EF" w:rsidRDefault="00221736" w:rsidP="00221736">
      <w:pPr>
        <w:pStyle w:val="WW-Tekstpodstawowywcity2"/>
        <w:tabs>
          <w:tab w:val="left" w:pos="523"/>
        </w:tabs>
        <w:spacing w:line="360" w:lineRule="auto"/>
        <w:ind w:left="568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="005B7C81" w:rsidRPr="005748EF">
        <w:rPr>
          <w:rFonts w:cs="Arial"/>
          <w:sz w:val="18"/>
          <w:szCs w:val="18"/>
        </w:rPr>
        <w:t xml:space="preserve">) </w:t>
      </w:r>
      <w:r w:rsidR="00EC377A" w:rsidRPr="005748EF">
        <w:rPr>
          <w:rFonts w:cs="Arial"/>
          <w:sz w:val="18"/>
          <w:szCs w:val="18"/>
        </w:rPr>
        <w:t>Zleceniodawca zapłaci Inspektorowi nadzoru</w:t>
      </w:r>
      <w:r w:rsidR="00A01337" w:rsidRPr="005748EF">
        <w:rPr>
          <w:rFonts w:cs="Arial"/>
          <w:sz w:val="18"/>
          <w:szCs w:val="18"/>
        </w:rPr>
        <w:t xml:space="preserve"> inwestorskiego</w:t>
      </w:r>
      <w:r w:rsidR="00EC377A" w:rsidRPr="005748EF">
        <w:rPr>
          <w:rFonts w:cs="Arial"/>
          <w:sz w:val="18"/>
          <w:szCs w:val="18"/>
        </w:rPr>
        <w:t xml:space="preserve"> karę umowną za odstąpienie od umowy </w:t>
      </w:r>
      <w:r w:rsidR="00603F02">
        <w:rPr>
          <w:rFonts w:cs="Arial"/>
          <w:sz w:val="18"/>
          <w:szCs w:val="18"/>
        </w:rPr>
        <w:t xml:space="preserve">lub rozwiązanie umowy </w:t>
      </w:r>
      <w:r w:rsidR="00EC377A" w:rsidRPr="005748EF">
        <w:rPr>
          <w:rFonts w:cs="Arial"/>
          <w:sz w:val="18"/>
          <w:szCs w:val="18"/>
        </w:rPr>
        <w:t>z</w:t>
      </w:r>
      <w:r w:rsidR="005748EF">
        <w:rPr>
          <w:rFonts w:cs="Arial"/>
          <w:sz w:val="18"/>
          <w:szCs w:val="18"/>
        </w:rPr>
        <w:t> </w:t>
      </w:r>
      <w:r w:rsidR="00EC377A" w:rsidRPr="005748EF">
        <w:rPr>
          <w:rFonts w:cs="Arial"/>
          <w:sz w:val="18"/>
          <w:szCs w:val="18"/>
        </w:rPr>
        <w:t>przyczyn za które odpowiedzialność ponosi Zleceniodawca, w wysokości 10% wyna</w:t>
      </w:r>
      <w:r w:rsidR="0075307E">
        <w:rPr>
          <w:rFonts w:cs="Arial"/>
          <w:sz w:val="18"/>
          <w:szCs w:val="18"/>
        </w:rPr>
        <w:t xml:space="preserve">grodzenia brutto, określonego </w:t>
      </w:r>
      <w:r w:rsidR="00EC377A" w:rsidRPr="005748EF">
        <w:rPr>
          <w:rFonts w:cs="Arial"/>
          <w:sz w:val="18"/>
          <w:szCs w:val="18"/>
        </w:rPr>
        <w:t xml:space="preserve">w  § </w:t>
      </w:r>
      <w:r w:rsidR="005B7C81" w:rsidRPr="005748EF">
        <w:rPr>
          <w:rFonts w:cs="Arial"/>
          <w:sz w:val="18"/>
          <w:szCs w:val="18"/>
        </w:rPr>
        <w:t>5</w:t>
      </w:r>
      <w:r w:rsidR="00EC377A" w:rsidRPr="005748EF">
        <w:rPr>
          <w:rFonts w:cs="Arial"/>
          <w:sz w:val="18"/>
          <w:szCs w:val="18"/>
        </w:rPr>
        <w:t xml:space="preserve"> ust.</w:t>
      </w:r>
      <w:r w:rsidR="00BB4F1E" w:rsidRPr="005748EF">
        <w:rPr>
          <w:rFonts w:cs="Arial"/>
          <w:sz w:val="18"/>
          <w:szCs w:val="18"/>
        </w:rPr>
        <w:t xml:space="preserve"> </w:t>
      </w:r>
      <w:r w:rsidR="00501922" w:rsidRPr="005748EF">
        <w:rPr>
          <w:rFonts w:cs="Arial"/>
          <w:sz w:val="18"/>
          <w:szCs w:val="18"/>
        </w:rPr>
        <w:t>1</w:t>
      </w:r>
      <w:r w:rsidR="00EC377A" w:rsidRPr="005748EF">
        <w:rPr>
          <w:rFonts w:cs="Arial"/>
          <w:sz w:val="18"/>
          <w:szCs w:val="18"/>
        </w:rPr>
        <w:t xml:space="preserve"> umowy.</w:t>
      </w:r>
    </w:p>
    <w:p w:rsidR="00EC377A" w:rsidRPr="005748EF" w:rsidRDefault="00EC377A" w:rsidP="00772D95">
      <w:pPr>
        <w:pStyle w:val="WW-Tekstpodstawowywcity2"/>
        <w:numPr>
          <w:ilvl w:val="0"/>
          <w:numId w:val="20"/>
        </w:numPr>
        <w:tabs>
          <w:tab w:val="clear" w:pos="377"/>
          <w:tab w:val="num" w:pos="284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Jeżeli kary umowne nie pokryją poniesionej szkody, strony mogą dochodzić odszkodowania uzupełniającego.</w:t>
      </w:r>
    </w:p>
    <w:p w:rsidR="00EC377A" w:rsidRPr="005748EF" w:rsidRDefault="00EC377A" w:rsidP="00772D95">
      <w:pPr>
        <w:pStyle w:val="WW-Tekstpodstawowywcity2"/>
        <w:numPr>
          <w:ilvl w:val="0"/>
          <w:numId w:val="20"/>
        </w:numPr>
        <w:tabs>
          <w:tab w:val="clear" w:pos="377"/>
          <w:tab w:val="num" w:pos="284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Inspektor nadzoru </w:t>
      </w:r>
      <w:r w:rsidR="00A01337" w:rsidRPr="005748EF">
        <w:rPr>
          <w:rFonts w:cs="Arial"/>
          <w:sz w:val="18"/>
          <w:szCs w:val="18"/>
        </w:rPr>
        <w:t xml:space="preserve">inwestorskiego </w:t>
      </w:r>
      <w:r w:rsidRPr="005748EF">
        <w:rPr>
          <w:rFonts w:cs="Arial"/>
          <w:sz w:val="18"/>
          <w:szCs w:val="18"/>
        </w:rPr>
        <w:t xml:space="preserve">wyraża zgodę na potrącenie kar umownych z </w:t>
      </w:r>
      <w:r w:rsidR="0027500C" w:rsidRPr="005748EF">
        <w:rPr>
          <w:rFonts w:cs="Arial"/>
          <w:sz w:val="18"/>
          <w:szCs w:val="18"/>
        </w:rPr>
        <w:t>p</w:t>
      </w:r>
      <w:r w:rsidRPr="005748EF">
        <w:rPr>
          <w:rFonts w:cs="Arial"/>
          <w:sz w:val="18"/>
          <w:szCs w:val="18"/>
        </w:rPr>
        <w:t>rzysługującego wynagrodzenia.</w:t>
      </w:r>
    </w:p>
    <w:p w:rsidR="00EC377A" w:rsidRPr="005748EF" w:rsidRDefault="006B35D0" w:rsidP="00772D95">
      <w:pPr>
        <w:pStyle w:val="WW-Tekstpodstawowywcity2"/>
        <w:widowControl w:val="0"/>
        <w:numPr>
          <w:ilvl w:val="0"/>
          <w:numId w:val="20"/>
        </w:numPr>
        <w:tabs>
          <w:tab w:val="clear" w:pos="377"/>
          <w:tab w:val="num" w:pos="284"/>
        </w:tabs>
        <w:suppressAutoHyphens/>
        <w:spacing w:line="360" w:lineRule="auto"/>
        <w:ind w:left="284" w:hanging="267"/>
        <w:rPr>
          <w:rFonts w:cs="Arial"/>
          <w:b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lastRenderedPageBreak/>
        <w:t xml:space="preserve">W przypadku odstąpienia </w:t>
      </w:r>
      <w:r w:rsidR="0027500C" w:rsidRPr="005748EF">
        <w:rPr>
          <w:rFonts w:cs="Arial"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 xml:space="preserve">od </w:t>
      </w:r>
      <w:r w:rsidR="0027500C" w:rsidRPr="005748EF">
        <w:rPr>
          <w:rFonts w:cs="Arial"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>umowy Zleceniodawca ma prawo do zastrzeżonych kar umownych i</w:t>
      </w:r>
      <w:r w:rsidR="00772D95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sz w:val="18"/>
          <w:szCs w:val="18"/>
        </w:rPr>
        <w:t>odszkodowania.</w:t>
      </w:r>
    </w:p>
    <w:p w:rsidR="00EC377A" w:rsidRPr="005748EF" w:rsidRDefault="00EC377A" w:rsidP="007F18AC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5B7C81" w:rsidRPr="005748EF">
        <w:rPr>
          <w:rFonts w:cs="Arial"/>
          <w:sz w:val="18"/>
          <w:szCs w:val="18"/>
        </w:rPr>
        <w:t>7</w:t>
      </w:r>
    </w:p>
    <w:p w:rsidR="008D1D84" w:rsidRPr="005748EF" w:rsidRDefault="00E02323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Ubezpieczenie</w:t>
      </w:r>
    </w:p>
    <w:p w:rsidR="00173CD9" w:rsidRDefault="008D1D84" w:rsidP="007F18AC">
      <w:pPr>
        <w:pStyle w:val="WW-Tekstpodstawowy2"/>
        <w:widowControl w:val="0"/>
        <w:tabs>
          <w:tab w:val="left" w:pos="284"/>
        </w:tabs>
        <w:suppressAutoHyphens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Inspektor nadzoru</w:t>
      </w:r>
      <w:r w:rsidR="00E02323" w:rsidRPr="005748EF">
        <w:rPr>
          <w:rFonts w:cs="Arial"/>
          <w:sz w:val="18"/>
          <w:szCs w:val="18"/>
        </w:rPr>
        <w:t xml:space="preserve"> </w:t>
      </w:r>
      <w:r w:rsidR="00E93776" w:rsidRPr="005748EF">
        <w:rPr>
          <w:rFonts w:cs="Arial"/>
          <w:sz w:val="18"/>
          <w:szCs w:val="18"/>
        </w:rPr>
        <w:t>inwestorskiego</w:t>
      </w:r>
      <w:r w:rsidR="00173CD9" w:rsidRPr="005748EF">
        <w:rPr>
          <w:rFonts w:cs="Arial"/>
          <w:sz w:val="18"/>
          <w:szCs w:val="18"/>
        </w:rPr>
        <w:t>, oświadcza, że posiada</w:t>
      </w:r>
      <w:r w:rsidR="00A83A94">
        <w:rPr>
          <w:rFonts w:cs="Arial"/>
          <w:sz w:val="18"/>
          <w:szCs w:val="18"/>
        </w:rPr>
        <w:t xml:space="preserve"> </w:t>
      </w:r>
      <w:r w:rsidR="00173CD9" w:rsidRPr="005748EF">
        <w:rPr>
          <w:rFonts w:cs="Arial"/>
          <w:sz w:val="18"/>
          <w:szCs w:val="18"/>
        </w:rPr>
        <w:t>aktualne zaświadczenie</w:t>
      </w:r>
      <w:r w:rsidR="00D03AC5">
        <w:rPr>
          <w:rFonts w:cs="Arial"/>
          <w:sz w:val="18"/>
          <w:szCs w:val="18"/>
        </w:rPr>
        <w:t xml:space="preserve"> </w:t>
      </w:r>
      <w:r w:rsidR="00173CD9" w:rsidRPr="005748EF">
        <w:rPr>
          <w:rFonts w:cs="Arial"/>
          <w:sz w:val="18"/>
          <w:szCs w:val="18"/>
        </w:rPr>
        <w:t>Okręgowej Izby Inżynierów Budownic</w:t>
      </w:r>
      <w:r w:rsidR="005B0131">
        <w:rPr>
          <w:rFonts w:cs="Arial"/>
          <w:sz w:val="18"/>
          <w:szCs w:val="18"/>
        </w:rPr>
        <w:t xml:space="preserve">twa o numerze ewidencyjnym </w:t>
      </w:r>
      <w:r w:rsidR="00A83A94">
        <w:rPr>
          <w:rFonts w:cs="Arial"/>
          <w:sz w:val="18"/>
          <w:szCs w:val="18"/>
        </w:rPr>
        <w:t>………….</w:t>
      </w:r>
      <w:r w:rsidR="00A01337" w:rsidRPr="0077496D">
        <w:rPr>
          <w:rFonts w:cs="Arial"/>
          <w:sz w:val="18"/>
          <w:szCs w:val="18"/>
        </w:rPr>
        <w:t>,</w:t>
      </w:r>
      <w:r w:rsidR="00173CD9" w:rsidRPr="005748EF">
        <w:rPr>
          <w:rFonts w:cs="Arial"/>
          <w:sz w:val="18"/>
          <w:szCs w:val="18"/>
        </w:rPr>
        <w:t xml:space="preserve"> </w:t>
      </w:r>
      <w:r w:rsidR="00A83A94">
        <w:rPr>
          <w:rFonts w:cs="Arial"/>
          <w:sz w:val="18"/>
          <w:szCs w:val="18"/>
        </w:rPr>
        <w:t xml:space="preserve"> który </w:t>
      </w:r>
      <w:r w:rsidR="00173CD9" w:rsidRPr="005748EF">
        <w:rPr>
          <w:rFonts w:cs="Arial"/>
          <w:sz w:val="18"/>
          <w:szCs w:val="18"/>
        </w:rPr>
        <w:t xml:space="preserve">jest członkiem Izby i posiada wymagane ubezpieczenie od odpowiedzialności cywilnej za szkody wyrządzone w następstwie działania lub zaniechania ubezpieczonego, w okresie trwania </w:t>
      </w:r>
      <w:r w:rsidR="009E490A" w:rsidRPr="005748EF">
        <w:rPr>
          <w:rFonts w:cs="Arial"/>
          <w:sz w:val="18"/>
          <w:szCs w:val="18"/>
        </w:rPr>
        <w:t>o</w:t>
      </w:r>
      <w:r w:rsidR="00173CD9" w:rsidRPr="005748EF">
        <w:rPr>
          <w:rFonts w:cs="Arial"/>
          <w:sz w:val="18"/>
          <w:szCs w:val="18"/>
        </w:rPr>
        <w:t xml:space="preserve">bowiązku ubezpieczeniowego, w związku z wykonywaniem samodzielnych funkcji </w:t>
      </w:r>
      <w:r w:rsidR="00D03AC5">
        <w:rPr>
          <w:rFonts w:cs="Arial"/>
          <w:sz w:val="18"/>
          <w:szCs w:val="18"/>
        </w:rPr>
        <w:t xml:space="preserve">                                        w</w:t>
      </w:r>
      <w:r w:rsidR="00173CD9" w:rsidRPr="005748EF">
        <w:rPr>
          <w:rFonts w:cs="Arial"/>
          <w:sz w:val="18"/>
          <w:szCs w:val="18"/>
        </w:rPr>
        <w:t xml:space="preserve"> budownictwie w zakresie posiadanych uprawnień, ważne do </w:t>
      </w:r>
      <w:r w:rsidR="00A83A94">
        <w:rPr>
          <w:rFonts w:cs="Arial"/>
          <w:sz w:val="18"/>
          <w:szCs w:val="18"/>
        </w:rPr>
        <w:t>dnia ……………..</w:t>
      </w:r>
      <w:r w:rsidR="005B0131">
        <w:rPr>
          <w:rFonts w:cs="Arial"/>
          <w:sz w:val="18"/>
          <w:szCs w:val="18"/>
        </w:rPr>
        <w:t>.201</w:t>
      </w:r>
      <w:r w:rsidR="00D03AC5">
        <w:rPr>
          <w:rFonts w:cs="Arial"/>
          <w:sz w:val="18"/>
          <w:szCs w:val="18"/>
        </w:rPr>
        <w:t>8</w:t>
      </w:r>
      <w:r w:rsidR="005748EF" w:rsidRPr="0077496D">
        <w:rPr>
          <w:rFonts w:cs="Arial"/>
          <w:sz w:val="18"/>
          <w:szCs w:val="18"/>
        </w:rPr>
        <w:t xml:space="preserve"> r.</w:t>
      </w:r>
      <w:r w:rsidR="00A83A94">
        <w:rPr>
          <w:rFonts w:cs="Arial"/>
          <w:sz w:val="18"/>
          <w:szCs w:val="18"/>
        </w:rPr>
        <w:t>,</w:t>
      </w:r>
    </w:p>
    <w:p w:rsidR="00772D95" w:rsidRDefault="00772D95" w:rsidP="007F18AC">
      <w:pPr>
        <w:pStyle w:val="Tekstpodstawowy"/>
        <w:jc w:val="center"/>
        <w:rPr>
          <w:rFonts w:cs="Arial"/>
          <w:iCs/>
          <w:sz w:val="18"/>
          <w:szCs w:val="18"/>
        </w:rPr>
      </w:pPr>
    </w:p>
    <w:p w:rsidR="008D1D84" w:rsidRPr="005748EF" w:rsidRDefault="008D1D84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5B7C81" w:rsidRPr="005748EF">
        <w:rPr>
          <w:rFonts w:cs="Arial"/>
          <w:iCs/>
          <w:sz w:val="18"/>
          <w:szCs w:val="18"/>
        </w:rPr>
        <w:t>8</w:t>
      </w:r>
    </w:p>
    <w:p w:rsidR="00EC377A" w:rsidRPr="005748EF" w:rsidRDefault="00EC377A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Odstąpienie</w:t>
      </w:r>
      <w:r w:rsidR="007B11E0" w:rsidRPr="005748EF">
        <w:rPr>
          <w:rFonts w:cs="Arial"/>
          <w:sz w:val="18"/>
          <w:szCs w:val="18"/>
        </w:rPr>
        <w:t xml:space="preserve"> lub rozwiązanie</w:t>
      </w:r>
      <w:r w:rsidRPr="005748EF">
        <w:rPr>
          <w:rFonts w:cs="Arial"/>
          <w:sz w:val="18"/>
          <w:szCs w:val="18"/>
        </w:rPr>
        <w:t xml:space="preserve"> umowy</w:t>
      </w:r>
    </w:p>
    <w:p w:rsidR="00E02323" w:rsidRPr="005748EF" w:rsidRDefault="00E02323" w:rsidP="00E709F5">
      <w:pPr>
        <w:pStyle w:val="WW-Tekstpodstawowywcity2"/>
        <w:widowControl w:val="0"/>
        <w:numPr>
          <w:ilvl w:val="0"/>
          <w:numId w:val="5"/>
        </w:numPr>
        <w:tabs>
          <w:tab w:val="clear" w:pos="705"/>
          <w:tab w:val="left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Zleceniodawcy przysługuje prawo odstąpienia od niniejszej umowy, bez obowiązku wyznaczania dodatkowego terminu </w:t>
      </w:r>
      <w:r w:rsidRPr="005748EF">
        <w:rPr>
          <w:rFonts w:cs="Arial"/>
          <w:iCs/>
          <w:sz w:val="18"/>
          <w:szCs w:val="18"/>
        </w:rPr>
        <w:t>Inspektorowi nadzoru inwestorskiego</w:t>
      </w:r>
      <w:r w:rsidRPr="005748EF">
        <w:rPr>
          <w:rFonts w:cs="Arial"/>
          <w:sz w:val="18"/>
          <w:szCs w:val="18"/>
        </w:rPr>
        <w:t xml:space="preserve"> na usunięcie naruszenia umowy, lub rozwiązania niniejszej umowy bez okresu wypowiedzenia, według uznania Zleceniodawcy, w całości lub w części, jeżeli </w:t>
      </w:r>
      <w:r w:rsidRPr="005748EF">
        <w:rPr>
          <w:rFonts w:cs="Arial"/>
          <w:iCs/>
          <w:sz w:val="18"/>
          <w:szCs w:val="18"/>
        </w:rPr>
        <w:t>Inspektor nadzoru inwestorskiego</w:t>
      </w:r>
      <w:r w:rsidRPr="005748EF">
        <w:rPr>
          <w:rFonts w:cs="Arial"/>
          <w:sz w:val="18"/>
          <w:szCs w:val="18"/>
        </w:rPr>
        <w:t xml:space="preserve"> rażąco narusza warunki</w:t>
      </w:r>
      <w:r w:rsidR="00171DD0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 xml:space="preserve">i postanowienia niniejszej umowy, w szczególności jeżeli: </w:t>
      </w:r>
    </w:p>
    <w:p w:rsidR="00E02323" w:rsidRPr="005748EF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Inspektor nadzoru inwestorskiego bez uzasadnionych przyczyn nie rozpoczął </w:t>
      </w:r>
      <w:r w:rsidR="0012294C" w:rsidRPr="005748EF">
        <w:rPr>
          <w:rFonts w:cs="Arial"/>
          <w:sz w:val="18"/>
          <w:szCs w:val="18"/>
        </w:rPr>
        <w:t>wykonywania obowiązków wynikających z niniejszej umowy</w:t>
      </w:r>
      <w:r w:rsidRPr="005748EF">
        <w:rPr>
          <w:rFonts w:cs="Arial"/>
          <w:sz w:val="18"/>
          <w:szCs w:val="18"/>
        </w:rPr>
        <w:t xml:space="preserve"> w </w:t>
      </w:r>
      <w:r w:rsidR="0012294C" w:rsidRPr="005748EF">
        <w:rPr>
          <w:rFonts w:cs="Arial"/>
          <w:sz w:val="18"/>
          <w:szCs w:val="18"/>
        </w:rPr>
        <w:t xml:space="preserve">terminie określonym w § </w:t>
      </w:r>
      <w:r w:rsidR="005B7C81" w:rsidRPr="005748EF">
        <w:rPr>
          <w:rFonts w:cs="Arial"/>
          <w:sz w:val="18"/>
          <w:szCs w:val="18"/>
        </w:rPr>
        <w:t>4</w:t>
      </w:r>
      <w:r w:rsidR="0012294C" w:rsidRPr="005748EF">
        <w:rPr>
          <w:rFonts w:cs="Arial"/>
          <w:sz w:val="18"/>
          <w:szCs w:val="18"/>
        </w:rPr>
        <w:t xml:space="preserve"> ust. 1 pkt 1 umowy</w:t>
      </w:r>
      <w:r w:rsidRPr="005748EF">
        <w:rPr>
          <w:rFonts w:cs="Arial"/>
          <w:sz w:val="18"/>
          <w:szCs w:val="18"/>
        </w:rPr>
        <w:t xml:space="preserve"> – w terminie 7 </w:t>
      </w:r>
      <w:r w:rsidR="005B7C81" w:rsidRPr="005748EF">
        <w:rPr>
          <w:rFonts w:cs="Arial"/>
          <w:sz w:val="18"/>
          <w:szCs w:val="18"/>
        </w:rPr>
        <w:t>d</w:t>
      </w:r>
      <w:r w:rsidRPr="005748EF">
        <w:rPr>
          <w:rFonts w:cs="Arial"/>
          <w:sz w:val="18"/>
          <w:szCs w:val="18"/>
        </w:rPr>
        <w:t>ni od dnia upływu powyższego terminu,</w:t>
      </w:r>
    </w:p>
    <w:p w:rsidR="00E02323" w:rsidRPr="005748EF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Inspektor nadzoru inwestorskiego przerwał </w:t>
      </w:r>
      <w:r w:rsidR="0012294C" w:rsidRPr="005748EF">
        <w:rPr>
          <w:rFonts w:cs="Arial"/>
          <w:sz w:val="18"/>
          <w:szCs w:val="18"/>
        </w:rPr>
        <w:t xml:space="preserve">wykonywanie obowiązków wynikających z niniejszej umowy </w:t>
      </w:r>
      <w:r w:rsidRPr="005748EF">
        <w:rPr>
          <w:rFonts w:cs="Arial"/>
          <w:sz w:val="18"/>
          <w:szCs w:val="18"/>
        </w:rPr>
        <w:t>i</w:t>
      </w:r>
      <w:r w:rsidR="00772D95">
        <w:rPr>
          <w:rFonts w:cs="Arial"/>
          <w:sz w:val="18"/>
          <w:szCs w:val="18"/>
        </w:rPr>
        <w:t> </w:t>
      </w:r>
      <w:r w:rsidRPr="005748EF">
        <w:rPr>
          <w:rFonts w:cs="Arial"/>
          <w:sz w:val="18"/>
          <w:szCs w:val="18"/>
        </w:rPr>
        <w:t>nie realizuje ich p</w:t>
      </w:r>
      <w:r w:rsidR="00B708FF">
        <w:rPr>
          <w:rFonts w:cs="Arial"/>
          <w:sz w:val="18"/>
          <w:szCs w:val="18"/>
        </w:rPr>
        <w:t>rzez okres 5</w:t>
      </w:r>
      <w:r w:rsidRPr="005748EF">
        <w:rPr>
          <w:rFonts w:cs="Arial"/>
          <w:sz w:val="18"/>
          <w:szCs w:val="18"/>
        </w:rPr>
        <w:t xml:space="preserve"> dni, pomimo pisemnego wezwania przez Zleceniodawcy do wznowienia usług w wyznaczonym odpowiednim terminie – w terminie 7 dni od dnia bezskutecznego upływu terminu wyznaczonego przez Zleceniodawcę do wznowienia usług,</w:t>
      </w:r>
    </w:p>
    <w:p w:rsidR="0020725C" w:rsidRPr="005748EF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Inspektor nadzoru inwestorskiego będzie realizował przedmiot umowy niezgodnie z przepisami prawa, lub w sposób wadliwy albo sprzeczny z umową -</w:t>
      </w:r>
      <w:r w:rsidRPr="005748EF">
        <w:rPr>
          <w:rFonts w:cs="Arial"/>
          <w:color w:val="FF0000"/>
          <w:sz w:val="18"/>
          <w:szCs w:val="18"/>
        </w:rPr>
        <w:t xml:space="preserve"> </w:t>
      </w:r>
      <w:r w:rsidRPr="005748EF">
        <w:rPr>
          <w:rFonts w:cs="Arial"/>
          <w:color w:val="000000"/>
          <w:sz w:val="18"/>
          <w:szCs w:val="18"/>
        </w:rPr>
        <w:t>w terminie 7 dni od dnia,</w:t>
      </w:r>
      <w:r w:rsidRPr="005748EF">
        <w:rPr>
          <w:rFonts w:cs="Arial"/>
          <w:sz w:val="18"/>
          <w:szCs w:val="18"/>
        </w:rPr>
        <w:t xml:space="preserve"> w którym upłynął wyznaczony przez Zleceniodawcę Inspektorowi nadzoru inwestorskiego termin do zmiany sposobu wykonywania usług objętych zamówieniem</w:t>
      </w:r>
      <w:r w:rsidR="0020725C" w:rsidRPr="005748EF">
        <w:rPr>
          <w:rFonts w:cs="Arial"/>
          <w:sz w:val="18"/>
          <w:szCs w:val="18"/>
        </w:rPr>
        <w:t>,</w:t>
      </w:r>
    </w:p>
    <w:p w:rsidR="0020725C" w:rsidRPr="005748EF" w:rsidRDefault="0020725C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adjustRightInd w:val="0"/>
        <w:spacing w:line="360" w:lineRule="auto"/>
        <w:ind w:left="567" w:hanging="283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 –</w:t>
      </w:r>
      <w:r w:rsidR="0052518A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>w terminie 14 dni od powzięcia  wiadomości o tych  okolicznościach.</w:t>
      </w:r>
    </w:p>
    <w:p w:rsidR="0020725C" w:rsidRPr="005748EF" w:rsidRDefault="0020725C" w:rsidP="00E709F5">
      <w:pPr>
        <w:pStyle w:val="Akapitzlist"/>
        <w:widowControl w:val="0"/>
        <w:numPr>
          <w:ilvl w:val="0"/>
          <w:numId w:val="15"/>
        </w:numPr>
        <w:tabs>
          <w:tab w:val="clear" w:pos="705"/>
        </w:tabs>
        <w:adjustRightInd w:val="0"/>
        <w:spacing w:after="0" w:line="324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Odstąpienie od umowy lub jej rozwiązanie wymaga formy pisemnej pod rygorem nieważności</w:t>
      </w:r>
      <w:r w:rsidR="00171DD0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i musi zawierać uzasadnienie obejmujące opis podstaw faktycznych i prawnych tej czynności. Odstąpienie od umowy lub jej rozwiązanie w trybie natychmiastowym uznaje się za skuteczne z chwilą doręczenia oświadczenia Inspektorowi nadzoru inwestorskiego.</w:t>
      </w:r>
    </w:p>
    <w:p w:rsidR="00155D4F" w:rsidRPr="005748EF" w:rsidRDefault="00155D4F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0C6EAD" w:rsidRPr="005748EF">
        <w:rPr>
          <w:rFonts w:cs="Arial"/>
          <w:iCs/>
          <w:sz w:val="18"/>
          <w:szCs w:val="18"/>
        </w:rPr>
        <w:t>9</w:t>
      </w:r>
    </w:p>
    <w:p w:rsidR="0027500C" w:rsidRPr="005748EF" w:rsidRDefault="0027500C" w:rsidP="00772D95">
      <w:pPr>
        <w:pStyle w:val="Tekstpodstawowy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sz w:val="18"/>
          <w:szCs w:val="18"/>
        </w:rPr>
        <w:t>Na podstawie art. 4 pkt 8 ustawy z dnia 29 stycznia 2004 roku Prawo zamówień publicznych (Dz.U. z 201</w:t>
      </w:r>
      <w:r w:rsidR="00D03AC5">
        <w:rPr>
          <w:rFonts w:cs="Arial"/>
          <w:sz w:val="18"/>
          <w:szCs w:val="18"/>
        </w:rPr>
        <w:t>7</w:t>
      </w:r>
      <w:r w:rsidRPr="005748EF">
        <w:rPr>
          <w:rFonts w:cs="Arial"/>
          <w:sz w:val="18"/>
          <w:szCs w:val="18"/>
        </w:rPr>
        <w:t xml:space="preserve"> r., poz. </w:t>
      </w:r>
      <w:r w:rsidR="00D03AC5">
        <w:rPr>
          <w:rFonts w:cs="Arial"/>
          <w:sz w:val="18"/>
          <w:szCs w:val="18"/>
        </w:rPr>
        <w:t>1579</w:t>
      </w:r>
      <w:r w:rsidR="009E779E">
        <w:rPr>
          <w:rFonts w:cs="Arial"/>
          <w:sz w:val="18"/>
          <w:szCs w:val="18"/>
        </w:rPr>
        <w:t xml:space="preserve"> z </w:t>
      </w:r>
      <w:proofErr w:type="spellStart"/>
      <w:r w:rsidR="009E779E">
        <w:rPr>
          <w:rFonts w:cs="Arial"/>
          <w:sz w:val="18"/>
          <w:szCs w:val="18"/>
        </w:rPr>
        <w:t>późn</w:t>
      </w:r>
      <w:proofErr w:type="spellEnd"/>
      <w:r w:rsidR="009E779E">
        <w:rPr>
          <w:rFonts w:cs="Arial"/>
          <w:sz w:val="18"/>
          <w:szCs w:val="18"/>
        </w:rPr>
        <w:t>. zm.</w:t>
      </w:r>
      <w:r w:rsidRPr="005748EF">
        <w:rPr>
          <w:rFonts w:cs="Arial"/>
          <w:sz w:val="18"/>
          <w:szCs w:val="18"/>
        </w:rPr>
        <w:t>), do umowy nie stosuje się przepisów ustawy</w:t>
      </w:r>
      <w:r w:rsidR="005B3C5C" w:rsidRPr="005748EF">
        <w:rPr>
          <w:rFonts w:cs="Arial"/>
          <w:sz w:val="18"/>
          <w:szCs w:val="18"/>
        </w:rPr>
        <w:t>.</w:t>
      </w:r>
      <w:r w:rsidRPr="005748EF">
        <w:rPr>
          <w:rFonts w:cs="Arial"/>
          <w:iCs/>
          <w:sz w:val="18"/>
          <w:szCs w:val="18"/>
        </w:rPr>
        <w:t xml:space="preserve"> </w:t>
      </w:r>
    </w:p>
    <w:p w:rsidR="0027500C" w:rsidRPr="005748EF" w:rsidRDefault="0027500C" w:rsidP="0027500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§ 10</w:t>
      </w:r>
    </w:p>
    <w:p w:rsidR="00C66A27" w:rsidRPr="005748EF" w:rsidRDefault="00C66A27" w:rsidP="007F18AC">
      <w:pPr>
        <w:pStyle w:val="Tekstpodstawowy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W sprawach nieuregulowanych niniejszą umową mają zastosowanie przepisy</w:t>
      </w:r>
      <w:r w:rsidR="001B4797">
        <w:rPr>
          <w:rFonts w:cs="Arial"/>
          <w:iCs/>
          <w:sz w:val="18"/>
          <w:szCs w:val="18"/>
        </w:rPr>
        <w:t xml:space="preserve"> prawa,  w szczególności</w:t>
      </w:r>
      <w:r w:rsidRPr="005748EF">
        <w:rPr>
          <w:rFonts w:cs="Arial"/>
          <w:iCs/>
          <w:sz w:val="18"/>
          <w:szCs w:val="18"/>
        </w:rPr>
        <w:t>:</w:t>
      </w:r>
    </w:p>
    <w:p w:rsidR="00C66A27" w:rsidRPr="005748EF" w:rsidRDefault="00C66A27" w:rsidP="00E709F5">
      <w:pPr>
        <w:pStyle w:val="WW-Tekstpodstawowy2"/>
        <w:widowControl w:val="0"/>
        <w:numPr>
          <w:ilvl w:val="0"/>
          <w:numId w:val="7"/>
        </w:numPr>
        <w:tabs>
          <w:tab w:val="clear" w:pos="780"/>
          <w:tab w:val="num" w:pos="284"/>
          <w:tab w:val="left" w:pos="3119"/>
        </w:tabs>
        <w:suppressAutoHyphens/>
        <w:ind w:right="-1" w:hanging="780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Kodeksu cywilnego, </w:t>
      </w:r>
      <w:r w:rsidR="008D4D11" w:rsidRPr="005748EF">
        <w:rPr>
          <w:rFonts w:cs="Arial"/>
          <w:sz w:val="18"/>
          <w:szCs w:val="18"/>
        </w:rPr>
        <w:t>w tym w szczególności dotyczące umowy zlecenia,</w:t>
      </w:r>
    </w:p>
    <w:p w:rsidR="00C66A27" w:rsidRPr="005748EF" w:rsidRDefault="00C66A27" w:rsidP="000C6EAD">
      <w:pPr>
        <w:pStyle w:val="Tekstpodstawowy"/>
        <w:widowControl w:val="0"/>
        <w:numPr>
          <w:ilvl w:val="1"/>
          <w:numId w:val="2"/>
        </w:numPr>
        <w:tabs>
          <w:tab w:val="clear" w:pos="567"/>
          <w:tab w:val="num" w:pos="284"/>
        </w:tabs>
        <w:suppressAutoHyphens/>
        <w:ind w:left="284" w:hanging="284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ustawy z dnia 7 lipca 1994 r.  Prawo budowlane </w:t>
      </w:r>
      <w:r w:rsidR="00A01337" w:rsidRPr="005748EF">
        <w:rPr>
          <w:rFonts w:cs="Arial"/>
          <w:iCs/>
          <w:color w:val="000000"/>
          <w:sz w:val="18"/>
          <w:szCs w:val="18"/>
        </w:rPr>
        <w:t>(Dz.U. z 201</w:t>
      </w:r>
      <w:r w:rsidR="00D03AC5">
        <w:rPr>
          <w:rFonts w:cs="Arial"/>
          <w:iCs/>
          <w:color w:val="000000"/>
          <w:sz w:val="18"/>
          <w:szCs w:val="18"/>
        </w:rPr>
        <w:t>7</w:t>
      </w:r>
      <w:r w:rsidR="00A01337" w:rsidRPr="005748EF">
        <w:rPr>
          <w:rFonts w:cs="Arial"/>
          <w:iCs/>
          <w:color w:val="000000"/>
          <w:sz w:val="18"/>
          <w:szCs w:val="18"/>
        </w:rPr>
        <w:t xml:space="preserve"> r. poz. </w:t>
      </w:r>
      <w:r w:rsidR="00D03AC5">
        <w:rPr>
          <w:rFonts w:cs="Arial"/>
          <w:iCs/>
          <w:color w:val="000000"/>
          <w:sz w:val="18"/>
          <w:szCs w:val="18"/>
        </w:rPr>
        <w:t>1332</w:t>
      </w:r>
      <w:r w:rsidR="009E779E">
        <w:rPr>
          <w:rFonts w:cs="Arial"/>
          <w:iCs/>
          <w:color w:val="000000"/>
          <w:sz w:val="18"/>
          <w:szCs w:val="18"/>
        </w:rPr>
        <w:t xml:space="preserve"> z </w:t>
      </w:r>
      <w:proofErr w:type="spellStart"/>
      <w:r w:rsidR="009E779E">
        <w:rPr>
          <w:rFonts w:cs="Arial"/>
          <w:iCs/>
          <w:color w:val="000000"/>
          <w:sz w:val="18"/>
          <w:szCs w:val="18"/>
        </w:rPr>
        <w:t>późn</w:t>
      </w:r>
      <w:proofErr w:type="spellEnd"/>
      <w:r w:rsidR="009E779E">
        <w:rPr>
          <w:rFonts w:cs="Arial"/>
          <w:iCs/>
          <w:color w:val="000000"/>
          <w:sz w:val="18"/>
          <w:szCs w:val="18"/>
        </w:rPr>
        <w:t>. zm.</w:t>
      </w:r>
      <w:r w:rsidRPr="005748EF">
        <w:rPr>
          <w:rFonts w:cs="Arial"/>
          <w:iCs/>
          <w:sz w:val="18"/>
          <w:szCs w:val="18"/>
        </w:rPr>
        <w:t>)</w:t>
      </w:r>
      <w:r w:rsidR="000C6EAD" w:rsidRPr="005748EF">
        <w:rPr>
          <w:rFonts w:cs="Arial"/>
          <w:iCs/>
          <w:sz w:val="18"/>
          <w:szCs w:val="18"/>
        </w:rPr>
        <w:t xml:space="preserve"> oraz przepisy wykonawcze wydane na jej podstawie</w:t>
      </w:r>
      <w:r w:rsidRPr="005748EF">
        <w:rPr>
          <w:rFonts w:cs="Arial"/>
          <w:iCs/>
          <w:sz w:val="18"/>
          <w:szCs w:val="18"/>
        </w:rPr>
        <w:t>.</w:t>
      </w:r>
    </w:p>
    <w:p w:rsidR="00C66A27" w:rsidRPr="005748EF" w:rsidRDefault="00C66A27" w:rsidP="007F18AC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8D1D84" w:rsidRPr="005748EF">
        <w:rPr>
          <w:rFonts w:cs="Arial"/>
          <w:sz w:val="18"/>
          <w:szCs w:val="18"/>
        </w:rPr>
        <w:t>1</w:t>
      </w:r>
      <w:r w:rsidR="0027500C" w:rsidRPr="005748EF">
        <w:rPr>
          <w:rFonts w:cs="Arial"/>
          <w:sz w:val="18"/>
          <w:szCs w:val="18"/>
        </w:rPr>
        <w:t>1</w:t>
      </w:r>
    </w:p>
    <w:p w:rsidR="00155D4F" w:rsidRPr="005748EF" w:rsidRDefault="00155D4F" w:rsidP="00171DD0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Postanowienia </w:t>
      </w:r>
      <w:r w:rsidR="00C66A27" w:rsidRPr="005748EF">
        <w:rPr>
          <w:rFonts w:cs="Arial"/>
          <w:sz w:val="18"/>
          <w:szCs w:val="18"/>
        </w:rPr>
        <w:t>końcowe</w:t>
      </w:r>
    </w:p>
    <w:p w:rsidR="00155D4F" w:rsidRPr="005748EF" w:rsidRDefault="00155D4F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Wszystkie spory wynikające na tle wykonania niniejszej umowy, które nie mogą być rozstrzygnięte polubownie będą rozpatrywane przez sąd powszechny właściwy dla siedziby </w:t>
      </w:r>
      <w:r w:rsidR="00C66A27" w:rsidRPr="005748EF">
        <w:rPr>
          <w:rFonts w:cs="Arial"/>
          <w:iCs/>
          <w:sz w:val="18"/>
          <w:szCs w:val="18"/>
        </w:rPr>
        <w:t>Zleceniodawcy.</w:t>
      </w:r>
    </w:p>
    <w:p w:rsidR="00C66A27" w:rsidRPr="005748EF" w:rsidRDefault="00C66A27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Jakiekolwiek zmiany i uzupełnienia niniejszej umowy, wymagają pod rygorem nieważności, formy pisemnego aneksu zatwierdzonego i podpisanego zgodnie przez obie Strony.</w:t>
      </w:r>
    </w:p>
    <w:p w:rsidR="00155D4F" w:rsidRPr="005748EF" w:rsidRDefault="00155D4F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Umowę sporządzono w czterech jednobrzmiących egzemplarzach, trzy egzemplarze dla Z</w:t>
      </w:r>
      <w:r w:rsidR="00C66A27" w:rsidRPr="005748EF">
        <w:rPr>
          <w:rFonts w:cs="Arial"/>
          <w:sz w:val="18"/>
          <w:szCs w:val="18"/>
        </w:rPr>
        <w:t>leceniodawcy</w:t>
      </w:r>
      <w:r w:rsidRPr="005748EF">
        <w:rPr>
          <w:rFonts w:cs="Arial"/>
          <w:sz w:val="18"/>
          <w:szCs w:val="18"/>
        </w:rPr>
        <w:t xml:space="preserve">, jeden egzemplarz </w:t>
      </w:r>
      <w:r w:rsidR="00C66A27" w:rsidRPr="005748EF">
        <w:rPr>
          <w:rFonts w:cs="Arial"/>
          <w:sz w:val="18"/>
          <w:szCs w:val="18"/>
        </w:rPr>
        <w:t>dla Inspektora nadzoru</w:t>
      </w:r>
      <w:r w:rsidR="00A01337" w:rsidRPr="005748EF">
        <w:rPr>
          <w:rFonts w:cs="Arial"/>
          <w:sz w:val="18"/>
          <w:szCs w:val="18"/>
        </w:rPr>
        <w:t xml:space="preserve"> inwestorskiego</w:t>
      </w:r>
      <w:r w:rsidRPr="005748EF">
        <w:rPr>
          <w:rFonts w:cs="Arial"/>
          <w:sz w:val="18"/>
          <w:szCs w:val="18"/>
        </w:rPr>
        <w:t>.</w:t>
      </w:r>
    </w:p>
    <w:p w:rsidR="00883760" w:rsidRPr="005748EF" w:rsidRDefault="00883760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lastRenderedPageBreak/>
        <w:t>Integralną częścią Umowy są w szczególności następujące dokumenty:</w:t>
      </w:r>
    </w:p>
    <w:p w:rsidR="00883760" w:rsidRPr="005748EF" w:rsidRDefault="00883760" w:rsidP="00E709F5">
      <w:pPr>
        <w:pStyle w:val="Tekstpodstawowy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Umowa z Wykonawcą robót budowlanych wraz z załącznikami</w:t>
      </w:r>
      <w:r w:rsidR="00D03AC5">
        <w:rPr>
          <w:rFonts w:cs="Arial"/>
          <w:sz w:val="18"/>
          <w:szCs w:val="18"/>
        </w:rPr>
        <w:t xml:space="preserve"> (po podpisaniu jej przez strony)</w:t>
      </w:r>
      <w:r w:rsidRPr="005748EF">
        <w:rPr>
          <w:rFonts w:cs="Arial"/>
          <w:sz w:val="18"/>
          <w:szCs w:val="18"/>
        </w:rPr>
        <w:t>.</w:t>
      </w:r>
    </w:p>
    <w:p w:rsidR="00883760" w:rsidRPr="005748EF" w:rsidRDefault="00883760" w:rsidP="00E709F5">
      <w:pPr>
        <w:pStyle w:val="Tekstpodstawowy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Projekt budowlany wraz z załącznikami.</w:t>
      </w:r>
    </w:p>
    <w:p w:rsidR="00666948" w:rsidRPr="005748EF" w:rsidRDefault="00666948" w:rsidP="007F18AC">
      <w:pPr>
        <w:pStyle w:val="Tekstpodstawowy"/>
        <w:jc w:val="both"/>
        <w:rPr>
          <w:rFonts w:cs="Arial"/>
          <w:iCs/>
          <w:sz w:val="18"/>
          <w:szCs w:val="18"/>
        </w:rPr>
      </w:pPr>
    </w:p>
    <w:p w:rsidR="009E779E" w:rsidRDefault="009E779E" w:rsidP="007F18AC">
      <w:pPr>
        <w:pStyle w:val="Tekstpodstawowy"/>
        <w:jc w:val="both"/>
        <w:rPr>
          <w:rFonts w:cs="Arial"/>
          <w:iCs/>
          <w:sz w:val="18"/>
          <w:szCs w:val="18"/>
        </w:rPr>
      </w:pPr>
    </w:p>
    <w:p w:rsidR="0009703A" w:rsidRPr="005748EF" w:rsidRDefault="00155D4F" w:rsidP="007F18AC">
      <w:pPr>
        <w:pStyle w:val="Tekstpodstawowy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Zleceniodawca:</w:t>
      </w:r>
      <w:r w:rsidR="0009703A" w:rsidRPr="005748EF">
        <w:rPr>
          <w:rFonts w:cs="Arial"/>
          <w:b/>
          <w:iCs/>
          <w:sz w:val="18"/>
          <w:szCs w:val="18"/>
        </w:rPr>
        <w:tab/>
      </w:r>
      <w:r w:rsidR="0009703A" w:rsidRPr="005748EF">
        <w:rPr>
          <w:rFonts w:cs="Arial"/>
          <w:b/>
          <w:iCs/>
          <w:sz w:val="18"/>
          <w:szCs w:val="18"/>
        </w:rPr>
        <w:tab/>
      </w:r>
      <w:r w:rsidR="0009703A" w:rsidRPr="005748EF">
        <w:rPr>
          <w:rFonts w:cs="Arial"/>
          <w:b/>
          <w:iCs/>
          <w:sz w:val="18"/>
          <w:szCs w:val="18"/>
        </w:rPr>
        <w:tab/>
      </w:r>
      <w:r w:rsidR="0009703A" w:rsidRPr="005748EF">
        <w:rPr>
          <w:rFonts w:cs="Arial"/>
          <w:b/>
          <w:iCs/>
          <w:sz w:val="18"/>
          <w:szCs w:val="18"/>
        </w:rPr>
        <w:tab/>
      </w:r>
      <w:r w:rsidRPr="005748EF">
        <w:rPr>
          <w:rFonts w:cs="Arial"/>
          <w:b/>
          <w:iCs/>
          <w:sz w:val="18"/>
          <w:szCs w:val="18"/>
        </w:rPr>
        <w:t xml:space="preserve">          </w:t>
      </w:r>
      <w:r w:rsidR="009E490A" w:rsidRPr="005748EF">
        <w:rPr>
          <w:rFonts w:cs="Arial"/>
          <w:b/>
          <w:iCs/>
          <w:sz w:val="18"/>
          <w:szCs w:val="18"/>
        </w:rPr>
        <w:t xml:space="preserve">  </w:t>
      </w:r>
      <w:r w:rsidR="0027500C" w:rsidRPr="005748EF">
        <w:rPr>
          <w:rFonts w:cs="Arial"/>
          <w:b/>
          <w:iCs/>
          <w:sz w:val="18"/>
          <w:szCs w:val="18"/>
        </w:rPr>
        <w:t xml:space="preserve">                         </w:t>
      </w:r>
      <w:r w:rsidR="00772D95">
        <w:rPr>
          <w:rFonts w:cs="Arial"/>
          <w:b/>
          <w:iCs/>
          <w:sz w:val="18"/>
          <w:szCs w:val="18"/>
        </w:rPr>
        <w:t xml:space="preserve">                 </w:t>
      </w:r>
      <w:r w:rsidR="0020725C" w:rsidRPr="005748EF">
        <w:rPr>
          <w:rFonts w:cs="Arial"/>
          <w:b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>Inspektor nadzoru</w:t>
      </w:r>
      <w:r w:rsidR="00A01337" w:rsidRPr="005748EF">
        <w:rPr>
          <w:rFonts w:cs="Arial"/>
          <w:iCs/>
          <w:sz w:val="18"/>
          <w:szCs w:val="18"/>
        </w:rPr>
        <w:t xml:space="preserve"> inwestorskiego</w:t>
      </w:r>
      <w:r w:rsidRPr="005748EF">
        <w:rPr>
          <w:rFonts w:cs="Arial"/>
          <w:iCs/>
          <w:sz w:val="18"/>
          <w:szCs w:val="18"/>
        </w:rPr>
        <w:t>:</w:t>
      </w:r>
    </w:p>
    <w:p w:rsidR="0009703A" w:rsidRPr="005748EF" w:rsidRDefault="0009703A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6C136E" w:rsidRPr="005748EF" w:rsidRDefault="006C136E" w:rsidP="007F18AC">
      <w:pPr>
        <w:pStyle w:val="Tekstpodstawowy"/>
        <w:rPr>
          <w:rFonts w:cs="Arial"/>
          <w:iCs/>
          <w:sz w:val="18"/>
          <w:szCs w:val="18"/>
        </w:rPr>
      </w:pPr>
    </w:p>
    <w:p w:rsidR="00AA16C4" w:rsidRPr="005748EF" w:rsidRDefault="00AA16C4" w:rsidP="007F18AC">
      <w:pPr>
        <w:pStyle w:val="Tekstpodstawowy"/>
        <w:rPr>
          <w:rFonts w:cs="Arial"/>
          <w:iCs/>
          <w:sz w:val="18"/>
          <w:szCs w:val="18"/>
        </w:rPr>
      </w:pPr>
    </w:p>
    <w:p w:rsidR="00C66A27" w:rsidRPr="00772D95" w:rsidRDefault="00AA735B" w:rsidP="007F18AC">
      <w:pPr>
        <w:pStyle w:val="Tekstpodstawowy"/>
        <w:ind w:left="40" w:hanging="40"/>
        <w:jc w:val="both"/>
        <w:rPr>
          <w:rFonts w:eastAsia="Tahoma" w:cs="Arial"/>
          <w:sz w:val="16"/>
          <w:szCs w:val="16"/>
        </w:rPr>
      </w:pPr>
      <w:r>
        <w:rPr>
          <w:rFonts w:eastAsia="Tahoma" w:cs="Arial"/>
          <w:sz w:val="16"/>
          <w:szCs w:val="16"/>
        </w:rPr>
        <w:t>Sporządzili</w:t>
      </w:r>
      <w:r w:rsidR="00C66A27" w:rsidRPr="00772D95">
        <w:rPr>
          <w:rFonts w:eastAsia="Tahoma" w:cs="Arial"/>
          <w:sz w:val="16"/>
          <w:szCs w:val="16"/>
        </w:rPr>
        <w:t xml:space="preserve">:  </w:t>
      </w:r>
      <w:r w:rsidR="0077496D">
        <w:rPr>
          <w:rFonts w:eastAsia="Tahoma" w:cs="Arial"/>
          <w:sz w:val="16"/>
          <w:szCs w:val="16"/>
        </w:rPr>
        <w:t>M. Kielar</w:t>
      </w:r>
    </w:p>
    <w:p w:rsidR="00CF1BCF" w:rsidRPr="00772D95" w:rsidRDefault="00DF6DDB" w:rsidP="007F18AC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772D95">
        <w:rPr>
          <w:rFonts w:ascii="Arial" w:hAnsi="Arial" w:cs="Arial"/>
          <w:iCs/>
          <w:sz w:val="16"/>
          <w:szCs w:val="16"/>
        </w:rPr>
        <w:t>Sprawdził:</w:t>
      </w:r>
    </w:p>
    <w:sectPr w:rsidR="00CF1BCF" w:rsidRPr="00772D95" w:rsidSect="00772D95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426" w:right="1134" w:bottom="567" w:left="1701" w:header="708" w:footer="26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EB" w:rsidRDefault="00DF5BEB">
      <w:r>
        <w:separator/>
      </w:r>
    </w:p>
  </w:endnote>
  <w:endnote w:type="continuationSeparator" w:id="0">
    <w:p w:rsidR="00DF5BEB" w:rsidRDefault="00D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EB" w:rsidRDefault="00DF5BEB" w:rsidP="00CF1B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5BEB" w:rsidRDefault="00DF5BEB" w:rsidP="000970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EB" w:rsidRPr="0027500C" w:rsidRDefault="00DF5BEB" w:rsidP="00CF1BCF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27500C">
      <w:rPr>
        <w:rStyle w:val="Numerstrony"/>
        <w:sz w:val="16"/>
        <w:szCs w:val="16"/>
      </w:rPr>
      <w:fldChar w:fldCharType="begin"/>
    </w:r>
    <w:r w:rsidRPr="0027500C">
      <w:rPr>
        <w:rStyle w:val="Numerstrony"/>
        <w:sz w:val="16"/>
        <w:szCs w:val="16"/>
      </w:rPr>
      <w:instrText xml:space="preserve">PAGE  </w:instrText>
    </w:r>
    <w:r w:rsidRPr="0027500C">
      <w:rPr>
        <w:rStyle w:val="Numerstrony"/>
        <w:sz w:val="16"/>
        <w:szCs w:val="16"/>
      </w:rPr>
      <w:fldChar w:fldCharType="separate"/>
    </w:r>
    <w:r w:rsidR="0054190A">
      <w:rPr>
        <w:rStyle w:val="Numerstrony"/>
        <w:noProof/>
        <w:sz w:val="16"/>
        <w:szCs w:val="16"/>
      </w:rPr>
      <w:t>6</w:t>
    </w:r>
    <w:r w:rsidRPr="0027500C">
      <w:rPr>
        <w:rStyle w:val="Numerstrony"/>
        <w:sz w:val="16"/>
        <w:szCs w:val="16"/>
      </w:rPr>
      <w:fldChar w:fldCharType="end"/>
    </w:r>
  </w:p>
  <w:p w:rsidR="00DF5BEB" w:rsidRDefault="00DF5BEB" w:rsidP="000970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EB" w:rsidRDefault="00DF5BEB">
      <w:r>
        <w:separator/>
      </w:r>
    </w:p>
  </w:footnote>
  <w:footnote w:type="continuationSeparator" w:id="0">
    <w:p w:rsidR="00DF5BEB" w:rsidRDefault="00DF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center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center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center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center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center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center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center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center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center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E"/>
    <w:multiLevelType w:val="multi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F"/>
    <w:multiLevelType w:val="multi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4"/>
    <w:multiLevelType w:val="multi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5"/>
    <w:multiLevelType w:val="multilevel"/>
    <w:tmpl w:val="00000015"/>
    <w:name w:val="WW8Num30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16"/>
    <w:multiLevelType w:val="multilevel"/>
    <w:tmpl w:val="00000016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7"/>
    <w:multiLevelType w:val="multi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8"/>
    <w:multiLevelType w:val="multilevel"/>
    <w:tmpl w:val="00000018"/>
    <w:name w:val="WW8Num3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9"/>
    <w:multiLevelType w:val="multilevel"/>
    <w:tmpl w:val="00000019"/>
    <w:name w:val="WW8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C"/>
    <w:multiLevelType w:val="multi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9"/>
    <w:multiLevelType w:val="multilevel"/>
    <w:tmpl w:val="0000002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E743156"/>
    <w:multiLevelType w:val="hybridMultilevel"/>
    <w:tmpl w:val="908CC826"/>
    <w:lvl w:ilvl="0" w:tplc="3EBC30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35EDE8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1E4865"/>
    <w:multiLevelType w:val="hybridMultilevel"/>
    <w:tmpl w:val="2694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E0522"/>
    <w:multiLevelType w:val="hybridMultilevel"/>
    <w:tmpl w:val="8CA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61145"/>
    <w:multiLevelType w:val="hybridMultilevel"/>
    <w:tmpl w:val="FCE68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C7DDA"/>
    <w:multiLevelType w:val="hybridMultilevel"/>
    <w:tmpl w:val="D5E2F9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470DD0"/>
    <w:multiLevelType w:val="hybridMultilevel"/>
    <w:tmpl w:val="06683D44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D05D8"/>
    <w:multiLevelType w:val="hybridMultilevel"/>
    <w:tmpl w:val="BFE0A530"/>
    <w:lvl w:ilvl="0" w:tplc="2C7AB21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5E97CBE"/>
    <w:multiLevelType w:val="hybridMultilevel"/>
    <w:tmpl w:val="DD28ED92"/>
    <w:lvl w:ilvl="0" w:tplc="A4B41E06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71490"/>
    <w:multiLevelType w:val="hybridMultilevel"/>
    <w:tmpl w:val="5502ABD0"/>
    <w:lvl w:ilvl="0" w:tplc="BAC6DC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531811"/>
    <w:multiLevelType w:val="hybridMultilevel"/>
    <w:tmpl w:val="025E2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B218EF"/>
    <w:multiLevelType w:val="hybridMultilevel"/>
    <w:tmpl w:val="60561662"/>
    <w:lvl w:ilvl="0" w:tplc="30E0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37713"/>
    <w:multiLevelType w:val="hybridMultilevel"/>
    <w:tmpl w:val="BA90D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36B13"/>
    <w:multiLevelType w:val="hybridMultilevel"/>
    <w:tmpl w:val="1ECCC7B8"/>
    <w:lvl w:ilvl="0" w:tplc="60201D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829FC"/>
    <w:multiLevelType w:val="hybridMultilevel"/>
    <w:tmpl w:val="95E87068"/>
    <w:lvl w:ilvl="0" w:tplc="3EBC30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05C6A"/>
    <w:multiLevelType w:val="hybridMultilevel"/>
    <w:tmpl w:val="5420ABFC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1" w15:restartNumberingAfterBreak="0">
    <w:nsid w:val="51434366"/>
    <w:multiLevelType w:val="hybridMultilevel"/>
    <w:tmpl w:val="C05E8DB2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BE2A0408">
      <w:start w:val="1"/>
      <w:numFmt w:val="decimal"/>
      <w:lvlText w:val="%2)"/>
      <w:lvlJc w:val="left"/>
      <w:pPr>
        <w:tabs>
          <w:tab w:val="num" w:pos="1097"/>
        </w:tabs>
        <w:ind w:left="1097" w:hanging="360"/>
      </w:pPr>
      <w:rPr>
        <w:rFonts w:hint="default"/>
        <w:b w:val="0"/>
        <w:color w:val="000000"/>
      </w:rPr>
    </w:lvl>
    <w:lvl w:ilvl="2" w:tplc="C924E4B8">
      <w:start w:val="2"/>
      <w:numFmt w:val="decimal"/>
      <w:lvlText w:val="%3."/>
      <w:lvlJc w:val="left"/>
      <w:pPr>
        <w:tabs>
          <w:tab w:val="num" w:pos="1997"/>
        </w:tabs>
        <w:ind w:left="1997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2" w15:restartNumberingAfterBreak="0">
    <w:nsid w:val="524D1D8F"/>
    <w:multiLevelType w:val="hybridMultilevel"/>
    <w:tmpl w:val="4568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C1963"/>
    <w:multiLevelType w:val="hybridMultilevel"/>
    <w:tmpl w:val="CFDE2B24"/>
    <w:lvl w:ilvl="0" w:tplc="310C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A4ACC0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89A547A"/>
    <w:multiLevelType w:val="hybridMultilevel"/>
    <w:tmpl w:val="18B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6142B"/>
    <w:multiLevelType w:val="hybridMultilevel"/>
    <w:tmpl w:val="23D2A264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D214D"/>
    <w:multiLevelType w:val="hybridMultilevel"/>
    <w:tmpl w:val="5EF6996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60F85D66"/>
    <w:multiLevelType w:val="hybridMultilevel"/>
    <w:tmpl w:val="23D2A264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72243"/>
    <w:multiLevelType w:val="hybridMultilevel"/>
    <w:tmpl w:val="68F4BE2E"/>
    <w:lvl w:ilvl="0" w:tplc="0FBC0ED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6"/>
  </w:num>
  <w:num w:numId="5">
    <w:abstractNumId w:val="38"/>
  </w:num>
  <w:num w:numId="6">
    <w:abstractNumId w:val="31"/>
  </w:num>
  <w:num w:numId="7">
    <w:abstractNumId w:val="22"/>
  </w:num>
  <w:num w:numId="8">
    <w:abstractNumId w:val="17"/>
  </w:num>
  <w:num w:numId="9">
    <w:abstractNumId w:val="35"/>
  </w:num>
  <w:num w:numId="10">
    <w:abstractNumId w:val="28"/>
  </w:num>
  <w:num w:numId="11">
    <w:abstractNumId w:val="21"/>
  </w:num>
  <w:num w:numId="12">
    <w:abstractNumId w:val="30"/>
  </w:num>
  <w:num w:numId="13">
    <w:abstractNumId w:val="19"/>
  </w:num>
  <w:num w:numId="14">
    <w:abstractNumId w:val="33"/>
  </w:num>
  <w:num w:numId="15">
    <w:abstractNumId w:val="29"/>
  </w:num>
  <w:num w:numId="16">
    <w:abstractNumId w:val="25"/>
  </w:num>
  <w:num w:numId="17">
    <w:abstractNumId w:val="27"/>
  </w:num>
  <w:num w:numId="18">
    <w:abstractNumId w:val="24"/>
  </w:num>
  <w:num w:numId="19">
    <w:abstractNumId w:val="34"/>
  </w:num>
  <w:num w:numId="20">
    <w:abstractNumId w:val="23"/>
  </w:num>
  <w:num w:numId="21">
    <w:abstractNumId w:val="14"/>
  </w:num>
  <w:num w:numId="22">
    <w:abstractNumId w:val="37"/>
  </w:num>
  <w:num w:numId="23">
    <w:abstractNumId w:val="18"/>
  </w:num>
  <w:num w:numId="24">
    <w:abstractNumId w:val="20"/>
  </w:num>
  <w:num w:numId="25">
    <w:abstractNumId w:val="1"/>
  </w:num>
  <w:num w:numId="26">
    <w:abstractNumId w:val="36"/>
  </w:num>
  <w:num w:numId="2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089"/>
    <w:rsid w:val="000133A8"/>
    <w:rsid w:val="000314E9"/>
    <w:rsid w:val="00033DC8"/>
    <w:rsid w:val="0004010F"/>
    <w:rsid w:val="00055EB2"/>
    <w:rsid w:val="00056F80"/>
    <w:rsid w:val="0006282A"/>
    <w:rsid w:val="00094595"/>
    <w:rsid w:val="0009703A"/>
    <w:rsid w:val="000A03B9"/>
    <w:rsid w:val="000B6DB4"/>
    <w:rsid w:val="000B7239"/>
    <w:rsid w:val="000C6EAD"/>
    <w:rsid w:val="000D2613"/>
    <w:rsid w:val="000D6D45"/>
    <w:rsid w:val="000E69E7"/>
    <w:rsid w:val="000F7425"/>
    <w:rsid w:val="00100143"/>
    <w:rsid w:val="00100313"/>
    <w:rsid w:val="00112E01"/>
    <w:rsid w:val="00117021"/>
    <w:rsid w:val="00117B79"/>
    <w:rsid w:val="00117F4A"/>
    <w:rsid w:val="0012294C"/>
    <w:rsid w:val="00126A4F"/>
    <w:rsid w:val="00135AEF"/>
    <w:rsid w:val="00155281"/>
    <w:rsid w:val="00155D4F"/>
    <w:rsid w:val="00163298"/>
    <w:rsid w:val="00167A9F"/>
    <w:rsid w:val="00171DD0"/>
    <w:rsid w:val="00172619"/>
    <w:rsid w:val="00173CD9"/>
    <w:rsid w:val="00174A6C"/>
    <w:rsid w:val="001B4797"/>
    <w:rsid w:val="001C1578"/>
    <w:rsid w:val="001D1E72"/>
    <w:rsid w:val="001D4979"/>
    <w:rsid w:val="001D5614"/>
    <w:rsid w:val="001D61FB"/>
    <w:rsid w:val="001E13F9"/>
    <w:rsid w:val="001E1903"/>
    <w:rsid w:val="002029E0"/>
    <w:rsid w:val="0020725C"/>
    <w:rsid w:val="00215892"/>
    <w:rsid w:val="00221736"/>
    <w:rsid w:val="00221ECC"/>
    <w:rsid w:val="00226018"/>
    <w:rsid w:val="0023055F"/>
    <w:rsid w:val="00237989"/>
    <w:rsid w:val="002407C1"/>
    <w:rsid w:val="00245379"/>
    <w:rsid w:val="00252B7D"/>
    <w:rsid w:val="0025413D"/>
    <w:rsid w:val="00254686"/>
    <w:rsid w:val="00260BFE"/>
    <w:rsid w:val="00266270"/>
    <w:rsid w:val="00267A6B"/>
    <w:rsid w:val="00272A6C"/>
    <w:rsid w:val="0027500C"/>
    <w:rsid w:val="00281DA4"/>
    <w:rsid w:val="00287654"/>
    <w:rsid w:val="002B4E1B"/>
    <w:rsid w:val="002C10A2"/>
    <w:rsid w:val="002D206D"/>
    <w:rsid w:val="002D477D"/>
    <w:rsid w:val="002E5E20"/>
    <w:rsid w:val="002F0FF4"/>
    <w:rsid w:val="00304741"/>
    <w:rsid w:val="00310565"/>
    <w:rsid w:val="003167C8"/>
    <w:rsid w:val="00336269"/>
    <w:rsid w:val="00345B16"/>
    <w:rsid w:val="003568ED"/>
    <w:rsid w:val="00361C24"/>
    <w:rsid w:val="00371484"/>
    <w:rsid w:val="00387B40"/>
    <w:rsid w:val="00390219"/>
    <w:rsid w:val="003A1CA8"/>
    <w:rsid w:val="003A46B5"/>
    <w:rsid w:val="003B39CD"/>
    <w:rsid w:val="003B6AFC"/>
    <w:rsid w:val="003D5FB1"/>
    <w:rsid w:val="0040367B"/>
    <w:rsid w:val="004102E1"/>
    <w:rsid w:val="00412DC0"/>
    <w:rsid w:val="00425349"/>
    <w:rsid w:val="004272A6"/>
    <w:rsid w:val="00433C89"/>
    <w:rsid w:val="00441FA2"/>
    <w:rsid w:val="00447B01"/>
    <w:rsid w:val="0045172C"/>
    <w:rsid w:val="00455F0A"/>
    <w:rsid w:val="00487AFE"/>
    <w:rsid w:val="00497A91"/>
    <w:rsid w:val="004A7BA4"/>
    <w:rsid w:val="004B4174"/>
    <w:rsid w:val="004B7DEE"/>
    <w:rsid w:val="004C346E"/>
    <w:rsid w:val="004C53BE"/>
    <w:rsid w:val="004C6B91"/>
    <w:rsid w:val="004D0B4D"/>
    <w:rsid w:val="004D3A6E"/>
    <w:rsid w:val="004E2A93"/>
    <w:rsid w:val="004E6297"/>
    <w:rsid w:val="004F09E8"/>
    <w:rsid w:val="004F0E25"/>
    <w:rsid w:val="004F149A"/>
    <w:rsid w:val="004F2ED7"/>
    <w:rsid w:val="00501922"/>
    <w:rsid w:val="00507A32"/>
    <w:rsid w:val="00521F34"/>
    <w:rsid w:val="0052518A"/>
    <w:rsid w:val="0052668F"/>
    <w:rsid w:val="0053457B"/>
    <w:rsid w:val="00535536"/>
    <w:rsid w:val="0054139C"/>
    <w:rsid w:val="0054190A"/>
    <w:rsid w:val="005568AA"/>
    <w:rsid w:val="00567391"/>
    <w:rsid w:val="00571495"/>
    <w:rsid w:val="005748EF"/>
    <w:rsid w:val="00582A02"/>
    <w:rsid w:val="00596851"/>
    <w:rsid w:val="00597C30"/>
    <w:rsid w:val="005B0131"/>
    <w:rsid w:val="005B3C5C"/>
    <w:rsid w:val="005B7C81"/>
    <w:rsid w:val="005C3C06"/>
    <w:rsid w:val="005C58AC"/>
    <w:rsid w:val="005D260F"/>
    <w:rsid w:val="005D7F80"/>
    <w:rsid w:val="005E3E80"/>
    <w:rsid w:val="005E465E"/>
    <w:rsid w:val="005E4BC7"/>
    <w:rsid w:val="005E6C7D"/>
    <w:rsid w:val="006001FA"/>
    <w:rsid w:val="00602BDE"/>
    <w:rsid w:val="00603F02"/>
    <w:rsid w:val="00605AA8"/>
    <w:rsid w:val="006171C1"/>
    <w:rsid w:val="00625123"/>
    <w:rsid w:val="00636E9B"/>
    <w:rsid w:val="00637386"/>
    <w:rsid w:val="00643B6A"/>
    <w:rsid w:val="00651477"/>
    <w:rsid w:val="00664F9A"/>
    <w:rsid w:val="00665F7B"/>
    <w:rsid w:val="00666948"/>
    <w:rsid w:val="006944EB"/>
    <w:rsid w:val="006A6128"/>
    <w:rsid w:val="006B05F0"/>
    <w:rsid w:val="006B35D0"/>
    <w:rsid w:val="006B556A"/>
    <w:rsid w:val="006C136E"/>
    <w:rsid w:val="006C6F8E"/>
    <w:rsid w:val="006D254D"/>
    <w:rsid w:val="006E3EB3"/>
    <w:rsid w:val="006E55F7"/>
    <w:rsid w:val="006F05CE"/>
    <w:rsid w:val="006F4F97"/>
    <w:rsid w:val="0070452A"/>
    <w:rsid w:val="00705F33"/>
    <w:rsid w:val="00721C98"/>
    <w:rsid w:val="0072383F"/>
    <w:rsid w:val="007245B5"/>
    <w:rsid w:val="00726DFB"/>
    <w:rsid w:val="007316AF"/>
    <w:rsid w:val="00732A6E"/>
    <w:rsid w:val="00736A47"/>
    <w:rsid w:val="00740FB2"/>
    <w:rsid w:val="0075307E"/>
    <w:rsid w:val="007564C3"/>
    <w:rsid w:val="00760604"/>
    <w:rsid w:val="0076276C"/>
    <w:rsid w:val="0077094C"/>
    <w:rsid w:val="00772D95"/>
    <w:rsid w:val="0077496D"/>
    <w:rsid w:val="007B11E0"/>
    <w:rsid w:val="007B722B"/>
    <w:rsid w:val="007C2F94"/>
    <w:rsid w:val="007C4B18"/>
    <w:rsid w:val="007C738C"/>
    <w:rsid w:val="007D0128"/>
    <w:rsid w:val="007D2E8F"/>
    <w:rsid w:val="007E61D5"/>
    <w:rsid w:val="007E6213"/>
    <w:rsid w:val="007F18AC"/>
    <w:rsid w:val="007F2B22"/>
    <w:rsid w:val="007F4AFA"/>
    <w:rsid w:val="007F7036"/>
    <w:rsid w:val="00852F8F"/>
    <w:rsid w:val="00854DC6"/>
    <w:rsid w:val="008564AB"/>
    <w:rsid w:val="00857BA9"/>
    <w:rsid w:val="00865141"/>
    <w:rsid w:val="00873B6E"/>
    <w:rsid w:val="008766D5"/>
    <w:rsid w:val="0088082B"/>
    <w:rsid w:val="00880C9E"/>
    <w:rsid w:val="00883760"/>
    <w:rsid w:val="00885BB8"/>
    <w:rsid w:val="008866AF"/>
    <w:rsid w:val="0088709A"/>
    <w:rsid w:val="00891950"/>
    <w:rsid w:val="00896DC7"/>
    <w:rsid w:val="008A1382"/>
    <w:rsid w:val="008A1BC8"/>
    <w:rsid w:val="008B0183"/>
    <w:rsid w:val="008C06D2"/>
    <w:rsid w:val="008D1D84"/>
    <w:rsid w:val="008D4D11"/>
    <w:rsid w:val="008D6F57"/>
    <w:rsid w:val="008E6E1C"/>
    <w:rsid w:val="008F601F"/>
    <w:rsid w:val="009239F9"/>
    <w:rsid w:val="0092415B"/>
    <w:rsid w:val="009241E8"/>
    <w:rsid w:val="00927D49"/>
    <w:rsid w:val="009424BD"/>
    <w:rsid w:val="00950B8E"/>
    <w:rsid w:val="00951236"/>
    <w:rsid w:val="0095143A"/>
    <w:rsid w:val="00957C49"/>
    <w:rsid w:val="00986492"/>
    <w:rsid w:val="00995C03"/>
    <w:rsid w:val="009B5E6E"/>
    <w:rsid w:val="009B6ED2"/>
    <w:rsid w:val="009C023C"/>
    <w:rsid w:val="009C10B7"/>
    <w:rsid w:val="009D1AE7"/>
    <w:rsid w:val="009E490A"/>
    <w:rsid w:val="009E55D4"/>
    <w:rsid w:val="009E779E"/>
    <w:rsid w:val="00A01337"/>
    <w:rsid w:val="00A25BE1"/>
    <w:rsid w:val="00A32096"/>
    <w:rsid w:val="00A4064C"/>
    <w:rsid w:val="00A70DD7"/>
    <w:rsid w:val="00A82089"/>
    <w:rsid w:val="00A83262"/>
    <w:rsid w:val="00A83A94"/>
    <w:rsid w:val="00A8603E"/>
    <w:rsid w:val="00A93673"/>
    <w:rsid w:val="00A94BD3"/>
    <w:rsid w:val="00A9629C"/>
    <w:rsid w:val="00AA16C4"/>
    <w:rsid w:val="00AA735B"/>
    <w:rsid w:val="00AB3366"/>
    <w:rsid w:val="00AB69ED"/>
    <w:rsid w:val="00AB7781"/>
    <w:rsid w:val="00AE260E"/>
    <w:rsid w:val="00B25C5A"/>
    <w:rsid w:val="00B31599"/>
    <w:rsid w:val="00B33E59"/>
    <w:rsid w:val="00B362B8"/>
    <w:rsid w:val="00B668D4"/>
    <w:rsid w:val="00B708FF"/>
    <w:rsid w:val="00B76D4E"/>
    <w:rsid w:val="00B81F2C"/>
    <w:rsid w:val="00B85001"/>
    <w:rsid w:val="00B8648D"/>
    <w:rsid w:val="00B91812"/>
    <w:rsid w:val="00BA058E"/>
    <w:rsid w:val="00BA1A81"/>
    <w:rsid w:val="00BA4080"/>
    <w:rsid w:val="00BB262C"/>
    <w:rsid w:val="00BB4F1E"/>
    <w:rsid w:val="00BC0275"/>
    <w:rsid w:val="00BC2A6E"/>
    <w:rsid w:val="00BC4744"/>
    <w:rsid w:val="00BD45CF"/>
    <w:rsid w:val="00BD6A7B"/>
    <w:rsid w:val="00BD6E74"/>
    <w:rsid w:val="00BE7E02"/>
    <w:rsid w:val="00BF02DA"/>
    <w:rsid w:val="00C038EA"/>
    <w:rsid w:val="00C04DA7"/>
    <w:rsid w:val="00C11DB2"/>
    <w:rsid w:val="00C13028"/>
    <w:rsid w:val="00C156C4"/>
    <w:rsid w:val="00C161CE"/>
    <w:rsid w:val="00C230E2"/>
    <w:rsid w:val="00C324BB"/>
    <w:rsid w:val="00C37C88"/>
    <w:rsid w:val="00C45D59"/>
    <w:rsid w:val="00C54654"/>
    <w:rsid w:val="00C66A27"/>
    <w:rsid w:val="00C71AF1"/>
    <w:rsid w:val="00C74907"/>
    <w:rsid w:val="00C77990"/>
    <w:rsid w:val="00C9110D"/>
    <w:rsid w:val="00CA695D"/>
    <w:rsid w:val="00CD54D2"/>
    <w:rsid w:val="00CD6CBD"/>
    <w:rsid w:val="00CE64D8"/>
    <w:rsid w:val="00CE6A50"/>
    <w:rsid w:val="00CF1BCF"/>
    <w:rsid w:val="00D03AC5"/>
    <w:rsid w:val="00D03C8A"/>
    <w:rsid w:val="00D12D4D"/>
    <w:rsid w:val="00D22A9B"/>
    <w:rsid w:val="00D27139"/>
    <w:rsid w:val="00D66D96"/>
    <w:rsid w:val="00D705FD"/>
    <w:rsid w:val="00D75AA8"/>
    <w:rsid w:val="00D769DE"/>
    <w:rsid w:val="00D9504C"/>
    <w:rsid w:val="00DA0A9C"/>
    <w:rsid w:val="00DB12CE"/>
    <w:rsid w:val="00DB247F"/>
    <w:rsid w:val="00DB646F"/>
    <w:rsid w:val="00DD18B9"/>
    <w:rsid w:val="00DD3965"/>
    <w:rsid w:val="00DE0149"/>
    <w:rsid w:val="00DE1CCF"/>
    <w:rsid w:val="00DF02C9"/>
    <w:rsid w:val="00DF5BEB"/>
    <w:rsid w:val="00DF6DDB"/>
    <w:rsid w:val="00E02323"/>
    <w:rsid w:val="00E05015"/>
    <w:rsid w:val="00E0653B"/>
    <w:rsid w:val="00E11546"/>
    <w:rsid w:val="00E1303B"/>
    <w:rsid w:val="00E436EB"/>
    <w:rsid w:val="00E44A0A"/>
    <w:rsid w:val="00E50644"/>
    <w:rsid w:val="00E551DA"/>
    <w:rsid w:val="00E559DC"/>
    <w:rsid w:val="00E56E86"/>
    <w:rsid w:val="00E66549"/>
    <w:rsid w:val="00E67F37"/>
    <w:rsid w:val="00E70574"/>
    <w:rsid w:val="00E709F5"/>
    <w:rsid w:val="00E81A6E"/>
    <w:rsid w:val="00E81C32"/>
    <w:rsid w:val="00E93776"/>
    <w:rsid w:val="00EA222D"/>
    <w:rsid w:val="00EB4421"/>
    <w:rsid w:val="00EC0913"/>
    <w:rsid w:val="00EC1BB5"/>
    <w:rsid w:val="00EC377A"/>
    <w:rsid w:val="00F2027A"/>
    <w:rsid w:val="00F27D38"/>
    <w:rsid w:val="00F30CBC"/>
    <w:rsid w:val="00F36DB9"/>
    <w:rsid w:val="00F40CD1"/>
    <w:rsid w:val="00F546DD"/>
    <w:rsid w:val="00F70FF5"/>
    <w:rsid w:val="00F768EE"/>
    <w:rsid w:val="00F833C9"/>
    <w:rsid w:val="00F945F6"/>
    <w:rsid w:val="00F94758"/>
    <w:rsid w:val="00F971B8"/>
    <w:rsid w:val="00FA1664"/>
    <w:rsid w:val="00FA5AE3"/>
    <w:rsid w:val="00FC3F9C"/>
    <w:rsid w:val="00FD4FC8"/>
    <w:rsid w:val="00FD5AA4"/>
    <w:rsid w:val="00FF345B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73AB"/>
  <w15:docId w15:val="{A0665049-A48D-41A9-BD30-1DFB4E8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1A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7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0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81A6E"/>
    <w:pPr>
      <w:keepNext/>
      <w:jc w:val="both"/>
      <w:outlineLvl w:val="4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81A6E"/>
  </w:style>
  <w:style w:type="character" w:styleId="Hipercze">
    <w:name w:val="Hyperlink"/>
    <w:rsid w:val="00E81A6E"/>
    <w:rPr>
      <w:color w:val="000080"/>
      <w:u w:val="single"/>
    </w:rPr>
  </w:style>
  <w:style w:type="character" w:customStyle="1" w:styleId="WW-Domylnaczcionkaakapitu">
    <w:name w:val="WW-Domyślna czcionka akapitu"/>
    <w:rsid w:val="00E81A6E"/>
  </w:style>
  <w:style w:type="character" w:customStyle="1" w:styleId="WW8Num3z0">
    <w:name w:val="WW8Num3z0"/>
    <w:rsid w:val="00E81A6E"/>
    <w:rPr>
      <w:rFonts w:ascii="Times New Roman" w:eastAsia="Times New Roman" w:hAnsi="Times New Roman"/>
      <w:b w:val="0"/>
    </w:rPr>
  </w:style>
  <w:style w:type="character" w:customStyle="1" w:styleId="WW8Num3z1">
    <w:name w:val="WW8Num3z1"/>
    <w:rsid w:val="00E81A6E"/>
    <w:rPr>
      <w:rFonts w:ascii="Courier New" w:hAnsi="Courier New"/>
    </w:rPr>
  </w:style>
  <w:style w:type="character" w:customStyle="1" w:styleId="WW8Num3z2">
    <w:name w:val="WW8Num3z2"/>
    <w:rsid w:val="00E81A6E"/>
    <w:rPr>
      <w:rFonts w:ascii="Wingdings" w:hAnsi="Wingdings"/>
    </w:rPr>
  </w:style>
  <w:style w:type="character" w:customStyle="1" w:styleId="WW8Num3z3">
    <w:name w:val="WW8Num3z3"/>
    <w:rsid w:val="00E81A6E"/>
    <w:rPr>
      <w:rFonts w:ascii="Symbol" w:hAnsi="Symbol"/>
    </w:rPr>
  </w:style>
  <w:style w:type="character" w:customStyle="1" w:styleId="WW8Num7z0">
    <w:name w:val="WW8Num7z0"/>
    <w:rsid w:val="00E81A6E"/>
    <w:rPr>
      <w:b/>
    </w:rPr>
  </w:style>
  <w:style w:type="character" w:customStyle="1" w:styleId="WW8Num20z0">
    <w:name w:val="WW8Num20z0"/>
    <w:rsid w:val="00E81A6E"/>
    <w:rPr>
      <w:rFonts w:ascii="Times New Roman" w:eastAsia="Times New Roman" w:hAnsi="Times New Roman"/>
    </w:rPr>
  </w:style>
  <w:style w:type="character" w:customStyle="1" w:styleId="WW8Num20z1">
    <w:name w:val="WW8Num20z1"/>
    <w:rsid w:val="00E81A6E"/>
    <w:rPr>
      <w:rFonts w:ascii="Courier New" w:hAnsi="Courier New"/>
    </w:rPr>
  </w:style>
  <w:style w:type="character" w:customStyle="1" w:styleId="WW8Num20z2">
    <w:name w:val="WW8Num20z2"/>
    <w:rsid w:val="00E81A6E"/>
    <w:rPr>
      <w:rFonts w:ascii="Wingdings" w:hAnsi="Wingdings"/>
    </w:rPr>
  </w:style>
  <w:style w:type="character" w:customStyle="1" w:styleId="WW8Num20z3">
    <w:name w:val="WW8Num20z3"/>
    <w:rsid w:val="00E81A6E"/>
    <w:rPr>
      <w:rFonts w:ascii="Symbol" w:hAnsi="Symbol"/>
    </w:rPr>
  </w:style>
  <w:style w:type="character" w:customStyle="1" w:styleId="WW8Num38z0">
    <w:name w:val="WW8Num38z0"/>
    <w:rsid w:val="00E81A6E"/>
    <w:rPr>
      <w:rFonts w:ascii="Times New Roman" w:hAnsi="Times New Roman"/>
    </w:rPr>
  </w:style>
  <w:style w:type="character" w:customStyle="1" w:styleId="WW8Num41z0">
    <w:name w:val="WW8Num41z0"/>
    <w:rsid w:val="00E81A6E"/>
    <w:rPr>
      <w:rFonts w:ascii="Times New Roman" w:eastAsia="Times New Roman" w:hAnsi="Times New Roman"/>
    </w:rPr>
  </w:style>
  <w:style w:type="character" w:customStyle="1" w:styleId="WW8Num50z0">
    <w:name w:val="WW8Num50z0"/>
    <w:rsid w:val="00E81A6E"/>
    <w:rPr>
      <w:rFonts w:ascii="Times New Roman" w:eastAsia="Times New Roman" w:hAnsi="Times New Roman"/>
    </w:rPr>
  </w:style>
  <w:style w:type="character" w:customStyle="1" w:styleId="WW8Num50z1">
    <w:name w:val="WW8Num50z1"/>
    <w:rsid w:val="00E81A6E"/>
    <w:rPr>
      <w:rFonts w:ascii="Courier New" w:hAnsi="Courier New"/>
    </w:rPr>
  </w:style>
  <w:style w:type="character" w:customStyle="1" w:styleId="WW8Num50z2">
    <w:name w:val="WW8Num50z2"/>
    <w:rsid w:val="00E81A6E"/>
    <w:rPr>
      <w:rFonts w:ascii="Wingdings" w:hAnsi="Wingdings"/>
    </w:rPr>
  </w:style>
  <w:style w:type="character" w:customStyle="1" w:styleId="WW8Num50z3">
    <w:name w:val="WW8Num50z3"/>
    <w:rsid w:val="00E81A6E"/>
    <w:rPr>
      <w:rFonts w:ascii="Symbol" w:hAnsi="Symbol"/>
    </w:rPr>
  </w:style>
  <w:style w:type="character" w:customStyle="1" w:styleId="WW8Num52z0">
    <w:name w:val="WW8Num52z0"/>
    <w:rsid w:val="00E81A6E"/>
    <w:rPr>
      <w:rFonts w:ascii="Times New Roman" w:hAnsi="Times New Roman"/>
    </w:rPr>
  </w:style>
  <w:style w:type="character" w:customStyle="1" w:styleId="WW8Num52z1">
    <w:name w:val="WW8Num52z1"/>
    <w:rsid w:val="00E81A6E"/>
    <w:rPr>
      <w:rFonts w:ascii="Courier New" w:hAnsi="Courier New"/>
    </w:rPr>
  </w:style>
  <w:style w:type="character" w:customStyle="1" w:styleId="WW8Num52z2">
    <w:name w:val="WW8Num52z2"/>
    <w:rsid w:val="00E81A6E"/>
    <w:rPr>
      <w:rFonts w:ascii="Wingdings" w:hAnsi="Wingdings"/>
    </w:rPr>
  </w:style>
  <w:style w:type="character" w:customStyle="1" w:styleId="WW8Num52z3">
    <w:name w:val="WW8Num52z3"/>
    <w:rsid w:val="00E81A6E"/>
    <w:rPr>
      <w:rFonts w:ascii="Symbol" w:hAnsi="Symbol"/>
    </w:rPr>
  </w:style>
  <w:style w:type="character" w:customStyle="1" w:styleId="WW8Num57z0">
    <w:name w:val="WW8Num57z0"/>
    <w:rsid w:val="00E81A6E"/>
    <w:rPr>
      <w:rFonts w:ascii="Symbol" w:hAnsi="Symbol"/>
    </w:rPr>
  </w:style>
  <w:style w:type="character" w:customStyle="1" w:styleId="WW8Num57z1">
    <w:name w:val="WW8Num57z1"/>
    <w:rsid w:val="00E81A6E"/>
    <w:rPr>
      <w:rFonts w:ascii="Courier New" w:hAnsi="Courier New"/>
    </w:rPr>
  </w:style>
  <w:style w:type="character" w:customStyle="1" w:styleId="WW8Num57z2">
    <w:name w:val="WW8Num57z2"/>
    <w:rsid w:val="00E81A6E"/>
    <w:rPr>
      <w:rFonts w:ascii="Wingdings" w:hAnsi="Wingdings"/>
    </w:rPr>
  </w:style>
  <w:style w:type="character" w:customStyle="1" w:styleId="WW8Num69z0">
    <w:name w:val="WW8Num69z0"/>
    <w:rsid w:val="00E81A6E"/>
    <w:rPr>
      <w:rFonts w:ascii="Times New Roman" w:eastAsia="Times New Roman" w:hAnsi="Times New Roman"/>
    </w:rPr>
  </w:style>
  <w:style w:type="character" w:customStyle="1" w:styleId="WW8Num69z1">
    <w:name w:val="WW8Num69z1"/>
    <w:rsid w:val="00E81A6E"/>
    <w:rPr>
      <w:rFonts w:ascii="Courier New" w:hAnsi="Courier New"/>
    </w:rPr>
  </w:style>
  <w:style w:type="character" w:customStyle="1" w:styleId="WW8Num69z2">
    <w:name w:val="WW8Num69z2"/>
    <w:rsid w:val="00E81A6E"/>
    <w:rPr>
      <w:rFonts w:ascii="Wingdings" w:hAnsi="Wingdings"/>
    </w:rPr>
  </w:style>
  <w:style w:type="character" w:customStyle="1" w:styleId="WW8Num69z3">
    <w:name w:val="WW8Num69z3"/>
    <w:rsid w:val="00E81A6E"/>
    <w:rPr>
      <w:rFonts w:ascii="Symbol" w:hAnsi="Symbol"/>
    </w:rPr>
  </w:style>
  <w:style w:type="character" w:customStyle="1" w:styleId="WW8Num72z0">
    <w:name w:val="WW8Num72z0"/>
    <w:rsid w:val="00E81A6E"/>
    <w:rPr>
      <w:b/>
    </w:rPr>
  </w:style>
  <w:style w:type="character" w:customStyle="1" w:styleId="WW8Num83z1">
    <w:name w:val="WW8Num83z1"/>
    <w:rsid w:val="00E81A6E"/>
    <w:rPr>
      <w:rFonts w:ascii="Courier New" w:hAnsi="Courier New"/>
    </w:rPr>
  </w:style>
  <w:style w:type="character" w:customStyle="1" w:styleId="WW8Num83z2">
    <w:name w:val="WW8Num83z2"/>
    <w:rsid w:val="00E81A6E"/>
    <w:rPr>
      <w:rFonts w:ascii="Wingdings" w:hAnsi="Wingdings"/>
    </w:rPr>
  </w:style>
  <w:style w:type="character" w:customStyle="1" w:styleId="WW8Num83z3">
    <w:name w:val="WW8Num83z3"/>
    <w:rsid w:val="00E81A6E"/>
    <w:rPr>
      <w:rFonts w:ascii="Symbol" w:hAnsi="Symbol"/>
    </w:rPr>
  </w:style>
  <w:style w:type="character" w:customStyle="1" w:styleId="WW8Num86z1">
    <w:name w:val="WW8Num86z1"/>
    <w:rsid w:val="00E81A6E"/>
    <w:rPr>
      <w:rFonts w:ascii="Courier New" w:hAnsi="Courier New"/>
    </w:rPr>
  </w:style>
  <w:style w:type="character" w:customStyle="1" w:styleId="WW8Num86z2">
    <w:name w:val="WW8Num86z2"/>
    <w:rsid w:val="00E81A6E"/>
    <w:rPr>
      <w:rFonts w:ascii="Wingdings" w:hAnsi="Wingdings"/>
    </w:rPr>
  </w:style>
  <w:style w:type="character" w:customStyle="1" w:styleId="WW8Num86z3">
    <w:name w:val="WW8Num86z3"/>
    <w:rsid w:val="00E81A6E"/>
    <w:rPr>
      <w:rFonts w:ascii="Symbol" w:hAnsi="Symbol"/>
    </w:rPr>
  </w:style>
  <w:style w:type="character" w:customStyle="1" w:styleId="WW8Num91z0">
    <w:name w:val="WW8Num91z0"/>
    <w:rsid w:val="00E81A6E"/>
    <w:rPr>
      <w:b/>
    </w:rPr>
  </w:style>
  <w:style w:type="character" w:customStyle="1" w:styleId="WW8Num98z0">
    <w:name w:val="WW8Num98z0"/>
    <w:rsid w:val="00E81A6E"/>
    <w:rPr>
      <w:rFonts w:ascii="Times New Roman" w:eastAsia="Times New Roman" w:hAnsi="Times New Roman"/>
    </w:rPr>
  </w:style>
  <w:style w:type="character" w:customStyle="1" w:styleId="WW8Num98z1">
    <w:name w:val="WW8Num98z1"/>
    <w:rsid w:val="00E81A6E"/>
    <w:rPr>
      <w:rFonts w:ascii="Courier New" w:hAnsi="Courier New"/>
    </w:rPr>
  </w:style>
  <w:style w:type="character" w:customStyle="1" w:styleId="WW8Num98z2">
    <w:name w:val="WW8Num98z2"/>
    <w:rsid w:val="00E81A6E"/>
    <w:rPr>
      <w:rFonts w:ascii="Wingdings" w:hAnsi="Wingdings"/>
    </w:rPr>
  </w:style>
  <w:style w:type="character" w:customStyle="1" w:styleId="WW8Num98z3">
    <w:name w:val="WW8Num98z3"/>
    <w:rsid w:val="00E81A6E"/>
    <w:rPr>
      <w:rFonts w:ascii="Symbol" w:hAnsi="Symbol"/>
    </w:rPr>
  </w:style>
  <w:style w:type="character" w:customStyle="1" w:styleId="WW8Num99z0">
    <w:name w:val="WW8Num99z0"/>
    <w:rsid w:val="00E81A6E"/>
    <w:rPr>
      <w:rFonts w:ascii="Times New Roman" w:eastAsia="Times New Roman" w:hAnsi="Times New Roman"/>
    </w:rPr>
  </w:style>
  <w:style w:type="character" w:customStyle="1" w:styleId="WW8Num110z0">
    <w:name w:val="WW8Num110z0"/>
    <w:rsid w:val="00E81A6E"/>
    <w:rPr>
      <w:rFonts w:ascii="Times New Roman" w:eastAsia="Times New Roman" w:hAnsi="Times New Roman"/>
    </w:rPr>
  </w:style>
  <w:style w:type="character" w:customStyle="1" w:styleId="WW8Num110z1">
    <w:name w:val="WW8Num110z1"/>
    <w:rsid w:val="00E81A6E"/>
    <w:rPr>
      <w:rFonts w:ascii="Courier New" w:hAnsi="Courier New"/>
    </w:rPr>
  </w:style>
  <w:style w:type="character" w:customStyle="1" w:styleId="WW8Num110z2">
    <w:name w:val="WW8Num110z2"/>
    <w:rsid w:val="00E81A6E"/>
    <w:rPr>
      <w:rFonts w:ascii="Wingdings" w:hAnsi="Wingdings"/>
    </w:rPr>
  </w:style>
  <w:style w:type="character" w:customStyle="1" w:styleId="WW8Num110z3">
    <w:name w:val="WW8Num110z3"/>
    <w:rsid w:val="00E81A6E"/>
    <w:rPr>
      <w:rFonts w:ascii="Symbol" w:hAnsi="Symbol"/>
    </w:rPr>
  </w:style>
  <w:style w:type="character" w:customStyle="1" w:styleId="WW8Num115z1">
    <w:name w:val="WW8Num115z1"/>
    <w:rsid w:val="00E81A6E"/>
    <w:rPr>
      <w:rFonts w:ascii="Times New Roman" w:eastAsia="Times New Roman" w:hAnsi="Times New Roman"/>
    </w:rPr>
  </w:style>
  <w:style w:type="character" w:customStyle="1" w:styleId="WW8Num117z0">
    <w:name w:val="WW8Num117z0"/>
    <w:rsid w:val="00E81A6E"/>
    <w:rPr>
      <w:rFonts w:ascii="Times New Roman" w:eastAsia="Times New Roman" w:hAnsi="Times New Roman"/>
    </w:rPr>
  </w:style>
  <w:style w:type="character" w:customStyle="1" w:styleId="WW8Num117z1">
    <w:name w:val="WW8Num117z1"/>
    <w:rsid w:val="00E81A6E"/>
    <w:rPr>
      <w:rFonts w:ascii="Courier New" w:hAnsi="Courier New"/>
    </w:rPr>
  </w:style>
  <w:style w:type="character" w:customStyle="1" w:styleId="WW8Num117z2">
    <w:name w:val="WW8Num117z2"/>
    <w:rsid w:val="00E81A6E"/>
    <w:rPr>
      <w:rFonts w:ascii="Wingdings" w:hAnsi="Wingdings"/>
    </w:rPr>
  </w:style>
  <w:style w:type="character" w:customStyle="1" w:styleId="WW8Num117z3">
    <w:name w:val="WW8Num117z3"/>
    <w:rsid w:val="00E81A6E"/>
    <w:rPr>
      <w:rFonts w:ascii="Symbol" w:hAnsi="Symbol"/>
    </w:rPr>
  </w:style>
  <w:style w:type="character" w:customStyle="1" w:styleId="WW8Num118z0">
    <w:name w:val="WW8Num118z0"/>
    <w:rsid w:val="00E81A6E"/>
    <w:rPr>
      <w:b/>
    </w:rPr>
  </w:style>
  <w:style w:type="character" w:customStyle="1" w:styleId="WW8Num119z0">
    <w:name w:val="WW8Num119z0"/>
    <w:rsid w:val="00E81A6E"/>
    <w:rPr>
      <w:rFonts w:ascii="Times New Roman" w:eastAsia="Times New Roman" w:hAnsi="Times New Roman"/>
    </w:rPr>
  </w:style>
  <w:style w:type="character" w:customStyle="1" w:styleId="WW8Num119z1">
    <w:name w:val="WW8Num119z1"/>
    <w:rsid w:val="00E81A6E"/>
    <w:rPr>
      <w:rFonts w:ascii="Courier New" w:hAnsi="Courier New"/>
    </w:rPr>
  </w:style>
  <w:style w:type="character" w:customStyle="1" w:styleId="WW8Num119z2">
    <w:name w:val="WW8Num119z2"/>
    <w:rsid w:val="00E81A6E"/>
    <w:rPr>
      <w:rFonts w:ascii="Wingdings" w:hAnsi="Wingdings"/>
    </w:rPr>
  </w:style>
  <w:style w:type="character" w:customStyle="1" w:styleId="WW8Num119z3">
    <w:name w:val="WW8Num119z3"/>
    <w:rsid w:val="00E81A6E"/>
    <w:rPr>
      <w:rFonts w:ascii="Symbol" w:hAnsi="Symbol"/>
    </w:rPr>
  </w:style>
  <w:style w:type="character" w:customStyle="1" w:styleId="WW8Num122z0">
    <w:name w:val="WW8Num122z0"/>
    <w:rsid w:val="00E81A6E"/>
    <w:rPr>
      <w:rFonts w:ascii="Times New Roman" w:eastAsia="Times New Roman" w:hAnsi="Times New Roman"/>
      <w:i w:val="0"/>
    </w:rPr>
  </w:style>
  <w:style w:type="character" w:customStyle="1" w:styleId="WW8Num122z1">
    <w:name w:val="WW8Num122z1"/>
    <w:rsid w:val="00E81A6E"/>
    <w:rPr>
      <w:rFonts w:ascii="Courier New" w:hAnsi="Courier New"/>
    </w:rPr>
  </w:style>
  <w:style w:type="character" w:customStyle="1" w:styleId="WW8Num122z2">
    <w:name w:val="WW8Num122z2"/>
    <w:rsid w:val="00E81A6E"/>
    <w:rPr>
      <w:rFonts w:ascii="Wingdings" w:hAnsi="Wingdings"/>
    </w:rPr>
  </w:style>
  <w:style w:type="character" w:customStyle="1" w:styleId="WW8Num122z3">
    <w:name w:val="WW8Num122z3"/>
    <w:rsid w:val="00E81A6E"/>
    <w:rPr>
      <w:rFonts w:ascii="Symbol" w:hAnsi="Symbol"/>
    </w:rPr>
  </w:style>
  <w:style w:type="character" w:customStyle="1" w:styleId="WW8Num124z0">
    <w:name w:val="WW8Num124z0"/>
    <w:rsid w:val="00E81A6E"/>
    <w:rPr>
      <w:b w:val="0"/>
    </w:rPr>
  </w:style>
  <w:style w:type="character" w:customStyle="1" w:styleId="WW8Num126z0">
    <w:name w:val="WW8Num126z0"/>
    <w:rsid w:val="00E81A6E"/>
    <w:rPr>
      <w:rFonts w:ascii="Times New Roman" w:hAnsi="Times New Roman"/>
    </w:rPr>
  </w:style>
  <w:style w:type="character" w:customStyle="1" w:styleId="WW8Num131z1">
    <w:name w:val="WW8Num131z1"/>
    <w:rsid w:val="00E81A6E"/>
    <w:rPr>
      <w:rFonts w:ascii="Times New Roman" w:eastAsia="Times New Roman" w:hAnsi="Times New Roman"/>
    </w:rPr>
  </w:style>
  <w:style w:type="character" w:customStyle="1" w:styleId="WW8Num139z2">
    <w:name w:val="WW8Num139z2"/>
    <w:rsid w:val="00E81A6E"/>
    <w:rPr>
      <w:rFonts w:ascii="Times New Roman" w:eastAsia="Times New Roman" w:hAnsi="Times New Roman"/>
    </w:rPr>
  </w:style>
  <w:style w:type="character" w:customStyle="1" w:styleId="Znakiprzypiswdolnych">
    <w:name w:val="Znaki przypisów dolnych"/>
    <w:rsid w:val="00E81A6E"/>
  </w:style>
  <w:style w:type="character" w:customStyle="1" w:styleId="Znakiprzypiswkocowych">
    <w:name w:val="Znaki przypisów końcowych"/>
    <w:rsid w:val="00E81A6E"/>
  </w:style>
  <w:style w:type="paragraph" w:styleId="Tekstpodstawowy">
    <w:name w:val="Body Text"/>
    <w:basedOn w:val="Normalny"/>
    <w:rsid w:val="00E81A6E"/>
    <w:pPr>
      <w:spacing w:line="360" w:lineRule="auto"/>
    </w:pPr>
    <w:rPr>
      <w:rFonts w:ascii="Arial" w:hAnsi="Arial"/>
    </w:rPr>
  </w:style>
  <w:style w:type="paragraph" w:styleId="Tekstpodstawowywcity">
    <w:name w:val="Body Text Indent"/>
    <w:basedOn w:val="Normalny"/>
    <w:rsid w:val="00E81A6E"/>
    <w:pPr>
      <w:tabs>
        <w:tab w:val="left" w:pos="1020"/>
        <w:tab w:val="left" w:pos="1068"/>
      </w:tabs>
      <w:ind w:left="708" w:hanging="708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E81A6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E81A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E81A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E81A6E"/>
  </w:style>
  <w:style w:type="paragraph" w:customStyle="1" w:styleId="Indeks">
    <w:name w:val="Indeks"/>
    <w:basedOn w:val="Normalny"/>
    <w:rsid w:val="00E81A6E"/>
    <w:pPr>
      <w:suppressLineNumbers/>
    </w:pPr>
    <w:rPr>
      <w:rFonts w:ascii="Arial" w:hAnsi="Arial"/>
    </w:rPr>
  </w:style>
  <w:style w:type="paragraph" w:styleId="Tytu">
    <w:name w:val="Title"/>
    <w:basedOn w:val="Normalny"/>
    <w:next w:val="Tekstpodstawowy"/>
    <w:qFormat/>
    <w:rsid w:val="00E81A6E"/>
    <w:pPr>
      <w:keepNext/>
      <w:spacing w:before="240" w:after="120"/>
    </w:pPr>
    <w:rPr>
      <w:rFonts w:ascii="Arial" w:eastAsia="HG Mincho Light J" w:hAnsi="Arial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E81A6E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E81A6E"/>
    <w:pPr>
      <w:tabs>
        <w:tab w:val="left" w:pos="3119"/>
      </w:tabs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81A6E"/>
    <w:pPr>
      <w:spacing w:line="360" w:lineRule="auto"/>
      <w:jc w:val="both"/>
    </w:pPr>
    <w:rPr>
      <w:rFonts w:ascii="Arial" w:hAnsi="Arial"/>
    </w:rPr>
  </w:style>
  <w:style w:type="paragraph" w:customStyle="1" w:styleId="WW-Tekstpodstawowywcity3">
    <w:name w:val="WW-Tekst podstawowy wcięty 3"/>
    <w:basedOn w:val="Normalny"/>
    <w:rsid w:val="00E81A6E"/>
    <w:pPr>
      <w:ind w:left="708" w:firstLine="1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E81A6E"/>
    <w:pPr>
      <w:tabs>
        <w:tab w:val="left" w:pos="720"/>
      </w:tabs>
      <w:ind w:left="360" w:hanging="360"/>
      <w:jc w:val="both"/>
    </w:pPr>
    <w:rPr>
      <w:rFonts w:ascii="Arial" w:hAnsi="Arial"/>
    </w:rPr>
  </w:style>
  <w:style w:type="paragraph" w:styleId="Stopka">
    <w:name w:val="footer"/>
    <w:basedOn w:val="Normalny"/>
    <w:rsid w:val="000970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703A"/>
  </w:style>
  <w:style w:type="paragraph" w:customStyle="1" w:styleId="Tekstpodstawowy32">
    <w:name w:val="Tekst podstawowy 32"/>
    <w:basedOn w:val="Normalny"/>
    <w:rsid w:val="00CD6CB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C1BB5"/>
    <w:rPr>
      <w:sz w:val="20"/>
      <w:szCs w:val="20"/>
    </w:rPr>
  </w:style>
  <w:style w:type="character" w:styleId="Odwoanieprzypisukocowego">
    <w:name w:val="endnote reference"/>
    <w:semiHidden/>
    <w:rsid w:val="00EC1BB5"/>
    <w:rPr>
      <w:vertAlign w:val="superscript"/>
    </w:rPr>
  </w:style>
  <w:style w:type="paragraph" w:styleId="NormalnyWeb">
    <w:name w:val="Normal (Web)"/>
    <w:basedOn w:val="Normalny"/>
    <w:rsid w:val="008A1BC8"/>
    <w:pPr>
      <w:spacing w:before="100" w:beforeAutospacing="1" w:after="119"/>
    </w:pPr>
  </w:style>
  <w:style w:type="paragraph" w:customStyle="1" w:styleId="Standard">
    <w:name w:val="Standard"/>
    <w:rsid w:val="005568A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4A7BA4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117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8Num61z2">
    <w:name w:val="WW8Num61z2"/>
    <w:rsid w:val="00117B79"/>
    <w:rPr>
      <w:b w:val="0"/>
    </w:rPr>
  </w:style>
  <w:style w:type="paragraph" w:styleId="Tekstdymka">
    <w:name w:val="Balloon Text"/>
    <w:basedOn w:val="Normalny"/>
    <w:link w:val="TekstdymkaZnak"/>
    <w:semiHidden/>
    <w:unhideWhenUsed/>
    <w:rsid w:val="008F6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F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0264-4BE5-4E3F-B1AD-9FB142D6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2708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Cichocka</dc:creator>
  <cp:lastModifiedBy>Marta Kielar</cp:lastModifiedBy>
  <cp:revision>23</cp:revision>
  <cp:lastPrinted>2018-01-11T10:56:00Z</cp:lastPrinted>
  <dcterms:created xsi:type="dcterms:W3CDTF">2017-02-27T07:34:00Z</dcterms:created>
  <dcterms:modified xsi:type="dcterms:W3CDTF">2018-03-08T13:11:00Z</dcterms:modified>
</cp:coreProperties>
</file>