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B70" w:rsidRDefault="00671B70" w:rsidP="00671B70">
      <w:pPr>
        <w:pStyle w:val="WW-Tekstpodstawowy2"/>
        <w:jc w:val="center"/>
        <w:rPr>
          <w:rFonts w:ascii="Verdana" w:hAnsi="Verdana"/>
          <w:iCs/>
          <w:sz w:val="18"/>
          <w:szCs w:val="18"/>
        </w:rPr>
      </w:pPr>
      <w:r w:rsidRPr="00D50C10">
        <w:rPr>
          <w:rFonts w:ascii="Verdana" w:hAnsi="Verdana"/>
          <w:iCs/>
          <w:sz w:val="18"/>
          <w:szCs w:val="18"/>
        </w:rPr>
        <w:t>UMOWA Nr ...../1</w:t>
      </w:r>
      <w:r w:rsidR="00F81C37">
        <w:rPr>
          <w:rFonts w:ascii="Verdana" w:hAnsi="Verdana"/>
          <w:iCs/>
          <w:sz w:val="18"/>
          <w:szCs w:val="18"/>
        </w:rPr>
        <w:t>8</w:t>
      </w:r>
    </w:p>
    <w:p w:rsidR="00671B70" w:rsidRPr="00D50C10" w:rsidRDefault="00671B70" w:rsidP="00671B70">
      <w:pPr>
        <w:spacing w:line="360" w:lineRule="auto"/>
        <w:jc w:val="center"/>
        <w:rPr>
          <w:rFonts w:ascii="Verdana" w:hAnsi="Verdana"/>
          <w:sz w:val="18"/>
          <w:szCs w:val="18"/>
        </w:rPr>
      </w:pPr>
      <w:r w:rsidRPr="00D50C10">
        <w:rPr>
          <w:rFonts w:ascii="Verdana" w:hAnsi="Verdana"/>
          <w:sz w:val="18"/>
          <w:szCs w:val="18"/>
        </w:rPr>
        <w:t>zawarta w dniu ................. 201</w:t>
      </w:r>
      <w:r w:rsidR="00F81C37">
        <w:rPr>
          <w:rFonts w:ascii="Verdana" w:hAnsi="Verdana"/>
          <w:sz w:val="18"/>
          <w:szCs w:val="18"/>
        </w:rPr>
        <w:t>8</w:t>
      </w:r>
      <w:r w:rsidRPr="00D50C10">
        <w:rPr>
          <w:rFonts w:ascii="Verdana" w:hAnsi="Verdana"/>
          <w:sz w:val="18"/>
          <w:szCs w:val="18"/>
        </w:rPr>
        <w:t xml:space="preserve"> r.</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pomiędzy  Gminą Jedlina-Zdrój,</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NIP 886-25-72-796; REGON 890718202;</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w imieniu, której działa: </w:t>
      </w:r>
    </w:p>
    <w:p w:rsidR="00671B70" w:rsidRPr="00D50C10" w:rsidRDefault="00E95373" w:rsidP="00671B70">
      <w:pPr>
        <w:spacing w:line="360" w:lineRule="auto"/>
        <w:jc w:val="both"/>
        <w:rPr>
          <w:rFonts w:ascii="Verdana" w:hAnsi="Verdana"/>
          <w:b/>
          <w:sz w:val="18"/>
          <w:szCs w:val="18"/>
        </w:rPr>
      </w:pPr>
      <w:r w:rsidRPr="00D50C10">
        <w:rPr>
          <w:rFonts w:ascii="Verdana" w:hAnsi="Verdana"/>
          <w:b/>
          <w:sz w:val="18"/>
          <w:szCs w:val="18"/>
        </w:rPr>
        <w:t xml:space="preserve">Leszek </w:t>
      </w:r>
      <w:proofErr w:type="spellStart"/>
      <w:r w:rsidRPr="00D50C10">
        <w:rPr>
          <w:rFonts w:ascii="Verdana" w:hAnsi="Verdana"/>
          <w:b/>
          <w:sz w:val="18"/>
          <w:szCs w:val="18"/>
        </w:rPr>
        <w:t>Orpel</w:t>
      </w:r>
      <w:proofErr w:type="spellEnd"/>
      <w:r w:rsidRPr="00D50C10">
        <w:rPr>
          <w:rFonts w:ascii="Verdana" w:hAnsi="Verdana"/>
          <w:b/>
          <w:sz w:val="18"/>
          <w:szCs w:val="18"/>
        </w:rPr>
        <w:t xml:space="preserve"> - </w:t>
      </w:r>
      <w:r w:rsidR="00DA5878" w:rsidRPr="00D50C10">
        <w:rPr>
          <w:rFonts w:ascii="Verdana" w:hAnsi="Verdana"/>
          <w:b/>
          <w:sz w:val="18"/>
          <w:szCs w:val="18"/>
        </w:rPr>
        <w:t xml:space="preserve">Burmistrz Miasta </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zwaną w treści umowy </w:t>
      </w:r>
      <w:r w:rsidRPr="00D50C10">
        <w:rPr>
          <w:rFonts w:ascii="Verdana" w:hAnsi="Verdana"/>
          <w:bCs/>
          <w:sz w:val="18"/>
          <w:szCs w:val="18"/>
        </w:rPr>
        <w:t>„Zamawiającym”</w:t>
      </w:r>
      <w:r w:rsidRPr="00D50C10">
        <w:rPr>
          <w:rFonts w:ascii="Verdana" w:hAnsi="Verdana"/>
          <w:sz w:val="18"/>
          <w:szCs w:val="18"/>
        </w:rPr>
        <w:t>,</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 xml:space="preserve">a </w:t>
      </w:r>
    </w:p>
    <w:p w:rsidR="00671B70" w:rsidRPr="00D50C10" w:rsidRDefault="00671B70" w:rsidP="00671B70">
      <w:pPr>
        <w:spacing w:line="360" w:lineRule="auto"/>
        <w:jc w:val="both"/>
        <w:rPr>
          <w:rFonts w:ascii="Verdana" w:hAnsi="Verdana" w:cs="Arial"/>
          <w:iCs/>
          <w:sz w:val="18"/>
          <w:szCs w:val="18"/>
        </w:rPr>
      </w:pPr>
      <w:r w:rsidRPr="00D50C10">
        <w:rPr>
          <w:rFonts w:ascii="Verdana" w:hAnsi="Verdana" w:cs="Arial"/>
          <w:iCs/>
          <w:sz w:val="18"/>
          <w:szCs w:val="18"/>
        </w:rPr>
        <w:t>..................................</w:t>
      </w:r>
      <w:r w:rsidR="00522112">
        <w:rPr>
          <w:rFonts w:ascii="Verdana" w:hAnsi="Verdana" w:cs="Arial"/>
          <w:iCs/>
          <w:sz w:val="18"/>
          <w:szCs w:val="18"/>
        </w:rPr>
        <w:t>.................................................................................................................................................................................................................................................................................................................................................................................</w:t>
      </w:r>
      <w:r w:rsidR="00F647BB">
        <w:rPr>
          <w:rFonts w:ascii="Verdana" w:hAnsi="Verdana" w:cs="Arial"/>
          <w:iCs/>
          <w:sz w:val="18"/>
          <w:szCs w:val="18"/>
        </w:rPr>
        <w:t>.....</w:t>
      </w:r>
      <w:r w:rsidR="00522112">
        <w:rPr>
          <w:rFonts w:ascii="Verdana" w:hAnsi="Verdana" w:cs="Arial"/>
          <w:iCs/>
          <w:sz w:val="18"/>
          <w:szCs w:val="18"/>
        </w:rPr>
        <w:t>..</w:t>
      </w:r>
      <w:r w:rsidRPr="00D50C10">
        <w:rPr>
          <w:rFonts w:ascii="Verdana" w:hAnsi="Verdana" w:cs="Arial"/>
          <w:iCs/>
          <w:sz w:val="18"/>
          <w:szCs w:val="18"/>
        </w:rPr>
        <w:t>,  zwaną/</w:t>
      </w:r>
      <w:proofErr w:type="spellStart"/>
      <w:r w:rsidRPr="00D50C10">
        <w:rPr>
          <w:rFonts w:ascii="Verdana" w:hAnsi="Verdana" w:cs="Arial"/>
          <w:iCs/>
          <w:sz w:val="18"/>
          <w:szCs w:val="18"/>
        </w:rPr>
        <w:t>ym</w:t>
      </w:r>
      <w:proofErr w:type="spellEnd"/>
      <w:r w:rsidRPr="00D50C10">
        <w:rPr>
          <w:rFonts w:ascii="Verdana" w:hAnsi="Verdana" w:cs="Arial"/>
          <w:iCs/>
          <w:sz w:val="18"/>
          <w:szCs w:val="18"/>
        </w:rPr>
        <w:t xml:space="preserve"> w treści umowy </w:t>
      </w:r>
      <w:r w:rsidRPr="00D50C10">
        <w:rPr>
          <w:rFonts w:ascii="Verdana" w:hAnsi="Verdana" w:cs="Arial"/>
          <w:bCs/>
          <w:iCs/>
          <w:sz w:val="18"/>
          <w:szCs w:val="18"/>
        </w:rPr>
        <w:t>„Wykonawcą”</w:t>
      </w:r>
      <w:r w:rsidRPr="00D50C10">
        <w:rPr>
          <w:rFonts w:ascii="Verdana" w:hAnsi="Verdana" w:cs="Arial"/>
          <w:iCs/>
          <w:sz w:val="18"/>
          <w:szCs w:val="18"/>
        </w:rPr>
        <w:t>, o następującej treści:</w:t>
      </w:r>
    </w:p>
    <w:p w:rsidR="00EA166D" w:rsidRPr="00D50C10" w:rsidRDefault="00EA166D">
      <w:pPr>
        <w:pStyle w:val="WW-Tekstpodstawowy2"/>
        <w:jc w:val="center"/>
        <w:rPr>
          <w:rFonts w:ascii="Verdana" w:hAnsi="Verdana"/>
          <w:sz w:val="18"/>
          <w:szCs w:val="18"/>
        </w:rPr>
      </w:pPr>
      <w:bookmarkStart w:id="0" w:name="_GoBack"/>
      <w:r w:rsidRPr="00D50C10">
        <w:rPr>
          <w:rFonts w:ascii="Verdana" w:hAnsi="Verdana"/>
          <w:sz w:val="18"/>
          <w:szCs w:val="18"/>
        </w:rPr>
        <w:t>§</w:t>
      </w:r>
      <w:bookmarkEnd w:id="0"/>
      <w:r w:rsidRPr="00D50C10">
        <w:rPr>
          <w:rFonts w:ascii="Verdana" w:hAnsi="Verdana"/>
          <w:sz w:val="18"/>
          <w:szCs w:val="18"/>
        </w:rPr>
        <w:t xml:space="preserve"> 1</w:t>
      </w: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Przedmiot zamówienia</w:t>
      </w:r>
      <w:r w:rsidR="00E95373" w:rsidRPr="00D50C10">
        <w:rPr>
          <w:rFonts w:ascii="Verdana" w:hAnsi="Verdana"/>
          <w:sz w:val="18"/>
          <w:szCs w:val="18"/>
        </w:rPr>
        <w:t xml:space="preserve"> (umowy)</w:t>
      </w:r>
    </w:p>
    <w:p w:rsidR="008A1371" w:rsidRPr="0076165E" w:rsidRDefault="00EA166D" w:rsidP="0076165E">
      <w:pPr>
        <w:pStyle w:val="Tekstpodstawowy"/>
        <w:widowControl/>
        <w:numPr>
          <w:ilvl w:val="3"/>
          <w:numId w:val="49"/>
        </w:numPr>
        <w:autoSpaceDE w:val="0"/>
        <w:autoSpaceDN w:val="0"/>
        <w:adjustRightInd w:val="0"/>
        <w:snapToGrid w:val="0"/>
        <w:spacing w:after="0" w:line="360" w:lineRule="auto"/>
        <w:ind w:left="284" w:right="6" w:hanging="284"/>
        <w:jc w:val="both"/>
        <w:rPr>
          <w:rFonts w:ascii="Verdana" w:hAnsi="Verdana"/>
          <w:b/>
          <w:bCs/>
          <w:iCs/>
          <w:sz w:val="18"/>
          <w:szCs w:val="18"/>
        </w:rPr>
      </w:pPr>
      <w:r w:rsidRPr="00157589">
        <w:rPr>
          <w:rFonts w:ascii="Verdana" w:hAnsi="Verdana"/>
          <w:sz w:val="18"/>
          <w:szCs w:val="18"/>
        </w:rPr>
        <w:t xml:space="preserve">Na podstawie </w:t>
      </w:r>
      <w:r w:rsidR="0076165E" w:rsidRPr="0076165E">
        <w:rPr>
          <w:rFonts w:ascii="Verdana" w:hAnsi="Verdana"/>
          <w:sz w:val="18"/>
          <w:szCs w:val="18"/>
        </w:rPr>
        <w:t xml:space="preserve">art. 4 pkt 8 ustawy z dnia 29 stycznia 2004 r. Prawo zamówień publicznych             (Dz.U. z 2017 r., poz. 1579 z </w:t>
      </w:r>
      <w:proofErr w:type="spellStart"/>
      <w:r w:rsidR="0076165E" w:rsidRPr="0076165E">
        <w:rPr>
          <w:rFonts w:ascii="Verdana" w:hAnsi="Verdana"/>
          <w:sz w:val="18"/>
          <w:szCs w:val="18"/>
        </w:rPr>
        <w:t>późn</w:t>
      </w:r>
      <w:proofErr w:type="spellEnd"/>
      <w:r w:rsidR="0076165E" w:rsidRPr="0076165E">
        <w:rPr>
          <w:rFonts w:ascii="Verdana" w:hAnsi="Verdana"/>
          <w:sz w:val="18"/>
          <w:szCs w:val="18"/>
        </w:rPr>
        <w:t>. zm.)</w:t>
      </w:r>
      <w:r w:rsidRPr="00157589">
        <w:rPr>
          <w:rFonts w:ascii="Verdana" w:hAnsi="Verdana"/>
          <w:sz w:val="18"/>
          <w:szCs w:val="18"/>
        </w:rPr>
        <w:t xml:space="preserve"> i wyboru oferty  złożonej  w dniu ...............</w:t>
      </w:r>
      <w:r w:rsidRPr="00157589">
        <w:rPr>
          <w:rFonts w:ascii="Verdana" w:hAnsi="Verdana"/>
          <w:bCs/>
          <w:sz w:val="18"/>
          <w:szCs w:val="18"/>
        </w:rPr>
        <w:t xml:space="preserve"> 201</w:t>
      </w:r>
      <w:r w:rsidR="0040239B" w:rsidRPr="00157589">
        <w:rPr>
          <w:rFonts w:ascii="Verdana" w:hAnsi="Verdana"/>
          <w:bCs/>
          <w:sz w:val="18"/>
          <w:szCs w:val="18"/>
        </w:rPr>
        <w:t>8</w:t>
      </w:r>
      <w:r w:rsidRPr="00157589">
        <w:rPr>
          <w:rFonts w:ascii="Verdana" w:hAnsi="Verdana"/>
          <w:bCs/>
          <w:sz w:val="18"/>
          <w:szCs w:val="18"/>
        </w:rPr>
        <w:t xml:space="preserve"> r. </w:t>
      </w:r>
      <w:r w:rsidRPr="00157589">
        <w:rPr>
          <w:rFonts w:ascii="Verdana" w:hAnsi="Verdana"/>
          <w:sz w:val="18"/>
          <w:szCs w:val="18"/>
        </w:rPr>
        <w:t>Zamawiający zleca, a Wykonawca przyjmuje do</w:t>
      </w:r>
      <w:r w:rsidRPr="00157589">
        <w:rPr>
          <w:rFonts w:ascii="Verdana" w:hAnsi="Verdana"/>
          <w:bCs/>
          <w:sz w:val="18"/>
          <w:szCs w:val="18"/>
        </w:rPr>
        <w:t xml:space="preserve"> wykonania roboty budowlane </w:t>
      </w:r>
      <w:r w:rsidRPr="00157589">
        <w:rPr>
          <w:rFonts w:ascii="Verdana" w:hAnsi="Verdana"/>
          <w:sz w:val="18"/>
          <w:szCs w:val="18"/>
        </w:rPr>
        <w:t>w ramach zadania</w:t>
      </w:r>
      <w:r w:rsidR="002A1504" w:rsidRPr="00157589">
        <w:rPr>
          <w:rFonts w:ascii="Verdana" w:hAnsi="Verdana"/>
          <w:sz w:val="18"/>
          <w:szCs w:val="18"/>
        </w:rPr>
        <w:t xml:space="preserve"> inwestycyjnego</w:t>
      </w:r>
      <w:r w:rsidRPr="00157589">
        <w:rPr>
          <w:rFonts w:ascii="Verdana" w:hAnsi="Verdana"/>
          <w:sz w:val="18"/>
          <w:szCs w:val="18"/>
        </w:rPr>
        <w:t xml:space="preserve"> pn</w:t>
      </w:r>
      <w:r w:rsidRPr="0076165E">
        <w:rPr>
          <w:rFonts w:ascii="Verdana" w:hAnsi="Verdana"/>
          <w:sz w:val="18"/>
          <w:szCs w:val="18"/>
        </w:rPr>
        <w:t>.:</w:t>
      </w:r>
      <w:r w:rsidR="00C172C4" w:rsidRPr="0076165E">
        <w:rPr>
          <w:rFonts w:ascii="Verdana" w:hAnsi="Verdana"/>
          <w:sz w:val="18"/>
          <w:szCs w:val="18"/>
        </w:rPr>
        <w:t xml:space="preserve"> </w:t>
      </w:r>
      <w:r w:rsidR="00157589" w:rsidRPr="0076165E">
        <w:rPr>
          <w:rFonts w:ascii="Verdana" w:hAnsi="Verdana"/>
          <w:sz w:val="18"/>
          <w:szCs w:val="18"/>
        </w:rPr>
        <w:t>„</w:t>
      </w:r>
      <w:r w:rsidR="00157589" w:rsidRPr="0076165E">
        <w:rPr>
          <w:rFonts w:ascii="Verdana" w:hAnsi="Verdana"/>
          <w:bCs/>
          <w:iCs/>
          <w:sz w:val="18"/>
          <w:szCs w:val="18"/>
        </w:rPr>
        <w:t>Budowa Stref Aktywności - Modernizacja Placów Zabaw wraz</w:t>
      </w:r>
      <w:r w:rsidR="0076165E">
        <w:rPr>
          <w:rFonts w:ascii="Verdana" w:hAnsi="Verdana"/>
          <w:bCs/>
          <w:iCs/>
          <w:sz w:val="18"/>
          <w:szCs w:val="18"/>
        </w:rPr>
        <w:t xml:space="preserve">                                       </w:t>
      </w:r>
      <w:r w:rsidR="00157589" w:rsidRPr="0076165E">
        <w:rPr>
          <w:rFonts w:ascii="Verdana" w:hAnsi="Verdana"/>
          <w:bCs/>
          <w:iCs/>
          <w:sz w:val="18"/>
          <w:szCs w:val="18"/>
        </w:rPr>
        <w:t>z Modernizacj</w:t>
      </w:r>
      <w:r w:rsidR="00065703" w:rsidRPr="0076165E">
        <w:rPr>
          <w:rFonts w:ascii="Verdana" w:hAnsi="Verdana"/>
          <w:bCs/>
          <w:iCs/>
          <w:sz w:val="18"/>
          <w:szCs w:val="18"/>
        </w:rPr>
        <w:t>ą</w:t>
      </w:r>
      <w:r w:rsidR="00157589" w:rsidRPr="0076165E">
        <w:rPr>
          <w:rFonts w:ascii="Verdana" w:hAnsi="Verdana"/>
          <w:bCs/>
          <w:iCs/>
          <w:sz w:val="18"/>
          <w:szCs w:val="18"/>
        </w:rPr>
        <w:t xml:space="preserve"> Tras Pieszo-Rowerowych „ACTIV” Jedlina- Zdrój/Głuszyca w m. Jedlina-Zdrój”</w:t>
      </w:r>
      <w:r w:rsidR="008A1371" w:rsidRPr="0076165E">
        <w:rPr>
          <w:rFonts w:ascii="Verdana" w:hAnsi="Verdana"/>
          <w:bCs/>
          <w:color w:val="C00000"/>
          <w:sz w:val="18"/>
          <w:szCs w:val="18"/>
        </w:rPr>
        <w:t xml:space="preserve"> </w:t>
      </w:r>
      <w:r w:rsidR="0076165E">
        <w:rPr>
          <w:rFonts w:ascii="Verdana" w:hAnsi="Verdana"/>
          <w:bCs/>
          <w:color w:val="C00000"/>
          <w:sz w:val="18"/>
          <w:szCs w:val="18"/>
        </w:rPr>
        <w:t xml:space="preserve">                </w:t>
      </w:r>
      <w:r w:rsidR="0076165E" w:rsidRPr="0076165E">
        <w:rPr>
          <w:rFonts w:ascii="Verdana" w:hAnsi="Verdana"/>
          <w:bCs/>
          <w:sz w:val="18"/>
          <w:szCs w:val="18"/>
        </w:rPr>
        <w:t xml:space="preserve">w zakresie </w:t>
      </w:r>
      <w:r w:rsidR="0076165E" w:rsidRPr="0076165E">
        <w:rPr>
          <w:rFonts w:ascii="Verdana" w:hAnsi="Verdana"/>
          <w:sz w:val="18"/>
          <w:szCs w:val="18"/>
        </w:rPr>
        <w:t>zadani</w:t>
      </w:r>
      <w:r w:rsidR="0076165E">
        <w:rPr>
          <w:rFonts w:ascii="Verdana" w:hAnsi="Verdana"/>
          <w:sz w:val="18"/>
          <w:szCs w:val="18"/>
        </w:rPr>
        <w:t>a</w:t>
      </w:r>
      <w:r w:rsidR="0076165E" w:rsidRPr="0076165E">
        <w:rPr>
          <w:rFonts w:ascii="Verdana" w:hAnsi="Verdana"/>
          <w:sz w:val="18"/>
          <w:szCs w:val="18"/>
        </w:rPr>
        <w:t xml:space="preserve"> </w:t>
      </w:r>
      <w:r w:rsidR="008A1371" w:rsidRPr="0076165E">
        <w:rPr>
          <w:rFonts w:ascii="Verdana" w:hAnsi="Verdana"/>
          <w:sz w:val="18"/>
          <w:szCs w:val="18"/>
        </w:rPr>
        <w:t>pn.:</w:t>
      </w:r>
      <w:r w:rsidR="00157589" w:rsidRPr="0076165E">
        <w:rPr>
          <w:rFonts w:ascii="Verdana" w:hAnsi="Verdana"/>
          <w:sz w:val="18"/>
          <w:szCs w:val="18"/>
        </w:rPr>
        <w:t xml:space="preserve"> </w:t>
      </w:r>
      <w:r w:rsidR="00157589" w:rsidRPr="0076165E">
        <w:rPr>
          <w:rFonts w:ascii="Verdana" w:hAnsi="Verdana"/>
          <w:b/>
          <w:bCs/>
          <w:iCs/>
          <w:sz w:val="18"/>
          <w:szCs w:val="18"/>
        </w:rPr>
        <w:t xml:space="preserve">„Utwardzenie dwóch odcinków pieszo-rowerowych na trasie Active” </w:t>
      </w:r>
      <w:r w:rsidR="00157589" w:rsidRPr="0076165E">
        <w:rPr>
          <w:rFonts w:ascii="Verdana" w:hAnsi="Verdana"/>
          <w:bCs/>
          <w:iCs/>
          <w:sz w:val="18"/>
          <w:szCs w:val="18"/>
        </w:rPr>
        <w:t>(pierwszy odcinek na dz. nr 285 i 286 Jedlina-Zdrój, obręb Jedlinka i drugi odcinek na dz. nr 324/5 i 328/31 Jedlina-Zdrój, obręb Jedlina-Zdrój).</w:t>
      </w:r>
    </w:p>
    <w:p w:rsidR="00EA166D" w:rsidRPr="00927225" w:rsidRDefault="00EA166D" w:rsidP="00C1449B">
      <w:pPr>
        <w:pStyle w:val="Akapitzlist"/>
        <w:numPr>
          <w:ilvl w:val="0"/>
          <w:numId w:val="49"/>
        </w:numPr>
        <w:tabs>
          <w:tab w:val="left" w:pos="284"/>
        </w:tabs>
        <w:spacing w:after="0" w:line="360" w:lineRule="auto"/>
        <w:ind w:left="284" w:hanging="284"/>
        <w:jc w:val="both"/>
        <w:rPr>
          <w:rFonts w:ascii="Verdana" w:hAnsi="Verdana"/>
          <w:sz w:val="18"/>
          <w:szCs w:val="18"/>
        </w:rPr>
      </w:pPr>
      <w:r w:rsidRPr="00927225">
        <w:rPr>
          <w:rFonts w:ascii="Verdana" w:hAnsi="Verdana"/>
          <w:sz w:val="18"/>
          <w:szCs w:val="18"/>
        </w:rPr>
        <w:t>Szczegółowy zakres przedmiotu zamówienia określa</w:t>
      </w:r>
      <w:r w:rsidR="00927225" w:rsidRPr="00927225">
        <w:rPr>
          <w:rFonts w:ascii="Verdana" w:hAnsi="Verdana"/>
          <w:sz w:val="18"/>
          <w:szCs w:val="18"/>
        </w:rPr>
        <w:t>ją</w:t>
      </w:r>
      <w:r w:rsidRPr="00927225">
        <w:rPr>
          <w:rFonts w:ascii="Verdana" w:hAnsi="Verdana"/>
          <w:sz w:val="18"/>
          <w:szCs w:val="18"/>
        </w:rPr>
        <w:t xml:space="preserve"> przedmiar</w:t>
      </w:r>
      <w:r w:rsidR="00927225" w:rsidRPr="00927225">
        <w:rPr>
          <w:rFonts w:ascii="Verdana" w:hAnsi="Verdana"/>
          <w:sz w:val="18"/>
          <w:szCs w:val="18"/>
        </w:rPr>
        <w:t>y</w:t>
      </w:r>
      <w:r w:rsidRPr="00927225">
        <w:rPr>
          <w:rFonts w:ascii="Verdana" w:hAnsi="Verdana"/>
          <w:sz w:val="18"/>
          <w:szCs w:val="18"/>
        </w:rPr>
        <w:t xml:space="preserve"> robót </w:t>
      </w:r>
      <w:r w:rsidR="00331A94" w:rsidRPr="00927225">
        <w:rPr>
          <w:rFonts w:ascii="Verdana" w:hAnsi="Verdana"/>
          <w:sz w:val="18"/>
          <w:szCs w:val="18"/>
        </w:rPr>
        <w:t xml:space="preserve">wraz </w:t>
      </w:r>
      <w:r w:rsidR="00C72461" w:rsidRPr="00927225">
        <w:rPr>
          <w:rFonts w:ascii="Verdana" w:hAnsi="Verdana"/>
          <w:sz w:val="18"/>
          <w:szCs w:val="18"/>
        </w:rPr>
        <w:t xml:space="preserve">z </w:t>
      </w:r>
      <w:r w:rsidR="00331A94" w:rsidRPr="00927225">
        <w:rPr>
          <w:rFonts w:ascii="Verdana" w:hAnsi="Verdana"/>
          <w:sz w:val="18"/>
          <w:szCs w:val="18"/>
        </w:rPr>
        <w:t>kosztorys</w:t>
      </w:r>
      <w:r w:rsidR="00927225" w:rsidRPr="00927225">
        <w:rPr>
          <w:rFonts w:ascii="Verdana" w:hAnsi="Verdana"/>
          <w:sz w:val="18"/>
          <w:szCs w:val="18"/>
        </w:rPr>
        <w:t>ami</w:t>
      </w:r>
      <w:r w:rsidR="00331A94" w:rsidRPr="00927225">
        <w:rPr>
          <w:rFonts w:ascii="Verdana" w:hAnsi="Verdana"/>
          <w:sz w:val="18"/>
          <w:szCs w:val="18"/>
        </w:rPr>
        <w:t xml:space="preserve"> ślepym</w:t>
      </w:r>
      <w:r w:rsidR="00D426D6">
        <w:rPr>
          <w:rFonts w:ascii="Verdana" w:hAnsi="Verdana"/>
          <w:sz w:val="18"/>
          <w:szCs w:val="18"/>
        </w:rPr>
        <w:t>i</w:t>
      </w:r>
      <w:r w:rsidR="009F6904" w:rsidRPr="00927225">
        <w:rPr>
          <w:rFonts w:ascii="Verdana" w:hAnsi="Verdana"/>
          <w:sz w:val="18"/>
          <w:szCs w:val="18"/>
        </w:rPr>
        <w:t>,</w:t>
      </w:r>
      <w:r w:rsidRPr="00927225">
        <w:rPr>
          <w:rFonts w:ascii="Verdana" w:hAnsi="Verdana"/>
          <w:sz w:val="18"/>
          <w:szCs w:val="18"/>
        </w:rPr>
        <w:t xml:space="preserve"> </w:t>
      </w:r>
      <w:r w:rsidR="00927225" w:rsidRPr="00927225">
        <w:rPr>
          <w:rFonts w:ascii="Verdana" w:hAnsi="Verdana"/>
          <w:sz w:val="18"/>
          <w:szCs w:val="18"/>
        </w:rPr>
        <w:t>przekazane</w:t>
      </w:r>
      <w:r w:rsidRPr="00927225">
        <w:rPr>
          <w:rFonts w:ascii="Verdana" w:hAnsi="Verdana"/>
          <w:sz w:val="18"/>
          <w:szCs w:val="18"/>
        </w:rPr>
        <w:t xml:space="preserve"> Wykonawcy oraz oferta Wykonawcy, stanowiące odpowiednio Załącznik Nr</w:t>
      </w:r>
      <w:r w:rsidR="00927225">
        <w:rPr>
          <w:rFonts w:ascii="Verdana" w:hAnsi="Verdana"/>
          <w:sz w:val="18"/>
          <w:szCs w:val="18"/>
        </w:rPr>
        <w:t> </w:t>
      </w:r>
      <w:r w:rsidRPr="00927225">
        <w:rPr>
          <w:rFonts w:ascii="Verdana" w:hAnsi="Verdana"/>
          <w:sz w:val="18"/>
          <w:szCs w:val="18"/>
        </w:rPr>
        <w:t>1</w:t>
      </w:r>
      <w:r w:rsidR="00C9381B" w:rsidRPr="00927225">
        <w:rPr>
          <w:rFonts w:ascii="Verdana" w:hAnsi="Verdana"/>
          <w:sz w:val="18"/>
          <w:szCs w:val="18"/>
        </w:rPr>
        <w:t>-</w:t>
      </w:r>
      <w:r w:rsidR="00927225" w:rsidRPr="00927225">
        <w:rPr>
          <w:rFonts w:ascii="Verdana" w:hAnsi="Verdana"/>
          <w:sz w:val="18"/>
          <w:szCs w:val="18"/>
        </w:rPr>
        <w:t>2</w:t>
      </w:r>
      <w:r w:rsidRPr="00927225">
        <w:rPr>
          <w:rFonts w:ascii="Verdana" w:hAnsi="Verdana"/>
          <w:sz w:val="18"/>
          <w:szCs w:val="18"/>
        </w:rPr>
        <w:t xml:space="preserve"> do umowy.</w:t>
      </w:r>
    </w:p>
    <w:p w:rsidR="00F056C7" w:rsidRPr="00212D5E" w:rsidRDefault="00633524" w:rsidP="00C1449B">
      <w:pPr>
        <w:pStyle w:val="Tekstpodstawowy"/>
        <w:numPr>
          <w:ilvl w:val="0"/>
          <w:numId w:val="49"/>
        </w:numPr>
        <w:spacing w:after="0" w:line="360" w:lineRule="auto"/>
        <w:ind w:left="284" w:hanging="284"/>
        <w:jc w:val="both"/>
        <w:rPr>
          <w:rFonts w:ascii="Verdana" w:hAnsi="Verdana" w:cs="Arial"/>
          <w:bCs/>
          <w:sz w:val="18"/>
          <w:szCs w:val="18"/>
        </w:rPr>
      </w:pPr>
      <w:r w:rsidRPr="00212D5E">
        <w:rPr>
          <w:rFonts w:ascii="Verdana" w:hAnsi="Verdana" w:cs="Arial"/>
          <w:sz w:val="18"/>
          <w:szCs w:val="18"/>
        </w:rPr>
        <w:t>Wykonawca oświadcza</w:t>
      </w:r>
      <w:r w:rsidR="00F056C7" w:rsidRPr="00212D5E">
        <w:rPr>
          <w:rFonts w:ascii="Verdana" w:hAnsi="Verdana" w:cs="Arial"/>
          <w:sz w:val="18"/>
          <w:szCs w:val="18"/>
        </w:rPr>
        <w:t>, że</w:t>
      </w:r>
      <w:r w:rsidR="00281AAF" w:rsidRPr="00212D5E">
        <w:rPr>
          <w:rFonts w:ascii="Verdana" w:hAnsi="Verdana" w:cs="Arial"/>
          <w:sz w:val="18"/>
          <w:szCs w:val="18"/>
        </w:rPr>
        <w:t xml:space="preserve"> </w:t>
      </w:r>
      <w:r w:rsidRPr="00212D5E">
        <w:rPr>
          <w:rFonts w:ascii="Verdana" w:hAnsi="Verdana" w:cs="Arial"/>
          <w:bCs/>
          <w:sz w:val="18"/>
          <w:szCs w:val="18"/>
        </w:rPr>
        <w:t>znane mu są warunki prowadzenia robót</w:t>
      </w:r>
      <w:r w:rsidR="00965026" w:rsidRPr="00212D5E">
        <w:rPr>
          <w:rFonts w:ascii="Verdana" w:hAnsi="Verdana" w:cs="Arial"/>
          <w:bCs/>
          <w:sz w:val="18"/>
          <w:szCs w:val="18"/>
        </w:rPr>
        <w:t xml:space="preserve"> </w:t>
      </w:r>
      <w:r w:rsidRPr="00212D5E">
        <w:rPr>
          <w:rFonts w:ascii="Verdana" w:hAnsi="Verdana" w:cs="Arial"/>
          <w:bCs/>
          <w:sz w:val="18"/>
          <w:szCs w:val="18"/>
        </w:rPr>
        <w:t>i nie zgłasza w tym zakresie jakichkolwiek uwag</w:t>
      </w:r>
      <w:r w:rsidR="00281AAF" w:rsidRPr="00212D5E">
        <w:rPr>
          <w:rFonts w:ascii="Verdana" w:hAnsi="Verdana" w:cs="Arial"/>
          <w:bCs/>
          <w:sz w:val="18"/>
          <w:szCs w:val="18"/>
        </w:rPr>
        <w:t>.</w:t>
      </w:r>
    </w:p>
    <w:p w:rsidR="001518F8" w:rsidRPr="00212D5E" w:rsidRDefault="00633524" w:rsidP="0020605C">
      <w:pPr>
        <w:pStyle w:val="Tekstpodstawowy"/>
        <w:widowControl/>
        <w:numPr>
          <w:ilvl w:val="0"/>
          <w:numId w:val="49"/>
        </w:numPr>
        <w:suppressAutoHyphens w:val="0"/>
        <w:spacing w:after="0" w:line="360" w:lineRule="auto"/>
        <w:ind w:left="284" w:hanging="284"/>
        <w:jc w:val="both"/>
        <w:rPr>
          <w:rFonts w:ascii="Verdana" w:hAnsi="Verdana" w:cs="Arial"/>
          <w:sz w:val="18"/>
          <w:szCs w:val="18"/>
        </w:rPr>
      </w:pPr>
      <w:r w:rsidRPr="00212D5E">
        <w:rPr>
          <w:rFonts w:ascii="Verdana" w:hAnsi="Verdana" w:cs="Arial"/>
          <w:bCs/>
          <w:sz w:val="18"/>
          <w:szCs w:val="18"/>
        </w:rPr>
        <w:t xml:space="preserve">Termin wykonania przedmiotu </w:t>
      </w:r>
      <w:r w:rsidR="00910A3B" w:rsidRPr="00212D5E">
        <w:rPr>
          <w:rFonts w:ascii="Verdana" w:hAnsi="Verdana" w:cs="Arial"/>
          <w:bCs/>
          <w:sz w:val="18"/>
          <w:szCs w:val="18"/>
        </w:rPr>
        <w:t>zamówienia (</w:t>
      </w:r>
      <w:r w:rsidRPr="00212D5E">
        <w:rPr>
          <w:rFonts w:ascii="Verdana" w:hAnsi="Verdana" w:cs="Arial"/>
          <w:bCs/>
          <w:sz w:val="18"/>
          <w:szCs w:val="18"/>
        </w:rPr>
        <w:t>umowy</w:t>
      </w:r>
      <w:r w:rsidR="00910A3B" w:rsidRPr="00212D5E">
        <w:rPr>
          <w:rFonts w:ascii="Verdana" w:hAnsi="Verdana" w:cs="Arial"/>
          <w:bCs/>
          <w:sz w:val="18"/>
          <w:szCs w:val="18"/>
        </w:rPr>
        <w:t>)</w:t>
      </w:r>
      <w:r w:rsidR="001518F8" w:rsidRPr="00212D5E">
        <w:rPr>
          <w:rFonts w:ascii="Verdana" w:hAnsi="Verdana" w:cs="Arial"/>
          <w:bCs/>
          <w:sz w:val="18"/>
          <w:szCs w:val="18"/>
        </w:rPr>
        <w:t>:</w:t>
      </w:r>
    </w:p>
    <w:p w:rsidR="0020605C" w:rsidRPr="0020605C" w:rsidRDefault="0020605C" w:rsidP="0020605C">
      <w:pPr>
        <w:pStyle w:val="Akapitzlist"/>
        <w:numPr>
          <w:ilvl w:val="0"/>
          <w:numId w:val="53"/>
        </w:numPr>
        <w:spacing w:after="0" w:line="360" w:lineRule="auto"/>
        <w:jc w:val="both"/>
        <w:rPr>
          <w:rFonts w:ascii="Verdana" w:hAnsi="Verdana"/>
          <w:sz w:val="18"/>
          <w:szCs w:val="18"/>
        </w:rPr>
      </w:pPr>
      <w:r>
        <w:rPr>
          <w:rFonts w:ascii="Verdana" w:hAnsi="Verdana"/>
          <w:sz w:val="18"/>
          <w:szCs w:val="18"/>
        </w:rPr>
        <w:t>r</w:t>
      </w:r>
      <w:r w:rsidRPr="0020605C">
        <w:rPr>
          <w:rFonts w:ascii="Verdana" w:hAnsi="Verdana"/>
          <w:sz w:val="18"/>
          <w:szCs w:val="18"/>
        </w:rPr>
        <w:t xml:space="preserve">ozpoczęcie realizacji robót budowlanych przez Wykonawcę nastąpi po protokolarnym przejęciu </w:t>
      </w:r>
      <w:r w:rsidR="00D426D6">
        <w:rPr>
          <w:rFonts w:ascii="Verdana" w:hAnsi="Verdana"/>
          <w:sz w:val="18"/>
          <w:szCs w:val="18"/>
        </w:rPr>
        <w:t>t</w:t>
      </w:r>
      <w:r w:rsidRPr="0020605C">
        <w:rPr>
          <w:rFonts w:ascii="Verdana" w:hAnsi="Verdana"/>
          <w:sz w:val="18"/>
          <w:szCs w:val="18"/>
        </w:rPr>
        <w:t>erenu</w:t>
      </w:r>
      <w:r w:rsidR="00927225">
        <w:rPr>
          <w:rFonts w:ascii="Verdana" w:hAnsi="Verdana"/>
          <w:sz w:val="18"/>
          <w:szCs w:val="18"/>
        </w:rPr>
        <w:t xml:space="preserve"> robót</w:t>
      </w:r>
      <w:r w:rsidRPr="0020605C">
        <w:rPr>
          <w:rFonts w:ascii="Verdana" w:hAnsi="Verdana"/>
          <w:sz w:val="18"/>
          <w:szCs w:val="18"/>
        </w:rPr>
        <w:t xml:space="preserve"> przez Kierownika </w:t>
      </w:r>
      <w:r w:rsidR="00927225">
        <w:rPr>
          <w:rFonts w:ascii="Verdana" w:hAnsi="Verdana"/>
          <w:sz w:val="18"/>
          <w:szCs w:val="18"/>
        </w:rPr>
        <w:t>robót</w:t>
      </w:r>
      <w:r w:rsidRPr="0020605C">
        <w:rPr>
          <w:rFonts w:ascii="Verdana" w:hAnsi="Verdana"/>
          <w:sz w:val="18"/>
          <w:szCs w:val="18"/>
        </w:rPr>
        <w:t>.</w:t>
      </w:r>
    </w:p>
    <w:p w:rsidR="00633524" w:rsidRPr="008D036D" w:rsidRDefault="00CC18F5" w:rsidP="0020605C">
      <w:pPr>
        <w:pStyle w:val="Tekstpodstawowy"/>
        <w:widowControl/>
        <w:numPr>
          <w:ilvl w:val="0"/>
          <w:numId w:val="53"/>
        </w:numPr>
        <w:suppressAutoHyphens w:val="0"/>
        <w:spacing w:after="0" w:line="360" w:lineRule="auto"/>
        <w:jc w:val="both"/>
        <w:rPr>
          <w:rFonts w:ascii="Verdana" w:hAnsi="Verdana" w:cs="Arial"/>
          <w:b/>
          <w:sz w:val="18"/>
          <w:szCs w:val="18"/>
        </w:rPr>
      </w:pPr>
      <w:r w:rsidRPr="008D036D">
        <w:rPr>
          <w:rFonts w:ascii="Verdana" w:hAnsi="Verdana" w:cs="Arial"/>
          <w:sz w:val="18"/>
          <w:szCs w:val="18"/>
        </w:rPr>
        <w:t>zakończenie robót</w:t>
      </w:r>
      <w:r w:rsidRPr="008D036D">
        <w:rPr>
          <w:rFonts w:ascii="Verdana" w:hAnsi="Verdana" w:cs="Arial"/>
          <w:b/>
          <w:sz w:val="18"/>
          <w:szCs w:val="18"/>
        </w:rPr>
        <w:t xml:space="preserve"> w terminie </w:t>
      </w:r>
      <w:r w:rsidR="00BC209A" w:rsidRPr="008D036D">
        <w:rPr>
          <w:rFonts w:ascii="Verdana" w:hAnsi="Verdana" w:cs="Arial"/>
          <w:b/>
          <w:bCs/>
          <w:sz w:val="18"/>
          <w:szCs w:val="18"/>
        </w:rPr>
        <w:t xml:space="preserve">do </w:t>
      </w:r>
      <w:r w:rsidR="00B16B55" w:rsidRPr="008D036D">
        <w:rPr>
          <w:rFonts w:ascii="Verdana" w:hAnsi="Verdana" w:cs="Arial"/>
          <w:b/>
          <w:bCs/>
          <w:sz w:val="18"/>
          <w:szCs w:val="18"/>
        </w:rPr>
        <w:t xml:space="preserve">dnia </w:t>
      </w:r>
      <w:r w:rsidR="00927225">
        <w:rPr>
          <w:rFonts w:ascii="Verdana" w:hAnsi="Verdana" w:cs="Arial"/>
          <w:b/>
          <w:bCs/>
          <w:sz w:val="18"/>
          <w:szCs w:val="18"/>
        </w:rPr>
        <w:t>28 września</w:t>
      </w:r>
      <w:r w:rsidR="007424B5" w:rsidRPr="008D036D">
        <w:rPr>
          <w:rFonts w:ascii="Verdana" w:hAnsi="Verdana" w:cs="Arial"/>
          <w:b/>
          <w:bCs/>
          <w:sz w:val="18"/>
          <w:szCs w:val="18"/>
        </w:rPr>
        <w:t xml:space="preserve"> </w:t>
      </w:r>
      <w:r w:rsidR="00B16B55" w:rsidRPr="008D036D">
        <w:rPr>
          <w:rFonts w:ascii="Verdana" w:hAnsi="Verdana" w:cs="Arial"/>
          <w:b/>
          <w:bCs/>
          <w:sz w:val="18"/>
          <w:szCs w:val="18"/>
        </w:rPr>
        <w:t>201</w:t>
      </w:r>
      <w:r w:rsidR="004141EA" w:rsidRPr="008D036D">
        <w:rPr>
          <w:rFonts w:ascii="Verdana" w:hAnsi="Verdana" w:cs="Arial"/>
          <w:b/>
          <w:bCs/>
          <w:sz w:val="18"/>
          <w:szCs w:val="18"/>
        </w:rPr>
        <w:t>8</w:t>
      </w:r>
      <w:r w:rsidR="00B16B55" w:rsidRPr="008D036D">
        <w:rPr>
          <w:rFonts w:ascii="Verdana" w:hAnsi="Verdana" w:cs="Arial"/>
          <w:b/>
          <w:bCs/>
          <w:sz w:val="18"/>
          <w:szCs w:val="18"/>
        </w:rPr>
        <w:t xml:space="preserve"> r</w:t>
      </w:r>
      <w:r w:rsidR="00B16B55" w:rsidRPr="008D036D">
        <w:rPr>
          <w:rFonts w:ascii="Verdana" w:hAnsi="Verdana" w:cs="Arial"/>
          <w:bCs/>
          <w:sz w:val="18"/>
          <w:szCs w:val="18"/>
        </w:rPr>
        <w:t>.</w:t>
      </w:r>
      <w:r w:rsidR="00633524" w:rsidRPr="008D036D">
        <w:rPr>
          <w:rFonts w:ascii="Verdana" w:hAnsi="Verdana" w:cs="Arial"/>
          <w:b/>
          <w:sz w:val="18"/>
          <w:szCs w:val="18"/>
        </w:rPr>
        <w:t xml:space="preserve"> </w:t>
      </w:r>
    </w:p>
    <w:p w:rsidR="00423302" w:rsidRPr="00F81C37" w:rsidRDefault="00423302" w:rsidP="00105A8D">
      <w:pPr>
        <w:pStyle w:val="Tekstpodstawowywcity"/>
        <w:widowControl/>
        <w:suppressAutoHyphens w:val="0"/>
        <w:spacing w:line="360" w:lineRule="auto"/>
        <w:ind w:left="284" w:firstLine="0"/>
        <w:rPr>
          <w:rFonts w:ascii="Verdana" w:hAnsi="Verdana"/>
          <w:sz w:val="18"/>
          <w:szCs w:val="18"/>
        </w:rPr>
      </w:pPr>
      <w:r w:rsidRPr="00F81C37">
        <w:rPr>
          <w:rFonts w:ascii="Verdana" w:hAnsi="Verdana"/>
          <w:sz w:val="18"/>
          <w:szCs w:val="18"/>
        </w:rPr>
        <w:t>Przez termin wykonania przedmiotu zamówienia (umowy) uważa się dzień pisemnego zgłoszenia Wykonawcy zakończenia Robót i osiągnięcia gotowości do odbioru przedmiotu umowy</w:t>
      </w:r>
      <w:r w:rsidR="00F81C37" w:rsidRPr="00F81C37">
        <w:rPr>
          <w:rFonts w:ascii="Verdana" w:hAnsi="Verdana"/>
          <w:sz w:val="18"/>
          <w:szCs w:val="18"/>
        </w:rPr>
        <w:t xml:space="preserve"> </w:t>
      </w:r>
      <w:r w:rsidR="006D46F8">
        <w:rPr>
          <w:rFonts w:ascii="Verdana" w:hAnsi="Verdana"/>
          <w:sz w:val="18"/>
          <w:szCs w:val="18"/>
        </w:rPr>
        <w:t xml:space="preserve">- </w:t>
      </w:r>
      <w:r w:rsidR="00F81C37" w:rsidRPr="00F81C37">
        <w:rPr>
          <w:rFonts w:ascii="Verdana" w:hAnsi="Verdana"/>
          <w:sz w:val="18"/>
          <w:szCs w:val="18"/>
        </w:rPr>
        <w:t xml:space="preserve">po spełnieniu warunków określonych w § </w:t>
      </w:r>
      <w:r w:rsidR="00E77744">
        <w:rPr>
          <w:rFonts w:ascii="Verdana" w:hAnsi="Verdana"/>
          <w:sz w:val="18"/>
          <w:szCs w:val="18"/>
        </w:rPr>
        <w:t>8</w:t>
      </w:r>
      <w:r w:rsidR="00F81C37" w:rsidRPr="00F81C37">
        <w:rPr>
          <w:rFonts w:ascii="Verdana" w:hAnsi="Verdana"/>
          <w:sz w:val="18"/>
          <w:szCs w:val="18"/>
        </w:rPr>
        <w:t xml:space="preserve"> umowy</w:t>
      </w:r>
      <w:r w:rsidRPr="00F81C37">
        <w:rPr>
          <w:rFonts w:ascii="Verdana" w:hAnsi="Verdana"/>
          <w:sz w:val="18"/>
          <w:szCs w:val="18"/>
        </w:rPr>
        <w:t>.</w:t>
      </w:r>
    </w:p>
    <w:p w:rsidR="00EA166D" w:rsidRPr="00D50C10" w:rsidRDefault="00EA166D" w:rsidP="00281AAF">
      <w:pPr>
        <w:pStyle w:val="Tekstpodstawowy"/>
        <w:spacing w:after="0" w:line="360" w:lineRule="auto"/>
        <w:ind w:left="284" w:hanging="284"/>
        <w:jc w:val="center"/>
        <w:rPr>
          <w:rFonts w:ascii="Verdana" w:hAnsi="Verdana"/>
          <w:sz w:val="18"/>
          <w:szCs w:val="18"/>
        </w:rPr>
      </w:pPr>
      <w:r w:rsidRPr="00D50C10">
        <w:rPr>
          <w:rFonts w:ascii="Verdana" w:hAnsi="Verdana"/>
          <w:sz w:val="18"/>
          <w:szCs w:val="18"/>
        </w:rPr>
        <w:t>§ 2</w:t>
      </w:r>
    </w:p>
    <w:p w:rsidR="00097ACD" w:rsidRPr="00D50C10" w:rsidRDefault="00097ACD" w:rsidP="00097ACD">
      <w:pPr>
        <w:pStyle w:val="Nagwek1"/>
        <w:tabs>
          <w:tab w:val="left" w:pos="0"/>
        </w:tabs>
        <w:spacing w:line="360" w:lineRule="auto"/>
        <w:jc w:val="center"/>
        <w:rPr>
          <w:rFonts w:ascii="Verdana" w:hAnsi="Verdana"/>
          <w:b w:val="0"/>
          <w:i w:val="0"/>
          <w:sz w:val="18"/>
          <w:szCs w:val="18"/>
          <w:u w:val="none"/>
        </w:rPr>
      </w:pPr>
      <w:r w:rsidRPr="00D50C10">
        <w:rPr>
          <w:rFonts w:ascii="Verdana" w:hAnsi="Verdana"/>
          <w:b w:val="0"/>
          <w:i w:val="0"/>
          <w:sz w:val="18"/>
          <w:szCs w:val="18"/>
          <w:u w:val="none"/>
        </w:rPr>
        <w:t>Obowiązki Stron</w:t>
      </w:r>
    </w:p>
    <w:p w:rsidR="00097ACD" w:rsidRPr="00D50C10" w:rsidRDefault="00097ACD" w:rsidP="00097ACD">
      <w:pPr>
        <w:numPr>
          <w:ilvl w:val="0"/>
          <w:numId w:val="8"/>
        </w:numPr>
        <w:tabs>
          <w:tab w:val="clear" w:pos="720"/>
          <w:tab w:val="left" w:pos="284"/>
          <w:tab w:val="num" w:pos="1003"/>
        </w:tabs>
        <w:spacing w:line="360" w:lineRule="auto"/>
        <w:ind w:left="284" w:hanging="284"/>
        <w:jc w:val="both"/>
        <w:rPr>
          <w:rFonts w:ascii="Verdana" w:hAnsi="Verdana"/>
          <w:sz w:val="18"/>
          <w:szCs w:val="18"/>
        </w:rPr>
      </w:pPr>
      <w:r w:rsidRPr="00D50C10">
        <w:rPr>
          <w:rFonts w:ascii="Verdana" w:hAnsi="Verdana"/>
          <w:sz w:val="18"/>
          <w:szCs w:val="18"/>
        </w:rPr>
        <w:t>Zamawiający, zobowiązuje się do:</w:t>
      </w:r>
    </w:p>
    <w:p w:rsidR="00097ACD" w:rsidRPr="001D4485" w:rsidRDefault="00097ACD" w:rsidP="00097ACD">
      <w:pPr>
        <w:pStyle w:val="Tekstpodstawowywcity"/>
        <w:numPr>
          <w:ilvl w:val="0"/>
          <w:numId w:val="1"/>
        </w:numPr>
        <w:spacing w:line="360" w:lineRule="auto"/>
        <w:ind w:left="567"/>
        <w:rPr>
          <w:rFonts w:ascii="Verdana" w:hAnsi="Verdana"/>
          <w:sz w:val="18"/>
          <w:szCs w:val="18"/>
        </w:rPr>
      </w:pPr>
      <w:r w:rsidRPr="001D4485">
        <w:rPr>
          <w:rFonts w:ascii="Verdana" w:hAnsi="Verdana"/>
          <w:sz w:val="18"/>
          <w:szCs w:val="18"/>
        </w:rPr>
        <w:t xml:space="preserve">protokolarnego przekazania Wykonawcy terenu robót budowlanych, w terminie </w:t>
      </w:r>
      <w:r w:rsidRPr="001D4485">
        <w:rPr>
          <w:rFonts w:ascii="Verdana" w:hAnsi="Verdana"/>
          <w:b/>
          <w:sz w:val="18"/>
          <w:szCs w:val="18"/>
        </w:rPr>
        <w:t xml:space="preserve">trzech dni roboczych </w:t>
      </w:r>
      <w:r w:rsidRPr="001D4485">
        <w:rPr>
          <w:rFonts w:ascii="Verdana" w:hAnsi="Verdana"/>
          <w:sz w:val="18"/>
          <w:szCs w:val="18"/>
        </w:rPr>
        <w:t>od dnia zawarcia umowy,</w:t>
      </w:r>
    </w:p>
    <w:p w:rsidR="00097ACD" w:rsidRPr="00D50C10" w:rsidRDefault="00097ACD" w:rsidP="00097ACD">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 xml:space="preserve">odbioru ukończonego przedmiotu zamówienia, o ile został wykonany zgodnie  z umową oraz przepisami powszechnie obowiązującymi, </w:t>
      </w:r>
    </w:p>
    <w:p w:rsidR="00097ACD" w:rsidRPr="00D50C10" w:rsidRDefault="00097ACD" w:rsidP="00097ACD">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zapłaty ustalonego wynagrodzenia.</w:t>
      </w:r>
    </w:p>
    <w:p w:rsidR="00097ACD" w:rsidRPr="00D50C10" w:rsidRDefault="00097ACD" w:rsidP="00097ACD">
      <w:pPr>
        <w:pStyle w:val="Tekstpodstawowy"/>
        <w:numPr>
          <w:ilvl w:val="0"/>
          <w:numId w:val="8"/>
        </w:numPr>
        <w:tabs>
          <w:tab w:val="clear" w:pos="720"/>
          <w:tab w:val="num" w:pos="284"/>
        </w:tabs>
        <w:spacing w:after="0" w:line="360" w:lineRule="auto"/>
        <w:ind w:left="284" w:hanging="284"/>
        <w:jc w:val="both"/>
        <w:rPr>
          <w:rFonts w:ascii="Verdana" w:hAnsi="Verdana"/>
          <w:sz w:val="18"/>
          <w:szCs w:val="18"/>
        </w:rPr>
      </w:pPr>
      <w:r w:rsidRPr="00D50C10">
        <w:rPr>
          <w:rFonts w:ascii="Verdana" w:hAnsi="Verdana"/>
          <w:sz w:val="18"/>
          <w:szCs w:val="18"/>
        </w:rPr>
        <w:t>W</w:t>
      </w:r>
      <w:r w:rsidRPr="00D50C10">
        <w:rPr>
          <w:rFonts w:ascii="Verdana" w:hAnsi="Verdana"/>
          <w:bCs/>
          <w:sz w:val="18"/>
          <w:szCs w:val="18"/>
        </w:rPr>
        <w:t>ykonawca,</w:t>
      </w:r>
      <w:r w:rsidRPr="00D50C10">
        <w:rPr>
          <w:rFonts w:ascii="Verdana" w:hAnsi="Verdana"/>
          <w:b/>
          <w:bCs/>
          <w:sz w:val="18"/>
          <w:szCs w:val="18"/>
        </w:rPr>
        <w:t xml:space="preserve"> </w:t>
      </w:r>
      <w:r w:rsidRPr="00D50C10">
        <w:rPr>
          <w:rFonts w:ascii="Verdana" w:hAnsi="Verdana"/>
          <w:sz w:val="18"/>
          <w:szCs w:val="18"/>
        </w:rPr>
        <w:t>oprócz obowiązków wynikających z § 1 umowy, zapewniając wykonanie przedmiotu zamówienia, zobowiązuje się do:</w:t>
      </w:r>
    </w:p>
    <w:p w:rsidR="00097ACD" w:rsidRPr="0084373B" w:rsidRDefault="00097ACD" w:rsidP="00097ACD">
      <w:pPr>
        <w:pStyle w:val="Tekstpodstawowywcity"/>
        <w:numPr>
          <w:ilvl w:val="0"/>
          <w:numId w:val="21"/>
        </w:numPr>
        <w:spacing w:line="360" w:lineRule="auto"/>
        <w:ind w:left="567" w:hanging="283"/>
        <w:rPr>
          <w:rFonts w:ascii="Verdana" w:hAnsi="Verdana"/>
          <w:strike/>
          <w:sz w:val="18"/>
          <w:szCs w:val="18"/>
        </w:rPr>
      </w:pPr>
      <w:r w:rsidRPr="007E1817">
        <w:rPr>
          <w:rFonts w:ascii="Verdana" w:hAnsi="Verdana"/>
          <w:sz w:val="18"/>
          <w:szCs w:val="18"/>
        </w:rPr>
        <w:t xml:space="preserve">objęcia kierownictwa </w:t>
      </w:r>
      <w:r w:rsidRPr="0082240F">
        <w:rPr>
          <w:rFonts w:ascii="Verdana" w:hAnsi="Verdana"/>
          <w:sz w:val="18"/>
          <w:szCs w:val="18"/>
        </w:rPr>
        <w:t xml:space="preserve">przez Kierownika robót, posiadającego stosowne </w:t>
      </w:r>
      <w:r w:rsidRPr="00D50C10">
        <w:rPr>
          <w:rFonts w:ascii="Verdana" w:hAnsi="Verdana"/>
          <w:sz w:val="18"/>
          <w:szCs w:val="18"/>
        </w:rPr>
        <w:t xml:space="preserve">uprawnienia do prowadzenia robót budowlanych objętych zamówieniem, </w:t>
      </w:r>
    </w:p>
    <w:p w:rsidR="00097ACD" w:rsidRPr="005F0953" w:rsidRDefault="00097ACD" w:rsidP="00097ACD">
      <w:pPr>
        <w:pStyle w:val="Tekstpodstawowy"/>
        <w:widowControl/>
        <w:numPr>
          <w:ilvl w:val="0"/>
          <w:numId w:val="21"/>
        </w:numPr>
        <w:suppressAutoHyphens w:val="0"/>
        <w:spacing w:after="0" w:line="360" w:lineRule="auto"/>
        <w:ind w:left="567" w:hanging="283"/>
        <w:jc w:val="both"/>
        <w:rPr>
          <w:rFonts w:ascii="Verdana" w:hAnsi="Verdana"/>
          <w:b/>
          <w:sz w:val="18"/>
          <w:szCs w:val="18"/>
        </w:rPr>
      </w:pPr>
      <w:r w:rsidRPr="000E11CE">
        <w:rPr>
          <w:rFonts w:ascii="Verdana" w:hAnsi="Verdana"/>
          <w:sz w:val="18"/>
          <w:szCs w:val="18"/>
        </w:rPr>
        <w:lastRenderedPageBreak/>
        <w:t xml:space="preserve">sporządzenia i przekazania Zamawiającemu, nie później niż w terminie </w:t>
      </w:r>
      <w:r w:rsidRPr="000E11CE">
        <w:rPr>
          <w:rFonts w:ascii="Verdana" w:hAnsi="Verdana"/>
          <w:b/>
          <w:sz w:val="18"/>
          <w:szCs w:val="18"/>
        </w:rPr>
        <w:t>siedmiu dni</w:t>
      </w:r>
      <w:r w:rsidRPr="000E11CE">
        <w:rPr>
          <w:rFonts w:ascii="Verdana" w:hAnsi="Verdana"/>
          <w:sz w:val="18"/>
          <w:szCs w:val="18"/>
        </w:rPr>
        <w:t xml:space="preserve"> roboczych od podpisania umowy, szczegółowego harmonogramu rzeczowo-finansowego, z którego winna wynikać kolejność wykonywania robót oraz terminy rozpoczęcia i</w:t>
      </w:r>
      <w:r w:rsidR="00A61314">
        <w:rPr>
          <w:rFonts w:ascii="Verdana" w:hAnsi="Verdana"/>
          <w:sz w:val="18"/>
          <w:szCs w:val="18"/>
        </w:rPr>
        <w:t> </w:t>
      </w:r>
      <w:r w:rsidRPr="000E11CE">
        <w:rPr>
          <w:rFonts w:ascii="Verdana" w:hAnsi="Verdana"/>
          <w:sz w:val="18"/>
          <w:szCs w:val="18"/>
        </w:rPr>
        <w:t xml:space="preserve">zakończenia poszczególnych elementów robót z uwzględnieniem koniecznej koordynacji robót prowadzonych przez Wykonawcę; harmonogram w formie pisemnej powinien być </w:t>
      </w:r>
      <w:r w:rsidRPr="005F0953">
        <w:rPr>
          <w:rFonts w:ascii="Verdana" w:hAnsi="Verdana"/>
          <w:sz w:val="18"/>
          <w:szCs w:val="18"/>
        </w:rPr>
        <w:t>podpisany przez Kierownika robót. Harmonogram za zgodą stron może być aktualizowany w</w:t>
      </w:r>
      <w:r w:rsidR="00A61314">
        <w:rPr>
          <w:rFonts w:ascii="Verdana" w:hAnsi="Verdana"/>
          <w:sz w:val="18"/>
          <w:szCs w:val="18"/>
        </w:rPr>
        <w:t> </w:t>
      </w:r>
      <w:r w:rsidRPr="005F0953">
        <w:rPr>
          <w:rFonts w:ascii="Verdana" w:hAnsi="Verdana"/>
          <w:sz w:val="18"/>
          <w:szCs w:val="18"/>
        </w:rPr>
        <w:t>trakcie realizacji umowy z każdorazową akceptacją Kierownika robót,</w:t>
      </w:r>
    </w:p>
    <w:p w:rsidR="00097ACD" w:rsidRPr="00D50C10" w:rsidRDefault="00097ACD" w:rsidP="00097ACD">
      <w:pPr>
        <w:pStyle w:val="WW-Tekstpodstawowy2"/>
        <w:numPr>
          <w:ilvl w:val="0"/>
          <w:numId w:val="21"/>
        </w:numPr>
        <w:ind w:left="567" w:hanging="283"/>
        <w:rPr>
          <w:rFonts w:ascii="Verdana" w:hAnsi="Verdana"/>
          <w:sz w:val="18"/>
          <w:szCs w:val="18"/>
        </w:rPr>
      </w:pPr>
      <w:r w:rsidRPr="00D50C10">
        <w:rPr>
          <w:rFonts w:ascii="Verdana" w:hAnsi="Verdana"/>
          <w:sz w:val="18"/>
          <w:szCs w:val="18"/>
        </w:rPr>
        <w:t>wykonania przedmiotu umowy zgodnie z dokumentacją techniczną, zasadami wiedzy technicznej, obowiązującymi przepisami i normami technicznymi, standardami, zasadami sztuki budowlanej, etyką zawodową, postanowieniami umowy oraz przekazania przedmiotu umowy Zamawiającemu,</w:t>
      </w:r>
    </w:p>
    <w:p w:rsidR="00097ACD" w:rsidRPr="00D50C10" w:rsidRDefault="00097ACD" w:rsidP="00097ACD">
      <w:pPr>
        <w:widowControl/>
        <w:numPr>
          <w:ilvl w:val="0"/>
          <w:numId w:val="21"/>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przeprowadzenia robót budowlanych zgodnie z wymogami rozporządzenia Ministra Infrastruktury z dnia 6 lutego 2003 r. w sprawie bezpieczeństwa i higieny pracy podczas wykonywania robót budowlanych (Dz.U. Nr 47, poz. 401),</w:t>
      </w:r>
    </w:p>
    <w:p w:rsidR="00097ACD" w:rsidRPr="007C7DB9" w:rsidRDefault="00097ACD" w:rsidP="00097ACD">
      <w:pPr>
        <w:pStyle w:val="Tekstpodstawowy"/>
        <w:numPr>
          <w:ilvl w:val="0"/>
          <w:numId w:val="21"/>
        </w:numPr>
        <w:spacing w:after="0" w:line="360" w:lineRule="auto"/>
        <w:ind w:left="567" w:hanging="283"/>
        <w:jc w:val="both"/>
        <w:rPr>
          <w:rFonts w:ascii="Verdana" w:hAnsi="Verdana"/>
          <w:sz w:val="18"/>
          <w:szCs w:val="18"/>
        </w:rPr>
      </w:pPr>
      <w:r w:rsidRPr="007C7DB9">
        <w:rPr>
          <w:rFonts w:ascii="Verdana" w:hAnsi="Verdana"/>
          <w:sz w:val="18"/>
          <w:szCs w:val="18"/>
        </w:rPr>
        <w:t xml:space="preserve">stosowania podczas robót objętych umową wyłącznie wyrobów dopuszczonych do obrotu                       i stosowania w budownictwie zgodnie z ustawą  z dnia  7 lipca 1994 r.  </w:t>
      </w:r>
      <w:r w:rsidRPr="007C7DB9">
        <w:rPr>
          <w:rFonts w:ascii="Verdana" w:hAnsi="Verdana"/>
          <w:iCs/>
          <w:sz w:val="18"/>
          <w:szCs w:val="18"/>
        </w:rPr>
        <w:t>Prawo budowlane (Dz.U. z 201</w:t>
      </w:r>
      <w:r>
        <w:rPr>
          <w:rFonts w:ascii="Verdana" w:hAnsi="Verdana"/>
          <w:iCs/>
          <w:sz w:val="18"/>
          <w:szCs w:val="18"/>
        </w:rPr>
        <w:t>7</w:t>
      </w:r>
      <w:r w:rsidRPr="007C7DB9">
        <w:rPr>
          <w:rFonts w:ascii="Verdana" w:hAnsi="Verdana"/>
          <w:iCs/>
          <w:sz w:val="18"/>
          <w:szCs w:val="18"/>
        </w:rPr>
        <w:t xml:space="preserve"> r. poz. </w:t>
      </w:r>
      <w:r>
        <w:rPr>
          <w:rFonts w:ascii="Verdana" w:hAnsi="Verdana"/>
          <w:iCs/>
          <w:sz w:val="18"/>
          <w:szCs w:val="18"/>
        </w:rPr>
        <w:t>1332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 i ustawą z dnia 16 kwietnia 2004 r. o wyrobach budowlanych</w:t>
      </w:r>
      <w:r>
        <w:rPr>
          <w:rFonts w:ascii="Verdana" w:hAnsi="Verdana"/>
          <w:sz w:val="18"/>
          <w:szCs w:val="18"/>
        </w:rPr>
        <w:t xml:space="preserve"> </w:t>
      </w:r>
      <w:r w:rsidRPr="007C7DB9">
        <w:rPr>
          <w:rFonts w:ascii="Verdana" w:hAnsi="Verdana"/>
          <w:sz w:val="18"/>
          <w:szCs w:val="18"/>
        </w:rPr>
        <w:t xml:space="preserve">(Dz.U. z 2016 r., poz. 1570 z </w:t>
      </w:r>
      <w:proofErr w:type="spellStart"/>
      <w:r w:rsidRPr="007C7DB9">
        <w:rPr>
          <w:rFonts w:ascii="Verdana" w:hAnsi="Verdana"/>
          <w:sz w:val="18"/>
          <w:szCs w:val="18"/>
        </w:rPr>
        <w:t>późn</w:t>
      </w:r>
      <w:proofErr w:type="spellEnd"/>
      <w:r w:rsidRPr="007C7DB9">
        <w:rPr>
          <w:rFonts w:ascii="Verdana" w:hAnsi="Verdana"/>
          <w:sz w:val="18"/>
          <w:szCs w:val="18"/>
        </w:rPr>
        <w:t xml:space="preserve">. zm.). </w:t>
      </w:r>
    </w:p>
    <w:p w:rsidR="00097ACD" w:rsidRPr="00D50C10" w:rsidRDefault="00097ACD" w:rsidP="00097ACD">
      <w:pPr>
        <w:pStyle w:val="WW-Tekstpodstawowy2"/>
        <w:numPr>
          <w:ilvl w:val="0"/>
          <w:numId w:val="21"/>
        </w:numPr>
        <w:ind w:left="567" w:hanging="283"/>
        <w:rPr>
          <w:rFonts w:ascii="Verdana" w:hAnsi="Verdana" w:cs="Arial"/>
          <w:sz w:val="18"/>
          <w:szCs w:val="18"/>
        </w:rPr>
      </w:pPr>
      <w:r w:rsidRPr="00D50C10">
        <w:rPr>
          <w:rFonts w:ascii="Verdana" w:hAnsi="Verdana" w:cs="Arial"/>
          <w:sz w:val="18"/>
          <w:szCs w:val="18"/>
        </w:rPr>
        <w:t xml:space="preserve">zabezpieczenia i oznakowania terenu robót, </w:t>
      </w:r>
    </w:p>
    <w:p w:rsidR="00097ACD" w:rsidRPr="00D50C10" w:rsidRDefault="00097ACD" w:rsidP="00097ACD">
      <w:pPr>
        <w:pStyle w:val="WW-Tekstpodstawowy2"/>
        <w:numPr>
          <w:ilvl w:val="0"/>
          <w:numId w:val="21"/>
        </w:numPr>
        <w:ind w:left="567" w:hanging="283"/>
        <w:rPr>
          <w:rFonts w:ascii="Verdana" w:hAnsi="Verdana" w:cs="Arial"/>
          <w:sz w:val="18"/>
          <w:szCs w:val="18"/>
        </w:rPr>
      </w:pPr>
      <w:r w:rsidRPr="00D50C10">
        <w:rPr>
          <w:rFonts w:ascii="Verdana" w:hAnsi="Verdana" w:cs="Arial"/>
          <w:sz w:val="18"/>
          <w:szCs w:val="18"/>
        </w:rPr>
        <w:t>zapewnienia warunków BHP i ppoż. pracownikom i osobom trzecim,</w:t>
      </w:r>
    </w:p>
    <w:p w:rsidR="00097ACD" w:rsidRPr="00D50C10" w:rsidRDefault="00097ACD" w:rsidP="00097ACD">
      <w:pPr>
        <w:pStyle w:val="WW-Tekstpodstawowy2"/>
        <w:numPr>
          <w:ilvl w:val="0"/>
          <w:numId w:val="21"/>
        </w:numPr>
        <w:ind w:left="567" w:hanging="283"/>
        <w:rPr>
          <w:rFonts w:ascii="Verdana" w:hAnsi="Verdana" w:cs="Arial"/>
          <w:sz w:val="18"/>
          <w:szCs w:val="18"/>
        </w:rPr>
      </w:pPr>
      <w:r w:rsidRPr="00D50C10">
        <w:rPr>
          <w:rFonts w:ascii="Verdana" w:hAnsi="Verdana" w:cs="Arial"/>
          <w:sz w:val="18"/>
          <w:szCs w:val="18"/>
        </w:rPr>
        <w:t>ponoszenia pełnej odpowiedzialność za ewentualnie powstałe szkody, w tym za działania osób i przedstawicieli, z pomocą których będzie wykonywał przedmiot umowy,</w:t>
      </w:r>
    </w:p>
    <w:p w:rsidR="00097ACD" w:rsidRPr="00D50C10" w:rsidRDefault="00097ACD" w:rsidP="00097ACD">
      <w:pPr>
        <w:widowControl/>
        <w:numPr>
          <w:ilvl w:val="0"/>
          <w:numId w:val="21"/>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 xml:space="preserve">zabezpieczenia instalacji, urządzeń i obiektów na terenie robót i w jej bezpośrednim otoczeniu, przed ich zniszczeniem lub uszkodzeniem w trakcie wykonywania robót, </w:t>
      </w:r>
    </w:p>
    <w:p w:rsidR="00097ACD" w:rsidRPr="00D50C10" w:rsidRDefault="00097ACD" w:rsidP="00097ACD">
      <w:pPr>
        <w:pStyle w:val="WW-Tekstpodstawowy2"/>
        <w:numPr>
          <w:ilvl w:val="0"/>
          <w:numId w:val="21"/>
        </w:numPr>
        <w:ind w:left="567" w:hanging="283"/>
        <w:rPr>
          <w:rFonts w:ascii="Verdana" w:hAnsi="Verdana"/>
          <w:sz w:val="18"/>
          <w:szCs w:val="18"/>
        </w:rPr>
      </w:pPr>
      <w:r w:rsidRPr="00D50C10">
        <w:rPr>
          <w:rFonts w:ascii="Verdana" w:hAnsi="Verdana"/>
          <w:sz w:val="18"/>
          <w:szCs w:val="18"/>
        </w:rPr>
        <w:t xml:space="preserve">niezwłocznego usunięcia, własnym staraniem i na koszt własny, ewentualnych szkód powstałych z jego winy w związku z realizacją przedmiotu umowy, </w:t>
      </w:r>
    </w:p>
    <w:p w:rsidR="00097ACD" w:rsidRPr="001D137B" w:rsidRDefault="00097ACD" w:rsidP="00097ACD">
      <w:pPr>
        <w:widowControl/>
        <w:numPr>
          <w:ilvl w:val="0"/>
          <w:numId w:val="21"/>
        </w:numPr>
        <w:suppressAutoHyphens w:val="0"/>
        <w:spacing w:line="360" w:lineRule="auto"/>
        <w:jc w:val="both"/>
        <w:rPr>
          <w:rFonts w:ascii="Verdana" w:eastAsia="Times New Roman" w:hAnsi="Verdana" w:cs="Arial"/>
          <w:iCs/>
          <w:sz w:val="18"/>
          <w:szCs w:val="18"/>
          <w:lang w:bidi="ar-SA"/>
        </w:rPr>
      </w:pPr>
      <w:r w:rsidRPr="001D137B">
        <w:rPr>
          <w:rFonts w:ascii="Verdana" w:hAnsi="Verdana"/>
          <w:sz w:val="18"/>
          <w:szCs w:val="18"/>
        </w:rPr>
        <w:t>pisemnego informowania z 3 dniowym wyprzedzeniem Zamawiającego:</w:t>
      </w:r>
    </w:p>
    <w:p w:rsidR="00097ACD" w:rsidRPr="001D137B" w:rsidRDefault="00097ACD" w:rsidP="00097ACD">
      <w:pPr>
        <w:pStyle w:val="Akapitzlist"/>
        <w:numPr>
          <w:ilvl w:val="0"/>
          <w:numId w:val="46"/>
        </w:numPr>
        <w:spacing w:after="0" w:line="360" w:lineRule="auto"/>
        <w:ind w:left="851" w:hanging="284"/>
        <w:jc w:val="both"/>
        <w:rPr>
          <w:rFonts w:ascii="Verdana" w:hAnsi="Verdana"/>
          <w:sz w:val="18"/>
          <w:szCs w:val="18"/>
        </w:rPr>
      </w:pPr>
      <w:r w:rsidRPr="001D137B">
        <w:rPr>
          <w:rFonts w:ascii="Verdana" w:hAnsi="Verdana"/>
          <w:sz w:val="18"/>
          <w:szCs w:val="18"/>
        </w:rPr>
        <w:t xml:space="preserve">o </w:t>
      </w:r>
      <w:r w:rsidRPr="001D137B">
        <w:rPr>
          <w:rFonts w:ascii="Verdana" w:eastAsia="Times New Roman" w:hAnsi="Verdana" w:cs="Arial"/>
          <w:iCs/>
          <w:sz w:val="18"/>
          <w:szCs w:val="18"/>
        </w:rPr>
        <w:t xml:space="preserve"> zwiększeniu ilości robót objętych przedmiarem robót,</w:t>
      </w:r>
    </w:p>
    <w:p w:rsidR="00097ACD" w:rsidRPr="001D137B" w:rsidRDefault="00097ACD" w:rsidP="00097ACD">
      <w:pPr>
        <w:pStyle w:val="Akapitzlist"/>
        <w:numPr>
          <w:ilvl w:val="0"/>
          <w:numId w:val="46"/>
        </w:numPr>
        <w:spacing w:after="0" w:line="360" w:lineRule="auto"/>
        <w:ind w:left="851" w:hanging="284"/>
        <w:jc w:val="both"/>
        <w:rPr>
          <w:rFonts w:ascii="Verdana" w:hAnsi="Verdana"/>
          <w:sz w:val="18"/>
          <w:szCs w:val="18"/>
        </w:rPr>
      </w:pPr>
      <w:r w:rsidRPr="001D137B">
        <w:rPr>
          <w:rFonts w:ascii="Verdana" w:hAnsi="Verdana"/>
          <w:sz w:val="18"/>
          <w:szCs w:val="18"/>
        </w:rPr>
        <w:t>kiedy roboty zanikające lub ulegające zakryciu będą gotowe do zbadania i odbioru,</w:t>
      </w:r>
    </w:p>
    <w:p w:rsidR="00097ACD" w:rsidRPr="00D50C10" w:rsidRDefault="00097ACD" w:rsidP="00097ACD">
      <w:pPr>
        <w:pStyle w:val="Tekstpodstawowywcity"/>
        <w:numPr>
          <w:ilvl w:val="0"/>
          <w:numId w:val="21"/>
        </w:numPr>
        <w:tabs>
          <w:tab w:val="left" w:pos="583"/>
          <w:tab w:val="left" w:pos="709"/>
        </w:tabs>
        <w:spacing w:line="360" w:lineRule="auto"/>
        <w:rPr>
          <w:rFonts w:ascii="Verdana" w:hAnsi="Verdana"/>
          <w:iCs/>
          <w:sz w:val="18"/>
          <w:szCs w:val="18"/>
        </w:rPr>
      </w:pPr>
      <w:r w:rsidRPr="00D50C10">
        <w:rPr>
          <w:rFonts w:ascii="Verdana" w:hAnsi="Verdana"/>
          <w:iCs/>
          <w:sz w:val="18"/>
          <w:szCs w:val="18"/>
        </w:rPr>
        <w:t>utrzymania terenu robót, w szczególności dróg dojazdowych i pieszych, w stanie wolnym od przeszkód komunikacyjnych,</w:t>
      </w:r>
    </w:p>
    <w:p w:rsidR="00097ACD" w:rsidRPr="00D50C10" w:rsidRDefault="00097ACD" w:rsidP="00097ACD">
      <w:pPr>
        <w:pStyle w:val="WW-Tekstpodstawowy2"/>
        <w:numPr>
          <w:ilvl w:val="0"/>
          <w:numId w:val="21"/>
        </w:numPr>
        <w:rPr>
          <w:rFonts w:ascii="Verdana" w:hAnsi="Verdana"/>
          <w:iCs/>
          <w:sz w:val="18"/>
          <w:szCs w:val="18"/>
        </w:rPr>
      </w:pPr>
      <w:r w:rsidRPr="00D50C10">
        <w:rPr>
          <w:rFonts w:ascii="Verdana" w:hAnsi="Verdana"/>
          <w:iCs/>
          <w:sz w:val="18"/>
          <w:szCs w:val="18"/>
        </w:rPr>
        <w:t xml:space="preserve"> składowania sprzętu, materiałów i odpadów w sposób, który nie utrudni komunikacji, a</w:t>
      </w:r>
      <w:r w:rsidR="00A61314">
        <w:rPr>
          <w:rFonts w:ascii="Verdana" w:hAnsi="Verdana"/>
          <w:iCs/>
          <w:sz w:val="18"/>
          <w:szCs w:val="18"/>
        </w:rPr>
        <w:t> </w:t>
      </w:r>
      <w:r w:rsidRPr="00D50C10">
        <w:rPr>
          <w:rFonts w:ascii="Verdana" w:hAnsi="Verdana"/>
          <w:iCs/>
          <w:sz w:val="18"/>
          <w:szCs w:val="18"/>
        </w:rPr>
        <w:t>w</w:t>
      </w:r>
      <w:r w:rsidR="00A61314">
        <w:rPr>
          <w:rFonts w:ascii="Verdana" w:hAnsi="Verdana"/>
          <w:iCs/>
          <w:sz w:val="18"/>
          <w:szCs w:val="18"/>
        </w:rPr>
        <w:t> </w:t>
      </w:r>
      <w:r w:rsidRPr="00D50C10">
        <w:rPr>
          <w:rFonts w:ascii="Verdana" w:hAnsi="Verdana"/>
          <w:iCs/>
          <w:sz w:val="18"/>
          <w:szCs w:val="18"/>
        </w:rPr>
        <w:t>przypadku kolizji i po zakończeniu robót zapewni niezwłocznie usuwanie ich własnym staraniem i we własnym zakresie,</w:t>
      </w:r>
    </w:p>
    <w:p w:rsidR="00097ACD" w:rsidRPr="006A5913" w:rsidRDefault="00097ACD" w:rsidP="00097ACD">
      <w:pPr>
        <w:pStyle w:val="Tekstpodstawowy"/>
        <w:numPr>
          <w:ilvl w:val="0"/>
          <w:numId w:val="21"/>
        </w:numPr>
        <w:spacing w:after="0" w:line="360" w:lineRule="auto"/>
        <w:jc w:val="both"/>
        <w:rPr>
          <w:rFonts w:ascii="Verdana" w:hAnsi="Verdana"/>
          <w:sz w:val="18"/>
          <w:szCs w:val="18"/>
        </w:rPr>
      </w:pPr>
      <w:r w:rsidRPr="006A5913">
        <w:rPr>
          <w:rFonts w:ascii="Verdana" w:hAnsi="Verdana"/>
          <w:sz w:val="18"/>
          <w:szCs w:val="18"/>
        </w:rPr>
        <w:t>pokrycia – we własnym zakresie - kosztów organizacji robót, a także kosztów badań i materiałów niezbędnych do dokonania odbioru końcowego,</w:t>
      </w:r>
    </w:p>
    <w:p w:rsidR="00097ACD" w:rsidRPr="00D50C10" w:rsidRDefault="00097ACD" w:rsidP="00097ACD">
      <w:pPr>
        <w:pStyle w:val="Tekstpodstawowywcity"/>
        <w:numPr>
          <w:ilvl w:val="0"/>
          <w:numId w:val="21"/>
        </w:numPr>
        <w:spacing w:line="360" w:lineRule="auto"/>
        <w:rPr>
          <w:rFonts w:ascii="Verdana" w:hAnsi="Verdana"/>
          <w:sz w:val="18"/>
          <w:szCs w:val="18"/>
        </w:rPr>
      </w:pPr>
      <w:r w:rsidRPr="00D50C10">
        <w:rPr>
          <w:rFonts w:ascii="Verdana" w:hAnsi="Verdana"/>
          <w:sz w:val="18"/>
          <w:szCs w:val="18"/>
        </w:rPr>
        <w:t>ochrony przed uszkodzeniem i kradzieżą wykonanych przez siebie robót oraz powierzonego mu do ich realizacji mienia, aż do momentu ich odbioru przez Zamawiającego,</w:t>
      </w:r>
    </w:p>
    <w:p w:rsidR="00097ACD" w:rsidRPr="00D50C10" w:rsidRDefault="00097ACD" w:rsidP="00097ACD">
      <w:pPr>
        <w:pStyle w:val="Tekstpodstawowywcity"/>
        <w:numPr>
          <w:ilvl w:val="0"/>
          <w:numId w:val="21"/>
        </w:numPr>
        <w:spacing w:line="360" w:lineRule="auto"/>
        <w:rPr>
          <w:rFonts w:ascii="Verdana" w:hAnsi="Verdana"/>
          <w:sz w:val="18"/>
          <w:szCs w:val="18"/>
        </w:rPr>
      </w:pPr>
      <w:r w:rsidRPr="00D50C10">
        <w:rPr>
          <w:rFonts w:ascii="Verdana" w:hAnsi="Verdana"/>
          <w:sz w:val="18"/>
          <w:szCs w:val="18"/>
        </w:rPr>
        <w:t>niezwłocznego usuwania wad robót, w terminie nie dłuższym jednak niż 7 dni od daty zawiadomienia o zaistniałych wadach,</w:t>
      </w:r>
    </w:p>
    <w:p w:rsidR="00097ACD" w:rsidRPr="00C74527" w:rsidRDefault="00097ACD" w:rsidP="00097ACD">
      <w:pPr>
        <w:pStyle w:val="Tekstpodstawowywcity"/>
        <w:numPr>
          <w:ilvl w:val="0"/>
          <w:numId w:val="21"/>
        </w:numPr>
        <w:spacing w:line="360" w:lineRule="auto"/>
        <w:ind w:left="567" w:hanging="283"/>
        <w:rPr>
          <w:rFonts w:ascii="Verdana" w:hAnsi="Verdana"/>
          <w:sz w:val="18"/>
          <w:szCs w:val="18"/>
        </w:rPr>
      </w:pPr>
      <w:r w:rsidRPr="00C74527">
        <w:rPr>
          <w:rFonts w:ascii="Verdana" w:hAnsi="Verdana"/>
          <w:sz w:val="18"/>
          <w:szCs w:val="18"/>
        </w:rPr>
        <w:t xml:space="preserve">uporządkowania terenu robót, niezwłocznie po zakończeniu robót, a przed terminem odbioru robót budowlanych, o którym mowa w § </w:t>
      </w:r>
      <w:r w:rsidR="005E084A">
        <w:rPr>
          <w:rFonts w:ascii="Verdana" w:hAnsi="Verdana"/>
          <w:sz w:val="18"/>
          <w:szCs w:val="18"/>
        </w:rPr>
        <w:t>8</w:t>
      </w:r>
      <w:r w:rsidRPr="00C74527">
        <w:rPr>
          <w:rFonts w:ascii="Verdana" w:hAnsi="Verdana"/>
          <w:sz w:val="18"/>
          <w:szCs w:val="18"/>
        </w:rPr>
        <w:t xml:space="preserve"> umowy,</w:t>
      </w:r>
    </w:p>
    <w:p w:rsidR="00097ACD" w:rsidRDefault="00097ACD" w:rsidP="00097ACD">
      <w:pPr>
        <w:widowControl/>
        <w:numPr>
          <w:ilvl w:val="0"/>
          <w:numId w:val="21"/>
        </w:numPr>
        <w:spacing w:line="360" w:lineRule="auto"/>
        <w:ind w:left="567" w:hanging="283"/>
        <w:jc w:val="both"/>
        <w:rPr>
          <w:rFonts w:ascii="Verdana" w:hAnsi="Verdana"/>
          <w:sz w:val="18"/>
          <w:szCs w:val="18"/>
        </w:rPr>
      </w:pPr>
      <w:r w:rsidRPr="00C74527">
        <w:rPr>
          <w:rFonts w:ascii="Verdana" w:hAnsi="Verdana"/>
          <w:sz w:val="18"/>
          <w:szCs w:val="18"/>
        </w:rPr>
        <w:t>sporządzenia operatu kolaudacyjnego, przed przystąpieniem do zgłoszenia odbioru końcowego robót,</w:t>
      </w:r>
    </w:p>
    <w:p w:rsidR="00097ACD" w:rsidRPr="00733C7D" w:rsidRDefault="007A3101" w:rsidP="00B93455">
      <w:pPr>
        <w:widowControl/>
        <w:numPr>
          <w:ilvl w:val="0"/>
          <w:numId w:val="21"/>
        </w:numPr>
        <w:spacing w:line="360" w:lineRule="auto"/>
        <w:jc w:val="both"/>
        <w:rPr>
          <w:rFonts w:ascii="Verdana" w:hAnsi="Verdana"/>
          <w:sz w:val="18"/>
          <w:szCs w:val="18"/>
        </w:rPr>
      </w:pPr>
      <w:r>
        <w:rPr>
          <w:rFonts w:ascii="Verdana" w:hAnsi="Verdana"/>
          <w:sz w:val="18"/>
          <w:szCs w:val="18"/>
        </w:rPr>
        <w:t xml:space="preserve">geodezyjnego </w:t>
      </w:r>
      <w:r w:rsidR="00B93455">
        <w:rPr>
          <w:rFonts w:ascii="Verdana" w:hAnsi="Verdana"/>
          <w:sz w:val="18"/>
          <w:szCs w:val="18"/>
        </w:rPr>
        <w:t xml:space="preserve">wyznaczenia w terenie lokalizacji </w:t>
      </w:r>
      <w:r w:rsidR="00B93455" w:rsidRPr="00B93455">
        <w:rPr>
          <w:rFonts w:ascii="Verdana" w:hAnsi="Verdana"/>
          <w:sz w:val="18"/>
          <w:szCs w:val="18"/>
        </w:rPr>
        <w:t>dwóch odcinków pieszo-rowerowych</w:t>
      </w:r>
      <w:r w:rsidR="00B93455">
        <w:rPr>
          <w:rFonts w:ascii="Verdana" w:hAnsi="Verdana"/>
          <w:sz w:val="18"/>
          <w:szCs w:val="18"/>
        </w:rPr>
        <w:t xml:space="preserve"> stanowiących przedmiot umowy oraz </w:t>
      </w:r>
      <w:r w:rsidR="00097ACD" w:rsidRPr="00733C7D">
        <w:rPr>
          <w:rFonts w:ascii="Verdana" w:hAnsi="Verdana"/>
          <w:sz w:val="18"/>
          <w:szCs w:val="18"/>
        </w:rPr>
        <w:t>sporządzenia inwentaryzacji powykonawczej, przed przystąpieniem do zgłoszenia odbioru końcowego robót,</w:t>
      </w:r>
    </w:p>
    <w:p w:rsidR="00097ACD" w:rsidRPr="00D16DC3" w:rsidRDefault="00097ACD" w:rsidP="00097ACD">
      <w:pPr>
        <w:pStyle w:val="Tekstpodstawowywcity"/>
        <w:numPr>
          <w:ilvl w:val="0"/>
          <w:numId w:val="21"/>
        </w:numPr>
        <w:tabs>
          <w:tab w:val="left" w:pos="583"/>
          <w:tab w:val="left" w:pos="709"/>
        </w:tabs>
        <w:spacing w:line="360" w:lineRule="auto"/>
        <w:rPr>
          <w:rFonts w:ascii="Verdana" w:hAnsi="Verdana"/>
          <w:sz w:val="18"/>
          <w:szCs w:val="18"/>
        </w:rPr>
      </w:pPr>
      <w:r w:rsidRPr="00D50C10">
        <w:rPr>
          <w:rFonts w:ascii="Verdana" w:hAnsi="Verdana"/>
          <w:sz w:val="18"/>
          <w:szCs w:val="18"/>
        </w:rPr>
        <w:lastRenderedPageBreak/>
        <w:t xml:space="preserve">ponoszenia odpowiedzialności za szkody dla środowiska powstałe w wyniku nieprawidłowej realizacji przedmiotu niniejszej umowy, w szczególności przy uwzględnieniu ustawy z dnia 27 kwietnia 2001 r. Prawo ochrony środowiska </w:t>
      </w:r>
      <w:r w:rsidRPr="00D16DC3">
        <w:rPr>
          <w:rFonts w:ascii="Verdana" w:hAnsi="Verdana"/>
          <w:sz w:val="18"/>
          <w:szCs w:val="18"/>
        </w:rPr>
        <w:t>(Dz.U. z 2016 r., poz. 672),</w:t>
      </w:r>
    </w:p>
    <w:p w:rsidR="00097ACD" w:rsidRPr="007C7DB9" w:rsidRDefault="00097ACD" w:rsidP="00097ACD">
      <w:pPr>
        <w:pStyle w:val="Tekstpodstawowywcity"/>
        <w:numPr>
          <w:ilvl w:val="0"/>
          <w:numId w:val="21"/>
        </w:numPr>
        <w:tabs>
          <w:tab w:val="left" w:pos="583"/>
        </w:tabs>
        <w:spacing w:line="360" w:lineRule="auto"/>
        <w:rPr>
          <w:rFonts w:ascii="Verdana" w:hAnsi="Verdana"/>
          <w:sz w:val="18"/>
          <w:szCs w:val="18"/>
        </w:rPr>
      </w:pPr>
      <w:r w:rsidRPr="007C7DB9">
        <w:rPr>
          <w:rFonts w:ascii="Verdana" w:eastAsia="Times New Roman" w:hAnsi="Verdana"/>
          <w:sz w:val="18"/>
          <w:szCs w:val="18"/>
        </w:rPr>
        <w:t xml:space="preserve">zagospodarowanie odpadów powstałych w wyniku realizacji przedmiotu umowy, zgodnie                                z ustawą z dnia 14 grudnia 2012 r. o odpadach (Dz.U. z 2016 r. poz. 1987 z </w:t>
      </w:r>
      <w:proofErr w:type="spellStart"/>
      <w:r w:rsidRPr="007C7DB9">
        <w:rPr>
          <w:rFonts w:ascii="Verdana" w:eastAsia="Times New Roman" w:hAnsi="Verdana"/>
          <w:sz w:val="18"/>
          <w:szCs w:val="18"/>
        </w:rPr>
        <w:t>późn</w:t>
      </w:r>
      <w:proofErr w:type="spellEnd"/>
      <w:r w:rsidRPr="007C7DB9">
        <w:rPr>
          <w:rFonts w:ascii="Verdana" w:eastAsia="Times New Roman" w:hAnsi="Verdana"/>
          <w:sz w:val="18"/>
          <w:szCs w:val="18"/>
        </w:rPr>
        <w:t xml:space="preserve">. </w:t>
      </w:r>
      <w:proofErr w:type="spellStart"/>
      <w:r w:rsidRPr="007C7DB9">
        <w:rPr>
          <w:rFonts w:ascii="Verdana" w:eastAsia="Times New Roman" w:hAnsi="Verdana"/>
          <w:sz w:val="18"/>
          <w:szCs w:val="18"/>
        </w:rPr>
        <w:t>zm</w:t>
      </w:r>
      <w:proofErr w:type="spellEnd"/>
      <w:r w:rsidRPr="007C7DB9">
        <w:rPr>
          <w:rFonts w:ascii="Verdana" w:hAnsi="Verdana"/>
          <w:sz w:val="18"/>
          <w:szCs w:val="18"/>
        </w:rPr>
        <w:t>).</w:t>
      </w:r>
    </w:p>
    <w:p w:rsidR="00905C3A" w:rsidRPr="00BD43E3" w:rsidRDefault="00905C3A" w:rsidP="00905C3A">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 xml:space="preserve">Wykonawca oświadcza, że dysponuje odpowiednimi środkami finansowymi umożliwiającymi wykonanie przedmiotu umowy. </w:t>
      </w:r>
    </w:p>
    <w:p w:rsidR="00097ACD" w:rsidRPr="00D50C10" w:rsidRDefault="00097ACD" w:rsidP="00097ACD">
      <w:pPr>
        <w:pStyle w:val="WW-Tekstpodstawowywcity2"/>
        <w:numPr>
          <w:ilvl w:val="0"/>
          <w:numId w:val="8"/>
        </w:numPr>
        <w:tabs>
          <w:tab w:val="clear" w:pos="720"/>
          <w:tab w:val="num" w:pos="131"/>
        </w:tabs>
        <w:spacing w:line="360" w:lineRule="auto"/>
        <w:ind w:left="284" w:hanging="284"/>
        <w:rPr>
          <w:rFonts w:ascii="Verdana" w:hAnsi="Verdana"/>
          <w:iCs/>
          <w:sz w:val="18"/>
          <w:szCs w:val="18"/>
        </w:rPr>
      </w:pPr>
      <w:r w:rsidRPr="00D50C10">
        <w:rPr>
          <w:rFonts w:ascii="Verdana" w:hAnsi="Verdana"/>
          <w:iCs/>
          <w:sz w:val="18"/>
          <w:szCs w:val="18"/>
        </w:rPr>
        <w:t>Zamawiający zastrzega sobie prawo do żądania usunięcia z terenu robót budowlanych pracownika (osobę) lub przedstawiciela Wykonawcy, który przez swoje zachowanie lub jakość wykonywanej pracy, da powód do uzasadnionych skarg.</w:t>
      </w:r>
    </w:p>
    <w:p w:rsidR="00097ACD" w:rsidRPr="00D50C10" w:rsidRDefault="00097ACD" w:rsidP="00097ACD">
      <w:pPr>
        <w:pStyle w:val="Tekstpodstawowy"/>
        <w:spacing w:after="0" w:line="360" w:lineRule="auto"/>
        <w:ind w:left="142"/>
        <w:jc w:val="center"/>
        <w:rPr>
          <w:rFonts w:ascii="Verdana" w:hAnsi="Verdana"/>
          <w:sz w:val="18"/>
          <w:szCs w:val="18"/>
        </w:rPr>
      </w:pPr>
      <w:r w:rsidRPr="00D50C10">
        <w:rPr>
          <w:rFonts w:ascii="Verdana" w:hAnsi="Verdana"/>
          <w:sz w:val="18"/>
          <w:szCs w:val="18"/>
        </w:rPr>
        <w:t>§ 3*</w:t>
      </w:r>
    </w:p>
    <w:p w:rsidR="00097ACD" w:rsidRPr="00D50C10" w:rsidRDefault="00097ACD" w:rsidP="00097ACD">
      <w:pPr>
        <w:pStyle w:val="Tekstpodstawowy"/>
        <w:spacing w:after="0" w:line="360" w:lineRule="auto"/>
        <w:ind w:left="142"/>
        <w:jc w:val="center"/>
        <w:rPr>
          <w:rFonts w:ascii="Verdana" w:hAnsi="Verdana"/>
          <w:sz w:val="18"/>
          <w:szCs w:val="18"/>
        </w:rPr>
      </w:pPr>
      <w:r w:rsidRPr="00D50C10">
        <w:rPr>
          <w:rFonts w:ascii="Verdana" w:hAnsi="Verdana"/>
          <w:sz w:val="18"/>
          <w:szCs w:val="18"/>
        </w:rPr>
        <w:t>Podwykonawstwo</w:t>
      </w:r>
    </w:p>
    <w:p w:rsidR="00097ACD" w:rsidRPr="00E94A9D" w:rsidRDefault="00097ACD" w:rsidP="00E94A9D">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rsidR="00097ACD" w:rsidRDefault="00097ACD" w:rsidP="00097ACD">
      <w:pPr>
        <w:pStyle w:val="Tekstpodstawowy"/>
        <w:numPr>
          <w:ilvl w:val="0"/>
          <w:numId w:val="25"/>
        </w:numPr>
        <w:spacing w:after="0" w:line="360" w:lineRule="auto"/>
        <w:ind w:left="284" w:hanging="284"/>
        <w:jc w:val="both"/>
        <w:rPr>
          <w:rFonts w:ascii="Verdana" w:hAnsi="Verdana"/>
          <w:sz w:val="18"/>
          <w:szCs w:val="18"/>
        </w:rPr>
      </w:pPr>
      <w:r w:rsidRPr="004C061F">
        <w:rPr>
          <w:rFonts w:ascii="Verdana" w:hAnsi="Verdana"/>
          <w:sz w:val="18"/>
          <w:szCs w:val="18"/>
        </w:rPr>
        <w:t xml:space="preserve">Wykonawca przed zawarciem umowy o podwykonawstwo, której przedmiotem są roboty budowlane zobowiązany </w:t>
      </w:r>
      <w:r w:rsidRPr="00D50C10">
        <w:rPr>
          <w:rFonts w:ascii="Verdana" w:hAnsi="Verdana"/>
          <w:sz w:val="18"/>
          <w:szCs w:val="18"/>
        </w:rPr>
        <w:t>jest</w:t>
      </w:r>
      <w:r>
        <w:rPr>
          <w:rFonts w:ascii="Verdana" w:hAnsi="Verdana"/>
          <w:sz w:val="18"/>
          <w:szCs w:val="18"/>
        </w:rPr>
        <w:t xml:space="preserve"> powiadomić o tym fakcie Zamawiającego oraz przedłożyć mu </w:t>
      </w:r>
      <w:r w:rsidRPr="00D50C10">
        <w:rPr>
          <w:rFonts w:ascii="Verdana" w:hAnsi="Verdana"/>
          <w:sz w:val="18"/>
          <w:szCs w:val="18"/>
        </w:rPr>
        <w:t xml:space="preserve"> projekt</w:t>
      </w:r>
      <w:r>
        <w:rPr>
          <w:rFonts w:ascii="Verdana" w:hAnsi="Verdana"/>
          <w:sz w:val="18"/>
          <w:szCs w:val="18"/>
        </w:rPr>
        <w:t xml:space="preserve"> tej</w:t>
      </w:r>
      <w:r w:rsidRPr="00D50C10">
        <w:rPr>
          <w:rFonts w:ascii="Verdana" w:hAnsi="Verdana"/>
          <w:sz w:val="18"/>
          <w:szCs w:val="18"/>
        </w:rPr>
        <w:t xml:space="preserve"> umowy</w:t>
      </w:r>
      <w:r>
        <w:rPr>
          <w:rFonts w:ascii="Verdana" w:hAnsi="Verdana"/>
          <w:sz w:val="18"/>
          <w:szCs w:val="18"/>
        </w:rPr>
        <w:t>,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rsidR="00097ACD" w:rsidRDefault="00097ACD" w:rsidP="00097ACD">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t>
      </w:r>
      <w:r w:rsidRPr="00EA31F9">
        <w:rPr>
          <w:rFonts w:ascii="Verdana" w:hAnsi="Verdana"/>
          <w:sz w:val="18"/>
          <w:szCs w:val="18"/>
        </w:rPr>
        <w:t xml:space="preserve">w ust. 10 </w:t>
      </w:r>
      <w:r>
        <w:rPr>
          <w:rFonts w:ascii="Verdana" w:hAnsi="Verdana"/>
          <w:sz w:val="18"/>
          <w:szCs w:val="18"/>
        </w:rPr>
        <w:t>poniżej.</w:t>
      </w:r>
    </w:p>
    <w:p w:rsidR="00097ACD" w:rsidRDefault="00097ACD" w:rsidP="00097ACD">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Zastrzeżenia lub sprzeciw Zamawiający może zgłosić w formie pisemnej w terminie 14 dni od daty przedłożenia mu odpowiednio projektu umowy lub umowy o podwykonawstwo, której przedmiotem są roboty budowlane. Jeżeli Zamawiający, w terminie </w:t>
      </w:r>
      <w:r w:rsidRPr="005B3564">
        <w:rPr>
          <w:rFonts w:ascii="Verdana" w:hAnsi="Verdana"/>
          <w:sz w:val="18"/>
          <w:szCs w:val="18"/>
        </w:rPr>
        <w:t>14 dni</w:t>
      </w:r>
      <w:r>
        <w:rPr>
          <w:rFonts w:ascii="Verdana" w:hAnsi="Verdana"/>
          <w:sz w:val="18"/>
          <w:szCs w:val="18"/>
        </w:rPr>
        <w:t xml:space="preserve"> od dnia przedstawienia mu przez Wykonawcę umowy z podwykonawcą lub jej projektu nie zgłosi w  formie pisemnej odpowiednio sprzeciwu lub zastrzeżeń, uważa się że wyraził zgodę na zawarcie umowy. Powyższe odnosi się również do zmiany umowy o podwykonawstwo jak również do umów zawartych pomiędzy podwykonawcami a dalszymi podwykonawcami.</w:t>
      </w:r>
    </w:p>
    <w:p w:rsidR="00097ACD" w:rsidRDefault="00097ACD" w:rsidP="00097ACD">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rsidR="00097ACD" w:rsidRPr="00E94A9D" w:rsidRDefault="00097ACD" w:rsidP="00E94A9D">
      <w:pPr>
        <w:pStyle w:val="Tekstpodstawowy"/>
        <w:numPr>
          <w:ilvl w:val="0"/>
          <w:numId w:val="25"/>
        </w:numPr>
        <w:spacing w:after="0" w:line="360" w:lineRule="auto"/>
        <w:ind w:left="284" w:hanging="284"/>
        <w:jc w:val="both"/>
        <w:rPr>
          <w:rFonts w:ascii="Verdana" w:hAnsi="Verdana"/>
          <w:sz w:val="18"/>
          <w:szCs w:val="18"/>
        </w:rPr>
      </w:pPr>
      <w:r w:rsidRPr="001125A5">
        <w:rPr>
          <w:rFonts w:ascii="Verdana" w:hAnsi="Verdana"/>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w:t>
      </w:r>
      <w:r>
        <w:rPr>
          <w:rFonts w:ascii="Verdana" w:hAnsi="Verdana"/>
          <w:sz w:val="18"/>
          <w:szCs w:val="18"/>
        </w:rPr>
        <w:t>b</w:t>
      </w:r>
      <w:r w:rsidRPr="001125A5">
        <w:rPr>
          <w:rFonts w:ascii="Verdana" w:hAnsi="Verdana"/>
          <w:sz w:val="18"/>
          <w:szCs w:val="18"/>
        </w:rPr>
        <w:t xml:space="preserve"> podwykonawców) wobec nich wszystkich wymaganych należności przysługujących im za wykonanie zakresu robót budowlanych, usług lub dostaw, </w:t>
      </w:r>
      <w:r w:rsidRPr="001125A5">
        <w:rPr>
          <w:rFonts w:ascii="Verdana" w:hAnsi="Verdana"/>
          <w:sz w:val="18"/>
          <w:szCs w:val="18"/>
        </w:rPr>
        <w:lastRenderedPageBreak/>
        <w:t>wynikających z zawartych umów o podwykonawstwo lub o dalsze podwykonawstwo. Oświadczenie, o którym mowa wyżej (w przypadku terminu płatności na rzecz podwykonawcy przypadającego po dacie wystawienia faktury przez Wykonawcę) może zostać dostarczone w</w:t>
      </w:r>
      <w:r w:rsidR="00F76FB9">
        <w:rPr>
          <w:rFonts w:ascii="Verdana" w:hAnsi="Verdana"/>
          <w:sz w:val="18"/>
          <w:szCs w:val="18"/>
        </w:rPr>
        <w:t> </w:t>
      </w:r>
      <w:r w:rsidRPr="001125A5">
        <w:rPr>
          <w:rFonts w:ascii="Verdana" w:hAnsi="Verdana"/>
          <w:sz w:val="18"/>
          <w:szCs w:val="18"/>
        </w:rPr>
        <w:t xml:space="preserve">terminie </w:t>
      </w:r>
      <w:r w:rsidRPr="00CA3718">
        <w:rPr>
          <w:rFonts w:ascii="Verdana" w:hAnsi="Verdana"/>
          <w:sz w:val="18"/>
          <w:szCs w:val="18"/>
        </w:rPr>
        <w:t xml:space="preserve">21 dni </w:t>
      </w:r>
      <w:r w:rsidRPr="001125A5">
        <w:rPr>
          <w:rFonts w:ascii="Verdana" w:hAnsi="Verdana"/>
          <w:sz w:val="18"/>
          <w:szCs w:val="18"/>
        </w:rPr>
        <w:t>po dacie wystawienia faktury.</w:t>
      </w:r>
    </w:p>
    <w:p w:rsidR="00097ACD" w:rsidRDefault="0057348A" w:rsidP="00097ACD">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U</w:t>
      </w:r>
      <w:r w:rsidR="00097ACD">
        <w:rPr>
          <w:rFonts w:ascii="Verdana" w:hAnsi="Verdana"/>
          <w:sz w:val="18"/>
          <w:szCs w:val="18"/>
        </w:rPr>
        <w:t>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rsidR="00097ACD" w:rsidRPr="00DB005D" w:rsidRDefault="00097ACD" w:rsidP="00097ACD">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Wykonawca we własnym zakresie i na swój koszt pełni funkcję koordynującą w stosunku do robót realizowanych przez podwykonawcę, jak i dalszych podwykonawców.</w:t>
      </w:r>
    </w:p>
    <w:p w:rsidR="00097ACD" w:rsidRPr="00FE15BE" w:rsidRDefault="00097ACD" w:rsidP="00097ACD">
      <w:pPr>
        <w:pStyle w:val="Tekstpodstawowy"/>
        <w:numPr>
          <w:ilvl w:val="0"/>
          <w:numId w:val="25"/>
        </w:numPr>
        <w:tabs>
          <w:tab w:val="left" w:pos="426"/>
        </w:tabs>
        <w:spacing w:after="0" w:line="360" w:lineRule="auto"/>
        <w:ind w:left="284" w:hanging="284"/>
        <w:jc w:val="both"/>
        <w:rPr>
          <w:rFonts w:ascii="Verdana" w:hAnsi="Verdana"/>
          <w:sz w:val="18"/>
          <w:szCs w:val="18"/>
        </w:rPr>
      </w:pPr>
      <w:r w:rsidRPr="00FE15BE">
        <w:rPr>
          <w:rFonts w:ascii="Verdana" w:hAnsi="Verdana"/>
          <w:sz w:val="18"/>
          <w:szCs w:val="18"/>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rsidR="00097ACD" w:rsidRDefault="00097ACD" w:rsidP="00097ACD">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w:t>
      </w:r>
      <w:r w:rsidRPr="00411A64">
        <w:rPr>
          <w:rFonts w:ascii="Verdana" w:hAnsi="Verdana"/>
          <w:sz w:val="18"/>
          <w:szCs w:val="18"/>
        </w:rPr>
        <w:t xml:space="preserve">, o którym </w:t>
      </w:r>
      <w:r w:rsidRPr="00E77744">
        <w:rPr>
          <w:rFonts w:ascii="Verdana" w:hAnsi="Verdana"/>
          <w:sz w:val="18"/>
          <w:szCs w:val="18"/>
        </w:rPr>
        <w:t xml:space="preserve">mowa w § </w:t>
      </w:r>
      <w:r w:rsidR="00E77744" w:rsidRPr="00E77744">
        <w:rPr>
          <w:rFonts w:ascii="Verdana" w:hAnsi="Verdana"/>
          <w:sz w:val="18"/>
          <w:szCs w:val="18"/>
        </w:rPr>
        <w:t>5</w:t>
      </w:r>
      <w:r w:rsidRPr="00E77744">
        <w:rPr>
          <w:rFonts w:ascii="Verdana" w:hAnsi="Verdana"/>
          <w:sz w:val="18"/>
          <w:szCs w:val="18"/>
        </w:rPr>
        <w:t xml:space="preserve">  ust. 1 Umowy. Powyższe</w:t>
      </w:r>
      <w:r w:rsidRPr="00411A64">
        <w:rPr>
          <w:rFonts w:ascii="Verdana" w:hAnsi="Verdana"/>
          <w:sz w:val="18"/>
          <w:szCs w:val="18"/>
        </w:rPr>
        <w:t xml:space="preserve"> wyłączenie </w:t>
      </w:r>
      <w:r>
        <w:rPr>
          <w:rFonts w:ascii="Verdana" w:hAnsi="Verdana"/>
          <w:sz w:val="18"/>
          <w:szCs w:val="18"/>
        </w:rPr>
        <w:t>nie dotyczy umów o podwykonawstwo o wartości większej niż 50.000 zł.</w:t>
      </w:r>
    </w:p>
    <w:p w:rsidR="00097ACD" w:rsidRDefault="00097ACD" w:rsidP="00097ACD">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Powierzenie wykonania części zamówienia podwykonawcom nie zwalnia Wykonawcy z odpowiedzialności za należyte wykonanie tego zamówienia.</w:t>
      </w:r>
    </w:p>
    <w:p w:rsidR="00097ACD" w:rsidRPr="00562954" w:rsidRDefault="00097ACD" w:rsidP="00097ACD">
      <w:pPr>
        <w:pStyle w:val="Tekstpodstawowy"/>
        <w:numPr>
          <w:ilvl w:val="0"/>
          <w:numId w:val="25"/>
        </w:numPr>
        <w:tabs>
          <w:tab w:val="left" w:pos="426"/>
        </w:tabs>
        <w:spacing w:after="0" w:line="360" w:lineRule="auto"/>
        <w:ind w:left="284" w:hanging="284"/>
        <w:jc w:val="both"/>
        <w:rPr>
          <w:rFonts w:ascii="Verdana" w:hAnsi="Verdana"/>
          <w:sz w:val="18"/>
          <w:szCs w:val="18"/>
        </w:rPr>
      </w:pPr>
      <w:r w:rsidRPr="00562954">
        <w:rPr>
          <w:rFonts w:ascii="Verdana" w:hAnsi="Verdana"/>
          <w:sz w:val="18"/>
          <w:szCs w:val="18"/>
        </w:rPr>
        <w:t xml:space="preserve">Do solidarnej odpowiedzialności Zamawiającego, Wykonawcy, podwykonawcy lub dalszego podwykonawcy z tytułu wykonanych robót budowlanych stosuje się przepisy </w:t>
      </w:r>
      <w:hyperlink r:id="rId8" w:anchor="/dokument/16785996?cm=DOCUMENT" w:history="1">
        <w:r w:rsidRPr="00562954">
          <w:rPr>
            <w:rStyle w:val="Hipercze"/>
            <w:rFonts w:ascii="Verdana" w:hAnsi="Verdana"/>
            <w:color w:val="auto"/>
            <w:sz w:val="18"/>
            <w:szCs w:val="18"/>
            <w:u w:val="none"/>
          </w:rPr>
          <w:t>ustawy</w:t>
        </w:r>
      </w:hyperlink>
      <w:r w:rsidRPr="00562954">
        <w:rPr>
          <w:rFonts w:ascii="Verdana" w:hAnsi="Verdana"/>
          <w:sz w:val="18"/>
          <w:szCs w:val="18"/>
        </w:rPr>
        <w:t xml:space="preserve"> z dnia 23 kwietnia 1964 r. - Kodeks cywilny</w:t>
      </w:r>
      <w:r w:rsidR="00E94A9D">
        <w:rPr>
          <w:rFonts w:ascii="Verdana" w:hAnsi="Verdana"/>
          <w:sz w:val="18"/>
          <w:szCs w:val="18"/>
        </w:rPr>
        <w:t>.</w:t>
      </w:r>
    </w:p>
    <w:p w:rsidR="00097ACD" w:rsidRPr="00D50C10" w:rsidRDefault="00097ACD" w:rsidP="00097ACD">
      <w:pPr>
        <w:tabs>
          <w:tab w:val="left" w:pos="4615"/>
        </w:tabs>
        <w:spacing w:line="360" w:lineRule="auto"/>
        <w:jc w:val="both"/>
        <w:rPr>
          <w:rFonts w:ascii="Verdana" w:hAnsi="Verdana"/>
          <w:b/>
          <w:sz w:val="16"/>
          <w:szCs w:val="16"/>
        </w:rPr>
      </w:pPr>
      <w:r w:rsidRPr="00D50C10">
        <w:rPr>
          <w:rFonts w:ascii="Verdana" w:hAnsi="Verdana"/>
          <w:b/>
          <w:bCs/>
          <w:iCs/>
          <w:sz w:val="16"/>
          <w:szCs w:val="16"/>
        </w:rPr>
        <w:t>* dotyczy sytuacji, gdy Wykonawca będzie realizował przedmiot umowy lub jego część przy udziale Podwykonawcy/ów.</w:t>
      </w:r>
    </w:p>
    <w:p w:rsidR="00097ACD" w:rsidRPr="00F647BB" w:rsidRDefault="00097ACD" w:rsidP="00097ACD">
      <w:pPr>
        <w:spacing w:line="360" w:lineRule="auto"/>
        <w:jc w:val="center"/>
        <w:rPr>
          <w:rFonts w:ascii="Verdana" w:hAnsi="Verdana"/>
          <w:iCs/>
          <w:sz w:val="18"/>
          <w:szCs w:val="18"/>
        </w:rPr>
      </w:pPr>
      <w:r w:rsidRPr="00F647BB">
        <w:rPr>
          <w:rFonts w:ascii="Verdana" w:hAnsi="Verdana" w:cs="Arial"/>
          <w:sz w:val="18"/>
          <w:szCs w:val="18"/>
        </w:rPr>
        <w:t xml:space="preserve">§ </w:t>
      </w:r>
      <w:r w:rsidR="004F2242">
        <w:rPr>
          <w:rFonts w:ascii="Verdana" w:hAnsi="Verdana" w:cs="Arial"/>
          <w:sz w:val="18"/>
          <w:szCs w:val="18"/>
        </w:rPr>
        <w:t>4</w:t>
      </w:r>
    </w:p>
    <w:p w:rsidR="00097ACD" w:rsidRPr="00D50C10" w:rsidRDefault="00097ACD" w:rsidP="00097ACD">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Przedstawiciele Stron</w:t>
      </w:r>
    </w:p>
    <w:p w:rsidR="00097ACD" w:rsidRPr="00D50C10" w:rsidRDefault="00097ACD" w:rsidP="00097ACD">
      <w:pPr>
        <w:widowControl/>
        <w:numPr>
          <w:ilvl w:val="0"/>
          <w:numId w:val="11"/>
        </w:numPr>
        <w:tabs>
          <w:tab w:val="clear" w:pos="360"/>
          <w:tab w:val="num" w:pos="131"/>
        </w:tabs>
        <w:spacing w:line="360" w:lineRule="auto"/>
        <w:ind w:left="284" w:hanging="284"/>
        <w:jc w:val="both"/>
        <w:rPr>
          <w:rFonts w:ascii="Verdana" w:hAnsi="Verdana" w:cs="Times New Roman"/>
          <w:iCs/>
          <w:sz w:val="18"/>
          <w:szCs w:val="18"/>
        </w:rPr>
      </w:pPr>
      <w:r w:rsidRPr="00D50C10">
        <w:rPr>
          <w:rFonts w:ascii="Verdana" w:hAnsi="Verdana" w:cs="Times New Roman"/>
          <w:iCs/>
          <w:sz w:val="18"/>
          <w:szCs w:val="18"/>
        </w:rPr>
        <w:t>Do merytorycznej współpracy i koordynacji w wykonywaniu przedmiotu zamówienia, każdy                   w zakresie określonym umową, upoważnieni są ze Strony:</w:t>
      </w:r>
    </w:p>
    <w:p w:rsidR="00097ACD" w:rsidRPr="00D50C10" w:rsidRDefault="00097ACD" w:rsidP="00097ACD">
      <w:pPr>
        <w:pStyle w:val="WW-Tekstpodstawowywcity2"/>
        <w:numPr>
          <w:ilvl w:val="0"/>
          <w:numId w:val="56"/>
        </w:numPr>
        <w:spacing w:line="360" w:lineRule="auto"/>
        <w:rPr>
          <w:rFonts w:ascii="Verdana" w:hAnsi="Verdana" w:cs="Arial"/>
          <w:sz w:val="18"/>
          <w:szCs w:val="18"/>
        </w:rPr>
      </w:pPr>
      <w:r w:rsidRPr="00D50C10">
        <w:rPr>
          <w:rFonts w:ascii="Verdana" w:hAnsi="Verdana"/>
          <w:sz w:val="18"/>
          <w:szCs w:val="18"/>
        </w:rPr>
        <w:t xml:space="preserve">Wykonawcy </w:t>
      </w:r>
      <w:r w:rsidRPr="003645F3">
        <w:rPr>
          <w:rFonts w:ascii="Verdana" w:hAnsi="Verdana"/>
          <w:sz w:val="18"/>
          <w:szCs w:val="18"/>
        </w:rPr>
        <w:t>- Kierownik robót</w:t>
      </w:r>
      <w:r w:rsidRPr="003645F3">
        <w:rPr>
          <w:rFonts w:ascii="Verdana" w:hAnsi="Verdana"/>
          <w:b/>
          <w:bCs/>
          <w:sz w:val="18"/>
          <w:szCs w:val="18"/>
        </w:rPr>
        <w:t xml:space="preserve"> Pan</w:t>
      </w:r>
      <w:r w:rsidRPr="003645F3">
        <w:rPr>
          <w:rFonts w:ascii="Verdana" w:hAnsi="Verdana"/>
          <w:b/>
          <w:sz w:val="18"/>
          <w:szCs w:val="18"/>
        </w:rPr>
        <w:t xml:space="preserve"> </w:t>
      </w:r>
      <w:r w:rsidRPr="00D50C10">
        <w:rPr>
          <w:rFonts w:ascii="Verdana" w:hAnsi="Verdana"/>
          <w:b/>
          <w:sz w:val="18"/>
          <w:szCs w:val="18"/>
        </w:rPr>
        <w:t>….......,</w:t>
      </w:r>
      <w:r w:rsidRPr="00D50C10">
        <w:rPr>
          <w:rFonts w:ascii="Verdana" w:hAnsi="Verdana"/>
          <w:sz w:val="18"/>
          <w:szCs w:val="18"/>
        </w:rPr>
        <w:t xml:space="preserve"> posiadający </w:t>
      </w:r>
      <w:r>
        <w:rPr>
          <w:rFonts w:ascii="Verdana" w:hAnsi="Verdana"/>
          <w:sz w:val="18"/>
          <w:szCs w:val="18"/>
        </w:rPr>
        <w:t xml:space="preserve"> uprawnienia budowlane</w:t>
      </w:r>
      <w:r w:rsidRPr="00D50C10">
        <w:rPr>
          <w:rFonts w:ascii="Verdana" w:hAnsi="Verdana"/>
          <w:sz w:val="18"/>
          <w:szCs w:val="18"/>
        </w:rPr>
        <w:t xml:space="preserve"> </w:t>
      </w:r>
      <w:r>
        <w:rPr>
          <w:rFonts w:ascii="Verdana" w:hAnsi="Verdana"/>
          <w:sz w:val="18"/>
          <w:szCs w:val="18"/>
        </w:rPr>
        <w:t xml:space="preserve">o specjalności drogowej </w:t>
      </w:r>
      <w:r w:rsidRPr="00D50C10">
        <w:rPr>
          <w:rFonts w:ascii="Verdana" w:hAnsi="Verdana"/>
          <w:sz w:val="18"/>
          <w:szCs w:val="18"/>
        </w:rPr>
        <w:t>Nr</w:t>
      </w:r>
      <w:r>
        <w:rPr>
          <w:rFonts w:ascii="Verdana" w:hAnsi="Verdana"/>
          <w:sz w:val="18"/>
          <w:szCs w:val="18"/>
        </w:rPr>
        <w:t> </w:t>
      </w:r>
      <w:r w:rsidRPr="00D50C10">
        <w:rPr>
          <w:rFonts w:ascii="Verdana" w:hAnsi="Verdana"/>
          <w:sz w:val="18"/>
          <w:szCs w:val="18"/>
        </w:rPr>
        <w:t>....................... z dnia ........... r., tel. ............,</w:t>
      </w:r>
    </w:p>
    <w:p w:rsidR="00097ACD" w:rsidRPr="0013528B" w:rsidRDefault="00097ACD" w:rsidP="00097ACD">
      <w:pPr>
        <w:pStyle w:val="WW-Tekstpodstawowywcity2"/>
        <w:numPr>
          <w:ilvl w:val="0"/>
          <w:numId w:val="56"/>
        </w:numPr>
        <w:spacing w:line="360" w:lineRule="auto"/>
        <w:rPr>
          <w:rFonts w:ascii="Verdana" w:hAnsi="Verdana"/>
          <w:sz w:val="20"/>
          <w:szCs w:val="20"/>
        </w:rPr>
      </w:pPr>
      <w:r w:rsidRPr="0013528B">
        <w:rPr>
          <w:rFonts w:ascii="Verdana" w:hAnsi="Verdana"/>
          <w:iCs/>
          <w:sz w:val="18"/>
          <w:szCs w:val="18"/>
        </w:rPr>
        <w:t>Zamawiającego:</w:t>
      </w:r>
    </w:p>
    <w:p w:rsidR="00097ACD" w:rsidRPr="003645F3" w:rsidRDefault="00097ACD" w:rsidP="00097ACD">
      <w:pPr>
        <w:pStyle w:val="WW-Tekstpodstawowywcity2"/>
        <w:numPr>
          <w:ilvl w:val="0"/>
          <w:numId w:val="40"/>
        </w:numPr>
        <w:tabs>
          <w:tab w:val="left" w:pos="283"/>
        </w:tabs>
        <w:spacing w:line="360" w:lineRule="auto"/>
        <w:ind w:left="851" w:hanging="284"/>
        <w:jc w:val="left"/>
        <w:rPr>
          <w:rFonts w:ascii="Verdana" w:hAnsi="Verdana"/>
          <w:sz w:val="18"/>
          <w:szCs w:val="18"/>
        </w:rPr>
      </w:pPr>
      <w:r w:rsidRPr="002D5F64">
        <w:rPr>
          <w:rFonts w:ascii="Verdana" w:hAnsi="Verdana"/>
          <w:sz w:val="18"/>
          <w:szCs w:val="18"/>
        </w:rPr>
        <w:t xml:space="preserve">Koordynator </w:t>
      </w:r>
      <w:r w:rsidRPr="002D5F64">
        <w:rPr>
          <w:rFonts w:ascii="Verdana" w:hAnsi="Verdana"/>
          <w:b/>
          <w:sz w:val="18"/>
          <w:szCs w:val="18"/>
        </w:rPr>
        <w:t xml:space="preserve">Pan Piotr </w:t>
      </w:r>
      <w:proofErr w:type="spellStart"/>
      <w:r w:rsidRPr="002D5F64">
        <w:rPr>
          <w:rFonts w:ascii="Verdana" w:hAnsi="Verdana"/>
          <w:b/>
          <w:sz w:val="18"/>
          <w:szCs w:val="18"/>
        </w:rPr>
        <w:t>Lahutta</w:t>
      </w:r>
      <w:proofErr w:type="spellEnd"/>
      <w:r w:rsidRPr="002D5F64">
        <w:rPr>
          <w:rFonts w:ascii="Verdana" w:hAnsi="Verdana"/>
          <w:b/>
          <w:sz w:val="18"/>
          <w:szCs w:val="18"/>
        </w:rPr>
        <w:t xml:space="preserve"> –</w:t>
      </w:r>
      <w:r w:rsidRPr="003645F3">
        <w:rPr>
          <w:rFonts w:ascii="Verdana" w:hAnsi="Verdana"/>
          <w:sz w:val="18"/>
          <w:szCs w:val="18"/>
        </w:rPr>
        <w:t xml:space="preserve">Inspektor ds. Inwestycji Miejskich, </w:t>
      </w:r>
    </w:p>
    <w:p w:rsidR="00097ACD" w:rsidRPr="00890502" w:rsidRDefault="00097ACD" w:rsidP="00097ACD">
      <w:pPr>
        <w:pStyle w:val="WW-Tekstpodstawowywcity2"/>
        <w:tabs>
          <w:tab w:val="left" w:pos="283"/>
        </w:tabs>
        <w:spacing w:line="360" w:lineRule="auto"/>
        <w:ind w:left="851" w:firstLine="0"/>
        <w:jc w:val="left"/>
        <w:rPr>
          <w:rFonts w:ascii="Verdana" w:hAnsi="Verdana"/>
          <w:sz w:val="18"/>
          <w:szCs w:val="18"/>
        </w:rPr>
      </w:pPr>
      <w:r w:rsidRPr="00890502">
        <w:rPr>
          <w:rFonts w:ascii="Verdana" w:hAnsi="Verdana"/>
          <w:sz w:val="18"/>
          <w:szCs w:val="18"/>
        </w:rPr>
        <w:t>kom. 664972585,</w:t>
      </w:r>
    </w:p>
    <w:p w:rsidR="00097ACD" w:rsidRPr="0013528B" w:rsidRDefault="00097ACD" w:rsidP="00097ACD">
      <w:pPr>
        <w:pStyle w:val="WW-Tekstpodstawowywcity2"/>
        <w:numPr>
          <w:ilvl w:val="0"/>
          <w:numId w:val="40"/>
        </w:numPr>
        <w:tabs>
          <w:tab w:val="left" w:pos="283"/>
        </w:tabs>
        <w:spacing w:line="360" w:lineRule="auto"/>
        <w:ind w:left="851" w:hanging="284"/>
        <w:rPr>
          <w:rFonts w:ascii="Verdana" w:hAnsi="Verdana"/>
          <w:sz w:val="18"/>
          <w:szCs w:val="18"/>
        </w:rPr>
      </w:pPr>
      <w:r w:rsidRPr="0013528B">
        <w:rPr>
          <w:rFonts w:ascii="Verdana" w:hAnsi="Verdana"/>
          <w:iCs/>
          <w:sz w:val="18"/>
          <w:szCs w:val="18"/>
        </w:rPr>
        <w:t xml:space="preserve">Inspektor nadzoru inwestorskiego </w:t>
      </w:r>
      <w:r w:rsidRPr="0013528B">
        <w:rPr>
          <w:rFonts w:ascii="Verdana" w:hAnsi="Verdana"/>
          <w:b/>
          <w:sz w:val="18"/>
          <w:szCs w:val="18"/>
        </w:rPr>
        <w:t>Pan………………</w:t>
      </w:r>
      <w:r w:rsidRPr="0013528B">
        <w:rPr>
          <w:rFonts w:ascii="Verdana" w:hAnsi="Verdana"/>
          <w:bCs/>
          <w:sz w:val="18"/>
          <w:szCs w:val="18"/>
        </w:rPr>
        <w:t xml:space="preserve">, posiadający uprawnienia </w:t>
      </w:r>
      <w:r>
        <w:rPr>
          <w:rFonts w:ascii="Verdana" w:hAnsi="Verdana"/>
          <w:sz w:val="18"/>
          <w:szCs w:val="18"/>
        </w:rPr>
        <w:t>budowlane</w:t>
      </w:r>
      <w:r w:rsidRPr="00D50C10">
        <w:rPr>
          <w:rFonts w:ascii="Verdana" w:hAnsi="Verdana"/>
          <w:sz w:val="18"/>
          <w:szCs w:val="18"/>
        </w:rPr>
        <w:t xml:space="preserve"> </w:t>
      </w:r>
      <w:r>
        <w:rPr>
          <w:rFonts w:ascii="Verdana" w:hAnsi="Verdana"/>
          <w:sz w:val="18"/>
          <w:szCs w:val="18"/>
        </w:rPr>
        <w:t xml:space="preserve">o specjalności drogowej </w:t>
      </w:r>
      <w:r w:rsidRPr="0013528B">
        <w:rPr>
          <w:rFonts w:ascii="Verdana" w:hAnsi="Verdana"/>
          <w:sz w:val="18"/>
          <w:szCs w:val="18"/>
        </w:rPr>
        <w:t xml:space="preserve">Nr </w:t>
      </w:r>
      <w:r w:rsidRPr="0013528B">
        <w:rPr>
          <w:rFonts w:ascii="Verdana" w:hAnsi="Verdana"/>
          <w:bCs/>
          <w:sz w:val="18"/>
          <w:szCs w:val="18"/>
        </w:rPr>
        <w:t xml:space="preserve">……………….. </w:t>
      </w:r>
      <w:r w:rsidRPr="0013528B">
        <w:rPr>
          <w:rFonts w:ascii="Verdana" w:hAnsi="Verdana"/>
          <w:sz w:val="18"/>
          <w:szCs w:val="18"/>
        </w:rPr>
        <w:t>z dnia  ………………… tel. ………………….</w:t>
      </w:r>
      <w:r>
        <w:rPr>
          <w:rFonts w:ascii="Verdana" w:hAnsi="Verdana"/>
          <w:sz w:val="18"/>
          <w:szCs w:val="18"/>
        </w:rPr>
        <w:t>,</w:t>
      </w:r>
    </w:p>
    <w:p w:rsidR="00097ACD" w:rsidRPr="00D50C10" w:rsidRDefault="00097ACD" w:rsidP="00097ACD">
      <w:pPr>
        <w:pStyle w:val="WW-Tekstpodstawowywcity2"/>
        <w:numPr>
          <w:ilvl w:val="0"/>
          <w:numId w:val="11"/>
        </w:numPr>
        <w:tabs>
          <w:tab w:val="clear" w:pos="360"/>
          <w:tab w:val="num" w:pos="131"/>
        </w:tabs>
        <w:spacing w:line="360" w:lineRule="auto"/>
        <w:ind w:left="284" w:hanging="284"/>
        <w:rPr>
          <w:rFonts w:ascii="Verdana" w:hAnsi="Verdana"/>
          <w:sz w:val="18"/>
          <w:szCs w:val="18"/>
        </w:rPr>
      </w:pPr>
      <w:r w:rsidRPr="00D50C10">
        <w:rPr>
          <w:rFonts w:ascii="Verdana" w:hAnsi="Verdana"/>
          <w:sz w:val="18"/>
          <w:szCs w:val="18"/>
        </w:rPr>
        <w:t>Inspektor nadzoru inwestorskiego wykonuje obowiązki wynikające z przepisów Prawa budowlanego, w tym upoważniony jest do wydawania Wykonawcy poleceń związanych                            z jakością robót, które są niezbędne do prawidłowego wykonania przedmiotu zamówienia, zgodnie z dokumentacją projektową, specyfikacją techniczną wykonania i odbioru robót budowlanych, sztuką budowlaną i niniejszą umową.</w:t>
      </w:r>
    </w:p>
    <w:p w:rsidR="00097ACD" w:rsidRDefault="00097ACD" w:rsidP="00097ACD">
      <w:pPr>
        <w:pStyle w:val="WW-Tekstpodstawowywcity2"/>
        <w:numPr>
          <w:ilvl w:val="0"/>
          <w:numId w:val="11"/>
        </w:numPr>
        <w:tabs>
          <w:tab w:val="clear" w:pos="360"/>
          <w:tab w:val="num" w:pos="284"/>
        </w:tabs>
        <w:spacing w:line="360" w:lineRule="auto"/>
        <w:ind w:left="284" w:hanging="284"/>
        <w:rPr>
          <w:rFonts w:ascii="Verdana" w:hAnsi="Verdana"/>
          <w:sz w:val="18"/>
          <w:szCs w:val="18"/>
        </w:rPr>
      </w:pPr>
      <w:r w:rsidRPr="00D50C10">
        <w:rPr>
          <w:rFonts w:ascii="Verdana" w:hAnsi="Verdana"/>
          <w:sz w:val="18"/>
          <w:szCs w:val="18"/>
        </w:rPr>
        <w:t xml:space="preserve">Koordynator i Inspektor nadzoru inwestorskiego nie </w:t>
      </w:r>
      <w:r w:rsidR="00F76FB9">
        <w:rPr>
          <w:rFonts w:ascii="Verdana" w:hAnsi="Verdana"/>
          <w:sz w:val="18"/>
          <w:szCs w:val="18"/>
        </w:rPr>
        <w:t>są</w:t>
      </w:r>
      <w:r w:rsidRPr="00D50C10">
        <w:rPr>
          <w:rFonts w:ascii="Verdana" w:hAnsi="Verdana"/>
          <w:sz w:val="18"/>
          <w:szCs w:val="18"/>
        </w:rPr>
        <w:t xml:space="preserve"> upoważni</w:t>
      </w:r>
      <w:r w:rsidR="00F76FB9">
        <w:rPr>
          <w:rFonts w:ascii="Verdana" w:hAnsi="Verdana"/>
          <w:sz w:val="18"/>
          <w:szCs w:val="18"/>
        </w:rPr>
        <w:t>eni</w:t>
      </w:r>
      <w:r w:rsidRPr="00D50C10">
        <w:rPr>
          <w:rFonts w:ascii="Verdana" w:hAnsi="Verdana"/>
          <w:sz w:val="18"/>
          <w:szCs w:val="18"/>
        </w:rPr>
        <w:t xml:space="preserve"> do zaciągania  w imieniu </w:t>
      </w:r>
      <w:r w:rsidRPr="00D50C10">
        <w:rPr>
          <w:rFonts w:ascii="Verdana" w:hAnsi="Verdana"/>
          <w:sz w:val="18"/>
          <w:szCs w:val="18"/>
        </w:rPr>
        <w:lastRenderedPageBreak/>
        <w:t xml:space="preserve">Zamawiającego jakichkolwiek zobowiązań finansowych, </w:t>
      </w:r>
      <w:r>
        <w:rPr>
          <w:rFonts w:ascii="Verdana" w:hAnsi="Verdana"/>
          <w:sz w:val="18"/>
          <w:szCs w:val="18"/>
        </w:rPr>
        <w:t xml:space="preserve">ani do </w:t>
      </w:r>
      <w:r w:rsidRPr="00D50C10">
        <w:rPr>
          <w:rFonts w:ascii="Verdana" w:hAnsi="Verdana"/>
          <w:sz w:val="18"/>
          <w:szCs w:val="18"/>
        </w:rPr>
        <w:t xml:space="preserve">podejmowania decyzji dotyczących: zwiększenia, zmniejszenia ilości, zaniechania robót oraz zlecania robót dodatkowych w imieniu Zamawiającego. </w:t>
      </w:r>
    </w:p>
    <w:p w:rsidR="00097ACD" w:rsidRPr="00D50C10" w:rsidRDefault="00097ACD" w:rsidP="00097ACD">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 xml:space="preserve">§ </w:t>
      </w:r>
      <w:r w:rsidR="004F2242">
        <w:rPr>
          <w:rFonts w:ascii="Verdana" w:hAnsi="Verdana"/>
          <w:iCs/>
          <w:sz w:val="18"/>
          <w:szCs w:val="18"/>
        </w:rPr>
        <w:t>5</w:t>
      </w:r>
    </w:p>
    <w:p w:rsidR="00097ACD" w:rsidRPr="00D50C10" w:rsidRDefault="00097ACD" w:rsidP="00097ACD">
      <w:pPr>
        <w:pStyle w:val="WW-Tekstpodstawowywcity2"/>
        <w:spacing w:line="360" w:lineRule="auto"/>
        <w:ind w:left="0" w:firstLine="0"/>
        <w:jc w:val="center"/>
        <w:rPr>
          <w:rFonts w:ascii="Verdana" w:hAnsi="Verdana"/>
          <w:b/>
          <w:sz w:val="18"/>
          <w:szCs w:val="18"/>
        </w:rPr>
      </w:pPr>
      <w:r w:rsidRPr="00D50C10">
        <w:rPr>
          <w:rFonts w:ascii="Verdana" w:hAnsi="Verdana"/>
          <w:sz w:val="18"/>
          <w:szCs w:val="18"/>
        </w:rPr>
        <w:t>Wynagrodzenie</w:t>
      </w:r>
    </w:p>
    <w:p w:rsidR="00097ACD" w:rsidRPr="0029546A" w:rsidRDefault="00097ACD" w:rsidP="00097ACD">
      <w:pPr>
        <w:widowControl/>
        <w:numPr>
          <w:ilvl w:val="0"/>
          <w:numId w:val="16"/>
        </w:numPr>
        <w:tabs>
          <w:tab w:val="num" w:pos="131"/>
          <w:tab w:val="num" w:pos="360"/>
        </w:tabs>
        <w:suppressAutoHyphens w:val="0"/>
        <w:spacing w:line="360" w:lineRule="auto"/>
        <w:ind w:left="284" w:hanging="284"/>
        <w:jc w:val="both"/>
        <w:rPr>
          <w:rFonts w:ascii="Verdana" w:eastAsia="Times New Roman" w:hAnsi="Verdana" w:cs="Times New Roman"/>
          <w:sz w:val="18"/>
          <w:szCs w:val="18"/>
          <w:lang w:bidi="ar-SA"/>
        </w:rPr>
      </w:pPr>
      <w:r w:rsidRPr="0029546A">
        <w:rPr>
          <w:rFonts w:ascii="Verdana" w:eastAsia="Times New Roman" w:hAnsi="Verdana" w:cs="Times New Roman"/>
          <w:sz w:val="18"/>
          <w:szCs w:val="18"/>
          <w:lang w:bidi="ar-SA"/>
        </w:rPr>
        <w:t>Strony ustalają, że obowiązującą formą wynagrodzenia jest wynagrodzenie kosztorysowe, które na dzień</w:t>
      </w:r>
      <w:r w:rsidRPr="0029546A">
        <w:rPr>
          <w:rFonts w:ascii="Verdana" w:eastAsia="Times New Roman" w:hAnsi="Verdana" w:cs="Arial"/>
          <w:iCs/>
          <w:sz w:val="18"/>
          <w:szCs w:val="18"/>
          <w:lang w:bidi="ar-SA"/>
        </w:rPr>
        <w:t xml:space="preserve"> otwarcia ofert wynosi </w:t>
      </w:r>
      <w:r w:rsidRPr="0029546A">
        <w:rPr>
          <w:rFonts w:ascii="Verdana" w:eastAsia="Times New Roman" w:hAnsi="Verdana" w:cs="Arial"/>
          <w:b/>
          <w:iCs/>
          <w:sz w:val="18"/>
          <w:szCs w:val="18"/>
          <w:lang w:bidi="ar-SA"/>
        </w:rPr>
        <w:t>brutto:</w:t>
      </w:r>
      <w:r w:rsidRPr="0029546A">
        <w:rPr>
          <w:rFonts w:ascii="Verdana" w:hAnsi="Verdana" w:cs="Arial"/>
          <w:b/>
          <w:iCs/>
          <w:sz w:val="18"/>
          <w:szCs w:val="18"/>
          <w:lang w:bidi="ar-SA"/>
        </w:rPr>
        <w:t>.............</w:t>
      </w:r>
      <w:r w:rsidRPr="0029546A">
        <w:rPr>
          <w:rFonts w:ascii="Verdana" w:hAnsi="Verdana" w:cs="Arial"/>
          <w:iCs/>
          <w:sz w:val="18"/>
          <w:szCs w:val="18"/>
          <w:lang w:bidi="ar-SA"/>
        </w:rPr>
        <w:t xml:space="preserve"> </w:t>
      </w:r>
      <w:r w:rsidRPr="0029546A">
        <w:rPr>
          <w:rFonts w:ascii="Verdana" w:hAnsi="Verdana" w:cs="Arial"/>
          <w:b/>
          <w:bCs/>
          <w:iCs/>
          <w:sz w:val="18"/>
          <w:szCs w:val="18"/>
          <w:lang w:bidi="ar-SA"/>
        </w:rPr>
        <w:t xml:space="preserve">zł </w:t>
      </w:r>
      <w:r w:rsidRPr="0029546A">
        <w:rPr>
          <w:rFonts w:ascii="Verdana" w:hAnsi="Verdana" w:cs="Arial"/>
          <w:iCs/>
          <w:sz w:val="18"/>
          <w:szCs w:val="18"/>
          <w:lang w:bidi="ar-SA"/>
        </w:rPr>
        <w:t xml:space="preserve">(słownie: ........................... złotych),                     w tym należny podatek </w:t>
      </w:r>
      <w:r w:rsidRPr="0029546A">
        <w:rPr>
          <w:rFonts w:ascii="Verdana" w:hAnsi="Verdana" w:cs="Arial"/>
          <w:iCs/>
          <w:sz w:val="18"/>
          <w:szCs w:val="18"/>
        </w:rPr>
        <w:t>VAT zgodnie z obowiązującymi przepisami prawa w tym zakresie</w:t>
      </w:r>
      <w:r w:rsidRPr="0029546A">
        <w:rPr>
          <w:rFonts w:ascii="Verdana" w:eastAsia="Times New Roman" w:hAnsi="Verdana" w:cs="Arial"/>
          <w:iCs/>
          <w:sz w:val="18"/>
          <w:szCs w:val="18"/>
          <w:lang w:bidi="ar-SA"/>
        </w:rPr>
        <w:t>.</w:t>
      </w:r>
    </w:p>
    <w:p w:rsidR="00097ACD" w:rsidRPr="00EB094F" w:rsidRDefault="00097ACD" w:rsidP="00097ACD">
      <w:pPr>
        <w:widowControl/>
        <w:numPr>
          <w:ilvl w:val="0"/>
          <w:numId w:val="16"/>
        </w:numPr>
        <w:tabs>
          <w:tab w:val="num" w:pos="131"/>
        </w:tabs>
        <w:suppressAutoHyphens w:val="0"/>
        <w:spacing w:line="360" w:lineRule="auto"/>
        <w:ind w:left="284" w:hanging="284"/>
        <w:jc w:val="both"/>
        <w:rPr>
          <w:rFonts w:ascii="Verdana" w:eastAsia="Times New Roman" w:hAnsi="Verdana" w:cs="Times New Roman"/>
          <w:strike/>
          <w:sz w:val="20"/>
          <w:szCs w:val="20"/>
          <w:lang w:bidi="ar-SA"/>
        </w:rPr>
      </w:pPr>
      <w:r w:rsidRPr="00EB094F">
        <w:rPr>
          <w:rFonts w:ascii="Verdana" w:hAnsi="Verdana"/>
          <w:sz w:val="18"/>
          <w:szCs w:val="18"/>
          <w:lang w:bidi="ar-SA"/>
        </w:rPr>
        <w:t>Ostateczne wynagrodzenie kosztorysowe za wykonany przedmiot zamówienia zostanie ustalone na podstawie kosztorysu wykonawczego według ilości rzeczywiście wykonanych robót, cen jednostkowych ujętych w poszczególnych pozycjach kosztorysu ofertowego, z uwzględnieniem stawki podatku VAT obowiązującej w dniu wystawienia faktury</w:t>
      </w:r>
      <w:r>
        <w:rPr>
          <w:rFonts w:ascii="Verdana" w:hAnsi="Verdana"/>
          <w:sz w:val="18"/>
          <w:szCs w:val="18"/>
          <w:lang w:bidi="ar-SA"/>
        </w:rPr>
        <w:t>.</w:t>
      </w:r>
    </w:p>
    <w:p w:rsidR="00097ACD" w:rsidRPr="00EB094F" w:rsidRDefault="00097ACD" w:rsidP="00097ACD">
      <w:pPr>
        <w:widowControl/>
        <w:numPr>
          <w:ilvl w:val="0"/>
          <w:numId w:val="16"/>
        </w:numPr>
        <w:tabs>
          <w:tab w:val="clear" w:pos="502"/>
          <w:tab w:val="num" w:pos="349"/>
        </w:tabs>
        <w:suppressAutoHyphens w:val="0"/>
        <w:spacing w:line="360" w:lineRule="auto"/>
        <w:ind w:left="284" w:hanging="284"/>
        <w:jc w:val="both"/>
        <w:rPr>
          <w:rFonts w:ascii="Verdana" w:eastAsia="Times New Roman" w:hAnsi="Verdana" w:cs="Times New Roman"/>
          <w:sz w:val="18"/>
          <w:szCs w:val="18"/>
          <w:lang w:bidi="ar-SA"/>
        </w:rPr>
      </w:pPr>
      <w:r w:rsidRPr="00EB094F">
        <w:rPr>
          <w:rFonts w:ascii="Verdana" w:eastAsia="Times New Roman" w:hAnsi="Verdana" w:cs="Times New Roman"/>
          <w:iCs/>
          <w:sz w:val="18"/>
          <w:szCs w:val="18"/>
          <w:lang w:bidi="ar-SA"/>
        </w:rPr>
        <w:t xml:space="preserve">Z zastrzeżeniem ust. </w:t>
      </w:r>
      <w:r>
        <w:rPr>
          <w:rFonts w:ascii="Verdana" w:eastAsia="Times New Roman" w:hAnsi="Verdana" w:cs="Times New Roman"/>
          <w:iCs/>
          <w:sz w:val="18"/>
          <w:szCs w:val="18"/>
          <w:lang w:bidi="ar-SA"/>
        </w:rPr>
        <w:t>4</w:t>
      </w:r>
      <w:r w:rsidRPr="00EB094F">
        <w:rPr>
          <w:rFonts w:ascii="Verdana" w:eastAsia="Times New Roman" w:hAnsi="Verdana" w:cs="Times New Roman"/>
          <w:iCs/>
          <w:sz w:val="18"/>
          <w:szCs w:val="18"/>
          <w:lang w:bidi="ar-SA"/>
        </w:rPr>
        <w:t xml:space="preserve"> </w:t>
      </w:r>
      <w:r>
        <w:rPr>
          <w:rFonts w:ascii="Verdana" w:eastAsia="Times New Roman" w:hAnsi="Verdana" w:cs="Times New Roman"/>
          <w:iCs/>
          <w:sz w:val="18"/>
          <w:szCs w:val="18"/>
          <w:lang w:bidi="ar-SA"/>
        </w:rPr>
        <w:t>poniżej</w:t>
      </w:r>
      <w:r w:rsidRPr="00EB094F">
        <w:rPr>
          <w:rFonts w:ascii="Verdana" w:eastAsia="Times New Roman" w:hAnsi="Verdana" w:cs="Times New Roman"/>
          <w:iCs/>
          <w:sz w:val="18"/>
          <w:szCs w:val="18"/>
          <w:lang w:bidi="ar-SA"/>
        </w:rPr>
        <w:t>, Zamawiający ma prawo, jeżeli jest to niezbędne dla wykonania umowy, dokonania zmian dotyczących:</w:t>
      </w:r>
    </w:p>
    <w:p w:rsidR="00097ACD" w:rsidRPr="00EB094F" w:rsidRDefault="00097ACD" w:rsidP="00097ACD">
      <w:pPr>
        <w:widowControl/>
        <w:numPr>
          <w:ilvl w:val="0"/>
          <w:numId w:val="41"/>
        </w:numPr>
        <w:tabs>
          <w:tab w:val="clear" w:pos="1222"/>
        </w:tabs>
        <w:suppressAutoHyphens w:val="0"/>
        <w:spacing w:line="360" w:lineRule="auto"/>
        <w:ind w:left="567" w:hanging="283"/>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 xml:space="preserve">zmniejszenia ilości robót objętych przedmiarem robót lub </w:t>
      </w:r>
      <w:r w:rsidRPr="00EB094F">
        <w:rPr>
          <w:rFonts w:ascii="Verdana" w:eastAsia="Times New Roman" w:hAnsi="Verdana" w:cs="Times New Roman"/>
          <w:iCs/>
          <w:sz w:val="18"/>
          <w:szCs w:val="18"/>
          <w:lang w:bidi="ar-SA"/>
        </w:rPr>
        <w:t>zaniechania wykonania niektórych robót,</w:t>
      </w:r>
    </w:p>
    <w:p w:rsidR="00097ACD" w:rsidRPr="00EB094F" w:rsidRDefault="00097ACD" w:rsidP="00097ACD">
      <w:pPr>
        <w:widowControl/>
        <w:numPr>
          <w:ilvl w:val="0"/>
          <w:numId w:val="41"/>
        </w:numPr>
        <w:tabs>
          <w:tab w:val="clear" w:pos="1222"/>
        </w:tabs>
        <w:suppressAutoHyphens w:val="0"/>
        <w:spacing w:line="360" w:lineRule="auto"/>
        <w:ind w:left="567" w:hanging="283"/>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zwiększenia ilości robót objętych przedmiarem</w:t>
      </w:r>
      <w:r>
        <w:rPr>
          <w:rFonts w:ascii="Verdana" w:eastAsia="Times New Roman" w:hAnsi="Verdana" w:cs="Arial"/>
          <w:iCs/>
          <w:sz w:val="18"/>
          <w:szCs w:val="18"/>
          <w:lang w:bidi="ar-SA"/>
        </w:rPr>
        <w:t>.</w:t>
      </w:r>
    </w:p>
    <w:p w:rsidR="00097ACD" w:rsidRPr="00EB094F" w:rsidRDefault="00097ACD" w:rsidP="00097ACD">
      <w:pPr>
        <w:widowControl/>
        <w:numPr>
          <w:ilvl w:val="0"/>
          <w:numId w:val="16"/>
        </w:numPr>
        <w:tabs>
          <w:tab w:val="clear" w:pos="502"/>
          <w:tab w:val="left" w:pos="284"/>
          <w:tab w:val="num" w:pos="349"/>
          <w:tab w:val="left" w:pos="426"/>
        </w:tabs>
        <w:suppressAutoHyphens w:val="0"/>
        <w:spacing w:line="360" w:lineRule="auto"/>
        <w:ind w:left="284" w:hanging="284"/>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Wykonawcy nie wolno zwiększyć, zmniejszyć ilości lub zaniechać robót objętych przedmiarem robót bez pisemnej zgody Zamawiającego.</w:t>
      </w:r>
    </w:p>
    <w:p w:rsidR="00097ACD" w:rsidRPr="00D0029E" w:rsidRDefault="00097ACD" w:rsidP="00097ACD">
      <w:pPr>
        <w:widowControl/>
        <w:numPr>
          <w:ilvl w:val="0"/>
          <w:numId w:val="16"/>
        </w:numPr>
        <w:tabs>
          <w:tab w:val="clear" w:pos="502"/>
          <w:tab w:val="num" w:pos="349"/>
        </w:tabs>
        <w:suppressAutoHyphens w:val="0"/>
        <w:spacing w:line="360" w:lineRule="auto"/>
        <w:ind w:left="284" w:hanging="284"/>
        <w:jc w:val="both"/>
        <w:rPr>
          <w:rFonts w:ascii="Verdana" w:eastAsia="Times New Roman" w:hAnsi="Verdana" w:cs="Arial"/>
          <w:iCs/>
          <w:sz w:val="18"/>
          <w:szCs w:val="18"/>
          <w:lang w:bidi="ar-SA"/>
        </w:rPr>
      </w:pPr>
      <w:r w:rsidRPr="00D0029E">
        <w:rPr>
          <w:rFonts w:ascii="Verdana" w:eastAsia="Times New Roman" w:hAnsi="Verdana" w:cs="Arial"/>
          <w:iCs/>
          <w:sz w:val="18"/>
          <w:szCs w:val="18"/>
          <w:lang w:bidi="ar-SA"/>
        </w:rPr>
        <w:t>Za roboty niewykonane</w:t>
      </w:r>
      <w:r w:rsidRPr="00D0029E">
        <w:rPr>
          <w:rFonts w:ascii="Verdana" w:eastAsia="Times New Roman" w:hAnsi="Verdana" w:cs="Times New Roman"/>
          <w:iCs/>
          <w:sz w:val="18"/>
          <w:szCs w:val="18"/>
          <w:lang w:bidi="ar-SA"/>
        </w:rPr>
        <w:t xml:space="preserve"> (zmniejszenie ilości lub zaniechanie robót) Wykonawca nie zachowuje prawa do wynagrodzenia. </w:t>
      </w:r>
      <w:r w:rsidRPr="00D0029E">
        <w:rPr>
          <w:rFonts w:ascii="Verdana" w:eastAsia="Times New Roman" w:hAnsi="Verdana" w:cs="Arial"/>
          <w:iCs/>
          <w:sz w:val="18"/>
          <w:szCs w:val="18"/>
          <w:lang w:bidi="ar-SA"/>
        </w:rPr>
        <w:t>Wykonawcy przysługuje wynagrodzenie z tytułu zwiększonej ilość robót objętych przedmiarem robót, wykonanych za pisemną zgodą Zamawiającego udzieloną pod rygorem nieważności, na podstawie kosztorysu wykonawczego w wysokości ustalonej według cen jednostkowych ujętych w poszczególnych pozycjach kosztorysu ofertowego z uwzględnieniem obowiązującej stawki podatku VAT.</w:t>
      </w:r>
    </w:p>
    <w:p w:rsidR="00097ACD" w:rsidRPr="00390109" w:rsidRDefault="00097ACD" w:rsidP="00097ACD">
      <w:pPr>
        <w:widowControl/>
        <w:numPr>
          <w:ilvl w:val="0"/>
          <w:numId w:val="16"/>
        </w:numPr>
        <w:tabs>
          <w:tab w:val="clear" w:pos="502"/>
          <w:tab w:val="num" w:pos="349"/>
          <w:tab w:val="left" w:pos="426"/>
        </w:tabs>
        <w:suppressAutoHyphens w:val="0"/>
        <w:spacing w:line="360" w:lineRule="auto"/>
        <w:ind w:left="284" w:hanging="284"/>
        <w:jc w:val="both"/>
        <w:rPr>
          <w:rFonts w:ascii="Verdana" w:hAnsi="Verdana" w:cs="Arial"/>
          <w:iCs/>
          <w:sz w:val="18"/>
          <w:szCs w:val="18"/>
        </w:rPr>
      </w:pPr>
      <w:r w:rsidRPr="00390109">
        <w:rPr>
          <w:rFonts w:ascii="Verdana" w:hAnsi="Verdana" w:cs="Arial"/>
          <w:iCs/>
          <w:sz w:val="18"/>
          <w:szCs w:val="18"/>
        </w:rPr>
        <w:t>R</w:t>
      </w:r>
      <w:r w:rsidRPr="00390109">
        <w:rPr>
          <w:rFonts w:ascii="Verdana" w:hAnsi="Verdana"/>
          <w:sz w:val="18"/>
          <w:szCs w:val="18"/>
        </w:rPr>
        <w:t xml:space="preserve">ozliczenie pomiędzy Stronami za wykonane roboty następować będzie na podstawie faktur częściowych wystawianych przez Wykonawcę, których sumaryczna wartość nie może przekroczyć 90% wartości wynagrodzenia Wykonawcy, o którym mowa ust. 1 powyżej,  zgodnie z zatwierdzonym przez Zamawiającego </w:t>
      </w:r>
      <w:r w:rsidRPr="00390109">
        <w:rPr>
          <w:rFonts w:ascii="Verdana" w:hAnsi="Verdana" w:cs="Arial"/>
          <w:iCs/>
          <w:sz w:val="18"/>
          <w:szCs w:val="18"/>
        </w:rPr>
        <w:t xml:space="preserve">harmonogramem rzeczowo-finansowym robót, </w:t>
      </w:r>
      <w:r w:rsidRPr="00390109">
        <w:rPr>
          <w:rFonts w:ascii="Verdana" w:hAnsi="Verdana"/>
          <w:sz w:val="18"/>
          <w:szCs w:val="18"/>
        </w:rPr>
        <w:t xml:space="preserve">protokołem częściowego odbioru robót budowlanych, kosztorysem wykonawczym </w:t>
      </w:r>
      <w:r w:rsidRPr="0029546A">
        <w:rPr>
          <w:rFonts w:ascii="Verdana" w:hAnsi="Verdana"/>
          <w:sz w:val="18"/>
          <w:szCs w:val="18"/>
        </w:rPr>
        <w:t>zweryfikowanym przez Inspektora nadzoru inwestorskiego, załączonym do faktury i</w:t>
      </w:r>
      <w:r w:rsidR="00F76FB9">
        <w:rPr>
          <w:rFonts w:ascii="Verdana" w:hAnsi="Verdana"/>
          <w:sz w:val="18"/>
          <w:szCs w:val="18"/>
        </w:rPr>
        <w:t> </w:t>
      </w:r>
      <w:r w:rsidRPr="0029546A">
        <w:rPr>
          <w:rFonts w:ascii="Verdana" w:hAnsi="Verdana"/>
          <w:sz w:val="18"/>
          <w:szCs w:val="18"/>
        </w:rPr>
        <w:t>podpisanym przez Inspektora nadzoru inwestorskiego.</w:t>
      </w:r>
      <w:r w:rsidRPr="0029546A" w:rsidDel="00A26290">
        <w:rPr>
          <w:rFonts w:ascii="Verdana" w:hAnsi="Verdana"/>
          <w:sz w:val="18"/>
          <w:szCs w:val="18"/>
        </w:rPr>
        <w:t xml:space="preserve"> </w:t>
      </w:r>
      <w:r w:rsidRPr="00390109">
        <w:rPr>
          <w:rFonts w:ascii="Verdana" w:hAnsi="Verdana"/>
          <w:sz w:val="18"/>
          <w:szCs w:val="18"/>
        </w:rPr>
        <w:t>Wykonawca przedłoży wraz z fakturą komplet wymaganych prawem atestów, certyfikatów, aprobat technicznych i deklaracji zgodności, w zakresie prac objętych fakturą częściową, a ich nieprzedłużenie lub przedłożenie w</w:t>
      </w:r>
      <w:r w:rsidR="00F76FB9">
        <w:rPr>
          <w:rFonts w:ascii="Verdana" w:hAnsi="Verdana"/>
          <w:sz w:val="18"/>
          <w:szCs w:val="18"/>
        </w:rPr>
        <w:t> </w:t>
      </w:r>
      <w:r w:rsidRPr="00390109">
        <w:rPr>
          <w:rFonts w:ascii="Verdana" w:hAnsi="Verdana"/>
          <w:sz w:val="18"/>
          <w:szCs w:val="18"/>
        </w:rPr>
        <w:t>stanie niekompletnym stanowi podstawę wstrzymania zapłaty całej należności objętej fakturą częściową.</w:t>
      </w:r>
    </w:p>
    <w:p w:rsidR="00097ACD" w:rsidRPr="00390109" w:rsidRDefault="00097ACD" w:rsidP="00097ACD">
      <w:pPr>
        <w:widowControl/>
        <w:numPr>
          <w:ilvl w:val="0"/>
          <w:numId w:val="16"/>
        </w:numPr>
        <w:tabs>
          <w:tab w:val="clear" w:pos="502"/>
          <w:tab w:val="num" w:pos="43"/>
          <w:tab w:val="left" w:pos="426"/>
        </w:tabs>
        <w:suppressAutoHyphens w:val="0"/>
        <w:spacing w:line="360" w:lineRule="auto"/>
        <w:ind w:left="284" w:hanging="284"/>
        <w:jc w:val="both"/>
        <w:rPr>
          <w:rFonts w:ascii="Verdana" w:hAnsi="Verdana" w:cs="Arial"/>
          <w:iCs/>
          <w:sz w:val="18"/>
          <w:szCs w:val="18"/>
        </w:rPr>
      </w:pPr>
      <w:r w:rsidRPr="00390109">
        <w:rPr>
          <w:rFonts w:ascii="Verdana" w:hAnsi="Verdana"/>
          <w:sz w:val="18"/>
          <w:szCs w:val="18"/>
        </w:rPr>
        <w:t xml:space="preserve">Podstawą wystawienia faktury końcowej i zapłaty wynagrodzenia Wykonawcy będzie protokół odbioru końcowego przedmiotu zamówienia wraz z kosztorysem wykonawczym zweryfikowanym </w:t>
      </w:r>
      <w:r>
        <w:rPr>
          <w:rFonts w:ascii="Verdana" w:hAnsi="Verdana"/>
          <w:sz w:val="18"/>
          <w:szCs w:val="18"/>
        </w:rPr>
        <w:t xml:space="preserve"> i podpisanym </w:t>
      </w:r>
      <w:r w:rsidRPr="00390109">
        <w:rPr>
          <w:rFonts w:ascii="Verdana" w:hAnsi="Verdana"/>
          <w:sz w:val="18"/>
          <w:szCs w:val="18"/>
        </w:rPr>
        <w:t>przez Inspektora nadzoru inwestorskiego, załączonym do faktury z kompletem dokumentów rozliczeniowych, w tym wymaganymi prawem atestami, certyfikatami</w:t>
      </w:r>
      <w:r>
        <w:rPr>
          <w:rFonts w:ascii="Verdana" w:hAnsi="Verdana"/>
          <w:sz w:val="18"/>
          <w:szCs w:val="18"/>
        </w:rPr>
        <w:t>,</w:t>
      </w:r>
      <w:r w:rsidRPr="00390109">
        <w:rPr>
          <w:rFonts w:ascii="Verdana" w:hAnsi="Verdana"/>
          <w:sz w:val="18"/>
          <w:szCs w:val="18"/>
        </w:rPr>
        <w:t xml:space="preserve"> aprobatami technicznymi i deklaracjami zgodności, zweryfikowanych przez Inspektora nadzoru inwestorskiego i zatwierdzonych przez Zamawiającego, a ich nieprzedłożenie lub przedłożenie w stanie niekompletnym stanowi podstawę wstrzymania zapłaty całej należności objętej fakturą.</w:t>
      </w:r>
    </w:p>
    <w:p w:rsidR="00097ACD" w:rsidRPr="00522112" w:rsidRDefault="00097ACD" w:rsidP="00097ACD">
      <w:pPr>
        <w:pStyle w:val="2Umowaustppoziom2"/>
        <w:numPr>
          <w:ilvl w:val="0"/>
          <w:numId w:val="16"/>
        </w:numPr>
        <w:tabs>
          <w:tab w:val="clear" w:pos="502"/>
        </w:tabs>
        <w:spacing w:before="0" w:line="360" w:lineRule="auto"/>
        <w:ind w:left="284" w:hanging="284"/>
        <w:rPr>
          <w:rFonts w:ascii="Verdana" w:hAnsi="Verdana"/>
          <w:sz w:val="18"/>
          <w:szCs w:val="18"/>
        </w:rPr>
      </w:pPr>
      <w:r w:rsidRPr="00522112">
        <w:rPr>
          <w:rFonts w:ascii="Verdana" w:hAnsi="Verdana"/>
          <w:sz w:val="18"/>
          <w:szCs w:val="18"/>
        </w:rPr>
        <w:t>W przypadku, gdy wystąpi konieczność wykonania robót dodatkowych nieobjętych zamówieniem podstawowym / zamiennych potrzebnych do wykonania przedmiotu umowy, roboty te rozliczone będą na podstawie aneksu do umowy wg następujący</w:t>
      </w:r>
      <w:r>
        <w:rPr>
          <w:rFonts w:ascii="Verdana" w:hAnsi="Verdana"/>
          <w:sz w:val="18"/>
          <w:szCs w:val="18"/>
        </w:rPr>
        <w:t>ch</w:t>
      </w:r>
      <w:r w:rsidRPr="00522112">
        <w:rPr>
          <w:rFonts w:ascii="Verdana" w:hAnsi="Verdana"/>
          <w:sz w:val="18"/>
          <w:szCs w:val="18"/>
        </w:rPr>
        <w:t xml:space="preserve"> zasad: kosztorysem różnicowym na podstawie cen jednostkowych wynikających z kosztorysu ofertowego na dzień złożenia oferty, </w:t>
      </w:r>
      <w:r w:rsidRPr="00522112">
        <w:rPr>
          <w:rFonts w:ascii="Verdana" w:hAnsi="Verdana"/>
          <w:sz w:val="18"/>
          <w:szCs w:val="18"/>
        </w:rPr>
        <w:lastRenderedPageBreak/>
        <w:t>natomiast gdy roboty te nie występują w kosztorysie ofertowym rozliczone będą w oparciu o ceny czynników produkcji:</w:t>
      </w:r>
    </w:p>
    <w:p w:rsidR="00097ACD" w:rsidRPr="00522112" w:rsidRDefault="00097ACD" w:rsidP="00097ACD">
      <w:pPr>
        <w:pStyle w:val="3Umowapunktpoziom3"/>
        <w:numPr>
          <w:ilvl w:val="0"/>
          <w:numId w:val="42"/>
        </w:numPr>
        <w:spacing w:before="0" w:line="360" w:lineRule="auto"/>
        <w:ind w:left="567" w:hanging="283"/>
        <w:rPr>
          <w:rFonts w:ascii="Verdana" w:hAnsi="Verdana"/>
          <w:sz w:val="18"/>
          <w:szCs w:val="18"/>
          <w:u w:val="single"/>
        </w:rPr>
      </w:pPr>
      <w:r w:rsidRPr="00522112">
        <w:rPr>
          <w:rFonts w:ascii="Verdana" w:hAnsi="Verdana"/>
          <w:sz w:val="18"/>
          <w:szCs w:val="18"/>
        </w:rPr>
        <w:t xml:space="preserve">R, </w:t>
      </w:r>
      <w:proofErr w:type="spellStart"/>
      <w:r w:rsidRPr="00522112">
        <w:rPr>
          <w:rFonts w:ascii="Verdana" w:hAnsi="Verdana"/>
          <w:sz w:val="18"/>
          <w:szCs w:val="18"/>
        </w:rPr>
        <w:t>Kp</w:t>
      </w:r>
      <w:proofErr w:type="spellEnd"/>
      <w:r w:rsidRPr="00522112">
        <w:rPr>
          <w:rFonts w:ascii="Verdana" w:hAnsi="Verdana"/>
          <w:sz w:val="18"/>
          <w:szCs w:val="18"/>
        </w:rPr>
        <w:t xml:space="preserve">, </w:t>
      </w:r>
      <w:proofErr w:type="spellStart"/>
      <w:r w:rsidRPr="00522112">
        <w:rPr>
          <w:rFonts w:ascii="Verdana" w:hAnsi="Verdana"/>
          <w:sz w:val="18"/>
          <w:szCs w:val="18"/>
        </w:rPr>
        <w:t>Kz</w:t>
      </w:r>
      <w:proofErr w:type="spellEnd"/>
      <w:r w:rsidRPr="00522112">
        <w:rPr>
          <w:rFonts w:ascii="Verdana" w:hAnsi="Verdana"/>
          <w:sz w:val="18"/>
          <w:szCs w:val="18"/>
        </w:rPr>
        <w:t>, Z zostaną przyjęte z zeszytów SEKOCENBUD za kwartał poprzedzający, w którym zaszła konieczność wykonania robót dodatkowych nieobjętych zamówieniem podstawowym / zamiennych (jako średnie dla województwa dolnośląskiego w podziale na poszczególne rodzaje robót),</w:t>
      </w:r>
    </w:p>
    <w:p w:rsidR="00097ACD" w:rsidRPr="00522112" w:rsidRDefault="00097ACD" w:rsidP="00097ACD">
      <w:pPr>
        <w:pStyle w:val="3Umowapunktpoziom3"/>
        <w:numPr>
          <w:ilvl w:val="0"/>
          <w:numId w:val="42"/>
        </w:numPr>
        <w:spacing w:before="0" w:line="360" w:lineRule="auto"/>
        <w:ind w:left="567" w:hanging="283"/>
        <w:rPr>
          <w:rFonts w:ascii="Verdana" w:hAnsi="Verdana"/>
          <w:sz w:val="18"/>
          <w:szCs w:val="18"/>
          <w:u w:val="single"/>
        </w:rPr>
      </w:pPr>
      <w:r w:rsidRPr="00522112">
        <w:rPr>
          <w:rFonts w:ascii="Verdana" w:hAnsi="Verdana"/>
          <w:sz w:val="18"/>
          <w:szCs w:val="18"/>
        </w:rPr>
        <w:t>M, S zostaną przyjęte z zeszytów SEKOCENBUD  za kwartał poprzedzający, w którym zaszła konieczność wykonania robót dodatkowych nieobjętych zamówieniem podstawowym /zamiennych (jako średnie dla województwa dolnośląskiego).</w:t>
      </w:r>
    </w:p>
    <w:p w:rsidR="00097ACD" w:rsidRPr="00522112" w:rsidRDefault="00097ACD" w:rsidP="00097ACD">
      <w:pPr>
        <w:pStyle w:val="3Umowapunktpoziom3"/>
        <w:tabs>
          <w:tab w:val="clear" w:pos="283"/>
        </w:tabs>
        <w:spacing w:before="0" w:line="360" w:lineRule="auto"/>
        <w:ind w:left="272" w:firstLine="0"/>
        <w:rPr>
          <w:rFonts w:ascii="Verdana" w:hAnsi="Verdana"/>
          <w:sz w:val="18"/>
          <w:szCs w:val="18"/>
        </w:rPr>
      </w:pPr>
      <w:r w:rsidRPr="00522112">
        <w:rPr>
          <w:rFonts w:ascii="Verdana" w:hAnsi="Verdana"/>
          <w:sz w:val="18"/>
          <w:szCs w:val="18"/>
        </w:rPr>
        <w:t>Podstawą do określenia nakładów rzeczowych będą normy zawarte w odpowiednich pozycjach   KNR-ów.  W przypadku braku odpowiednich pozycji w KNR-ach, podstawę tę będą stanowić normy zawarte w KNNR – ach, a następnie wycena indywidualna Wykonawcy zatwierdzona przez Zamawiającego.</w:t>
      </w:r>
    </w:p>
    <w:p w:rsidR="00097ACD" w:rsidRPr="00522112" w:rsidRDefault="00097ACD" w:rsidP="00097ACD">
      <w:pPr>
        <w:pStyle w:val="2Umowaustppoziom2"/>
        <w:numPr>
          <w:ilvl w:val="0"/>
          <w:numId w:val="16"/>
        </w:numPr>
        <w:spacing w:before="0" w:line="360" w:lineRule="auto"/>
        <w:ind w:left="284" w:hanging="284"/>
        <w:rPr>
          <w:rFonts w:ascii="Verdana" w:hAnsi="Verdana"/>
          <w:sz w:val="18"/>
          <w:szCs w:val="18"/>
        </w:rPr>
      </w:pPr>
      <w:r w:rsidRPr="00522112">
        <w:rPr>
          <w:rFonts w:ascii="Verdana" w:hAnsi="Verdana"/>
          <w:sz w:val="18"/>
          <w:szCs w:val="18"/>
        </w:rPr>
        <w:t>Przed zawarciem aneksu na roboty dodatkowe nieobjęte zamówieniem podstawowym/ zamienne, o których mowa w ust. 8 powyżej, zostanie sporządzony Protokół Konieczności.</w:t>
      </w:r>
    </w:p>
    <w:p w:rsidR="00097ACD" w:rsidRPr="00390109" w:rsidRDefault="00097ACD" w:rsidP="00097ACD">
      <w:pPr>
        <w:widowControl/>
        <w:numPr>
          <w:ilvl w:val="0"/>
          <w:numId w:val="16"/>
        </w:numPr>
        <w:tabs>
          <w:tab w:val="clear" w:pos="502"/>
          <w:tab w:val="num" w:pos="284"/>
          <w:tab w:val="num" w:pos="426"/>
        </w:tabs>
        <w:suppressAutoHyphens w:val="0"/>
        <w:spacing w:line="360" w:lineRule="auto"/>
        <w:ind w:left="284" w:hanging="284"/>
        <w:jc w:val="both"/>
        <w:rPr>
          <w:rFonts w:ascii="Verdana" w:hAnsi="Verdana"/>
          <w:sz w:val="18"/>
          <w:szCs w:val="18"/>
        </w:rPr>
      </w:pPr>
      <w:r w:rsidRPr="00390109">
        <w:rPr>
          <w:rFonts w:ascii="Verdana" w:hAnsi="Verdana" w:cs="Arial"/>
          <w:iCs/>
          <w:sz w:val="18"/>
          <w:szCs w:val="18"/>
          <w:lang w:bidi="ar-SA"/>
        </w:rPr>
        <w:t>Zapłata wynagrodzenia Wykonawcy nastąpi przelewem z rachunku Zamawiającego na rachunek bankowy Wykonawcy</w:t>
      </w:r>
      <w:r w:rsidR="008670C8">
        <w:rPr>
          <w:rFonts w:ascii="Verdana" w:hAnsi="Verdana" w:cs="Arial"/>
          <w:iCs/>
          <w:sz w:val="18"/>
          <w:szCs w:val="18"/>
          <w:lang w:bidi="ar-SA"/>
        </w:rPr>
        <w:t xml:space="preserve"> wskazany w wystawionej przez niego fakturze</w:t>
      </w:r>
      <w:r w:rsidRPr="00D50C10">
        <w:rPr>
          <w:rFonts w:ascii="Verdana" w:hAnsi="Verdana" w:cs="Arial"/>
          <w:iCs/>
          <w:sz w:val="18"/>
          <w:szCs w:val="18"/>
          <w:lang w:bidi="ar-SA"/>
        </w:rPr>
        <w:t>,</w:t>
      </w:r>
      <w:r w:rsidR="008670C8">
        <w:rPr>
          <w:rFonts w:ascii="Verdana" w:hAnsi="Verdana" w:cs="Arial"/>
          <w:iCs/>
          <w:sz w:val="18"/>
          <w:szCs w:val="18"/>
          <w:lang w:bidi="ar-SA"/>
        </w:rPr>
        <w:t xml:space="preserve"> </w:t>
      </w:r>
      <w:r w:rsidRPr="008613A7">
        <w:rPr>
          <w:rFonts w:ascii="Verdana" w:hAnsi="Verdana" w:cs="Arial"/>
          <w:iCs/>
          <w:sz w:val="18"/>
          <w:szCs w:val="18"/>
          <w:lang w:bidi="ar-SA"/>
        </w:rPr>
        <w:t xml:space="preserve">w terminie do </w:t>
      </w:r>
      <w:r w:rsidRPr="008613A7">
        <w:rPr>
          <w:rFonts w:ascii="Verdana" w:hAnsi="Verdana" w:cs="Arial"/>
          <w:b/>
          <w:iCs/>
          <w:sz w:val="18"/>
          <w:szCs w:val="18"/>
          <w:lang w:bidi="ar-SA"/>
        </w:rPr>
        <w:t>30 dni</w:t>
      </w:r>
      <w:r w:rsidRPr="008613A7">
        <w:rPr>
          <w:rFonts w:ascii="Verdana" w:hAnsi="Verdana" w:cs="Arial"/>
          <w:iCs/>
          <w:sz w:val="18"/>
          <w:szCs w:val="18"/>
          <w:lang w:bidi="ar-SA"/>
        </w:rPr>
        <w:t xml:space="preserve"> od dnia doręczenia Zamawiającemu prawidłowo wystawionej faktury, </w:t>
      </w:r>
      <w:r w:rsidR="002A7119" w:rsidRPr="008613A7">
        <w:rPr>
          <w:rFonts w:ascii="Verdana" w:hAnsi="Verdana" w:cs="Arial"/>
          <w:iCs/>
          <w:sz w:val="18"/>
          <w:szCs w:val="18"/>
          <w:lang w:bidi="ar-SA"/>
        </w:rPr>
        <w:t xml:space="preserve"> </w:t>
      </w:r>
      <w:r w:rsidR="002A7119" w:rsidRPr="008613A7">
        <w:rPr>
          <w:rFonts w:ascii="Verdana" w:hAnsi="Verdana" w:cs="Arial"/>
          <w:iCs/>
          <w:sz w:val="18"/>
          <w:szCs w:val="18"/>
          <w:u w:val="single"/>
          <w:lang w:bidi="ar-SA"/>
        </w:rPr>
        <w:t xml:space="preserve">pod </w:t>
      </w:r>
      <w:r w:rsidR="002A7119" w:rsidRPr="00390109">
        <w:rPr>
          <w:rFonts w:ascii="Verdana" w:hAnsi="Verdana" w:cs="Arial"/>
          <w:iCs/>
          <w:sz w:val="18"/>
          <w:szCs w:val="18"/>
          <w:u w:val="single"/>
          <w:lang w:bidi="ar-SA"/>
        </w:rPr>
        <w:t>warunkiem wcześniejszego uregulowania płatności przez Wykonawcę na rzecz podwykonawców</w:t>
      </w:r>
      <w:r w:rsidR="002A7119">
        <w:rPr>
          <w:rFonts w:ascii="Verdana" w:hAnsi="Verdana" w:cs="Arial"/>
          <w:iCs/>
          <w:sz w:val="18"/>
          <w:szCs w:val="18"/>
          <w:u w:val="single"/>
          <w:lang w:bidi="ar-SA"/>
        </w:rPr>
        <w:t xml:space="preserve">, jak również </w:t>
      </w:r>
      <w:r w:rsidR="002A7119" w:rsidRPr="00390109">
        <w:rPr>
          <w:rFonts w:ascii="Verdana" w:hAnsi="Verdana" w:cs="Arial"/>
          <w:iCs/>
          <w:sz w:val="18"/>
          <w:szCs w:val="18"/>
          <w:u w:val="single"/>
          <w:lang w:bidi="ar-SA"/>
        </w:rPr>
        <w:t xml:space="preserve"> wcześniejszego uregulowania płatności </w:t>
      </w:r>
      <w:r w:rsidR="002A7119">
        <w:rPr>
          <w:rFonts w:ascii="Verdana" w:hAnsi="Verdana" w:cs="Arial"/>
          <w:iCs/>
          <w:sz w:val="18"/>
          <w:szCs w:val="18"/>
          <w:u w:val="single"/>
          <w:lang w:bidi="ar-SA"/>
        </w:rPr>
        <w:t xml:space="preserve"> przez podwykonawców na rzecz dalszych podwykonawców </w:t>
      </w:r>
      <w:r w:rsidR="002A7119" w:rsidRPr="00390109">
        <w:rPr>
          <w:rFonts w:ascii="Verdana" w:hAnsi="Verdana" w:cs="Arial"/>
          <w:iCs/>
          <w:sz w:val="18"/>
          <w:szCs w:val="18"/>
          <w:u w:val="single"/>
          <w:lang w:bidi="ar-SA"/>
        </w:rPr>
        <w:t>(jeżeli uczestniczą w wykonaniu przedmiotu zamówienia)</w:t>
      </w:r>
      <w:r w:rsidR="002A7119" w:rsidRPr="00390109">
        <w:rPr>
          <w:rFonts w:ascii="Verdana" w:hAnsi="Verdana" w:cs="Arial"/>
          <w:iCs/>
          <w:sz w:val="18"/>
          <w:szCs w:val="18"/>
          <w:lang w:bidi="ar-SA"/>
        </w:rPr>
        <w:t>.</w:t>
      </w:r>
      <w:r w:rsidRPr="00390109">
        <w:rPr>
          <w:rFonts w:ascii="Verdana" w:hAnsi="Verdana" w:cs="Arial"/>
          <w:iCs/>
          <w:sz w:val="18"/>
          <w:szCs w:val="18"/>
        </w:rPr>
        <w:t xml:space="preserve"> </w:t>
      </w:r>
      <w:r w:rsidRPr="00390109">
        <w:rPr>
          <w:rFonts w:ascii="Verdana" w:hAnsi="Verdana" w:cs="Arial"/>
          <w:sz w:val="18"/>
          <w:szCs w:val="18"/>
        </w:rPr>
        <w:t>Za datę płatności uznaje się dzień obciążenia rachunku bankowego Zamawiającego.</w:t>
      </w:r>
    </w:p>
    <w:p w:rsidR="00097ACD" w:rsidRPr="00390109" w:rsidRDefault="00097ACD" w:rsidP="00097ACD">
      <w:pPr>
        <w:pStyle w:val="Akapitzlist"/>
        <w:numPr>
          <w:ilvl w:val="0"/>
          <w:numId w:val="16"/>
        </w:numPr>
        <w:tabs>
          <w:tab w:val="left" w:pos="284"/>
        </w:tabs>
        <w:spacing w:after="0" w:line="360" w:lineRule="auto"/>
        <w:ind w:left="284" w:hanging="284"/>
        <w:jc w:val="both"/>
        <w:rPr>
          <w:rFonts w:ascii="Verdana" w:hAnsi="Verdana"/>
          <w:sz w:val="18"/>
          <w:szCs w:val="18"/>
        </w:rPr>
      </w:pPr>
      <w:r w:rsidRPr="00390109">
        <w:rPr>
          <w:rFonts w:ascii="Verdana" w:hAnsi="Verdana" w:cs="Arial"/>
          <w:iCs/>
          <w:sz w:val="18"/>
          <w:szCs w:val="18"/>
        </w:rPr>
        <w:t>Faktura Wykonawcy powinna być adresowana na Gminę Jedlina-Zdrój</w:t>
      </w:r>
      <w:r w:rsidRPr="00390109">
        <w:rPr>
          <w:rFonts w:ascii="Verdana" w:hAnsi="Verdana"/>
          <w:sz w:val="18"/>
          <w:szCs w:val="18"/>
        </w:rPr>
        <w:t xml:space="preserve">, ul. Poznańska Nr 2,  </w:t>
      </w:r>
      <w:r w:rsidR="008670C8">
        <w:rPr>
          <w:rFonts w:ascii="Verdana" w:hAnsi="Verdana"/>
          <w:sz w:val="18"/>
          <w:szCs w:val="18"/>
        </w:rPr>
        <w:t xml:space="preserve">         </w:t>
      </w:r>
      <w:r w:rsidRPr="00390109">
        <w:rPr>
          <w:rFonts w:ascii="Verdana" w:hAnsi="Verdana"/>
          <w:sz w:val="18"/>
          <w:szCs w:val="18"/>
        </w:rPr>
        <w:t>58-330 Jedlina-Zdrój, NIP 886-25-72-796.</w:t>
      </w:r>
    </w:p>
    <w:p w:rsidR="00097ACD" w:rsidRPr="00390109" w:rsidRDefault="00097ACD" w:rsidP="00097ACD">
      <w:pPr>
        <w:widowControl/>
        <w:numPr>
          <w:ilvl w:val="0"/>
          <w:numId w:val="16"/>
        </w:numPr>
        <w:tabs>
          <w:tab w:val="left" w:pos="142"/>
          <w:tab w:val="left" w:pos="284"/>
          <w:tab w:val="left" w:pos="426"/>
        </w:tabs>
        <w:suppressAutoHyphens w:val="0"/>
        <w:spacing w:line="360" w:lineRule="auto"/>
        <w:ind w:left="284" w:hanging="284"/>
        <w:jc w:val="both"/>
        <w:rPr>
          <w:rFonts w:ascii="Verdana" w:hAnsi="Verdana" w:cs="Arial"/>
          <w:iCs/>
          <w:sz w:val="18"/>
          <w:szCs w:val="18"/>
          <w:lang w:bidi="ar-SA"/>
        </w:rPr>
      </w:pPr>
      <w:r w:rsidRPr="00390109">
        <w:rPr>
          <w:rFonts w:ascii="Verdana" w:hAnsi="Verdana"/>
          <w:sz w:val="18"/>
          <w:szCs w:val="18"/>
        </w:rPr>
        <w:t>Wykonawca zobowiązuje się, iż nie będzie przenosić na inną osobę wierzytelności wynikających z tytułu realizacji przedmiotu niniejszej umowy na osoby trzecie, bez pisemnej zgody Zamawiającego.</w:t>
      </w:r>
    </w:p>
    <w:p w:rsidR="00097ACD" w:rsidRPr="00D50C10" w:rsidRDefault="00097ACD" w:rsidP="00097ACD">
      <w:pPr>
        <w:pStyle w:val="WW-Tekstpodstawowywcity2"/>
        <w:spacing w:line="360" w:lineRule="auto"/>
        <w:ind w:left="284" w:hanging="284"/>
        <w:jc w:val="center"/>
        <w:rPr>
          <w:rFonts w:ascii="Verdana" w:hAnsi="Verdana"/>
          <w:sz w:val="18"/>
          <w:szCs w:val="18"/>
        </w:rPr>
      </w:pPr>
      <w:r w:rsidRPr="00D50C10">
        <w:rPr>
          <w:rFonts w:ascii="Verdana" w:hAnsi="Verdana"/>
          <w:sz w:val="18"/>
          <w:szCs w:val="18"/>
        </w:rPr>
        <w:t xml:space="preserve">§ </w:t>
      </w:r>
      <w:r w:rsidR="004F2242">
        <w:rPr>
          <w:rFonts w:ascii="Verdana" w:hAnsi="Verdana"/>
          <w:sz w:val="18"/>
          <w:szCs w:val="18"/>
        </w:rPr>
        <w:t>6</w:t>
      </w:r>
    </w:p>
    <w:p w:rsidR="00097ACD" w:rsidRPr="00D50C10" w:rsidRDefault="00097ACD" w:rsidP="00097ACD">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Ubezpieczenia</w:t>
      </w:r>
    </w:p>
    <w:p w:rsidR="00097ACD" w:rsidRPr="00D50C10" w:rsidRDefault="00097ACD" w:rsidP="00097ACD">
      <w:pPr>
        <w:pStyle w:val="WW-Tekstpodstawowywcity2"/>
        <w:numPr>
          <w:ilvl w:val="0"/>
          <w:numId w:val="24"/>
        </w:numPr>
        <w:tabs>
          <w:tab w:val="left" w:pos="284"/>
        </w:tabs>
        <w:spacing w:line="360" w:lineRule="auto"/>
        <w:rPr>
          <w:rFonts w:ascii="Verdana" w:hAnsi="Verdana" w:cs="Arial"/>
          <w:sz w:val="18"/>
          <w:szCs w:val="18"/>
        </w:rPr>
      </w:pPr>
      <w:r w:rsidRPr="00D50C10">
        <w:rPr>
          <w:rFonts w:ascii="Verdana" w:hAnsi="Verdana"/>
          <w:sz w:val="18"/>
          <w:szCs w:val="18"/>
        </w:rPr>
        <w:t>Wykonawca zobowiązuje się do ubezpieczenia od odpowiedzialności cywilnej w zakresie prowadzonej działalności związanej z przedmiotem zamówienia</w:t>
      </w:r>
      <w:r w:rsidR="008670C8">
        <w:rPr>
          <w:rFonts w:ascii="Verdana" w:hAnsi="Verdana"/>
          <w:sz w:val="18"/>
          <w:szCs w:val="18"/>
        </w:rPr>
        <w:t>.</w:t>
      </w:r>
    </w:p>
    <w:p w:rsidR="00097ACD" w:rsidRPr="00D50C10" w:rsidRDefault="00097ACD" w:rsidP="00097ACD">
      <w:pPr>
        <w:pStyle w:val="WW-Tekstpodstawowywcity2"/>
        <w:numPr>
          <w:ilvl w:val="0"/>
          <w:numId w:val="24"/>
        </w:numPr>
        <w:tabs>
          <w:tab w:val="left" w:pos="284"/>
        </w:tabs>
        <w:spacing w:line="360" w:lineRule="auto"/>
        <w:rPr>
          <w:rFonts w:ascii="Verdana" w:hAnsi="Verdana"/>
          <w:sz w:val="18"/>
          <w:szCs w:val="18"/>
        </w:rPr>
      </w:pPr>
      <w:r w:rsidRPr="00D50C10">
        <w:rPr>
          <w:rFonts w:ascii="Verdana" w:hAnsi="Verdana"/>
          <w:sz w:val="18"/>
          <w:szCs w:val="18"/>
        </w:rPr>
        <w:t>Ubezpieczeniu podlegają w szczególności:</w:t>
      </w:r>
    </w:p>
    <w:p w:rsidR="00097ACD" w:rsidRPr="00D50C10" w:rsidRDefault="00097ACD" w:rsidP="00097ACD">
      <w:pPr>
        <w:pStyle w:val="WW-Tekstpodstawowywcity2"/>
        <w:numPr>
          <w:ilvl w:val="0"/>
          <w:numId w:val="10"/>
        </w:numPr>
        <w:tabs>
          <w:tab w:val="clear" w:pos="660"/>
        </w:tabs>
        <w:spacing w:line="360" w:lineRule="auto"/>
        <w:ind w:left="567" w:hanging="283"/>
        <w:rPr>
          <w:rFonts w:ascii="Verdana" w:hAnsi="Verdana"/>
          <w:sz w:val="18"/>
          <w:szCs w:val="18"/>
        </w:rPr>
      </w:pPr>
      <w:r w:rsidRPr="00D50C10">
        <w:rPr>
          <w:rFonts w:ascii="Verdana" w:hAnsi="Verdana"/>
          <w:sz w:val="18"/>
          <w:szCs w:val="18"/>
        </w:rPr>
        <w:t xml:space="preserve">roboty, mienie nieruchome, sprzęt, urządzenia oraz wszelkie inne mienie ruchome - będące własnością Zamawiającego, Wykonawcy lub podmiotu trzeciego - związane bezpośrednio </w:t>
      </w:r>
      <w:r w:rsidR="008670C8">
        <w:rPr>
          <w:rFonts w:ascii="Verdana" w:hAnsi="Verdana"/>
          <w:sz w:val="18"/>
          <w:szCs w:val="18"/>
        </w:rPr>
        <w:t xml:space="preserve">                    </w:t>
      </w:r>
      <w:r w:rsidRPr="00D50C10">
        <w:rPr>
          <w:rFonts w:ascii="Verdana" w:hAnsi="Verdana"/>
          <w:sz w:val="18"/>
          <w:szCs w:val="18"/>
        </w:rPr>
        <w:t>z wykonaniem robót – od ognia, powodzi i innych zdarzeń losowych,</w:t>
      </w:r>
    </w:p>
    <w:p w:rsidR="00097ACD" w:rsidRPr="00D50C10" w:rsidRDefault="00097ACD" w:rsidP="00097ACD">
      <w:pPr>
        <w:pStyle w:val="WW-Tekstpodstawowywcity2"/>
        <w:numPr>
          <w:ilvl w:val="0"/>
          <w:numId w:val="10"/>
        </w:numPr>
        <w:tabs>
          <w:tab w:val="clear" w:pos="660"/>
        </w:tabs>
        <w:spacing w:line="360" w:lineRule="auto"/>
        <w:ind w:left="567" w:hanging="283"/>
        <w:rPr>
          <w:rFonts w:ascii="Verdana" w:hAnsi="Verdana"/>
          <w:b/>
          <w:strike/>
          <w:sz w:val="18"/>
          <w:szCs w:val="18"/>
        </w:rPr>
      </w:pPr>
      <w:r w:rsidRPr="00D50C10">
        <w:rPr>
          <w:rFonts w:ascii="Verdana" w:hAnsi="Verdana"/>
          <w:sz w:val="18"/>
          <w:szCs w:val="18"/>
        </w:rPr>
        <w:t>odpowiedzialność cywilna za szkody oraz następstwa nieszczęśliwych wypadków pracowników i przedstawicieli Wykonawcy oraz osób trzecich, a powstałych w związku z</w:t>
      </w:r>
      <w:r w:rsidR="00F76FB9">
        <w:rPr>
          <w:rFonts w:ascii="Verdana" w:hAnsi="Verdana"/>
          <w:sz w:val="18"/>
          <w:szCs w:val="18"/>
        </w:rPr>
        <w:t> </w:t>
      </w:r>
      <w:r w:rsidRPr="00D50C10">
        <w:rPr>
          <w:rFonts w:ascii="Verdana" w:hAnsi="Verdana"/>
          <w:sz w:val="18"/>
          <w:szCs w:val="18"/>
        </w:rPr>
        <w:t>prowadzonymi robotami budowlanymi.</w:t>
      </w:r>
    </w:p>
    <w:p w:rsidR="00097ACD" w:rsidRPr="00D50C10" w:rsidRDefault="00097ACD" w:rsidP="00097ACD">
      <w:pPr>
        <w:pStyle w:val="Listapoziom2"/>
        <w:numPr>
          <w:ilvl w:val="0"/>
          <w:numId w:val="23"/>
        </w:numPr>
        <w:spacing w:before="0" w:line="360" w:lineRule="auto"/>
        <w:ind w:left="284" w:hanging="284"/>
        <w:rPr>
          <w:rFonts w:ascii="Verdana" w:hAnsi="Verdana"/>
          <w:sz w:val="18"/>
          <w:szCs w:val="18"/>
        </w:rPr>
      </w:pPr>
      <w:r w:rsidRPr="00D50C10">
        <w:rPr>
          <w:rFonts w:ascii="Verdana" w:hAnsi="Verdana" w:cs="Calibri"/>
          <w:sz w:val="18"/>
          <w:szCs w:val="18"/>
        </w:rPr>
        <w:t xml:space="preserve">Jeżeli Wykonawca będzie korzystał przy realizacji przedmiotu umowy z Podwykonawców, polisy ubezpieczeniowe muszą również obejmować tych Podwykonawców. </w:t>
      </w:r>
    </w:p>
    <w:p w:rsidR="00097ACD" w:rsidRPr="00D50C10" w:rsidRDefault="00097ACD" w:rsidP="00097ACD">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sidR="004F2242">
        <w:rPr>
          <w:rFonts w:ascii="Verdana" w:hAnsi="Verdana"/>
          <w:sz w:val="18"/>
          <w:szCs w:val="18"/>
        </w:rPr>
        <w:t>7</w:t>
      </w:r>
    </w:p>
    <w:p w:rsidR="00097ACD" w:rsidRPr="00D50C10" w:rsidRDefault="00097ACD" w:rsidP="00097ACD">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Wady</w:t>
      </w:r>
    </w:p>
    <w:p w:rsidR="00097ACD" w:rsidRPr="00D50C10" w:rsidRDefault="00097ACD" w:rsidP="00097ACD">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iCs/>
          <w:sz w:val="18"/>
          <w:szCs w:val="18"/>
        </w:rPr>
        <w:t>Zamawiający w tym Inspektor nadzoru inwestorskiego są</w:t>
      </w:r>
      <w:r w:rsidRPr="00D50C10">
        <w:rPr>
          <w:rFonts w:ascii="Verdana" w:hAnsi="Verdana"/>
          <w:sz w:val="18"/>
          <w:szCs w:val="18"/>
        </w:rPr>
        <w:t xml:space="preserve"> zobowiązani do sprawdzania robót                         i powiadomienia Wykonawcy o wykrytych wadach. Sprawdzenie, jakości robót przez Inspektora nadzoru inwestorskiego</w:t>
      </w:r>
      <w:r w:rsidRPr="00D50C10">
        <w:rPr>
          <w:rFonts w:ascii="Verdana" w:hAnsi="Verdana"/>
          <w:iCs/>
          <w:sz w:val="18"/>
          <w:szCs w:val="18"/>
        </w:rPr>
        <w:t xml:space="preserve"> i Koordynatora</w:t>
      </w:r>
      <w:r w:rsidRPr="00D50C10">
        <w:rPr>
          <w:rFonts w:ascii="Verdana" w:hAnsi="Verdana"/>
          <w:sz w:val="18"/>
          <w:szCs w:val="18"/>
        </w:rPr>
        <w:t xml:space="preserve"> nie ma wpływu na odpowiedzialność Wykonawcy                      z tytułu ujawnionych w późniejszym terminie wad.</w:t>
      </w:r>
    </w:p>
    <w:p w:rsidR="00097ACD" w:rsidRPr="00D50C10" w:rsidRDefault="00097ACD" w:rsidP="00097ACD">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sz w:val="18"/>
          <w:szCs w:val="18"/>
        </w:rPr>
        <w:t xml:space="preserve">O wykrytych wadach w robotach, </w:t>
      </w:r>
      <w:r w:rsidRPr="00D50C10">
        <w:rPr>
          <w:rFonts w:ascii="Verdana" w:hAnsi="Verdana"/>
          <w:iCs/>
          <w:sz w:val="18"/>
          <w:szCs w:val="18"/>
        </w:rPr>
        <w:t>Zamawiający i Inspektor nadzoru inwestorskiego</w:t>
      </w:r>
      <w:r w:rsidRPr="00D50C10">
        <w:rPr>
          <w:rFonts w:ascii="Verdana" w:hAnsi="Verdana"/>
          <w:sz w:val="18"/>
          <w:szCs w:val="18"/>
        </w:rPr>
        <w:t xml:space="preserve"> powiadamia </w:t>
      </w:r>
      <w:r w:rsidRPr="00D50C10">
        <w:rPr>
          <w:rFonts w:ascii="Verdana" w:hAnsi="Verdana"/>
          <w:sz w:val="18"/>
          <w:szCs w:val="18"/>
        </w:rPr>
        <w:lastRenderedPageBreak/>
        <w:t>Wykonawcę na piśmie, w terminie 7 dni od daty ich ujawnienia.</w:t>
      </w:r>
    </w:p>
    <w:p w:rsidR="00097ACD" w:rsidRPr="00D50C10" w:rsidRDefault="00097ACD" w:rsidP="00097ACD">
      <w:pPr>
        <w:pStyle w:val="WW-Tekstpodstawowywcity2"/>
        <w:numPr>
          <w:ilvl w:val="0"/>
          <w:numId w:val="9"/>
        </w:numPr>
        <w:tabs>
          <w:tab w:val="clear" w:pos="705"/>
        </w:tabs>
        <w:spacing w:line="360" w:lineRule="auto"/>
        <w:ind w:left="284" w:hanging="284"/>
        <w:rPr>
          <w:rFonts w:ascii="Verdana" w:hAnsi="Verdana"/>
          <w:sz w:val="18"/>
          <w:szCs w:val="18"/>
        </w:rPr>
      </w:pPr>
      <w:r w:rsidRPr="00D50C10">
        <w:rPr>
          <w:rFonts w:ascii="Verdana" w:hAnsi="Verdana"/>
          <w:sz w:val="18"/>
          <w:szCs w:val="18"/>
        </w:rPr>
        <w:t xml:space="preserve">Jeżeli Wykonawca wykonuje przedmiot zamówienia w sposób wadliwy albo sprzeczny z umową, </w:t>
      </w:r>
      <w:r w:rsidRPr="00D50C10">
        <w:rPr>
          <w:rFonts w:ascii="Verdana" w:hAnsi="Verdana"/>
          <w:iCs/>
          <w:sz w:val="18"/>
          <w:szCs w:val="18"/>
        </w:rPr>
        <w:t xml:space="preserve">Zamawiający i Inspektor nadzoru inwestorskiego </w:t>
      </w:r>
      <w:r w:rsidRPr="00D50C10">
        <w:rPr>
          <w:rFonts w:ascii="Verdana" w:hAnsi="Verdana"/>
          <w:sz w:val="18"/>
          <w:szCs w:val="18"/>
        </w:rPr>
        <w:t>może wezwać go do zmiany sposobu wykonywania i wyznaczyć mu w tym celu odpowiedni termin. Po bezskutecznym upływie wyznaczonego terminu, Zamawiający upoważniony jest do zlecenia wykonania zastępczego usunięcia wad na koszt i ryzyko Wykonawcy.</w:t>
      </w:r>
    </w:p>
    <w:p w:rsidR="00097ACD" w:rsidRPr="00D50C10" w:rsidRDefault="00097ACD" w:rsidP="00097ACD">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sidR="004F2242">
        <w:rPr>
          <w:rFonts w:ascii="Verdana" w:hAnsi="Verdana"/>
          <w:sz w:val="18"/>
          <w:szCs w:val="18"/>
        </w:rPr>
        <w:t>8</w:t>
      </w:r>
    </w:p>
    <w:p w:rsidR="00097ACD" w:rsidRPr="00D50C10" w:rsidRDefault="00097ACD" w:rsidP="00097ACD">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Odbiory</w:t>
      </w:r>
    </w:p>
    <w:p w:rsidR="00097ACD" w:rsidRPr="007424B5" w:rsidRDefault="00097ACD" w:rsidP="00097ACD">
      <w:pPr>
        <w:pStyle w:val="WW-Tekstpodstawowywcity2"/>
        <w:numPr>
          <w:ilvl w:val="0"/>
          <w:numId w:val="17"/>
        </w:numPr>
        <w:spacing w:line="360" w:lineRule="auto"/>
        <w:ind w:left="284" w:hanging="284"/>
        <w:rPr>
          <w:rFonts w:ascii="Verdana" w:hAnsi="Verdana"/>
          <w:sz w:val="18"/>
          <w:szCs w:val="18"/>
        </w:rPr>
      </w:pPr>
      <w:r w:rsidRPr="00D50C10">
        <w:rPr>
          <w:rFonts w:ascii="Verdana" w:hAnsi="Verdana"/>
          <w:sz w:val="18"/>
          <w:szCs w:val="18"/>
        </w:rPr>
        <w:t xml:space="preserve">Strony postanawiają, że Wykonawca zgłosi pisemnie Zamawiającemu gotowość do odbioru przedmiotu zamówienia, określonego w § 1 umowy nie </w:t>
      </w:r>
      <w:r>
        <w:rPr>
          <w:rFonts w:ascii="Verdana" w:hAnsi="Verdana"/>
          <w:sz w:val="18"/>
          <w:szCs w:val="18"/>
        </w:rPr>
        <w:t>później</w:t>
      </w:r>
      <w:r w:rsidRPr="00D50C10">
        <w:rPr>
          <w:rFonts w:ascii="Verdana" w:hAnsi="Verdana"/>
          <w:sz w:val="18"/>
          <w:szCs w:val="18"/>
        </w:rPr>
        <w:t xml:space="preserve"> niż w dniu zakończenia robót,  </w:t>
      </w:r>
      <w:r w:rsidRPr="007424B5">
        <w:rPr>
          <w:rFonts w:ascii="Verdana" w:hAnsi="Verdana"/>
          <w:sz w:val="18"/>
          <w:szCs w:val="18"/>
        </w:rPr>
        <w:t>o</w:t>
      </w:r>
      <w:r>
        <w:rPr>
          <w:rFonts w:ascii="Verdana" w:hAnsi="Verdana"/>
          <w:sz w:val="18"/>
          <w:szCs w:val="18"/>
        </w:rPr>
        <w:t> </w:t>
      </w:r>
      <w:r w:rsidRPr="007424B5">
        <w:rPr>
          <w:rFonts w:ascii="Verdana" w:hAnsi="Verdana"/>
          <w:sz w:val="18"/>
          <w:szCs w:val="18"/>
        </w:rPr>
        <w:t xml:space="preserve">którym mowa § 1 ust. </w:t>
      </w:r>
      <w:r>
        <w:rPr>
          <w:rFonts w:ascii="Verdana" w:hAnsi="Verdana"/>
          <w:sz w:val="18"/>
          <w:szCs w:val="18"/>
        </w:rPr>
        <w:t>4</w:t>
      </w:r>
      <w:r w:rsidRPr="007424B5">
        <w:rPr>
          <w:rFonts w:ascii="Verdana" w:hAnsi="Verdana"/>
          <w:sz w:val="18"/>
          <w:szCs w:val="18"/>
        </w:rPr>
        <w:t xml:space="preserve"> pkt 2</w:t>
      </w:r>
      <w:r>
        <w:rPr>
          <w:rFonts w:ascii="Verdana" w:hAnsi="Verdana"/>
          <w:sz w:val="18"/>
          <w:szCs w:val="18"/>
        </w:rPr>
        <w:t xml:space="preserve"> </w:t>
      </w:r>
      <w:r w:rsidRPr="007424B5">
        <w:rPr>
          <w:rFonts w:ascii="Verdana" w:hAnsi="Verdana"/>
          <w:sz w:val="18"/>
          <w:szCs w:val="18"/>
        </w:rPr>
        <w:t>umowy.</w:t>
      </w:r>
    </w:p>
    <w:p w:rsidR="00097ACD" w:rsidRPr="00D50C10" w:rsidRDefault="00097ACD" w:rsidP="00097ACD">
      <w:pPr>
        <w:pStyle w:val="WW-Tekstpodstawowywcity2"/>
        <w:numPr>
          <w:ilvl w:val="0"/>
          <w:numId w:val="17"/>
        </w:numPr>
        <w:spacing w:line="360" w:lineRule="auto"/>
        <w:ind w:left="284" w:hanging="284"/>
        <w:rPr>
          <w:rFonts w:ascii="Verdana" w:hAnsi="Verdana"/>
          <w:sz w:val="18"/>
          <w:szCs w:val="18"/>
        </w:rPr>
      </w:pPr>
      <w:r w:rsidRPr="00D50C10">
        <w:rPr>
          <w:rFonts w:ascii="Verdana" w:hAnsi="Verdana"/>
          <w:sz w:val="18"/>
          <w:szCs w:val="18"/>
        </w:rPr>
        <w:t xml:space="preserve">Gotowość do odbioru potwierdza </w:t>
      </w:r>
      <w:r w:rsidRPr="00D50C10">
        <w:rPr>
          <w:rFonts w:ascii="Verdana" w:hAnsi="Verdana"/>
          <w:iCs/>
          <w:sz w:val="18"/>
          <w:szCs w:val="18"/>
        </w:rPr>
        <w:t xml:space="preserve">Inspektor nadzoru inwestorskiego. </w:t>
      </w:r>
    </w:p>
    <w:p w:rsidR="00097ACD" w:rsidRPr="00D50C10" w:rsidRDefault="00097ACD" w:rsidP="00097ACD">
      <w:pPr>
        <w:pStyle w:val="WW-Tekstpodstawowywcity2"/>
        <w:numPr>
          <w:ilvl w:val="0"/>
          <w:numId w:val="17"/>
        </w:numPr>
        <w:spacing w:line="360" w:lineRule="auto"/>
        <w:ind w:left="284" w:hanging="284"/>
        <w:rPr>
          <w:rFonts w:ascii="Verdana" w:hAnsi="Verdana"/>
          <w:sz w:val="18"/>
          <w:szCs w:val="18"/>
        </w:rPr>
      </w:pPr>
      <w:r w:rsidRPr="00D50C10">
        <w:rPr>
          <w:rFonts w:ascii="Verdana" w:hAnsi="Verdana"/>
          <w:sz w:val="18"/>
          <w:szCs w:val="18"/>
        </w:rPr>
        <w:t>Zamawiający zobowiązuje się do przeprowadzenia następujących odbiorów:</w:t>
      </w:r>
    </w:p>
    <w:p w:rsidR="00097ACD" w:rsidRPr="00D50C10" w:rsidRDefault="00097ACD" w:rsidP="00097ACD">
      <w:pPr>
        <w:pStyle w:val="WW-Tekstpodstawowywcity2"/>
        <w:numPr>
          <w:ilvl w:val="0"/>
          <w:numId w:val="18"/>
        </w:numPr>
        <w:tabs>
          <w:tab w:val="clear" w:pos="1222"/>
        </w:tabs>
        <w:spacing w:line="360" w:lineRule="auto"/>
        <w:ind w:left="567" w:hanging="283"/>
        <w:rPr>
          <w:rFonts w:ascii="Verdana" w:hAnsi="Verdana"/>
          <w:sz w:val="18"/>
          <w:szCs w:val="18"/>
        </w:rPr>
      </w:pPr>
      <w:r w:rsidRPr="00D50C10">
        <w:rPr>
          <w:rFonts w:ascii="Verdana" w:hAnsi="Verdana"/>
          <w:sz w:val="18"/>
          <w:szCs w:val="18"/>
        </w:rPr>
        <w:t>dla robót zanikających i ulegających zakryciu, w terminie 3 dni roboczych od dnia zgłoszenia przez Wykonawcę,</w:t>
      </w:r>
    </w:p>
    <w:p w:rsidR="00097ACD" w:rsidRPr="00F71A9B" w:rsidRDefault="00097ACD" w:rsidP="00097ACD">
      <w:pPr>
        <w:pStyle w:val="WW-Tekstpodstawowywcity2"/>
        <w:numPr>
          <w:ilvl w:val="0"/>
          <w:numId w:val="18"/>
        </w:numPr>
        <w:tabs>
          <w:tab w:val="clear" w:pos="1222"/>
          <w:tab w:val="num" w:pos="567"/>
        </w:tabs>
        <w:spacing w:line="360" w:lineRule="auto"/>
        <w:ind w:left="567" w:hanging="283"/>
        <w:rPr>
          <w:rFonts w:ascii="Verdana" w:hAnsi="Verdana"/>
          <w:sz w:val="18"/>
          <w:szCs w:val="18"/>
        </w:rPr>
      </w:pPr>
      <w:r w:rsidRPr="009B3121">
        <w:rPr>
          <w:rFonts w:ascii="Verdana" w:hAnsi="Verdana"/>
          <w:sz w:val="18"/>
          <w:szCs w:val="18"/>
        </w:rPr>
        <w:t xml:space="preserve">dla robót częściowych, stanowiących podstawę do wystawiania faktur częściowych za wykonanie części robót określonych w harmonogramie rzeczowo-finansowym robót, o którym mowa w § 2 ust. 2 pkt 2 umowy, w terminie do 3 dni roboczych od daty zgłoszenia gotowości </w:t>
      </w:r>
      <w:r w:rsidRPr="00F71A9B">
        <w:rPr>
          <w:rFonts w:ascii="Verdana" w:hAnsi="Verdana"/>
          <w:sz w:val="18"/>
          <w:szCs w:val="18"/>
        </w:rPr>
        <w:t>do odbioru robót przez Wykonawcę,</w:t>
      </w:r>
    </w:p>
    <w:p w:rsidR="00097ACD" w:rsidRPr="00F71A9B" w:rsidRDefault="00097ACD" w:rsidP="00097ACD">
      <w:pPr>
        <w:pStyle w:val="WW-Tekstpodstawowywcity2"/>
        <w:numPr>
          <w:ilvl w:val="0"/>
          <w:numId w:val="18"/>
        </w:numPr>
        <w:tabs>
          <w:tab w:val="clear" w:pos="1222"/>
          <w:tab w:val="num" w:pos="567"/>
        </w:tabs>
        <w:spacing w:line="360" w:lineRule="auto"/>
        <w:ind w:left="567" w:hanging="283"/>
        <w:rPr>
          <w:rFonts w:ascii="Verdana" w:hAnsi="Verdana"/>
          <w:sz w:val="18"/>
          <w:szCs w:val="18"/>
        </w:rPr>
      </w:pPr>
      <w:r w:rsidRPr="00F71A9B">
        <w:rPr>
          <w:rFonts w:ascii="Verdana" w:hAnsi="Verdana"/>
          <w:sz w:val="18"/>
          <w:szCs w:val="18"/>
        </w:rPr>
        <w:t>końcowego po zakończeniu wykonywania wszystkich robót,</w:t>
      </w:r>
    </w:p>
    <w:p w:rsidR="00097ACD" w:rsidRPr="00F71A9B" w:rsidRDefault="00097ACD" w:rsidP="00097ACD">
      <w:pPr>
        <w:pStyle w:val="WW-Tekstpodstawowywcity2"/>
        <w:numPr>
          <w:ilvl w:val="0"/>
          <w:numId w:val="18"/>
        </w:numPr>
        <w:tabs>
          <w:tab w:val="clear" w:pos="1222"/>
          <w:tab w:val="num" w:pos="567"/>
          <w:tab w:val="num" w:pos="1080"/>
        </w:tabs>
        <w:spacing w:line="360" w:lineRule="auto"/>
        <w:ind w:left="567" w:hanging="283"/>
        <w:rPr>
          <w:rFonts w:ascii="Verdana" w:hAnsi="Verdana"/>
          <w:sz w:val="18"/>
          <w:szCs w:val="18"/>
        </w:rPr>
      </w:pPr>
      <w:r w:rsidRPr="00F71A9B">
        <w:rPr>
          <w:rFonts w:ascii="Verdana" w:hAnsi="Verdana"/>
          <w:sz w:val="18"/>
          <w:szCs w:val="18"/>
        </w:rPr>
        <w:t>ostatecznego przed upływem gwarancji i rękojmi.</w:t>
      </w:r>
    </w:p>
    <w:p w:rsidR="00097ACD" w:rsidRPr="00F71A9B" w:rsidRDefault="00097ACD" w:rsidP="00097ACD">
      <w:pPr>
        <w:pStyle w:val="WW-Tekstpodstawowywcity2"/>
        <w:numPr>
          <w:ilvl w:val="0"/>
          <w:numId w:val="17"/>
        </w:numPr>
        <w:spacing w:line="360" w:lineRule="auto"/>
        <w:ind w:left="284" w:hanging="284"/>
        <w:rPr>
          <w:rFonts w:ascii="Verdana" w:hAnsi="Verdana"/>
          <w:sz w:val="18"/>
          <w:szCs w:val="18"/>
        </w:rPr>
      </w:pPr>
      <w:r w:rsidRPr="00F71A9B">
        <w:rPr>
          <w:rFonts w:ascii="Verdana" w:hAnsi="Verdana"/>
          <w:sz w:val="18"/>
          <w:szCs w:val="18"/>
        </w:rPr>
        <w:t>Podstawą zgłoszenia przez Wykonawcę gotowości do odbioru końcowego przedmiotu zamówienia, będzie faktyczne wykonanie wszystkich robót objętych umową, potwierdzone w</w:t>
      </w:r>
      <w:r w:rsidR="004B7032" w:rsidRPr="00F71A9B">
        <w:rPr>
          <w:rFonts w:ascii="Verdana" w:hAnsi="Verdana"/>
          <w:sz w:val="18"/>
          <w:szCs w:val="18"/>
        </w:rPr>
        <w:t> </w:t>
      </w:r>
      <w:r w:rsidRPr="00F71A9B">
        <w:rPr>
          <w:rFonts w:ascii="Verdana" w:hAnsi="Verdana"/>
          <w:sz w:val="18"/>
          <w:szCs w:val="18"/>
        </w:rPr>
        <w:t>zawiadomieniu Zamawiającego</w:t>
      </w:r>
      <w:r w:rsidR="00F71A9B" w:rsidRPr="00F71A9B">
        <w:rPr>
          <w:rFonts w:ascii="Verdana" w:hAnsi="Verdana"/>
          <w:sz w:val="18"/>
          <w:szCs w:val="18"/>
        </w:rPr>
        <w:t>.</w:t>
      </w:r>
    </w:p>
    <w:p w:rsidR="00097ACD" w:rsidRPr="00D50C10" w:rsidRDefault="00097ACD" w:rsidP="00097ACD">
      <w:pPr>
        <w:pStyle w:val="WW-Tekstpodstawowywcity2"/>
        <w:numPr>
          <w:ilvl w:val="0"/>
          <w:numId w:val="17"/>
        </w:numPr>
        <w:spacing w:line="360" w:lineRule="auto"/>
        <w:ind w:left="284" w:hanging="284"/>
        <w:rPr>
          <w:rFonts w:ascii="Verdana" w:hAnsi="Verdana"/>
          <w:sz w:val="18"/>
          <w:szCs w:val="18"/>
        </w:rPr>
      </w:pPr>
      <w:r w:rsidRPr="00D50C10">
        <w:rPr>
          <w:rFonts w:ascii="Verdana" w:hAnsi="Verdana"/>
          <w:sz w:val="18"/>
          <w:szCs w:val="18"/>
        </w:rPr>
        <w:t>Warunkiem przystąpienia przez Zamawiającego do czynności odbioru końcowego jest wykonanie przez Wykonawcę następujących działań:</w:t>
      </w:r>
    </w:p>
    <w:p w:rsidR="00097ACD" w:rsidRPr="00D50C10" w:rsidRDefault="00097ACD" w:rsidP="00097ACD">
      <w:pPr>
        <w:pStyle w:val="WW-Tekstpodstawowywcity2"/>
        <w:numPr>
          <w:ilvl w:val="0"/>
          <w:numId w:val="19"/>
        </w:numPr>
        <w:tabs>
          <w:tab w:val="clear" w:pos="360"/>
        </w:tabs>
        <w:spacing w:line="360" w:lineRule="auto"/>
        <w:ind w:left="567" w:hanging="283"/>
        <w:rPr>
          <w:rFonts w:ascii="Verdana" w:hAnsi="Verdana"/>
          <w:sz w:val="18"/>
          <w:szCs w:val="18"/>
        </w:rPr>
      </w:pPr>
      <w:r w:rsidRPr="00D50C10">
        <w:rPr>
          <w:rFonts w:ascii="Verdana" w:hAnsi="Verdana"/>
          <w:sz w:val="18"/>
          <w:szCs w:val="18"/>
        </w:rPr>
        <w:t>zakończenie wszystkich robót budowlanych dotyczących przedmiotu zamówienia,</w:t>
      </w:r>
    </w:p>
    <w:p w:rsidR="00097ACD" w:rsidRPr="00D50C10" w:rsidRDefault="00097ACD" w:rsidP="00097ACD">
      <w:pPr>
        <w:pStyle w:val="WW-Tekstpodstawowywcity2"/>
        <w:numPr>
          <w:ilvl w:val="0"/>
          <w:numId w:val="19"/>
        </w:numPr>
        <w:tabs>
          <w:tab w:val="clear" w:pos="360"/>
        </w:tabs>
        <w:spacing w:line="360" w:lineRule="auto"/>
        <w:ind w:left="567" w:hanging="283"/>
        <w:rPr>
          <w:rFonts w:ascii="Verdana" w:hAnsi="Verdana"/>
          <w:sz w:val="18"/>
          <w:szCs w:val="18"/>
        </w:rPr>
      </w:pPr>
      <w:r w:rsidRPr="00D50C10">
        <w:rPr>
          <w:rFonts w:ascii="Verdana" w:hAnsi="Verdana"/>
          <w:sz w:val="18"/>
          <w:szCs w:val="18"/>
        </w:rPr>
        <w:t>uporządkowanie terenu robót i wszystkich terenów przyległych,</w:t>
      </w:r>
    </w:p>
    <w:p w:rsidR="00097ACD" w:rsidRPr="00D50C10" w:rsidRDefault="00097ACD" w:rsidP="00097ACD">
      <w:pPr>
        <w:pStyle w:val="WW-Tekstpodstawowywcity2"/>
        <w:numPr>
          <w:ilvl w:val="0"/>
          <w:numId w:val="19"/>
        </w:numPr>
        <w:tabs>
          <w:tab w:val="clear" w:pos="360"/>
        </w:tabs>
        <w:spacing w:line="360" w:lineRule="auto"/>
        <w:ind w:left="567" w:hanging="283"/>
        <w:rPr>
          <w:rFonts w:ascii="Verdana" w:hAnsi="Verdana"/>
          <w:sz w:val="18"/>
          <w:szCs w:val="18"/>
        </w:rPr>
      </w:pPr>
      <w:r w:rsidRPr="00D50C10">
        <w:rPr>
          <w:rFonts w:ascii="Verdana" w:hAnsi="Verdana"/>
          <w:sz w:val="18"/>
          <w:szCs w:val="18"/>
        </w:rPr>
        <w:t xml:space="preserve">wystawienie przez Kierownika </w:t>
      </w:r>
      <w:r w:rsidR="004334B2">
        <w:rPr>
          <w:rFonts w:ascii="Verdana" w:hAnsi="Verdana"/>
          <w:sz w:val="18"/>
          <w:szCs w:val="18"/>
        </w:rPr>
        <w:t>robót</w:t>
      </w:r>
      <w:r w:rsidRPr="00D50C10">
        <w:rPr>
          <w:rFonts w:ascii="Verdana" w:hAnsi="Verdana"/>
          <w:sz w:val="18"/>
          <w:szCs w:val="18"/>
        </w:rPr>
        <w:t xml:space="preserve"> oświadczenia o doprowadzeniu do należytego stanu                i porządku terenu robót, także w zakresie usunięcia </w:t>
      </w:r>
      <w:r w:rsidRPr="00D50C10">
        <w:rPr>
          <w:rFonts w:ascii="Verdana" w:hAnsi="Verdana"/>
          <w:iCs/>
          <w:sz w:val="18"/>
          <w:szCs w:val="18"/>
        </w:rPr>
        <w:t>własnym staraniem, na swój koszt i we własnym zakresie</w:t>
      </w:r>
      <w:r w:rsidRPr="00D50C10">
        <w:rPr>
          <w:rFonts w:ascii="Verdana" w:hAnsi="Verdana"/>
          <w:sz w:val="18"/>
          <w:szCs w:val="18"/>
        </w:rPr>
        <w:t xml:space="preserve"> powstałych odpadów</w:t>
      </w:r>
      <w:r w:rsidRPr="00D50C10">
        <w:rPr>
          <w:rFonts w:ascii="Verdana" w:hAnsi="Verdana"/>
          <w:iCs/>
          <w:sz w:val="18"/>
          <w:szCs w:val="18"/>
        </w:rPr>
        <w:t>,</w:t>
      </w:r>
    </w:p>
    <w:p w:rsidR="00097ACD" w:rsidRPr="00D50C10" w:rsidRDefault="00097ACD" w:rsidP="00097ACD">
      <w:pPr>
        <w:pStyle w:val="WW-Tekstpodstawowywcity2"/>
        <w:numPr>
          <w:ilvl w:val="0"/>
          <w:numId w:val="19"/>
        </w:numPr>
        <w:tabs>
          <w:tab w:val="clear" w:pos="360"/>
        </w:tabs>
        <w:spacing w:line="360" w:lineRule="auto"/>
        <w:ind w:left="567" w:hanging="283"/>
        <w:rPr>
          <w:rFonts w:ascii="Verdana" w:hAnsi="Verdana"/>
          <w:sz w:val="18"/>
          <w:szCs w:val="18"/>
        </w:rPr>
      </w:pPr>
      <w:r w:rsidRPr="00D50C10">
        <w:rPr>
          <w:rFonts w:ascii="Verdana" w:hAnsi="Verdana"/>
          <w:sz w:val="18"/>
          <w:szCs w:val="18"/>
        </w:rPr>
        <w:t>skompletowanie dowodów dopuszczenia do odbioru i stosowania na wbudowane partie wyrobów budowlanych oraz wydanie dowodów pochodzenia,</w:t>
      </w:r>
    </w:p>
    <w:p w:rsidR="00097ACD" w:rsidRPr="00F71A9B" w:rsidRDefault="00097ACD" w:rsidP="00097ACD">
      <w:pPr>
        <w:pStyle w:val="Listapoziom2"/>
        <w:numPr>
          <w:ilvl w:val="0"/>
          <w:numId w:val="19"/>
        </w:numPr>
        <w:tabs>
          <w:tab w:val="clear" w:pos="360"/>
          <w:tab w:val="num" w:pos="567"/>
        </w:tabs>
        <w:spacing w:before="0" w:line="360" w:lineRule="auto"/>
        <w:ind w:left="567" w:hanging="283"/>
        <w:rPr>
          <w:rFonts w:ascii="Verdana" w:hAnsi="Verdana"/>
          <w:sz w:val="18"/>
          <w:szCs w:val="18"/>
        </w:rPr>
      </w:pPr>
      <w:r w:rsidRPr="00F71A9B">
        <w:rPr>
          <w:rFonts w:ascii="Verdana" w:hAnsi="Verdana"/>
          <w:sz w:val="18"/>
          <w:szCs w:val="18"/>
        </w:rPr>
        <w:t>skompletowanie</w:t>
      </w:r>
      <w:r w:rsidRPr="00F71A9B">
        <w:rPr>
          <w:rFonts w:ascii="Verdana" w:hAnsi="Verdana" w:cs="Calibri"/>
          <w:sz w:val="18"/>
          <w:szCs w:val="18"/>
        </w:rPr>
        <w:t xml:space="preserve"> oświadczenia wszystkich Podwykonawców o braku wymagalnych należności do zapłaty.    </w:t>
      </w:r>
    </w:p>
    <w:p w:rsidR="00097ACD" w:rsidRPr="00D50C10" w:rsidRDefault="00097ACD" w:rsidP="00097ACD">
      <w:pPr>
        <w:pStyle w:val="WW-Tekstpodstawowywcity2"/>
        <w:numPr>
          <w:ilvl w:val="0"/>
          <w:numId w:val="17"/>
        </w:numPr>
        <w:spacing w:line="360" w:lineRule="auto"/>
        <w:ind w:left="284" w:hanging="284"/>
        <w:rPr>
          <w:rFonts w:ascii="Verdana" w:hAnsi="Verdana"/>
          <w:sz w:val="18"/>
          <w:szCs w:val="18"/>
        </w:rPr>
      </w:pPr>
      <w:r w:rsidRPr="00D50C10">
        <w:rPr>
          <w:rFonts w:ascii="Verdana" w:hAnsi="Verdana"/>
          <w:sz w:val="18"/>
          <w:szCs w:val="18"/>
        </w:rPr>
        <w:t>Jeżeli w toku czynności odbioru zostaną stwierdzone wady, to Zamawiającemu przysługują następujące uprawnienia:</w:t>
      </w:r>
    </w:p>
    <w:p w:rsidR="00097ACD" w:rsidRPr="00D50C10" w:rsidRDefault="00097ACD" w:rsidP="00097ACD">
      <w:pPr>
        <w:pStyle w:val="WW-Tekstpodstawowywcity2"/>
        <w:numPr>
          <w:ilvl w:val="0"/>
          <w:numId w:val="20"/>
        </w:numPr>
        <w:tabs>
          <w:tab w:val="clear" w:pos="720"/>
        </w:tabs>
        <w:spacing w:line="360" w:lineRule="auto"/>
        <w:ind w:left="567" w:hanging="283"/>
        <w:rPr>
          <w:rFonts w:ascii="Verdana" w:hAnsi="Verdana"/>
          <w:sz w:val="18"/>
          <w:szCs w:val="18"/>
        </w:rPr>
      </w:pPr>
      <w:r w:rsidRPr="00D50C10">
        <w:rPr>
          <w:rFonts w:ascii="Verdana" w:hAnsi="Verdana"/>
          <w:sz w:val="18"/>
          <w:szCs w:val="18"/>
        </w:rPr>
        <w:t>jeżeli wady nadają się do usunięcia - może odmówić odbioru do czasu usunięcia wad,</w:t>
      </w:r>
    </w:p>
    <w:p w:rsidR="00097ACD" w:rsidRPr="00D50C10" w:rsidRDefault="00097ACD" w:rsidP="00097ACD">
      <w:pPr>
        <w:pStyle w:val="WW-Tekstpodstawowywcity2"/>
        <w:numPr>
          <w:ilvl w:val="0"/>
          <w:numId w:val="20"/>
        </w:numPr>
        <w:tabs>
          <w:tab w:val="clear" w:pos="720"/>
        </w:tabs>
        <w:spacing w:line="360" w:lineRule="auto"/>
        <w:ind w:left="567" w:hanging="283"/>
        <w:rPr>
          <w:rFonts w:ascii="Verdana" w:eastAsia="Times New Roman" w:hAnsi="Verdana" w:cs="Arial"/>
          <w:sz w:val="18"/>
          <w:szCs w:val="18"/>
          <w:lang w:bidi="ar-SA"/>
        </w:rPr>
      </w:pPr>
      <w:r w:rsidRPr="00D50C10">
        <w:rPr>
          <w:rFonts w:ascii="Verdana" w:hAnsi="Verdana"/>
          <w:sz w:val="18"/>
          <w:szCs w:val="18"/>
        </w:rPr>
        <w:t>jeżeli wady nie nadają się do usunięcia i uniemożliwiają one użytkowanie przedmiotu odbioru zgodnie z przeznaczeniem – Zamawiający może odstąpić od umowy lub zażądać wykonania przedmiotu odbioru po raz drugi lub</w:t>
      </w:r>
      <w:r w:rsidRPr="00D50C10">
        <w:rPr>
          <w:rFonts w:ascii="Verdana" w:eastAsia="Times New Roman" w:hAnsi="Verdana" w:cs="Arial"/>
          <w:sz w:val="18"/>
          <w:szCs w:val="18"/>
          <w:lang w:bidi="ar-SA"/>
        </w:rPr>
        <w:t xml:space="preserve"> może żądać obniżenia wynagrodzenia w odpowiednim stosunku.</w:t>
      </w:r>
    </w:p>
    <w:p w:rsidR="00097ACD" w:rsidRPr="00D50C10" w:rsidRDefault="00097ACD" w:rsidP="00F71A9B">
      <w:pPr>
        <w:pStyle w:val="WW-Tekstpodstawowywcity2"/>
        <w:numPr>
          <w:ilvl w:val="0"/>
          <w:numId w:val="17"/>
        </w:numPr>
        <w:tabs>
          <w:tab w:val="clear" w:pos="3763"/>
          <w:tab w:val="left" w:pos="284"/>
          <w:tab w:val="num" w:pos="3403"/>
        </w:tabs>
        <w:spacing w:line="360" w:lineRule="auto"/>
        <w:ind w:left="284" w:hanging="284"/>
        <w:rPr>
          <w:rFonts w:ascii="Verdana" w:hAnsi="Verdana"/>
          <w:sz w:val="18"/>
          <w:szCs w:val="18"/>
        </w:rPr>
      </w:pPr>
      <w:r w:rsidRPr="00D50C10">
        <w:rPr>
          <w:rFonts w:ascii="Verdana" w:hAnsi="Verdana"/>
          <w:sz w:val="18"/>
          <w:szCs w:val="18"/>
        </w:rPr>
        <w:t xml:space="preserve">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w:t>
      </w:r>
      <w:r w:rsidRPr="00D50C10">
        <w:rPr>
          <w:rFonts w:ascii="Verdana" w:hAnsi="Verdana"/>
          <w:sz w:val="18"/>
          <w:szCs w:val="18"/>
        </w:rPr>
        <w:lastRenderedPageBreak/>
        <w:t>zgodnie z umową. Zakończenie odbioru winno nastąpić w terminie do 7 dni roboczych od daty rozpoczęcia odbioru.</w:t>
      </w:r>
    </w:p>
    <w:p w:rsidR="00097ACD" w:rsidRPr="00D50C10" w:rsidRDefault="00097ACD" w:rsidP="00F71A9B">
      <w:pPr>
        <w:pStyle w:val="WW-Tekstpodstawowywcity2"/>
        <w:numPr>
          <w:ilvl w:val="0"/>
          <w:numId w:val="17"/>
        </w:numPr>
        <w:tabs>
          <w:tab w:val="clear" w:pos="3763"/>
          <w:tab w:val="num" w:pos="3403"/>
        </w:tabs>
        <w:spacing w:line="360" w:lineRule="auto"/>
        <w:ind w:left="284" w:hanging="284"/>
        <w:rPr>
          <w:rFonts w:ascii="Verdana" w:hAnsi="Verdana"/>
          <w:sz w:val="18"/>
          <w:szCs w:val="18"/>
        </w:rPr>
      </w:pPr>
      <w:r w:rsidRPr="00D50C10">
        <w:rPr>
          <w:rFonts w:ascii="Verdana" w:hAnsi="Verdana"/>
          <w:sz w:val="18"/>
          <w:szCs w:val="18"/>
        </w:rPr>
        <w:t xml:space="preserve">Usterki i braki stwierdzone przy odbiorze, Wykonawca zobowiązany jest usunąć na własny koszt, w terminie ustalonym w protokole odbioru nie dłuższym niż 7 dni od daty zawiadomienia </w:t>
      </w:r>
      <w:r w:rsidR="004334B2">
        <w:rPr>
          <w:rFonts w:ascii="Verdana" w:hAnsi="Verdana"/>
          <w:sz w:val="18"/>
          <w:szCs w:val="18"/>
        </w:rPr>
        <w:t xml:space="preserve">                          </w:t>
      </w:r>
      <w:r w:rsidRPr="00D50C10">
        <w:rPr>
          <w:rFonts w:ascii="Verdana" w:hAnsi="Verdana"/>
          <w:sz w:val="18"/>
          <w:szCs w:val="18"/>
        </w:rPr>
        <w:t>o zaistniałych wadach.</w:t>
      </w:r>
    </w:p>
    <w:p w:rsidR="00097ACD" w:rsidRPr="00D50C10" w:rsidRDefault="00097ACD" w:rsidP="00F71A9B">
      <w:pPr>
        <w:pStyle w:val="WW-Tekstpodstawowywcity2"/>
        <w:numPr>
          <w:ilvl w:val="0"/>
          <w:numId w:val="17"/>
        </w:numPr>
        <w:tabs>
          <w:tab w:val="clear" w:pos="3763"/>
          <w:tab w:val="num" w:pos="3403"/>
        </w:tabs>
        <w:spacing w:line="360" w:lineRule="auto"/>
        <w:ind w:left="284" w:hanging="284"/>
        <w:rPr>
          <w:rFonts w:ascii="Verdana" w:hAnsi="Verdana"/>
          <w:sz w:val="18"/>
          <w:szCs w:val="18"/>
        </w:rPr>
      </w:pPr>
      <w:r w:rsidRPr="00D50C10">
        <w:rPr>
          <w:rFonts w:ascii="Verdana" w:hAnsi="Verdana"/>
          <w:sz w:val="18"/>
          <w:szCs w:val="18"/>
        </w:rPr>
        <w:t>Z czynności odbioru końcowego i ostatecznego sporządza się protokół odbioru.</w:t>
      </w:r>
    </w:p>
    <w:p w:rsidR="00097ACD" w:rsidRPr="00D50C10" w:rsidRDefault="00097ACD" w:rsidP="00F71A9B">
      <w:pPr>
        <w:pStyle w:val="WW-Tekstpodstawowywcity2"/>
        <w:numPr>
          <w:ilvl w:val="0"/>
          <w:numId w:val="17"/>
        </w:numPr>
        <w:tabs>
          <w:tab w:val="clear" w:pos="3763"/>
          <w:tab w:val="left" w:pos="426"/>
          <w:tab w:val="num" w:pos="3403"/>
        </w:tabs>
        <w:spacing w:line="360" w:lineRule="auto"/>
        <w:ind w:left="284" w:hanging="284"/>
        <w:rPr>
          <w:rFonts w:ascii="Verdana" w:hAnsi="Verdana"/>
          <w:sz w:val="18"/>
          <w:szCs w:val="18"/>
        </w:rPr>
      </w:pPr>
      <w:r w:rsidRPr="00D50C10">
        <w:rPr>
          <w:rFonts w:ascii="Verdana" w:hAnsi="Verdana"/>
          <w:sz w:val="18"/>
          <w:szCs w:val="18"/>
        </w:rPr>
        <w:t xml:space="preserve">Protokół odbioru podpisany przez strony, Zamawiający doręcza Wykonawcy w dniu zakończenia czynności odbioru. </w:t>
      </w:r>
      <w:r w:rsidRPr="00D50C10">
        <w:rPr>
          <w:rFonts w:ascii="Verdana" w:hAnsi="Verdana"/>
          <w:b/>
          <w:sz w:val="18"/>
          <w:szCs w:val="18"/>
        </w:rPr>
        <w:t>Dzień ten stanowi datę odbioru końcowego.</w:t>
      </w:r>
    </w:p>
    <w:p w:rsidR="00097ACD" w:rsidRPr="00D50C10" w:rsidRDefault="00097ACD" w:rsidP="00F71A9B">
      <w:pPr>
        <w:pStyle w:val="WW-Tekstpodstawowywcity2"/>
        <w:numPr>
          <w:ilvl w:val="0"/>
          <w:numId w:val="17"/>
        </w:numPr>
        <w:tabs>
          <w:tab w:val="clear" w:pos="3763"/>
          <w:tab w:val="left" w:pos="426"/>
          <w:tab w:val="num" w:pos="3403"/>
        </w:tabs>
        <w:spacing w:line="360" w:lineRule="auto"/>
        <w:ind w:left="284" w:hanging="284"/>
        <w:rPr>
          <w:rFonts w:ascii="Verdana" w:hAnsi="Verdana"/>
          <w:sz w:val="18"/>
          <w:szCs w:val="18"/>
        </w:rPr>
      </w:pPr>
      <w:r w:rsidRPr="00D50C10">
        <w:rPr>
          <w:rFonts w:ascii="Verdana" w:hAnsi="Verdana"/>
          <w:sz w:val="18"/>
          <w:szCs w:val="18"/>
        </w:rPr>
        <w:t xml:space="preserve"> Zamawiający dokona odbioru ostatecznego (pogwarancyjnego) przedmiotu umowy                             w terminie do 30 dni przed dniem zakończenia okresu rękojmi i gwarancji.</w:t>
      </w:r>
    </w:p>
    <w:p w:rsidR="00097ACD" w:rsidRPr="00D50C10" w:rsidRDefault="00097ACD" w:rsidP="00097ACD">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sidR="004F2242">
        <w:rPr>
          <w:rFonts w:ascii="Verdana" w:hAnsi="Verdana"/>
          <w:sz w:val="18"/>
          <w:szCs w:val="18"/>
        </w:rPr>
        <w:t>9</w:t>
      </w:r>
    </w:p>
    <w:p w:rsidR="00097ACD" w:rsidRPr="00D50C10" w:rsidRDefault="00097ACD" w:rsidP="00097ACD">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Kary i odszkodowania</w:t>
      </w:r>
    </w:p>
    <w:p w:rsidR="00097ACD" w:rsidRPr="00D50C10" w:rsidRDefault="00097ACD" w:rsidP="00097ACD">
      <w:pPr>
        <w:pStyle w:val="WW-Tekstpodstawowywcity2"/>
        <w:numPr>
          <w:ilvl w:val="0"/>
          <w:numId w:val="14"/>
        </w:numPr>
        <w:tabs>
          <w:tab w:val="clear" w:pos="360"/>
          <w:tab w:val="num" w:pos="284"/>
        </w:tabs>
        <w:spacing w:line="360" w:lineRule="auto"/>
        <w:ind w:left="284" w:hanging="284"/>
        <w:rPr>
          <w:rFonts w:ascii="Verdana" w:hAnsi="Verdana"/>
          <w:sz w:val="18"/>
          <w:szCs w:val="18"/>
        </w:rPr>
      </w:pPr>
      <w:r w:rsidRPr="00D50C10">
        <w:rPr>
          <w:rFonts w:ascii="Verdana" w:hAnsi="Verdana"/>
          <w:sz w:val="18"/>
          <w:szCs w:val="18"/>
        </w:rPr>
        <w:t>Strony ustalają odpowiedzialność za niewykonanie lub nienależyte wykonanie umowy  w formie kar umownych, w następujących przypadkach  i wysokościach:</w:t>
      </w:r>
    </w:p>
    <w:p w:rsidR="00097ACD" w:rsidRPr="00D50C10" w:rsidRDefault="00097ACD" w:rsidP="00097ACD">
      <w:pPr>
        <w:pStyle w:val="WW-Tekstpodstawowywcity2"/>
        <w:spacing w:line="360" w:lineRule="auto"/>
        <w:ind w:left="709" w:hanging="425"/>
        <w:rPr>
          <w:rFonts w:ascii="Verdana" w:hAnsi="Verdana"/>
          <w:sz w:val="18"/>
          <w:szCs w:val="18"/>
        </w:rPr>
      </w:pPr>
      <w:r w:rsidRPr="00D50C10">
        <w:rPr>
          <w:rFonts w:ascii="Verdana" w:hAnsi="Verdana"/>
          <w:sz w:val="18"/>
          <w:szCs w:val="18"/>
        </w:rPr>
        <w:t xml:space="preserve">1) Wykonawca  zapłaci Zamawiającemu kary umowne: </w:t>
      </w:r>
    </w:p>
    <w:p w:rsidR="00097ACD" w:rsidRPr="00E77744" w:rsidRDefault="00097ACD" w:rsidP="00097ACD">
      <w:pPr>
        <w:pStyle w:val="WW-Tekstpodstawowywcity2"/>
        <w:numPr>
          <w:ilvl w:val="0"/>
          <w:numId w:val="3"/>
        </w:numPr>
        <w:tabs>
          <w:tab w:val="clear" w:pos="992"/>
          <w:tab w:val="num" w:pos="709"/>
        </w:tabs>
        <w:spacing w:line="360" w:lineRule="auto"/>
        <w:ind w:left="709"/>
        <w:rPr>
          <w:rFonts w:ascii="Verdana" w:hAnsi="Verdana" w:cs="Arial"/>
          <w:sz w:val="18"/>
          <w:szCs w:val="18"/>
        </w:rPr>
      </w:pPr>
      <w:r w:rsidRPr="00D50C10">
        <w:rPr>
          <w:rFonts w:ascii="Verdana" w:hAnsi="Verdana"/>
          <w:sz w:val="18"/>
          <w:szCs w:val="18"/>
        </w:rPr>
        <w:t>za odstąpienie od umowy z przyczyn, za które odpowiedzialność ponosi Wykonawca,                   w wysokości 10% wynagrodzenia</w:t>
      </w:r>
      <w:r w:rsidRPr="00D50C10">
        <w:rPr>
          <w:rFonts w:ascii="Verdana" w:hAnsi="Verdana" w:cs="Arial"/>
          <w:sz w:val="18"/>
          <w:szCs w:val="18"/>
        </w:rPr>
        <w:t xml:space="preserve">, </w:t>
      </w:r>
      <w:r w:rsidRPr="00E77744">
        <w:rPr>
          <w:rFonts w:ascii="Verdana" w:hAnsi="Verdana" w:cs="Arial"/>
          <w:sz w:val="18"/>
          <w:szCs w:val="18"/>
        </w:rPr>
        <w:t xml:space="preserve">określonego w § </w:t>
      </w:r>
      <w:r w:rsidR="00E77744" w:rsidRPr="00E77744">
        <w:rPr>
          <w:rFonts w:ascii="Verdana" w:hAnsi="Verdana" w:cs="Arial"/>
          <w:sz w:val="18"/>
          <w:szCs w:val="18"/>
        </w:rPr>
        <w:t>5</w:t>
      </w:r>
      <w:r w:rsidRPr="00E77744">
        <w:rPr>
          <w:rFonts w:ascii="Verdana" w:hAnsi="Verdana" w:cs="Arial"/>
          <w:sz w:val="18"/>
          <w:szCs w:val="18"/>
        </w:rPr>
        <w:t xml:space="preserve"> ust. 1 umowy,</w:t>
      </w:r>
    </w:p>
    <w:p w:rsidR="00097ACD" w:rsidRPr="00550180" w:rsidRDefault="00097ACD" w:rsidP="00097ACD">
      <w:pPr>
        <w:pStyle w:val="WW-Tekstpodstawowywcity2"/>
        <w:numPr>
          <w:ilvl w:val="0"/>
          <w:numId w:val="3"/>
        </w:numPr>
        <w:tabs>
          <w:tab w:val="clear" w:pos="992"/>
          <w:tab w:val="num" w:pos="709"/>
        </w:tabs>
        <w:spacing w:line="360" w:lineRule="auto"/>
        <w:ind w:left="709"/>
        <w:rPr>
          <w:rFonts w:ascii="Verdana" w:hAnsi="Verdana"/>
          <w:sz w:val="18"/>
          <w:szCs w:val="18"/>
        </w:rPr>
      </w:pPr>
      <w:r w:rsidRPr="00E77744">
        <w:rPr>
          <w:rFonts w:ascii="Verdana" w:hAnsi="Verdana"/>
          <w:sz w:val="18"/>
          <w:szCs w:val="18"/>
        </w:rPr>
        <w:t xml:space="preserve">za niedostarczenie w terminie określonym w § 2 ust. 2 pkt 2 umowy harmonogramu rzeczowo-finansowego, w wysokości  0,05% wynagrodzenia, określonego w § </w:t>
      </w:r>
      <w:r w:rsidR="00E77744" w:rsidRPr="00E77744">
        <w:rPr>
          <w:rFonts w:ascii="Verdana" w:hAnsi="Verdana"/>
          <w:sz w:val="18"/>
          <w:szCs w:val="18"/>
        </w:rPr>
        <w:t>5</w:t>
      </w:r>
      <w:r w:rsidRPr="00E77744">
        <w:rPr>
          <w:rFonts w:ascii="Verdana" w:hAnsi="Verdana"/>
          <w:sz w:val="18"/>
          <w:szCs w:val="18"/>
        </w:rPr>
        <w:t xml:space="preserve"> ust. 1</w:t>
      </w:r>
      <w:r w:rsidRPr="00550180">
        <w:rPr>
          <w:rFonts w:ascii="Verdana" w:hAnsi="Verdana"/>
          <w:sz w:val="18"/>
          <w:szCs w:val="18"/>
        </w:rPr>
        <w:t xml:space="preserve"> umowy, za każdy dzień </w:t>
      </w:r>
      <w:r>
        <w:rPr>
          <w:rFonts w:ascii="Verdana" w:hAnsi="Verdana"/>
          <w:sz w:val="18"/>
          <w:szCs w:val="18"/>
        </w:rPr>
        <w:t>zwłoki</w:t>
      </w:r>
      <w:r w:rsidRPr="00550180">
        <w:rPr>
          <w:rFonts w:ascii="Verdana" w:hAnsi="Verdana"/>
          <w:sz w:val="18"/>
          <w:szCs w:val="18"/>
        </w:rPr>
        <w:t xml:space="preserve">, bez względu na przyczynę </w:t>
      </w:r>
      <w:r>
        <w:rPr>
          <w:rFonts w:ascii="Verdana" w:hAnsi="Verdana"/>
          <w:sz w:val="18"/>
          <w:szCs w:val="18"/>
        </w:rPr>
        <w:t>zwłoki</w:t>
      </w:r>
      <w:r w:rsidRPr="00550180">
        <w:rPr>
          <w:rFonts w:ascii="Verdana" w:hAnsi="Verdana"/>
          <w:sz w:val="18"/>
          <w:szCs w:val="18"/>
        </w:rPr>
        <w:t>,</w:t>
      </w:r>
    </w:p>
    <w:p w:rsidR="00097ACD" w:rsidRPr="00D50C10" w:rsidRDefault="00097ACD" w:rsidP="00097ACD">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Pr>
          <w:rFonts w:ascii="Verdana" w:hAnsi="Verdana"/>
          <w:sz w:val="18"/>
          <w:szCs w:val="18"/>
        </w:rPr>
        <w:t>za zwłokę</w:t>
      </w:r>
      <w:r w:rsidRPr="00D50C10">
        <w:rPr>
          <w:rFonts w:ascii="Verdana" w:hAnsi="Verdana"/>
          <w:sz w:val="18"/>
          <w:szCs w:val="18"/>
        </w:rPr>
        <w:t xml:space="preserve"> w oddaniu przedmiotu </w:t>
      </w:r>
      <w:r w:rsidR="004B7032">
        <w:rPr>
          <w:rFonts w:ascii="Verdana" w:hAnsi="Verdana"/>
          <w:sz w:val="18"/>
          <w:szCs w:val="18"/>
        </w:rPr>
        <w:t>zamówienia (</w:t>
      </w:r>
      <w:r w:rsidRPr="00D50C10">
        <w:rPr>
          <w:rFonts w:ascii="Verdana" w:hAnsi="Verdana"/>
          <w:sz w:val="18"/>
          <w:szCs w:val="18"/>
        </w:rPr>
        <w:t>umowy</w:t>
      </w:r>
      <w:r w:rsidR="004B7032">
        <w:rPr>
          <w:rFonts w:ascii="Verdana" w:hAnsi="Verdana"/>
          <w:sz w:val="18"/>
          <w:szCs w:val="18"/>
        </w:rPr>
        <w:t>)</w:t>
      </w:r>
      <w:r w:rsidRPr="00D50C10">
        <w:rPr>
          <w:rFonts w:ascii="Verdana" w:hAnsi="Verdana"/>
          <w:sz w:val="18"/>
          <w:szCs w:val="18"/>
        </w:rPr>
        <w:t>, w wysokości 0,</w:t>
      </w:r>
      <w:r>
        <w:rPr>
          <w:rFonts w:ascii="Verdana" w:hAnsi="Verdana"/>
          <w:sz w:val="18"/>
          <w:szCs w:val="18"/>
        </w:rPr>
        <w:t>1</w:t>
      </w:r>
      <w:r w:rsidRPr="00D50C10">
        <w:rPr>
          <w:rFonts w:ascii="Verdana" w:hAnsi="Verdana"/>
          <w:sz w:val="18"/>
          <w:szCs w:val="18"/>
        </w:rPr>
        <w:t xml:space="preserve">% wynagrodzenia, określonego w § </w:t>
      </w:r>
      <w:r w:rsidR="00E77744">
        <w:rPr>
          <w:rFonts w:ascii="Verdana" w:hAnsi="Verdana"/>
          <w:sz w:val="18"/>
          <w:szCs w:val="18"/>
        </w:rPr>
        <w:t>5</w:t>
      </w:r>
      <w:r w:rsidRPr="00D50C10">
        <w:rPr>
          <w:rFonts w:ascii="Verdana" w:hAnsi="Verdana"/>
          <w:sz w:val="18"/>
          <w:szCs w:val="18"/>
        </w:rPr>
        <w:t xml:space="preserve"> ust. 1  umowy, za każdy dzień </w:t>
      </w:r>
      <w:r>
        <w:rPr>
          <w:rFonts w:ascii="Verdana" w:hAnsi="Verdana"/>
          <w:sz w:val="18"/>
          <w:szCs w:val="18"/>
        </w:rPr>
        <w:t>zwłoki</w:t>
      </w:r>
      <w:r w:rsidRPr="00D50C10">
        <w:rPr>
          <w:rFonts w:ascii="Verdana" w:hAnsi="Verdana"/>
          <w:sz w:val="18"/>
          <w:szCs w:val="18"/>
        </w:rPr>
        <w:t xml:space="preserve">, bez względu na przyczynę </w:t>
      </w:r>
      <w:r>
        <w:rPr>
          <w:rFonts w:ascii="Verdana" w:hAnsi="Verdana"/>
          <w:sz w:val="18"/>
          <w:szCs w:val="18"/>
        </w:rPr>
        <w:t>zwłoki</w:t>
      </w:r>
      <w:r w:rsidRPr="00D50C10">
        <w:rPr>
          <w:rFonts w:ascii="Verdana" w:hAnsi="Verdana"/>
          <w:sz w:val="18"/>
          <w:szCs w:val="18"/>
        </w:rPr>
        <w:t>,</w:t>
      </w:r>
    </w:p>
    <w:p w:rsidR="00097ACD" w:rsidRPr="00D50C10" w:rsidRDefault="00097ACD" w:rsidP="00097ACD">
      <w:pPr>
        <w:pStyle w:val="WW-Tekstpodstawowywcity2"/>
        <w:numPr>
          <w:ilvl w:val="0"/>
          <w:numId w:val="3"/>
        </w:numPr>
        <w:tabs>
          <w:tab w:val="clear" w:pos="992"/>
          <w:tab w:val="num" w:pos="709"/>
        </w:tabs>
        <w:spacing w:line="360" w:lineRule="auto"/>
        <w:ind w:left="709"/>
        <w:rPr>
          <w:rFonts w:ascii="Verdana" w:hAnsi="Verdana"/>
          <w:sz w:val="18"/>
          <w:szCs w:val="18"/>
        </w:rPr>
      </w:pPr>
      <w:r w:rsidRPr="00D50C10">
        <w:rPr>
          <w:rFonts w:ascii="Verdana" w:hAnsi="Verdana"/>
          <w:sz w:val="18"/>
          <w:szCs w:val="18"/>
        </w:rPr>
        <w:t xml:space="preserve">za </w:t>
      </w:r>
      <w:r>
        <w:rPr>
          <w:rFonts w:ascii="Verdana" w:hAnsi="Verdana"/>
          <w:sz w:val="18"/>
          <w:szCs w:val="18"/>
        </w:rPr>
        <w:t xml:space="preserve">zwłokę </w:t>
      </w:r>
      <w:r w:rsidRPr="00D50C10">
        <w:rPr>
          <w:rFonts w:ascii="Verdana" w:hAnsi="Verdana"/>
          <w:sz w:val="18"/>
          <w:szCs w:val="18"/>
        </w:rPr>
        <w:t xml:space="preserve">w usunięciu wad stwierdzonych w czasie odbioru lub w okresie gwarancji                    i rękojmi, w wysokości 0,1% wynagrodzenia określonego w § </w:t>
      </w:r>
      <w:r w:rsidR="00E77744">
        <w:rPr>
          <w:rFonts w:ascii="Verdana" w:hAnsi="Verdana"/>
          <w:sz w:val="18"/>
          <w:szCs w:val="18"/>
        </w:rPr>
        <w:t>5</w:t>
      </w:r>
      <w:r w:rsidRPr="00D50C10">
        <w:rPr>
          <w:rFonts w:ascii="Verdana" w:hAnsi="Verdana"/>
          <w:sz w:val="18"/>
          <w:szCs w:val="18"/>
        </w:rPr>
        <w:t xml:space="preserve"> ust. 1 umowy, za wykonany przedmiot zamówienia, za każdy dzień </w:t>
      </w:r>
      <w:r>
        <w:rPr>
          <w:rFonts w:ascii="Verdana" w:hAnsi="Verdana"/>
          <w:sz w:val="18"/>
          <w:szCs w:val="18"/>
        </w:rPr>
        <w:t>zwłoki</w:t>
      </w:r>
      <w:r w:rsidRPr="00D50C10">
        <w:rPr>
          <w:rFonts w:ascii="Verdana" w:hAnsi="Verdana"/>
          <w:sz w:val="18"/>
          <w:szCs w:val="18"/>
        </w:rPr>
        <w:t xml:space="preserve"> liczon</w:t>
      </w:r>
      <w:r>
        <w:rPr>
          <w:rFonts w:ascii="Verdana" w:hAnsi="Verdana"/>
          <w:sz w:val="18"/>
          <w:szCs w:val="18"/>
        </w:rPr>
        <w:t>y</w:t>
      </w:r>
      <w:r w:rsidRPr="00D50C10">
        <w:rPr>
          <w:rFonts w:ascii="Verdana" w:hAnsi="Verdana"/>
          <w:sz w:val="18"/>
          <w:szCs w:val="18"/>
        </w:rPr>
        <w:t xml:space="preserve"> od dnia następnego po upływie terminu ustalonego na usunięcie wad, bez względu na przyczynę </w:t>
      </w:r>
      <w:r>
        <w:rPr>
          <w:rFonts w:ascii="Verdana" w:hAnsi="Verdana"/>
          <w:sz w:val="18"/>
          <w:szCs w:val="18"/>
        </w:rPr>
        <w:t>zwłoki</w:t>
      </w:r>
      <w:r w:rsidRPr="00D50C10">
        <w:rPr>
          <w:rFonts w:ascii="Verdana" w:hAnsi="Verdana"/>
          <w:sz w:val="18"/>
          <w:szCs w:val="18"/>
        </w:rPr>
        <w:t>,</w:t>
      </w:r>
    </w:p>
    <w:p w:rsidR="00097ACD" w:rsidRPr="00D50C10" w:rsidRDefault="00097ACD" w:rsidP="00097ACD">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sz w:val="18"/>
          <w:szCs w:val="18"/>
        </w:rPr>
        <w:t xml:space="preserve">za wprowadzenie na plac budowy Podwykonawcy, który nie został zgłoszony Zamawiającemu zgodnie z </w:t>
      </w:r>
      <w:r w:rsidRPr="00E77744">
        <w:rPr>
          <w:rFonts w:ascii="Verdana" w:hAnsi="Verdana"/>
          <w:sz w:val="18"/>
          <w:szCs w:val="18"/>
        </w:rPr>
        <w:t>zapisami § 3 umowy,  w</w:t>
      </w:r>
      <w:r w:rsidRPr="00D50C10">
        <w:rPr>
          <w:rFonts w:ascii="Verdana" w:hAnsi="Verdana"/>
          <w:sz w:val="18"/>
          <w:szCs w:val="18"/>
        </w:rPr>
        <w:t xml:space="preserve"> wysokości 0,5% wynagrodzenia, określonego w § </w:t>
      </w:r>
      <w:r w:rsidR="00E77744">
        <w:rPr>
          <w:rFonts w:ascii="Verdana" w:hAnsi="Verdana"/>
          <w:sz w:val="18"/>
          <w:szCs w:val="18"/>
        </w:rPr>
        <w:t>5</w:t>
      </w:r>
      <w:r w:rsidRPr="00D50C10">
        <w:rPr>
          <w:rFonts w:ascii="Verdana" w:hAnsi="Verdana"/>
          <w:sz w:val="18"/>
          <w:szCs w:val="18"/>
        </w:rPr>
        <w:t xml:space="preserve"> ust. 1 umowy, za każdy stwierdzony fakt,</w:t>
      </w:r>
    </w:p>
    <w:p w:rsidR="00097ACD" w:rsidRPr="00D50C10" w:rsidRDefault="00097ACD" w:rsidP="00097ACD">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do zaakceptowania projektu umowy o podwykonawstwo, lub  projektu jej zmiany w wysokości 0,01% wynagrodzenia brutto określonego w § </w:t>
      </w:r>
      <w:r w:rsidR="00E77744">
        <w:rPr>
          <w:rFonts w:ascii="Verdana" w:hAnsi="Verdana" w:cs="Arial"/>
          <w:sz w:val="18"/>
          <w:szCs w:val="18"/>
        </w:rPr>
        <w:t>5</w:t>
      </w:r>
      <w:r w:rsidRPr="00D50C10">
        <w:rPr>
          <w:rFonts w:ascii="Verdana" w:hAnsi="Verdana" w:cs="Arial"/>
          <w:sz w:val="18"/>
          <w:szCs w:val="18"/>
        </w:rPr>
        <w:t xml:space="preserve"> ust. 1 umowy, za każdy dzień opóźnienia;</w:t>
      </w:r>
    </w:p>
    <w:p w:rsidR="00097ACD" w:rsidRPr="00D50C10" w:rsidRDefault="00097ACD" w:rsidP="00097ACD">
      <w:pPr>
        <w:widowControl/>
        <w:numPr>
          <w:ilvl w:val="0"/>
          <w:numId w:val="3"/>
        </w:numPr>
        <w:tabs>
          <w:tab w:val="clear" w:pos="992"/>
          <w:tab w:val="num" w:pos="567"/>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braku zmiany umowy o podwykonawstwo w zakresie terminu zapłaty w wysokości 0,01% wynagrodzenia brutto określonego w § </w:t>
      </w:r>
      <w:r w:rsidR="00E77744">
        <w:rPr>
          <w:rFonts w:ascii="Verdana" w:hAnsi="Verdana" w:cs="Arial"/>
          <w:sz w:val="18"/>
          <w:szCs w:val="18"/>
        </w:rPr>
        <w:t>5</w:t>
      </w:r>
      <w:r w:rsidRPr="00D50C10">
        <w:rPr>
          <w:rFonts w:ascii="Verdana" w:hAnsi="Verdana" w:cs="Arial"/>
          <w:sz w:val="18"/>
          <w:szCs w:val="18"/>
        </w:rPr>
        <w:t xml:space="preserve"> ust. 1 umowy, za każdy dzień opóźnienia;</w:t>
      </w:r>
    </w:p>
    <w:p w:rsidR="00097ACD" w:rsidRPr="00D50C10" w:rsidRDefault="00097ACD" w:rsidP="00097ACD">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poświadczonej za zgodność z oryginałem kopii umowy                                  o podwykonawstwo lub jej zmiany w wysokości 0,01% wynagrodzenia brutto określonego w § </w:t>
      </w:r>
      <w:r w:rsidR="00E77744">
        <w:rPr>
          <w:rFonts w:ascii="Verdana" w:hAnsi="Verdana" w:cs="Arial"/>
          <w:sz w:val="18"/>
          <w:szCs w:val="18"/>
        </w:rPr>
        <w:t>5</w:t>
      </w:r>
      <w:r w:rsidRPr="00D50C10">
        <w:rPr>
          <w:rFonts w:ascii="Verdana" w:hAnsi="Verdana" w:cs="Arial"/>
          <w:sz w:val="18"/>
          <w:szCs w:val="18"/>
        </w:rPr>
        <w:t xml:space="preserve"> ust. 1 umowy, za każdy dzień opóźnienia;</w:t>
      </w:r>
    </w:p>
    <w:p w:rsidR="00097ACD" w:rsidRPr="00D21C1C" w:rsidRDefault="00097ACD" w:rsidP="00D21C1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cs="Arial"/>
          <w:sz w:val="18"/>
          <w:szCs w:val="18"/>
        </w:rPr>
        <w:t xml:space="preserve">z tytułu braku zapłaty lub nieterminowej zapłaty wynagrodzenia należnego podwykonawcy lub dalszemu podwykonawcy w wysokości 0,01% wynagrodzenia brutto określonego w § </w:t>
      </w:r>
      <w:r w:rsidR="00E77744">
        <w:rPr>
          <w:rFonts w:ascii="Verdana" w:hAnsi="Verdana" w:cs="Arial"/>
          <w:sz w:val="18"/>
          <w:szCs w:val="18"/>
        </w:rPr>
        <w:t>5</w:t>
      </w:r>
      <w:r w:rsidRPr="00D50C10">
        <w:rPr>
          <w:rFonts w:ascii="Verdana" w:hAnsi="Verdana" w:cs="Arial"/>
          <w:sz w:val="18"/>
          <w:szCs w:val="18"/>
        </w:rPr>
        <w:t xml:space="preserve"> ust. 1 umowy, za każdy dzień opóźnienia;</w:t>
      </w:r>
    </w:p>
    <w:p w:rsidR="00097ACD" w:rsidRDefault="00097ACD" w:rsidP="00097ACD">
      <w:pPr>
        <w:pStyle w:val="WW-Tekstpodstawowywcity2"/>
        <w:spacing w:line="360" w:lineRule="auto"/>
        <w:ind w:left="567" w:hanging="283"/>
        <w:rPr>
          <w:rFonts w:ascii="Verdana" w:hAnsi="Verdana"/>
          <w:sz w:val="18"/>
          <w:szCs w:val="18"/>
        </w:rPr>
      </w:pPr>
      <w:r w:rsidRPr="00D50C10">
        <w:rPr>
          <w:rFonts w:ascii="Verdana" w:hAnsi="Verdana"/>
          <w:sz w:val="18"/>
          <w:szCs w:val="18"/>
        </w:rPr>
        <w:t>2) Zamawiający zapłaci Wykonawcy karę umowną za odstąpienie od umowy z przyczyn, za które odpowiedzialność ponosi Zamawiający, w wysokości 10% wynagrodzenia</w:t>
      </w:r>
      <w:r w:rsidRPr="00D50C10">
        <w:rPr>
          <w:rFonts w:ascii="Verdana" w:hAnsi="Verdana" w:cs="Arial"/>
          <w:sz w:val="18"/>
          <w:szCs w:val="18"/>
        </w:rPr>
        <w:t xml:space="preserve">, określonego w  § </w:t>
      </w:r>
      <w:r w:rsidR="00E77744">
        <w:rPr>
          <w:rFonts w:ascii="Verdana" w:hAnsi="Verdana" w:cs="Arial"/>
          <w:sz w:val="18"/>
          <w:szCs w:val="18"/>
        </w:rPr>
        <w:t>5</w:t>
      </w:r>
      <w:r w:rsidRPr="00D50C10">
        <w:rPr>
          <w:rFonts w:ascii="Verdana" w:hAnsi="Verdana" w:cs="Arial"/>
          <w:sz w:val="18"/>
          <w:szCs w:val="18"/>
        </w:rPr>
        <w:t xml:space="preserve"> ust. 1 umowy,</w:t>
      </w:r>
      <w:r w:rsidRPr="00D50C10">
        <w:rPr>
          <w:rFonts w:ascii="Verdana" w:hAnsi="Verdana"/>
          <w:sz w:val="18"/>
          <w:szCs w:val="18"/>
        </w:rPr>
        <w:t xml:space="preserve"> za wyjątkiem wystąpienia sytuacji określonej w art. 145 ustawy z dnia 29 stycznia  2004 r. Prawo  zamówień  publicznych. </w:t>
      </w:r>
    </w:p>
    <w:p w:rsidR="00097ACD" w:rsidRPr="00D50C10" w:rsidRDefault="00097ACD" w:rsidP="00097ACD">
      <w:pPr>
        <w:pStyle w:val="WW-Tekstpodstawowywcity2"/>
        <w:numPr>
          <w:ilvl w:val="0"/>
          <w:numId w:val="4"/>
        </w:numPr>
        <w:spacing w:line="360" w:lineRule="auto"/>
        <w:ind w:left="284" w:hanging="284"/>
        <w:rPr>
          <w:rFonts w:ascii="Verdana" w:hAnsi="Verdana"/>
          <w:sz w:val="18"/>
          <w:szCs w:val="18"/>
        </w:rPr>
      </w:pPr>
      <w:r w:rsidRPr="00D50C10">
        <w:rPr>
          <w:rFonts w:ascii="Verdana" w:hAnsi="Verdana"/>
          <w:sz w:val="18"/>
          <w:szCs w:val="18"/>
        </w:rPr>
        <w:t>Jeżeli kary umowne nie pokryją poniesionej szkody, strony mogą dochodzić odszkodowania uzupełniającego, na zasadach ogólnych.</w:t>
      </w:r>
    </w:p>
    <w:p w:rsidR="00097ACD" w:rsidRPr="00D50C10" w:rsidRDefault="00097ACD" w:rsidP="00097ACD">
      <w:pPr>
        <w:pStyle w:val="WW-Tekstpodstawowywcity2"/>
        <w:numPr>
          <w:ilvl w:val="0"/>
          <w:numId w:val="4"/>
        </w:numPr>
        <w:spacing w:line="324" w:lineRule="auto"/>
        <w:rPr>
          <w:rFonts w:ascii="Verdana" w:eastAsia="Times New Roman" w:hAnsi="Verdana"/>
          <w:sz w:val="18"/>
          <w:szCs w:val="18"/>
        </w:rPr>
      </w:pPr>
      <w:r w:rsidRPr="00D50C10">
        <w:rPr>
          <w:rFonts w:ascii="Verdana" w:eastAsia="Times New Roman" w:hAnsi="Verdana"/>
          <w:sz w:val="18"/>
          <w:szCs w:val="18"/>
        </w:rPr>
        <w:t xml:space="preserve">Z tytułu odstąpienia od umowy przez Zamawiającego wskutek okoliczności wyszczególnionych w </w:t>
      </w:r>
      <w:r w:rsidRPr="00D50C10">
        <w:rPr>
          <w:rFonts w:ascii="Verdana" w:eastAsia="Times New Roman" w:hAnsi="Verdana"/>
          <w:sz w:val="18"/>
          <w:szCs w:val="18"/>
        </w:rPr>
        <w:lastRenderedPageBreak/>
        <w:t>artykule 145 ustawy z dnia 29 stycznia 2004 r. Prawo zamówień publicznych (Dz.U. z 201</w:t>
      </w:r>
      <w:r>
        <w:rPr>
          <w:rFonts w:ascii="Verdana" w:eastAsia="Times New Roman" w:hAnsi="Verdana"/>
          <w:sz w:val="18"/>
          <w:szCs w:val="18"/>
        </w:rPr>
        <w:t>7</w:t>
      </w:r>
      <w:r w:rsidRPr="00D50C10">
        <w:rPr>
          <w:rFonts w:ascii="Verdana" w:eastAsia="Times New Roman" w:hAnsi="Verdana"/>
          <w:sz w:val="18"/>
          <w:szCs w:val="18"/>
        </w:rPr>
        <w:t xml:space="preserve"> r., poz.</w:t>
      </w:r>
      <w:r>
        <w:rPr>
          <w:rFonts w:ascii="Verdana" w:eastAsia="Times New Roman" w:hAnsi="Verdana"/>
          <w:sz w:val="18"/>
          <w:szCs w:val="18"/>
        </w:rPr>
        <w:t xml:space="preserve"> 1579 z </w:t>
      </w:r>
      <w:proofErr w:type="spellStart"/>
      <w:r>
        <w:rPr>
          <w:rFonts w:ascii="Verdana" w:eastAsia="Times New Roman" w:hAnsi="Verdana"/>
          <w:sz w:val="18"/>
          <w:szCs w:val="18"/>
        </w:rPr>
        <w:t>późn</w:t>
      </w:r>
      <w:proofErr w:type="spellEnd"/>
      <w:r>
        <w:rPr>
          <w:rFonts w:ascii="Verdana" w:eastAsia="Times New Roman" w:hAnsi="Verdana"/>
          <w:sz w:val="18"/>
          <w:szCs w:val="18"/>
        </w:rPr>
        <w:t>. zm.</w:t>
      </w:r>
      <w:r w:rsidRPr="00D50C10">
        <w:rPr>
          <w:rFonts w:ascii="Verdana" w:eastAsia="Times New Roman" w:hAnsi="Verdana"/>
          <w:sz w:val="18"/>
          <w:szCs w:val="18"/>
        </w:rPr>
        <w:t>), Wykonawca może zażądać jedynie wynagrodzenia należnego z tytułu wykonania części umowy, bez stosowania kar umownych.</w:t>
      </w:r>
    </w:p>
    <w:p w:rsidR="00097ACD" w:rsidRPr="00D50C10" w:rsidRDefault="00097ACD" w:rsidP="00097ACD">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odszkodowawczą w stosunku do Zamawiającego za działania i zaniechania własne oraz osób, z których pomocą zobowiązania będące przedmiotem zamówienia wykonuje. </w:t>
      </w:r>
    </w:p>
    <w:p w:rsidR="00097ACD" w:rsidRPr="00D50C10" w:rsidRDefault="00097ACD" w:rsidP="00097ACD">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Wykonawca wyraża zgodę na potrącenie kar umownych z przysługującego wynagrodzenia.</w:t>
      </w:r>
    </w:p>
    <w:p w:rsidR="00097ACD" w:rsidRDefault="00097ACD" w:rsidP="00097ACD">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 przypadku odstąpienia od umowy lub jej rozwiązania w trybie natychmiastowym Zamawiający ma prawo do zastrzeżonych kar umownych i odszkodowania, a kary umowne wskazane w ust. 1 pkt 1 litera </w:t>
      </w:r>
      <w:r w:rsidRPr="00EF074B">
        <w:rPr>
          <w:rFonts w:ascii="Verdana" w:hAnsi="Verdana"/>
          <w:iCs/>
          <w:sz w:val="18"/>
          <w:szCs w:val="18"/>
        </w:rPr>
        <w:t>a) –</w:t>
      </w:r>
      <w:r w:rsidR="001A5698">
        <w:rPr>
          <w:rFonts w:ascii="Verdana" w:hAnsi="Verdana"/>
          <w:iCs/>
          <w:sz w:val="18"/>
          <w:szCs w:val="18"/>
        </w:rPr>
        <w:t>i</w:t>
      </w:r>
      <w:r w:rsidRPr="00EF074B">
        <w:rPr>
          <w:rFonts w:ascii="Verdana" w:hAnsi="Verdana"/>
          <w:iCs/>
          <w:sz w:val="18"/>
          <w:szCs w:val="18"/>
        </w:rPr>
        <w:t xml:space="preserve">) powyżej sumują </w:t>
      </w:r>
      <w:r w:rsidRPr="00D50C10">
        <w:rPr>
          <w:rFonts w:ascii="Verdana" w:hAnsi="Verdana"/>
          <w:iCs/>
          <w:sz w:val="18"/>
          <w:szCs w:val="18"/>
        </w:rPr>
        <w:t>się.</w:t>
      </w:r>
    </w:p>
    <w:p w:rsidR="00097ACD" w:rsidRPr="0061613C" w:rsidRDefault="00097ACD" w:rsidP="00097ACD">
      <w:pPr>
        <w:pStyle w:val="Teksttreci0"/>
        <w:numPr>
          <w:ilvl w:val="0"/>
          <w:numId w:val="4"/>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rsidR="00097ACD" w:rsidRPr="00D50C10" w:rsidRDefault="00097ACD" w:rsidP="00097ACD">
      <w:pPr>
        <w:pStyle w:val="Tekstpodstawowy"/>
        <w:spacing w:after="0" w:line="360" w:lineRule="auto"/>
        <w:jc w:val="center"/>
        <w:rPr>
          <w:rFonts w:ascii="Verdana" w:hAnsi="Verdana"/>
          <w:sz w:val="18"/>
          <w:szCs w:val="18"/>
        </w:rPr>
      </w:pPr>
      <w:r w:rsidRPr="00D50C10">
        <w:rPr>
          <w:rFonts w:ascii="Verdana" w:hAnsi="Verdana"/>
          <w:sz w:val="18"/>
          <w:szCs w:val="18"/>
        </w:rPr>
        <w:t>§ 1</w:t>
      </w:r>
      <w:r w:rsidR="004F2242">
        <w:rPr>
          <w:rFonts w:ascii="Verdana" w:hAnsi="Verdana"/>
          <w:sz w:val="18"/>
          <w:szCs w:val="18"/>
        </w:rPr>
        <w:t>0</w:t>
      </w:r>
    </w:p>
    <w:p w:rsidR="00097ACD" w:rsidRDefault="00097ACD" w:rsidP="00097ACD">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Gwarancja i rękojmia</w:t>
      </w:r>
    </w:p>
    <w:p w:rsidR="00097ACD" w:rsidRPr="00D50C10" w:rsidRDefault="00097ACD" w:rsidP="00097ACD">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sz w:val="18"/>
          <w:szCs w:val="18"/>
        </w:rPr>
        <w:t>Wykonawca  udziela  Zamawiającemu gwarancji  jakości na  przedmiot zamówienia określony</w:t>
      </w:r>
      <w:r w:rsidRPr="00D50C10">
        <w:rPr>
          <w:rFonts w:ascii="Verdana" w:hAnsi="Verdana"/>
          <w:sz w:val="18"/>
          <w:szCs w:val="18"/>
        </w:rPr>
        <w:br/>
        <w:t xml:space="preserve">w § 1 </w:t>
      </w:r>
      <w:r>
        <w:rPr>
          <w:rFonts w:ascii="Verdana" w:hAnsi="Verdana"/>
          <w:sz w:val="18"/>
          <w:szCs w:val="18"/>
        </w:rPr>
        <w:t>ust. 1</w:t>
      </w:r>
      <w:r w:rsidRPr="00D50C10">
        <w:rPr>
          <w:rFonts w:ascii="Verdana" w:hAnsi="Verdana"/>
          <w:sz w:val="18"/>
          <w:szCs w:val="18"/>
        </w:rPr>
        <w:t xml:space="preserve"> umowy, </w:t>
      </w:r>
      <w:r w:rsidRPr="00D50C10">
        <w:rPr>
          <w:rFonts w:ascii="Verdana" w:hAnsi="Verdana"/>
          <w:b/>
          <w:sz w:val="18"/>
          <w:szCs w:val="18"/>
        </w:rPr>
        <w:t>na okres</w:t>
      </w:r>
      <w:r w:rsidRPr="001A5698">
        <w:rPr>
          <w:rFonts w:ascii="Verdana" w:hAnsi="Verdana"/>
          <w:b/>
          <w:sz w:val="18"/>
          <w:szCs w:val="18"/>
        </w:rPr>
        <w:t xml:space="preserve"> </w:t>
      </w:r>
      <w:r w:rsidR="001A5698" w:rsidRPr="001A5698">
        <w:rPr>
          <w:rFonts w:ascii="Verdana" w:hAnsi="Verdana"/>
          <w:b/>
          <w:sz w:val="18"/>
          <w:szCs w:val="18"/>
        </w:rPr>
        <w:t>36</w:t>
      </w:r>
      <w:r w:rsidRPr="00D50C10">
        <w:rPr>
          <w:rFonts w:ascii="Verdana" w:hAnsi="Verdana"/>
          <w:b/>
          <w:sz w:val="18"/>
          <w:szCs w:val="18"/>
        </w:rPr>
        <w:t xml:space="preserve"> miesięcy</w:t>
      </w:r>
      <w:r w:rsidRPr="00D50C10">
        <w:rPr>
          <w:rFonts w:ascii="Verdana" w:hAnsi="Verdana"/>
          <w:sz w:val="18"/>
          <w:szCs w:val="18"/>
        </w:rPr>
        <w:t>, licząc od daty sporządzenia protokołu odbioru końcowego robót.</w:t>
      </w:r>
      <w:r w:rsidRPr="00D50C10">
        <w:rPr>
          <w:rFonts w:ascii="Verdana" w:hAnsi="Verdana"/>
          <w:iCs/>
          <w:sz w:val="18"/>
          <w:szCs w:val="18"/>
        </w:rPr>
        <w:t xml:space="preserve"> W okresie gwarancji Wykonawca usunie stwierdzone wady na własny koszt, w terminie wymaganym przez Zamawiającego, podanym w pisemnym powiadomieniu.</w:t>
      </w:r>
    </w:p>
    <w:p w:rsidR="00097ACD" w:rsidRPr="00D50C10" w:rsidRDefault="00097ACD" w:rsidP="00097ACD">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z tytułu rękojmi za wady fizyczne i prawne, zmniejszające wartość użytkową, techniczną i estetyczną wykonania robót. </w:t>
      </w:r>
      <w:r w:rsidRPr="005E41C4">
        <w:rPr>
          <w:rFonts w:ascii="Verdana" w:hAnsi="Verdana"/>
          <w:iCs/>
          <w:sz w:val="18"/>
          <w:szCs w:val="18"/>
        </w:rPr>
        <w:t xml:space="preserve">Długość okresu rękojmi dla robót budowlanych ustala się </w:t>
      </w:r>
      <w:r w:rsidRPr="005E41C4">
        <w:rPr>
          <w:rFonts w:ascii="Verdana" w:hAnsi="Verdana"/>
          <w:b/>
          <w:iCs/>
          <w:sz w:val="18"/>
          <w:szCs w:val="18"/>
        </w:rPr>
        <w:t>na</w:t>
      </w:r>
      <w:r w:rsidRPr="005E41C4">
        <w:rPr>
          <w:rFonts w:ascii="Verdana" w:hAnsi="Verdana"/>
          <w:iCs/>
          <w:sz w:val="18"/>
          <w:szCs w:val="18"/>
        </w:rPr>
        <w:t xml:space="preserve"> </w:t>
      </w:r>
      <w:r w:rsidR="001A5698" w:rsidRPr="001A5698">
        <w:rPr>
          <w:rFonts w:ascii="Verdana" w:hAnsi="Verdana"/>
          <w:b/>
          <w:iCs/>
          <w:sz w:val="18"/>
          <w:szCs w:val="18"/>
        </w:rPr>
        <w:t xml:space="preserve">36 </w:t>
      </w:r>
      <w:r w:rsidRPr="005E41C4">
        <w:rPr>
          <w:rFonts w:ascii="Verdana" w:hAnsi="Verdana"/>
          <w:b/>
          <w:iCs/>
          <w:sz w:val="18"/>
          <w:szCs w:val="18"/>
        </w:rPr>
        <w:t>miesięcy</w:t>
      </w:r>
      <w:r w:rsidRPr="005E41C4">
        <w:rPr>
          <w:rFonts w:ascii="Verdana" w:hAnsi="Verdana"/>
          <w:iCs/>
          <w:sz w:val="18"/>
          <w:szCs w:val="18"/>
        </w:rPr>
        <w:t>, liczą</w:t>
      </w:r>
      <w:r w:rsidRPr="00D50C10">
        <w:rPr>
          <w:rFonts w:ascii="Verdana" w:hAnsi="Verdana"/>
          <w:iCs/>
          <w:sz w:val="18"/>
          <w:szCs w:val="18"/>
        </w:rPr>
        <w:t>c od dnia podpisania protokołu odbioru końcowego robót. W okresie rękojmi Wykonawca usunie stwierdzone wady na własny koszt, w</w:t>
      </w:r>
      <w:r w:rsidR="004B7032">
        <w:rPr>
          <w:rFonts w:ascii="Verdana" w:hAnsi="Verdana"/>
          <w:iCs/>
          <w:sz w:val="18"/>
          <w:szCs w:val="18"/>
        </w:rPr>
        <w:t> </w:t>
      </w:r>
      <w:r w:rsidRPr="00D50C10">
        <w:rPr>
          <w:rFonts w:ascii="Verdana" w:hAnsi="Verdana"/>
          <w:iCs/>
          <w:sz w:val="18"/>
          <w:szCs w:val="18"/>
        </w:rPr>
        <w:t>terminie wymaganym przez Zamawiającego, podanym w pisemnym powiadomieniu.</w:t>
      </w:r>
    </w:p>
    <w:p w:rsidR="00097ACD" w:rsidRPr="00D50C10" w:rsidRDefault="00097ACD" w:rsidP="00097ACD">
      <w:pPr>
        <w:pStyle w:val="WW-Tekstpodstawowywcity2"/>
        <w:numPr>
          <w:ilvl w:val="0"/>
          <w:numId w:val="6"/>
        </w:numPr>
        <w:tabs>
          <w:tab w:val="left" w:pos="284"/>
        </w:tabs>
        <w:spacing w:line="360" w:lineRule="auto"/>
        <w:ind w:left="284" w:hanging="284"/>
        <w:rPr>
          <w:rFonts w:ascii="Verdana" w:hAnsi="Verdana"/>
          <w:iCs/>
          <w:sz w:val="18"/>
          <w:szCs w:val="18"/>
        </w:rPr>
      </w:pPr>
      <w:r w:rsidRPr="00D50C10">
        <w:rPr>
          <w:rFonts w:ascii="Verdana" w:hAnsi="Verdana"/>
          <w:iCs/>
          <w:sz w:val="18"/>
          <w:szCs w:val="18"/>
        </w:rPr>
        <w:t xml:space="preserve">Jeżeli Wykonawca nie usunie wady w wymaganym terminie, Zamawiający </w:t>
      </w:r>
      <w:r w:rsidRPr="00D50C10">
        <w:rPr>
          <w:rFonts w:ascii="Verdana" w:hAnsi="Verdana"/>
          <w:sz w:val="18"/>
          <w:szCs w:val="18"/>
        </w:rPr>
        <w:t>upoważniony jest do zlecenia wykonania zastępczego usunięcia wad na koszt i ryzyko Wykonawcy.</w:t>
      </w:r>
      <w:r w:rsidRPr="00D50C10">
        <w:rPr>
          <w:rFonts w:ascii="Verdana" w:hAnsi="Verdana"/>
          <w:iCs/>
          <w:sz w:val="18"/>
          <w:szCs w:val="18"/>
        </w:rPr>
        <w:t xml:space="preserve"> Termin gwarancji i rękojmi na roboty</w:t>
      </w:r>
      <w:r>
        <w:rPr>
          <w:rFonts w:ascii="Verdana" w:hAnsi="Verdana"/>
          <w:iCs/>
          <w:sz w:val="18"/>
          <w:szCs w:val="18"/>
        </w:rPr>
        <w:t xml:space="preserve"> rozpoczyna się na nowo po usunięciu wad</w:t>
      </w:r>
      <w:r w:rsidRPr="00D50C10">
        <w:rPr>
          <w:rFonts w:ascii="Verdana" w:hAnsi="Verdana"/>
          <w:iCs/>
          <w:sz w:val="18"/>
          <w:szCs w:val="18"/>
        </w:rPr>
        <w:t xml:space="preserve">. </w:t>
      </w:r>
    </w:p>
    <w:p w:rsidR="00097ACD" w:rsidRPr="00D50C10" w:rsidRDefault="00097ACD" w:rsidP="00097ACD">
      <w:pPr>
        <w:pStyle w:val="WW-Tekstpodstawowywcity2"/>
        <w:numPr>
          <w:ilvl w:val="0"/>
          <w:numId w:val="6"/>
        </w:numPr>
        <w:tabs>
          <w:tab w:val="clear" w:pos="705"/>
        </w:tabs>
        <w:spacing w:line="360" w:lineRule="auto"/>
        <w:ind w:left="284" w:hanging="284"/>
        <w:rPr>
          <w:rFonts w:ascii="Verdana" w:hAnsi="Verdana"/>
          <w:sz w:val="18"/>
          <w:szCs w:val="18"/>
        </w:rPr>
      </w:pPr>
      <w:r w:rsidRPr="00D50C10">
        <w:rPr>
          <w:rFonts w:ascii="Verdana" w:hAnsi="Verdana"/>
          <w:sz w:val="18"/>
          <w:szCs w:val="18"/>
        </w:rPr>
        <w:t>W okresie rękojmi i gwarancji, Wykonawca zobowiązany jest do pisemnego zawiadomienia Zamawiającego w terminie do 30 dni o:</w:t>
      </w:r>
    </w:p>
    <w:p w:rsidR="00097ACD" w:rsidRPr="00D50C10" w:rsidRDefault="00097ACD" w:rsidP="00097ACD">
      <w:pPr>
        <w:pStyle w:val="WW-Tekstpodstawowywcity2"/>
        <w:numPr>
          <w:ilvl w:val="0"/>
          <w:numId w:val="15"/>
        </w:numPr>
        <w:spacing w:line="360" w:lineRule="auto"/>
        <w:ind w:left="709" w:hanging="425"/>
        <w:rPr>
          <w:rFonts w:ascii="Verdana" w:hAnsi="Verdana"/>
          <w:sz w:val="18"/>
          <w:szCs w:val="18"/>
        </w:rPr>
      </w:pPr>
      <w:r w:rsidRPr="00D50C10">
        <w:rPr>
          <w:rFonts w:ascii="Verdana" w:hAnsi="Verdana"/>
          <w:sz w:val="18"/>
          <w:szCs w:val="18"/>
        </w:rPr>
        <w:t>zmianie siedziby lub nazwy Wykonawcy,</w:t>
      </w:r>
    </w:p>
    <w:p w:rsidR="00097ACD" w:rsidRPr="00D50C10" w:rsidRDefault="00097ACD" w:rsidP="00097ACD">
      <w:pPr>
        <w:pStyle w:val="WW-Tekstpodstawowywcity2"/>
        <w:numPr>
          <w:ilvl w:val="0"/>
          <w:numId w:val="15"/>
        </w:numPr>
        <w:spacing w:line="360" w:lineRule="auto"/>
        <w:ind w:left="709" w:hanging="425"/>
        <w:rPr>
          <w:rFonts w:ascii="Verdana" w:hAnsi="Verdana"/>
          <w:sz w:val="18"/>
          <w:szCs w:val="18"/>
        </w:rPr>
      </w:pPr>
      <w:r w:rsidRPr="00D50C10">
        <w:rPr>
          <w:rFonts w:ascii="Verdana" w:hAnsi="Verdana"/>
          <w:sz w:val="18"/>
          <w:szCs w:val="18"/>
        </w:rPr>
        <w:t>zmianie osób reprezentujących Wykonawcę,</w:t>
      </w:r>
    </w:p>
    <w:p w:rsidR="00097ACD" w:rsidRPr="00D50C10" w:rsidRDefault="00097ACD" w:rsidP="00097ACD">
      <w:pPr>
        <w:pStyle w:val="WW-Tekstpodstawowywcity2"/>
        <w:numPr>
          <w:ilvl w:val="0"/>
          <w:numId w:val="15"/>
        </w:numPr>
        <w:spacing w:line="360" w:lineRule="auto"/>
        <w:ind w:left="709" w:hanging="425"/>
        <w:rPr>
          <w:rFonts w:ascii="Verdana" w:hAnsi="Verdana"/>
          <w:sz w:val="18"/>
          <w:szCs w:val="18"/>
        </w:rPr>
      </w:pPr>
      <w:r w:rsidRPr="00D50C10">
        <w:rPr>
          <w:rFonts w:ascii="Verdana" w:hAnsi="Verdana"/>
          <w:sz w:val="18"/>
          <w:szCs w:val="18"/>
        </w:rPr>
        <w:t>ogłoszeniu upadłości,</w:t>
      </w:r>
    </w:p>
    <w:p w:rsidR="00097ACD" w:rsidRPr="00D50C10" w:rsidRDefault="00097ACD" w:rsidP="00097ACD">
      <w:pPr>
        <w:pStyle w:val="WW-Tekstpodstawowywcity2"/>
        <w:numPr>
          <w:ilvl w:val="0"/>
          <w:numId w:val="15"/>
        </w:numPr>
        <w:spacing w:line="360" w:lineRule="auto"/>
        <w:ind w:left="709" w:hanging="425"/>
        <w:rPr>
          <w:rFonts w:ascii="Verdana" w:hAnsi="Verdana"/>
          <w:sz w:val="18"/>
          <w:szCs w:val="18"/>
        </w:rPr>
      </w:pPr>
      <w:r w:rsidRPr="00D50C10">
        <w:rPr>
          <w:rFonts w:ascii="Verdana" w:hAnsi="Verdana"/>
          <w:sz w:val="18"/>
          <w:szCs w:val="18"/>
        </w:rPr>
        <w:t>wszczęciu postępowania upadłościowego, w którym uczestniczy Wykonawca,</w:t>
      </w:r>
    </w:p>
    <w:p w:rsidR="00097ACD" w:rsidRPr="00D50C10" w:rsidRDefault="00097ACD" w:rsidP="00097ACD">
      <w:pPr>
        <w:pStyle w:val="WW-Tekstpodstawowywcity2"/>
        <w:numPr>
          <w:ilvl w:val="0"/>
          <w:numId w:val="15"/>
        </w:numPr>
        <w:spacing w:line="360" w:lineRule="auto"/>
        <w:ind w:left="709" w:hanging="425"/>
        <w:rPr>
          <w:rFonts w:ascii="Verdana" w:hAnsi="Verdana"/>
          <w:sz w:val="18"/>
          <w:szCs w:val="18"/>
        </w:rPr>
      </w:pPr>
      <w:r w:rsidRPr="00D50C10">
        <w:rPr>
          <w:rFonts w:ascii="Verdana" w:hAnsi="Verdana"/>
          <w:sz w:val="18"/>
          <w:szCs w:val="18"/>
        </w:rPr>
        <w:t>likwidacji podmiotu działalności gospodarczej Wykonawcy.</w:t>
      </w:r>
    </w:p>
    <w:p w:rsidR="00097ACD" w:rsidRPr="00D50C10" w:rsidRDefault="00097ACD" w:rsidP="00097ACD">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sidR="004F2242">
        <w:rPr>
          <w:rFonts w:ascii="Verdana" w:hAnsi="Verdana"/>
          <w:sz w:val="18"/>
          <w:szCs w:val="18"/>
        </w:rPr>
        <w:t>1</w:t>
      </w:r>
    </w:p>
    <w:p w:rsidR="00097ACD" w:rsidRPr="00D50C10" w:rsidRDefault="00097ACD" w:rsidP="00097ACD">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Odstąpienie od umowy</w:t>
      </w:r>
    </w:p>
    <w:p w:rsidR="00097ACD" w:rsidRPr="00D50C10" w:rsidRDefault="00097ACD" w:rsidP="00097ACD">
      <w:pPr>
        <w:pStyle w:val="WW-Tekstpodstawowywcity2"/>
        <w:numPr>
          <w:ilvl w:val="0"/>
          <w:numId w:val="7"/>
        </w:numPr>
        <w:spacing w:line="360" w:lineRule="auto"/>
        <w:ind w:left="284" w:hanging="284"/>
        <w:rPr>
          <w:rFonts w:ascii="Verdana" w:hAnsi="Verdana"/>
          <w:sz w:val="18"/>
          <w:szCs w:val="18"/>
        </w:rPr>
      </w:pPr>
      <w:r w:rsidRPr="00D50C10">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w szczególności jeżeli: </w:t>
      </w:r>
    </w:p>
    <w:p w:rsidR="00097ACD" w:rsidRPr="00D50C10" w:rsidRDefault="00097ACD" w:rsidP="00097ACD">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zostanie wydany nakaz zajęcia majątku Wykonawcy – w terminie 14 dni od dnia uzyskania przez Zamawiającego wiedzy o zajęciu majątku Wykonawcy,</w:t>
      </w:r>
    </w:p>
    <w:p w:rsidR="00097ACD" w:rsidRPr="00D50C10" w:rsidRDefault="00097ACD" w:rsidP="00097ACD">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 xml:space="preserve">Wykonawca przerwał realizację robót i nie realizuje ich przez okres 7 dni, pomimo pisemnego </w:t>
      </w:r>
      <w:r w:rsidRPr="00D50C10">
        <w:rPr>
          <w:rFonts w:ascii="Verdana" w:hAnsi="Verdana"/>
          <w:sz w:val="18"/>
          <w:szCs w:val="18"/>
        </w:rPr>
        <w:lastRenderedPageBreak/>
        <w:t>wezwania przez Zamawiającego do wznowienia robót – w terminie 14 dni od dnia bezskutecznego upływu terminu wyznaczonego przez Zamawiającego do wznowienia robót                 i upływu 7 dniowego okresu bezczynności,</w:t>
      </w:r>
    </w:p>
    <w:p w:rsidR="00097ACD" w:rsidRPr="00025AAA" w:rsidRDefault="00097ACD" w:rsidP="00097ACD">
      <w:pPr>
        <w:pStyle w:val="WW-Tekstpodstawowywcity2"/>
        <w:numPr>
          <w:ilvl w:val="1"/>
          <w:numId w:val="7"/>
        </w:numPr>
        <w:tabs>
          <w:tab w:val="clear" w:pos="1440"/>
        </w:tabs>
        <w:spacing w:line="360" w:lineRule="auto"/>
        <w:ind w:left="567" w:hanging="283"/>
        <w:rPr>
          <w:rFonts w:ascii="Verdana" w:hAnsi="Verdana"/>
          <w:sz w:val="18"/>
          <w:szCs w:val="18"/>
        </w:rPr>
      </w:pPr>
      <w:r w:rsidRPr="00025AAA">
        <w:rPr>
          <w:rFonts w:ascii="Verdana" w:hAnsi="Verdana"/>
          <w:sz w:val="18"/>
          <w:szCs w:val="18"/>
        </w:rPr>
        <w:t>Wykonawca (z przyczyn leżących po jego stronie) bez uzasadnionych przyczyn nie rozpoczął robót w terminie</w:t>
      </w:r>
      <w:r w:rsidRPr="007E1DB7">
        <w:rPr>
          <w:rFonts w:ascii="Verdana" w:hAnsi="Verdana"/>
          <w:sz w:val="18"/>
          <w:szCs w:val="18"/>
        </w:rPr>
        <w:t xml:space="preserve">, określonym w § 1 ust. 4 pkt 1 umowy – w terminie </w:t>
      </w:r>
      <w:r w:rsidRPr="00025AAA">
        <w:rPr>
          <w:rFonts w:ascii="Verdana" w:hAnsi="Verdana"/>
          <w:sz w:val="18"/>
          <w:szCs w:val="18"/>
        </w:rPr>
        <w:t xml:space="preserve">14 dni od dnia upływu powyższego terminu, </w:t>
      </w:r>
    </w:p>
    <w:p w:rsidR="00097ACD" w:rsidRPr="00D50C10" w:rsidRDefault="00097ACD" w:rsidP="00097ACD">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 xml:space="preserve">Wykonawca nie wykonuje robót zgodnie z umową oraz ustawą z dnia 7 lipca 1994 r. Prawo budowlane </w:t>
      </w:r>
      <w:r w:rsidRPr="007C7DB9">
        <w:rPr>
          <w:rFonts w:ascii="Verdana" w:hAnsi="Verdana"/>
          <w:iCs/>
          <w:sz w:val="18"/>
          <w:szCs w:val="18"/>
        </w:rPr>
        <w:t>(Dz.U. z 201</w:t>
      </w:r>
      <w:r>
        <w:rPr>
          <w:rFonts w:ascii="Verdana" w:hAnsi="Verdana"/>
          <w:iCs/>
          <w:sz w:val="18"/>
          <w:szCs w:val="18"/>
        </w:rPr>
        <w:t>7</w:t>
      </w:r>
      <w:r w:rsidRPr="007C7DB9">
        <w:rPr>
          <w:rFonts w:ascii="Verdana" w:hAnsi="Verdana"/>
          <w:iCs/>
          <w:sz w:val="18"/>
          <w:szCs w:val="18"/>
        </w:rPr>
        <w:t xml:space="preserve"> r. poz. </w:t>
      </w:r>
      <w:r>
        <w:rPr>
          <w:rFonts w:ascii="Verdana" w:hAnsi="Verdana"/>
          <w:iCs/>
          <w:sz w:val="18"/>
          <w:szCs w:val="18"/>
        </w:rPr>
        <w:t>1332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 xml:space="preserve"> </w:t>
      </w:r>
      <w:r w:rsidRPr="00D50C10">
        <w:rPr>
          <w:rFonts w:ascii="Verdana" w:hAnsi="Verdana"/>
          <w:sz w:val="18"/>
          <w:szCs w:val="18"/>
        </w:rPr>
        <w:t xml:space="preserve">– w terminie 14 dni od dnia, w którym upłynął wyznaczony przez Zamawiającego Wykonawcy termin do zmiany sposobu wykonywania robót, </w:t>
      </w:r>
    </w:p>
    <w:p w:rsidR="00097ACD" w:rsidRPr="00D50C10" w:rsidRDefault="00097ACD" w:rsidP="00097ACD">
      <w:pPr>
        <w:pStyle w:val="WW-Tekstpodstawowywcity2"/>
        <w:numPr>
          <w:ilvl w:val="1"/>
          <w:numId w:val="7"/>
        </w:numPr>
        <w:tabs>
          <w:tab w:val="clear" w:pos="1440"/>
          <w:tab w:val="num" w:pos="709"/>
        </w:tabs>
        <w:adjustRightInd w:val="0"/>
        <w:spacing w:line="360" w:lineRule="auto"/>
        <w:ind w:left="567" w:hanging="283"/>
        <w:textAlignment w:val="baseline"/>
        <w:rPr>
          <w:rFonts w:ascii="Verdana" w:hAnsi="Verdana"/>
          <w:sz w:val="18"/>
          <w:szCs w:val="18"/>
        </w:rPr>
      </w:pPr>
      <w:r w:rsidRPr="00D50C10">
        <w:rPr>
          <w:rFonts w:ascii="Verdana" w:hAnsi="Verdana"/>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rsidR="00097ACD" w:rsidRPr="0061613C" w:rsidRDefault="00097ACD" w:rsidP="00097ACD">
      <w:pPr>
        <w:pStyle w:val="Teksttreci0"/>
        <w:numPr>
          <w:ilvl w:val="0"/>
          <w:numId w:val="7"/>
        </w:numPr>
        <w:shd w:val="clear" w:color="auto" w:fill="auto"/>
        <w:tabs>
          <w:tab w:val="clear" w:pos="989"/>
          <w:tab w:val="num" w:pos="284"/>
        </w:tabs>
        <w:spacing w:before="0" w:after="0" w:line="360" w:lineRule="auto"/>
        <w:ind w:left="284" w:right="60" w:hanging="284"/>
        <w:jc w:val="both"/>
        <w:rPr>
          <w:rFonts w:ascii="Verdana" w:hAnsi="Verdana"/>
          <w:sz w:val="18"/>
          <w:szCs w:val="18"/>
        </w:rPr>
      </w:pPr>
      <w:r w:rsidRPr="0061613C">
        <w:rPr>
          <w:rFonts w:ascii="Verdana" w:hAnsi="Verdana"/>
          <w:sz w:val="18"/>
          <w:szCs w:val="18"/>
        </w:rPr>
        <w:t>W przypadku odstąpienia od umowy, Wykonawcę oraz Zamawiającego obciążają następujące obowiązki:</w:t>
      </w:r>
    </w:p>
    <w:p w:rsidR="00097ACD" w:rsidRPr="0061613C" w:rsidRDefault="00097ACD" w:rsidP="00097ACD">
      <w:pPr>
        <w:pStyle w:val="Teksttreci0"/>
        <w:numPr>
          <w:ilvl w:val="0"/>
          <w:numId w:val="43"/>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zabezpieczy przerwane roboty w zakresie obustronnie uzgodnionym na koszt Strony, z której przyczyny nastąpiło odstąpienie od umowy lub przerwanie robót,</w:t>
      </w:r>
    </w:p>
    <w:p w:rsidR="00097ACD" w:rsidRPr="0061613C" w:rsidRDefault="00097ACD" w:rsidP="00097ACD">
      <w:pPr>
        <w:pStyle w:val="Teksttreci0"/>
        <w:numPr>
          <w:ilvl w:val="0"/>
          <w:numId w:val="43"/>
        </w:numPr>
        <w:shd w:val="clear" w:color="auto" w:fill="auto"/>
        <w:tabs>
          <w:tab w:val="center" w:pos="851"/>
          <w:tab w:val="right" w:pos="9051"/>
        </w:tabs>
        <w:spacing w:before="0" w:after="0" w:line="360" w:lineRule="auto"/>
        <w:ind w:left="567" w:right="60" w:hanging="283"/>
        <w:jc w:val="both"/>
        <w:rPr>
          <w:rFonts w:ascii="Verdana" w:hAnsi="Verdana"/>
          <w:sz w:val="18"/>
          <w:szCs w:val="18"/>
        </w:rPr>
      </w:pPr>
      <w:r w:rsidRPr="0061613C">
        <w:rPr>
          <w:rFonts w:ascii="Verdana" w:hAnsi="Verdana"/>
          <w:sz w:val="18"/>
          <w:szCs w:val="18"/>
        </w:rPr>
        <w:t>w terminie ustalonym przez Strony, a w przypadku gdy Strony nie dojdą do porozumienia w terminie do 7 dni od dnia złożenia oświadczenia o odstąpieniu, Wykonawca zgłosi do Zamawiającego wniosek o dokonanie odbioru robót przerwanych oraz robót zabezpieczających,</w:t>
      </w:r>
    </w:p>
    <w:p w:rsidR="00097ACD" w:rsidRPr="0061613C" w:rsidRDefault="00097ACD" w:rsidP="00097ACD">
      <w:pPr>
        <w:pStyle w:val="Teksttreci0"/>
        <w:numPr>
          <w:ilvl w:val="0"/>
          <w:numId w:val="43"/>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rsidR="00097ACD" w:rsidRPr="0061613C" w:rsidRDefault="00097ACD" w:rsidP="00097ACD">
      <w:pPr>
        <w:pStyle w:val="Teksttreci0"/>
        <w:numPr>
          <w:ilvl w:val="0"/>
          <w:numId w:val="43"/>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niezwłocznie, nie później jednak niż w terminie 10 dni po podpisaniu protokołu inwentaryzacji, usunie z terenu budowy sprzęt Wykonawcy dostarczony do obsługi budowy.</w:t>
      </w:r>
    </w:p>
    <w:p w:rsidR="00097ACD" w:rsidRPr="0061613C" w:rsidRDefault="00097ACD" w:rsidP="00097ACD">
      <w:pPr>
        <w:pStyle w:val="Teksttreci0"/>
        <w:numPr>
          <w:ilvl w:val="0"/>
          <w:numId w:val="7"/>
        </w:numPr>
        <w:shd w:val="clear" w:color="auto" w:fill="auto"/>
        <w:tabs>
          <w:tab w:val="clear" w:pos="989"/>
          <w:tab w:val="num" w:pos="284"/>
        </w:tabs>
        <w:spacing w:before="0" w:after="0" w:line="360" w:lineRule="auto"/>
        <w:ind w:hanging="989"/>
        <w:jc w:val="both"/>
        <w:rPr>
          <w:rFonts w:ascii="Verdana" w:hAnsi="Verdana"/>
          <w:sz w:val="18"/>
          <w:szCs w:val="18"/>
        </w:rPr>
      </w:pPr>
      <w:r w:rsidRPr="0061613C">
        <w:rPr>
          <w:rFonts w:ascii="Verdana" w:hAnsi="Verdana"/>
          <w:sz w:val="18"/>
          <w:szCs w:val="18"/>
        </w:rPr>
        <w:t>Zamawiający w razie odstąpienia od umowy obowiązany jest do:</w:t>
      </w:r>
    </w:p>
    <w:p w:rsidR="00097ACD" w:rsidRPr="0061613C" w:rsidRDefault="00097ACD" w:rsidP="00097ACD">
      <w:pPr>
        <w:pStyle w:val="Teksttreci0"/>
        <w:numPr>
          <w:ilvl w:val="0"/>
          <w:numId w:val="44"/>
        </w:numPr>
        <w:shd w:val="clear" w:color="auto" w:fill="auto"/>
        <w:tabs>
          <w:tab w:val="left" w:pos="567"/>
          <w:tab w:val="center" w:pos="8093"/>
          <w:tab w:val="right" w:pos="9051"/>
        </w:tabs>
        <w:spacing w:before="0" w:after="0" w:line="360" w:lineRule="auto"/>
        <w:ind w:left="567" w:hanging="283"/>
        <w:jc w:val="both"/>
        <w:rPr>
          <w:rFonts w:ascii="Verdana" w:hAnsi="Verdana"/>
          <w:sz w:val="18"/>
          <w:szCs w:val="18"/>
        </w:rPr>
      </w:pPr>
      <w:r w:rsidRPr="0061613C">
        <w:rPr>
          <w:rFonts w:ascii="Verdana" w:hAnsi="Verdana"/>
          <w:sz w:val="18"/>
          <w:szCs w:val="18"/>
        </w:rPr>
        <w:t>dokonania odbioru robót przerwanych oraz do zapłaty wynagrodzenia za roboty,</w:t>
      </w:r>
      <w:r w:rsidRPr="0061613C">
        <w:rPr>
          <w:rFonts w:ascii="Verdana" w:hAnsi="Verdana"/>
          <w:sz w:val="18"/>
          <w:szCs w:val="18"/>
        </w:rPr>
        <w:tab/>
        <w:t xml:space="preserve"> które zostały wykonane do dnia odstąpienia,</w:t>
      </w:r>
    </w:p>
    <w:p w:rsidR="00097ACD" w:rsidRPr="0061613C" w:rsidRDefault="00097ACD" w:rsidP="00097ACD">
      <w:pPr>
        <w:pStyle w:val="Teksttreci0"/>
        <w:numPr>
          <w:ilvl w:val="0"/>
          <w:numId w:val="44"/>
        </w:numPr>
        <w:shd w:val="clear" w:color="auto" w:fill="auto"/>
        <w:tabs>
          <w:tab w:val="left" w:pos="567"/>
        </w:tabs>
        <w:spacing w:before="0" w:after="0" w:line="360" w:lineRule="auto"/>
        <w:ind w:hanging="436"/>
        <w:jc w:val="both"/>
        <w:rPr>
          <w:rFonts w:ascii="Verdana" w:hAnsi="Verdana"/>
          <w:sz w:val="18"/>
          <w:szCs w:val="18"/>
        </w:rPr>
      </w:pPr>
      <w:r w:rsidRPr="0061613C">
        <w:rPr>
          <w:rFonts w:ascii="Verdana" w:hAnsi="Verdana"/>
          <w:sz w:val="18"/>
          <w:szCs w:val="18"/>
        </w:rPr>
        <w:t>przejęcia od Wykonawcy terenu budowy pod swój dozór.</w:t>
      </w:r>
    </w:p>
    <w:p w:rsidR="00097ACD" w:rsidRPr="00156BC8" w:rsidRDefault="00097ACD" w:rsidP="00097ACD">
      <w:pPr>
        <w:tabs>
          <w:tab w:val="left" w:pos="284"/>
        </w:tabs>
        <w:spacing w:line="324" w:lineRule="auto"/>
        <w:ind w:left="284" w:hanging="284"/>
        <w:jc w:val="both"/>
        <w:textAlignment w:val="baseline"/>
        <w:rPr>
          <w:rFonts w:ascii="Verdana" w:hAnsi="Verdana" w:cs="Arial"/>
          <w:sz w:val="18"/>
          <w:szCs w:val="18"/>
        </w:rPr>
      </w:pPr>
      <w:r w:rsidRPr="00156BC8">
        <w:rPr>
          <w:rFonts w:ascii="Verdana" w:hAnsi="Verdana"/>
          <w:sz w:val="18"/>
          <w:szCs w:val="18"/>
        </w:rPr>
        <w:t>4. Odstąpienie od umowy</w:t>
      </w:r>
      <w:r w:rsidRPr="00156BC8">
        <w:rPr>
          <w:rFonts w:ascii="Verdana" w:hAnsi="Verdana" w:cs="Arial"/>
          <w:sz w:val="18"/>
          <w:szCs w:val="18"/>
        </w:rPr>
        <w:t xml:space="preserve"> lub</w:t>
      </w:r>
      <w:r w:rsidRPr="00156BC8">
        <w:rPr>
          <w:rFonts w:ascii="Verdana" w:hAnsi="Verdana"/>
          <w:sz w:val="18"/>
          <w:szCs w:val="18"/>
        </w:rPr>
        <w:t xml:space="preserve"> jej rozwiązanie </w:t>
      </w:r>
      <w:r w:rsidRPr="00156BC8">
        <w:rPr>
          <w:rFonts w:ascii="Verdana" w:hAnsi="Verdana" w:cs="Arial"/>
          <w:sz w:val="18"/>
          <w:szCs w:val="18"/>
        </w:rPr>
        <w:t>wymaga formy pisemnej pod rygorem nieważności                     i musi zawierać uzasadnienie obejmujące opis podstaw faktycznych i prawnych tej czynności. Odstąpienie</w:t>
      </w:r>
      <w:r w:rsidRPr="00156BC8">
        <w:rPr>
          <w:rFonts w:ascii="Verdana" w:hAnsi="Verdana"/>
          <w:sz w:val="18"/>
          <w:szCs w:val="18"/>
        </w:rPr>
        <w:t xml:space="preserve"> od umowy lub jej rozwiązanie w trybie natychmiastowym</w:t>
      </w:r>
      <w:r w:rsidRPr="00156BC8">
        <w:rPr>
          <w:rFonts w:ascii="Verdana" w:hAnsi="Verdana" w:cs="Arial"/>
          <w:sz w:val="18"/>
          <w:szCs w:val="18"/>
        </w:rPr>
        <w:t xml:space="preserve"> uznaje się za skuteczne   </w:t>
      </w:r>
      <w:r w:rsidR="003334EE">
        <w:rPr>
          <w:rFonts w:ascii="Verdana" w:hAnsi="Verdana" w:cs="Arial"/>
          <w:sz w:val="18"/>
          <w:szCs w:val="18"/>
        </w:rPr>
        <w:t xml:space="preserve">                </w:t>
      </w:r>
      <w:r w:rsidRPr="00156BC8">
        <w:rPr>
          <w:rFonts w:ascii="Verdana" w:hAnsi="Verdana" w:cs="Arial"/>
          <w:sz w:val="18"/>
          <w:szCs w:val="18"/>
        </w:rPr>
        <w:t>z chwilą doręczenia oświadczenia Wykonawcy.</w:t>
      </w:r>
    </w:p>
    <w:p w:rsidR="00097ACD" w:rsidRDefault="00097ACD" w:rsidP="00097ACD">
      <w:pPr>
        <w:pStyle w:val="WW-Tekstpodstawowywcity2"/>
        <w:tabs>
          <w:tab w:val="left" w:pos="284"/>
        </w:tabs>
        <w:spacing w:line="324" w:lineRule="auto"/>
        <w:ind w:left="284" w:hanging="284"/>
        <w:rPr>
          <w:rFonts w:ascii="Verdana" w:eastAsia="Times New Roman" w:hAnsi="Verdana"/>
          <w:sz w:val="18"/>
          <w:szCs w:val="18"/>
        </w:rPr>
      </w:pPr>
      <w:r>
        <w:rPr>
          <w:rFonts w:ascii="Verdana" w:eastAsia="Times New Roman" w:hAnsi="Verdana"/>
          <w:sz w:val="18"/>
          <w:szCs w:val="18"/>
        </w:rPr>
        <w:t>5. Z tytułu odstąpienia od umowy przez Zamawiającego wskutek okoliczności wyszczególnionych w</w:t>
      </w:r>
      <w:r w:rsidR="004B7032">
        <w:rPr>
          <w:rFonts w:ascii="Verdana" w:eastAsia="Times New Roman" w:hAnsi="Verdana"/>
          <w:sz w:val="18"/>
          <w:szCs w:val="18"/>
        </w:rPr>
        <w:t> </w:t>
      </w:r>
      <w:r>
        <w:rPr>
          <w:rFonts w:ascii="Verdana" w:eastAsia="Times New Roman" w:hAnsi="Verdana"/>
          <w:sz w:val="18"/>
          <w:szCs w:val="18"/>
        </w:rPr>
        <w:t xml:space="preserve">artykule 145 ustawy z dnia 29 stycznia 2004 r. Prawo zamówień publicznych (Dz.U. z 2017 r., poz. 1579 z </w:t>
      </w:r>
      <w:proofErr w:type="spellStart"/>
      <w:r>
        <w:rPr>
          <w:rFonts w:ascii="Verdana" w:eastAsia="Times New Roman" w:hAnsi="Verdana"/>
          <w:sz w:val="18"/>
          <w:szCs w:val="18"/>
        </w:rPr>
        <w:t>późn</w:t>
      </w:r>
      <w:proofErr w:type="spellEnd"/>
      <w:r>
        <w:rPr>
          <w:rFonts w:ascii="Verdana" w:eastAsia="Times New Roman" w:hAnsi="Verdana"/>
          <w:sz w:val="18"/>
          <w:szCs w:val="18"/>
        </w:rPr>
        <w:t>. zm.), Wykonawca może zażądać jedynie wynagrodzenia należnego z tytułu wykonania części umowy, bez stosowania kar umownych.</w:t>
      </w:r>
    </w:p>
    <w:p w:rsidR="00097ACD" w:rsidRPr="00D50C10" w:rsidRDefault="00097ACD" w:rsidP="00097ACD">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sidR="004F2242">
        <w:rPr>
          <w:rFonts w:ascii="Verdana" w:hAnsi="Verdana"/>
          <w:sz w:val="18"/>
          <w:szCs w:val="18"/>
        </w:rPr>
        <w:t>2</w:t>
      </w:r>
    </w:p>
    <w:p w:rsidR="00097ACD" w:rsidRPr="00D50C10" w:rsidRDefault="00097ACD" w:rsidP="00097ACD">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Postanowienia końcowe</w:t>
      </w:r>
    </w:p>
    <w:p w:rsidR="00097ACD" w:rsidRPr="00D50C10" w:rsidRDefault="00097ACD" w:rsidP="00097ACD">
      <w:pPr>
        <w:pStyle w:val="Tekstpodstawowy"/>
        <w:numPr>
          <w:ilvl w:val="1"/>
          <w:numId w:val="2"/>
        </w:numPr>
        <w:tabs>
          <w:tab w:val="clear" w:pos="567"/>
          <w:tab w:val="num" w:pos="284"/>
        </w:tabs>
        <w:spacing w:after="0" w:line="360" w:lineRule="auto"/>
        <w:ind w:left="284"/>
        <w:rPr>
          <w:rFonts w:ascii="Verdana" w:hAnsi="Verdana"/>
          <w:iCs/>
          <w:sz w:val="18"/>
          <w:szCs w:val="18"/>
        </w:rPr>
      </w:pPr>
      <w:r w:rsidRPr="00D50C10">
        <w:rPr>
          <w:rFonts w:ascii="Verdana" w:hAnsi="Verdana"/>
          <w:iCs/>
          <w:sz w:val="18"/>
          <w:szCs w:val="18"/>
        </w:rPr>
        <w:t>W sprawach nieuregulowanych niniejszą umową mają zastosowanie przepisy:</w:t>
      </w:r>
    </w:p>
    <w:p w:rsidR="00097ACD" w:rsidRPr="00D50C10" w:rsidRDefault="00097ACD" w:rsidP="00097ACD">
      <w:pPr>
        <w:pStyle w:val="Tekstpodstawowy"/>
        <w:numPr>
          <w:ilvl w:val="0"/>
          <w:numId w:val="27"/>
        </w:numPr>
        <w:spacing w:after="0" w:line="360" w:lineRule="auto"/>
        <w:ind w:left="567" w:hanging="283"/>
        <w:rPr>
          <w:rFonts w:ascii="Verdana" w:hAnsi="Verdana"/>
          <w:iCs/>
          <w:sz w:val="18"/>
          <w:szCs w:val="18"/>
        </w:rPr>
      </w:pPr>
      <w:r w:rsidRPr="00D50C10">
        <w:rPr>
          <w:rFonts w:ascii="Verdana" w:hAnsi="Verdana"/>
          <w:iCs/>
          <w:sz w:val="18"/>
          <w:szCs w:val="18"/>
        </w:rPr>
        <w:t>Kodeksu cywilnego, w tym przepisy dotyczące umowy o roboty budowlane,</w:t>
      </w:r>
    </w:p>
    <w:p w:rsidR="00097ACD" w:rsidRPr="00D50C10" w:rsidRDefault="00097ACD" w:rsidP="00097ACD">
      <w:pPr>
        <w:pStyle w:val="Tekstpodstawowy"/>
        <w:numPr>
          <w:ilvl w:val="0"/>
          <w:numId w:val="27"/>
        </w:numPr>
        <w:spacing w:after="0" w:line="360" w:lineRule="auto"/>
        <w:ind w:left="567" w:hanging="283"/>
        <w:rPr>
          <w:rFonts w:ascii="Verdana" w:hAnsi="Verdana"/>
          <w:sz w:val="18"/>
          <w:szCs w:val="18"/>
        </w:rPr>
      </w:pPr>
      <w:r w:rsidRPr="00D50C10">
        <w:rPr>
          <w:rFonts w:ascii="Verdana" w:hAnsi="Verdana"/>
          <w:iCs/>
          <w:sz w:val="18"/>
          <w:szCs w:val="18"/>
        </w:rPr>
        <w:t xml:space="preserve">ustawy z dnia 7 lipca 1994 r. Prawo budowlane </w:t>
      </w:r>
      <w:r w:rsidRPr="007C7DB9">
        <w:rPr>
          <w:rFonts w:ascii="Verdana" w:hAnsi="Verdana"/>
          <w:iCs/>
          <w:sz w:val="18"/>
          <w:szCs w:val="18"/>
        </w:rPr>
        <w:t>(Dz.U. z 201</w:t>
      </w:r>
      <w:r>
        <w:rPr>
          <w:rFonts w:ascii="Verdana" w:hAnsi="Verdana"/>
          <w:iCs/>
          <w:sz w:val="18"/>
          <w:szCs w:val="18"/>
        </w:rPr>
        <w:t>7</w:t>
      </w:r>
      <w:r w:rsidRPr="007C7DB9">
        <w:rPr>
          <w:rFonts w:ascii="Verdana" w:hAnsi="Verdana"/>
          <w:iCs/>
          <w:sz w:val="18"/>
          <w:szCs w:val="18"/>
        </w:rPr>
        <w:t xml:space="preserve"> r. poz. </w:t>
      </w:r>
      <w:r>
        <w:rPr>
          <w:rFonts w:ascii="Verdana" w:hAnsi="Verdana"/>
          <w:iCs/>
          <w:sz w:val="18"/>
          <w:szCs w:val="18"/>
        </w:rPr>
        <w:t>1332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w:t>
      </w:r>
    </w:p>
    <w:p w:rsidR="00097ACD" w:rsidRDefault="00097ACD" w:rsidP="00097ACD">
      <w:pPr>
        <w:pStyle w:val="Tekstpodstawowy"/>
        <w:numPr>
          <w:ilvl w:val="0"/>
          <w:numId w:val="27"/>
        </w:numPr>
        <w:spacing w:after="0" w:line="360" w:lineRule="auto"/>
        <w:ind w:left="567" w:hanging="283"/>
        <w:jc w:val="both"/>
        <w:rPr>
          <w:rFonts w:ascii="Verdana" w:hAnsi="Verdana"/>
          <w:sz w:val="18"/>
          <w:szCs w:val="18"/>
        </w:rPr>
      </w:pPr>
      <w:r w:rsidRPr="00D50C10">
        <w:rPr>
          <w:rFonts w:ascii="Verdana" w:hAnsi="Verdana"/>
          <w:iCs/>
          <w:sz w:val="18"/>
          <w:szCs w:val="18"/>
        </w:rPr>
        <w:t xml:space="preserve">ustawy z dnia 16 kwietnia 2004 r. o wyrobach budowlanych </w:t>
      </w:r>
      <w:r w:rsidRPr="00D50C10">
        <w:rPr>
          <w:rFonts w:ascii="Verdana" w:hAnsi="Verdana"/>
          <w:sz w:val="18"/>
          <w:szCs w:val="18"/>
        </w:rPr>
        <w:t>(</w:t>
      </w:r>
      <w:r w:rsidRPr="00A47AB5">
        <w:rPr>
          <w:rFonts w:ascii="Verdana" w:hAnsi="Verdana"/>
          <w:sz w:val="18"/>
          <w:szCs w:val="18"/>
        </w:rPr>
        <w:t>Dz.U. z 201</w:t>
      </w:r>
      <w:r>
        <w:rPr>
          <w:rFonts w:ascii="Verdana" w:hAnsi="Verdana"/>
          <w:sz w:val="18"/>
          <w:szCs w:val="18"/>
        </w:rPr>
        <w:t>6</w:t>
      </w:r>
      <w:r w:rsidRPr="00A47AB5">
        <w:rPr>
          <w:rFonts w:ascii="Verdana" w:hAnsi="Verdana"/>
          <w:sz w:val="18"/>
          <w:szCs w:val="18"/>
        </w:rPr>
        <w:t xml:space="preserve"> r., poz. </w:t>
      </w:r>
      <w:r>
        <w:rPr>
          <w:rFonts w:ascii="Verdana" w:hAnsi="Verdana"/>
          <w:sz w:val="18"/>
          <w:szCs w:val="18"/>
        </w:rPr>
        <w:t>1570 z</w:t>
      </w:r>
      <w:r w:rsidR="004B7032">
        <w:rPr>
          <w:rFonts w:ascii="Verdana" w:hAnsi="Verdana"/>
          <w:sz w:val="18"/>
          <w:szCs w:val="18"/>
        </w:rPr>
        <w:t> </w:t>
      </w:r>
      <w:proofErr w:type="spellStart"/>
      <w:r>
        <w:rPr>
          <w:rFonts w:ascii="Verdana" w:hAnsi="Verdana"/>
          <w:sz w:val="18"/>
          <w:szCs w:val="18"/>
        </w:rPr>
        <w:t>późn</w:t>
      </w:r>
      <w:proofErr w:type="spellEnd"/>
      <w:r>
        <w:rPr>
          <w:rFonts w:ascii="Verdana" w:hAnsi="Verdana"/>
          <w:sz w:val="18"/>
          <w:szCs w:val="18"/>
        </w:rPr>
        <w:t>. zm.</w:t>
      </w:r>
      <w:r w:rsidRPr="00A47AB5">
        <w:rPr>
          <w:rFonts w:ascii="Verdana" w:hAnsi="Verdana"/>
          <w:sz w:val="18"/>
          <w:szCs w:val="18"/>
        </w:rPr>
        <w:t>)</w:t>
      </w:r>
      <w:r w:rsidRPr="00D50C10">
        <w:rPr>
          <w:rFonts w:ascii="Verdana" w:hAnsi="Verdana"/>
          <w:sz w:val="18"/>
          <w:szCs w:val="18"/>
        </w:rPr>
        <w:t xml:space="preserve">. </w:t>
      </w:r>
    </w:p>
    <w:p w:rsidR="003334EE" w:rsidRPr="003334EE" w:rsidRDefault="003334EE" w:rsidP="003334EE">
      <w:pPr>
        <w:pStyle w:val="Tekstpodstawowy"/>
        <w:numPr>
          <w:ilvl w:val="0"/>
          <w:numId w:val="58"/>
        </w:numPr>
        <w:spacing w:after="0" w:line="360" w:lineRule="auto"/>
        <w:jc w:val="both"/>
        <w:rPr>
          <w:rFonts w:ascii="Verdana" w:hAnsi="Verdana"/>
          <w:sz w:val="18"/>
          <w:szCs w:val="18"/>
        </w:rPr>
      </w:pPr>
      <w:r w:rsidRPr="003334EE">
        <w:rPr>
          <w:rFonts w:ascii="Verdana" w:hAnsi="Verdana"/>
          <w:sz w:val="18"/>
          <w:szCs w:val="18"/>
        </w:rPr>
        <w:t xml:space="preserve">Wszelkie zmiany umowy są dokonywane przez umocowanych przedstawicieli Zamawiającego </w:t>
      </w:r>
      <w:r w:rsidRPr="003334EE">
        <w:rPr>
          <w:rFonts w:ascii="Verdana" w:hAnsi="Verdana"/>
          <w:sz w:val="18"/>
          <w:szCs w:val="18"/>
        </w:rPr>
        <w:lastRenderedPageBreak/>
        <w:t>i Wykonawcy w formie pisemnej w drodze aneksu umowy, pod rygorem nieważności.</w:t>
      </w:r>
    </w:p>
    <w:p w:rsidR="00097ACD" w:rsidRPr="00D50C10" w:rsidRDefault="00097ACD" w:rsidP="003334EE">
      <w:pPr>
        <w:numPr>
          <w:ilvl w:val="1"/>
          <w:numId w:val="59"/>
        </w:numPr>
        <w:tabs>
          <w:tab w:val="clear" w:pos="567"/>
          <w:tab w:val="num" w:pos="284"/>
        </w:tabs>
        <w:spacing w:line="360" w:lineRule="auto"/>
        <w:ind w:left="284" w:hanging="284"/>
        <w:jc w:val="both"/>
        <w:rPr>
          <w:rFonts w:ascii="Verdana" w:hAnsi="Verdana" w:cs="Arial"/>
          <w:sz w:val="18"/>
          <w:szCs w:val="18"/>
        </w:rPr>
      </w:pPr>
      <w:r w:rsidRPr="00D50C10">
        <w:rPr>
          <w:rFonts w:ascii="Verdana" w:hAnsi="Verdana" w:cs="Arial"/>
          <w:sz w:val="18"/>
          <w:szCs w:val="18"/>
        </w:rPr>
        <w:t>Wszystkie spory wynikające na tle wykonania niniejszej umowy, które nie mogą być rozstrzygnięte polubownie będą rozpatrywane przez sąd powszechny właściwy dla siedziby Zamawiającego.</w:t>
      </w:r>
    </w:p>
    <w:p w:rsidR="00097ACD" w:rsidRPr="00D50C10" w:rsidRDefault="00097ACD" w:rsidP="003334EE">
      <w:pPr>
        <w:numPr>
          <w:ilvl w:val="1"/>
          <w:numId w:val="59"/>
        </w:numPr>
        <w:spacing w:line="360" w:lineRule="auto"/>
        <w:ind w:left="284"/>
        <w:jc w:val="both"/>
        <w:rPr>
          <w:rFonts w:ascii="Verdana" w:hAnsi="Verdana" w:cs="Arial"/>
          <w:iCs/>
          <w:sz w:val="18"/>
          <w:szCs w:val="18"/>
        </w:rPr>
      </w:pPr>
      <w:r w:rsidRPr="00D50C10">
        <w:rPr>
          <w:rFonts w:ascii="Verdana" w:hAnsi="Verdana" w:cs="Arial"/>
          <w:iCs/>
          <w:sz w:val="18"/>
          <w:szCs w:val="18"/>
        </w:rPr>
        <w:t>Umowę sporządzono w czterech jednobrzmiących egzemplarzach, trzy egzemplarze dla Zamawiającego, jeden egzemplarz dla Wykonawcy.</w:t>
      </w:r>
    </w:p>
    <w:p w:rsidR="00CD02DF" w:rsidRDefault="00CD02DF" w:rsidP="00097ACD">
      <w:pPr>
        <w:pStyle w:val="WW-Tekstpodstawowywcity2"/>
        <w:tabs>
          <w:tab w:val="left" w:pos="0"/>
        </w:tabs>
        <w:spacing w:line="360" w:lineRule="auto"/>
        <w:ind w:left="0" w:firstLine="0"/>
        <w:rPr>
          <w:rFonts w:ascii="Verdana" w:hAnsi="Verdana"/>
          <w:sz w:val="18"/>
          <w:szCs w:val="18"/>
        </w:rPr>
      </w:pPr>
    </w:p>
    <w:p w:rsidR="00097ACD" w:rsidRDefault="00097ACD" w:rsidP="00097ACD">
      <w:pPr>
        <w:pStyle w:val="WW-Tekstpodstawowywcity2"/>
        <w:tabs>
          <w:tab w:val="left" w:pos="0"/>
        </w:tabs>
        <w:spacing w:line="360" w:lineRule="auto"/>
        <w:ind w:left="0" w:firstLine="0"/>
        <w:rPr>
          <w:rFonts w:ascii="Verdana" w:hAnsi="Verdana"/>
          <w:iCs/>
          <w:sz w:val="16"/>
          <w:szCs w:val="16"/>
        </w:rPr>
      </w:pPr>
      <w:r w:rsidRPr="00D50C10">
        <w:rPr>
          <w:rFonts w:ascii="Verdana" w:hAnsi="Verdana"/>
          <w:sz w:val="18"/>
          <w:szCs w:val="18"/>
        </w:rPr>
        <w:t>ZAMAWIAJĄCY:                                                                                            WYKONAWCA:</w:t>
      </w:r>
    </w:p>
    <w:p w:rsidR="004A62CA" w:rsidRDefault="004A62CA" w:rsidP="00097ACD">
      <w:pPr>
        <w:pStyle w:val="WW-Tekstpodstawowywcity2"/>
        <w:ind w:left="0" w:hanging="142"/>
        <w:rPr>
          <w:rFonts w:ascii="Verdana" w:hAnsi="Verdana"/>
          <w:iCs/>
          <w:sz w:val="16"/>
          <w:szCs w:val="16"/>
        </w:rPr>
      </w:pPr>
    </w:p>
    <w:p w:rsidR="00CD02DF" w:rsidRDefault="00CD02DF" w:rsidP="00097ACD">
      <w:pPr>
        <w:pStyle w:val="WW-Tekstpodstawowywcity2"/>
        <w:ind w:left="0" w:hanging="142"/>
        <w:rPr>
          <w:rFonts w:ascii="Verdana" w:hAnsi="Verdana"/>
          <w:iCs/>
          <w:sz w:val="16"/>
          <w:szCs w:val="16"/>
        </w:rPr>
      </w:pPr>
    </w:p>
    <w:p w:rsidR="00CD02DF" w:rsidRDefault="00CD02DF" w:rsidP="00097ACD">
      <w:pPr>
        <w:pStyle w:val="WW-Tekstpodstawowywcity2"/>
        <w:ind w:left="0" w:hanging="142"/>
        <w:rPr>
          <w:rFonts w:ascii="Verdana" w:hAnsi="Verdana"/>
          <w:iCs/>
          <w:sz w:val="16"/>
          <w:szCs w:val="16"/>
        </w:rPr>
      </w:pPr>
    </w:p>
    <w:p w:rsidR="00CD02DF" w:rsidRDefault="00CD02DF" w:rsidP="00097ACD">
      <w:pPr>
        <w:pStyle w:val="WW-Tekstpodstawowywcity2"/>
        <w:ind w:left="0" w:hanging="142"/>
        <w:rPr>
          <w:rFonts w:ascii="Verdana" w:hAnsi="Verdana"/>
          <w:iCs/>
          <w:sz w:val="16"/>
          <w:szCs w:val="16"/>
        </w:rPr>
      </w:pPr>
    </w:p>
    <w:p w:rsidR="00CD02DF" w:rsidRDefault="00CD02DF" w:rsidP="00097ACD">
      <w:pPr>
        <w:pStyle w:val="WW-Tekstpodstawowywcity2"/>
        <w:ind w:left="0" w:hanging="142"/>
        <w:rPr>
          <w:rFonts w:ascii="Verdana" w:hAnsi="Verdana"/>
          <w:iCs/>
          <w:sz w:val="16"/>
          <w:szCs w:val="16"/>
        </w:rPr>
      </w:pPr>
    </w:p>
    <w:p w:rsidR="00CD02DF" w:rsidRDefault="00CD02DF" w:rsidP="00097ACD">
      <w:pPr>
        <w:pStyle w:val="WW-Tekstpodstawowywcity2"/>
        <w:ind w:left="0" w:hanging="142"/>
        <w:rPr>
          <w:rFonts w:ascii="Verdana" w:hAnsi="Verdana"/>
          <w:iCs/>
          <w:sz w:val="16"/>
          <w:szCs w:val="16"/>
        </w:rPr>
      </w:pPr>
    </w:p>
    <w:p w:rsidR="00CD02DF" w:rsidRDefault="00CD02DF" w:rsidP="00097ACD">
      <w:pPr>
        <w:pStyle w:val="WW-Tekstpodstawowywcity2"/>
        <w:ind w:left="0" w:hanging="142"/>
        <w:rPr>
          <w:rFonts w:ascii="Verdana" w:hAnsi="Verdana"/>
          <w:iCs/>
          <w:sz w:val="16"/>
          <w:szCs w:val="16"/>
        </w:rPr>
      </w:pPr>
    </w:p>
    <w:p w:rsidR="00CD02DF" w:rsidRDefault="00CD02DF" w:rsidP="00097ACD">
      <w:pPr>
        <w:pStyle w:val="WW-Tekstpodstawowywcity2"/>
        <w:ind w:left="0" w:hanging="142"/>
        <w:rPr>
          <w:rFonts w:ascii="Verdana" w:hAnsi="Verdana"/>
          <w:iCs/>
          <w:sz w:val="16"/>
          <w:szCs w:val="16"/>
        </w:rPr>
      </w:pPr>
    </w:p>
    <w:p w:rsidR="00CD02DF" w:rsidRDefault="00CD02DF" w:rsidP="00097ACD">
      <w:pPr>
        <w:pStyle w:val="WW-Tekstpodstawowywcity2"/>
        <w:ind w:left="0" w:hanging="142"/>
        <w:rPr>
          <w:rFonts w:ascii="Verdana" w:hAnsi="Verdana"/>
          <w:iCs/>
          <w:sz w:val="16"/>
          <w:szCs w:val="16"/>
        </w:rPr>
      </w:pPr>
    </w:p>
    <w:p w:rsidR="00CD02DF" w:rsidRDefault="00CD02DF" w:rsidP="00097ACD">
      <w:pPr>
        <w:pStyle w:val="WW-Tekstpodstawowywcity2"/>
        <w:ind w:left="0" w:hanging="142"/>
        <w:rPr>
          <w:rFonts w:ascii="Verdana" w:hAnsi="Verdana"/>
          <w:iCs/>
          <w:sz w:val="16"/>
          <w:szCs w:val="16"/>
        </w:rPr>
      </w:pPr>
    </w:p>
    <w:p w:rsidR="00097ACD" w:rsidRPr="00D50C10" w:rsidRDefault="00097ACD" w:rsidP="003334EE">
      <w:pPr>
        <w:pStyle w:val="WW-Tekstpodstawowywcity2"/>
        <w:ind w:left="0" w:firstLine="0"/>
        <w:rPr>
          <w:rFonts w:ascii="Verdana" w:hAnsi="Verdana"/>
          <w:iCs/>
          <w:sz w:val="16"/>
          <w:szCs w:val="16"/>
        </w:rPr>
      </w:pPr>
      <w:r w:rsidRPr="00D50C10">
        <w:rPr>
          <w:rFonts w:ascii="Verdana" w:hAnsi="Verdana"/>
          <w:iCs/>
          <w:sz w:val="16"/>
          <w:szCs w:val="16"/>
        </w:rPr>
        <w:t>Sporządzi</w:t>
      </w:r>
      <w:r w:rsidR="009D1617">
        <w:rPr>
          <w:rFonts w:ascii="Verdana" w:hAnsi="Verdana"/>
          <w:iCs/>
          <w:sz w:val="16"/>
          <w:szCs w:val="16"/>
        </w:rPr>
        <w:t>ła</w:t>
      </w:r>
      <w:r w:rsidRPr="00D50C10">
        <w:rPr>
          <w:rFonts w:ascii="Verdana" w:hAnsi="Verdana"/>
          <w:iCs/>
          <w:sz w:val="16"/>
          <w:szCs w:val="16"/>
        </w:rPr>
        <w:t>:</w:t>
      </w:r>
      <w:r w:rsidR="003334EE">
        <w:rPr>
          <w:rFonts w:ascii="Verdana" w:hAnsi="Verdana"/>
          <w:iCs/>
          <w:sz w:val="16"/>
          <w:szCs w:val="16"/>
        </w:rPr>
        <w:t xml:space="preserve"> M. Kielar</w:t>
      </w:r>
    </w:p>
    <w:p w:rsidR="00097ACD" w:rsidRDefault="00097ACD" w:rsidP="003334EE">
      <w:pPr>
        <w:pStyle w:val="WW-Tekstpodstawowywcity2"/>
        <w:ind w:left="0" w:firstLine="0"/>
        <w:rPr>
          <w:rFonts w:ascii="Verdana" w:hAnsi="Verdana"/>
          <w:b/>
          <w:i/>
          <w:sz w:val="18"/>
          <w:szCs w:val="18"/>
        </w:rPr>
      </w:pPr>
      <w:r w:rsidRPr="00D50C10">
        <w:rPr>
          <w:rFonts w:ascii="Verdana" w:hAnsi="Verdana"/>
          <w:iCs/>
          <w:sz w:val="16"/>
          <w:szCs w:val="16"/>
        </w:rPr>
        <w:t>Sprawdził:</w:t>
      </w:r>
      <w:r w:rsidR="009D1617">
        <w:rPr>
          <w:rFonts w:ascii="Verdana" w:hAnsi="Verdana"/>
          <w:b/>
          <w:i/>
          <w:sz w:val="18"/>
          <w:szCs w:val="18"/>
        </w:rPr>
        <w:t xml:space="preserve"> </w:t>
      </w:r>
    </w:p>
    <w:sectPr w:rsidR="00097ACD" w:rsidSect="004A62CA">
      <w:footerReference w:type="default" r:id="rId9"/>
      <w:pgSz w:w="11906" w:h="16838"/>
      <w:pgMar w:top="709" w:right="1134" w:bottom="567" w:left="1753"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919" w:rsidRDefault="00956919">
      <w:r>
        <w:separator/>
      </w:r>
    </w:p>
  </w:endnote>
  <w:endnote w:type="continuationSeparator" w:id="0">
    <w:p w:rsidR="00956919" w:rsidRDefault="0095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589" w:rsidRPr="008C2E57" w:rsidRDefault="00157589">
    <w:pPr>
      <w:pStyle w:val="Stopka"/>
      <w:jc w:val="right"/>
      <w:rPr>
        <w:sz w:val="16"/>
        <w:szCs w:val="16"/>
      </w:rPr>
    </w:pPr>
    <w:r w:rsidRPr="008C2E57">
      <w:rPr>
        <w:sz w:val="16"/>
        <w:szCs w:val="16"/>
      </w:rPr>
      <w:fldChar w:fldCharType="begin"/>
    </w:r>
    <w:r w:rsidRPr="008C2E57">
      <w:rPr>
        <w:sz w:val="16"/>
        <w:szCs w:val="16"/>
      </w:rPr>
      <w:instrText xml:space="preserve"> PAGE </w:instrText>
    </w:r>
    <w:r w:rsidRPr="008C2E57">
      <w:rPr>
        <w:sz w:val="16"/>
        <w:szCs w:val="16"/>
      </w:rPr>
      <w:fldChar w:fldCharType="separate"/>
    </w:r>
    <w:r w:rsidR="00065703">
      <w:rPr>
        <w:noProof/>
        <w:sz w:val="16"/>
        <w:szCs w:val="16"/>
      </w:rPr>
      <w:t>1</w:t>
    </w:r>
    <w:r w:rsidRPr="008C2E5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919" w:rsidRDefault="00956919">
      <w:r>
        <w:separator/>
      </w:r>
    </w:p>
  </w:footnote>
  <w:footnote w:type="continuationSeparator" w:id="0">
    <w:p w:rsidR="00956919" w:rsidRDefault="00956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7CAB22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multilevel"/>
    <w:tmpl w:val="00000003"/>
    <w:name w:val="WW8Num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4"/>
    <w:multiLevelType w:val="multilevel"/>
    <w:tmpl w:val="00000004"/>
    <w:name w:val="WW8Num15"/>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4" w15:restartNumberingAfterBreak="0">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5" w15:restartNumberingAfterBreak="0">
    <w:nsid w:val="00000007"/>
    <w:multiLevelType w:val="multilevel"/>
    <w:tmpl w:val="00000007"/>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singleLevel"/>
    <w:tmpl w:val="00000008"/>
    <w:name w:val="WW8Num39"/>
    <w:lvl w:ilvl="0">
      <w:start w:val="1"/>
      <w:numFmt w:val="decimal"/>
      <w:lvlText w:val="%1."/>
      <w:lvlJc w:val="left"/>
      <w:pPr>
        <w:tabs>
          <w:tab w:val="num" w:pos="705"/>
        </w:tabs>
        <w:ind w:left="705" w:hanging="705"/>
      </w:pPr>
      <w:rPr>
        <w:b w:val="0"/>
      </w:rPr>
    </w:lvl>
  </w:abstractNum>
  <w:abstractNum w:abstractNumId="7" w15:restartNumberingAfterBreak="0">
    <w:nsid w:val="00000009"/>
    <w:multiLevelType w:val="multilevel"/>
    <w:tmpl w:val="00000009"/>
    <w:lvl w:ilvl="0">
      <w:start w:val="1"/>
      <w:numFmt w:val="decimal"/>
      <w:lvlText w:val="%1."/>
      <w:lvlJc w:val="left"/>
      <w:pPr>
        <w:tabs>
          <w:tab w:val="num" w:pos="989"/>
        </w:tabs>
        <w:ind w:left="989" w:hanging="705"/>
      </w:pPr>
      <w:rPr>
        <w:b w:val="0"/>
      </w:rPr>
    </w:lvl>
    <w:lvl w:ilvl="1">
      <w:start w:val="1"/>
      <w:numFmt w:val="decimal"/>
      <w:lvlText w:val="%2)"/>
      <w:lvlJc w:val="left"/>
      <w:pPr>
        <w:tabs>
          <w:tab w:val="num" w:pos="1440"/>
        </w:tabs>
        <w:ind w:left="1440" w:hanging="360"/>
      </w:pPr>
      <w:rPr>
        <w:b w:val="0"/>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44"/>
    <w:lvl w:ilvl="0">
      <w:start w:val="1"/>
      <w:numFmt w:val="decimal"/>
      <w:lvlText w:val="%1)"/>
      <w:lvlJc w:val="left"/>
      <w:pPr>
        <w:tabs>
          <w:tab w:val="num" w:pos="360"/>
        </w:tabs>
        <w:ind w:left="360" w:hanging="360"/>
      </w:pPr>
      <w:rPr>
        <w:b w:val="0"/>
      </w:rPr>
    </w:lvl>
  </w:abstractNum>
  <w:abstractNum w:abstractNumId="9" w15:restartNumberingAfterBreak="0">
    <w:nsid w:val="0000000B"/>
    <w:multiLevelType w:val="singleLevel"/>
    <w:tmpl w:val="0000000B"/>
    <w:lvl w:ilvl="0">
      <w:start w:val="1"/>
      <w:numFmt w:val="decimal"/>
      <w:lvlText w:val="%1."/>
      <w:lvlJc w:val="left"/>
      <w:pPr>
        <w:tabs>
          <w:tab w:val="num" w:pos="720"/>
        </w:tabs>
        <w:ind w:left="720" w:hanging="360"/>
      </w:pPr>
    </w:lvl>
  </w:abstractNum>
  <w:abstractNum w:abstractNumId="10" w15:restartNumberingAfterBreak="0">
    <w:nsid w:val="0000000C"/>
    <w:multiLevelType w:val="singleLevel"/>
    <w:tmpl w:val="0000000C"/>
    <w:name w:val="WW8Num46"/>
    <w:lvl w:ilvl="0">
      <w:start w:val="1"/>
      <w:numFmt w:val="decimal"/>
      <w:lvlText w:val="%1)"/>
      <w:lvlJc w:val="left"/>
      <w:pPr>
        <w:tabs>
          <w:tab w:val="num" w:pos="644"/>
        </w:tabs>
        <w:ind w:left="644" w:hanging="360"/>
      </w:pPr>
      <w:rPr>
        <w:b w:val="0"/>
      </w:rPr>
    </w:lvl>
  </w:abstractNum>
  <w:abstractNum w:abstractNumId="11" w15:restartNumberingAfterBreak="0">
    <w:nsid w:val="0000000D"/>
    <w:multiLevelType w:val="multilevel"/>
    <w:tmpl w:val="0000000D"/>
    <w:name w:val="WW8Num4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15:restartNumberingAfterBreak="0">
    <w:nsid w:val="0000000E"/>
    <w:multiLevelType w:val="singleLevel"/>
    <w:tmpl w:val="0000000E"/>
    <w:name w:val="WW8Num48"/>
    <w:lvl w:ilvl="0">
      <w:start w:val="1"/>
      <w:numFmt w:val="decimal"/>
      <w:lvlText w:val="%1."/>
      <w:lvlJc w:val="left"/>
      <w:pPr>
        <w:tabs>
          <w:tab w:val="num" w:pos="705"/>
        </w:tabs>
        <w:ind w:left="705" w:hanging="705"/>
      </w:pPr>
      <w:rPr>
        <w:b w:val="0"/>
      </w:rPr>
    </w:lvl>
  </w:abstractNum>
  <w:abstractNum w:abstractNumId="13" w15:restartNumberingAfterBreak="0">
    <w:nsid w:val="0000000F"/>
    <w:multiLevelType w:val="singleLevel"/>
    <w:tmpl w:val="0000000F"/>
    <w:name w:val="WW8Num51"/>
    <w:lvl w:ilvl="0">
      <w:start w:val="1"/>
      <w:numFmt w:val="decimal"/>
      <w:lvlText w:val="%1)"/>
      <w:lvlJc w:val="left"/>
      <w:pPr>
        <w:tabs>
          <w:tab w:val="num" w:pos="1222"/>
        </w:tabs>
        <w:ind w:left="1222" w:hanging="360"/>
      </w:pPr>
      <w:rPr>
        <w:b w:val="0"/>
      </w:rPr>
    </w:lvl>
  </w:abstractNum>
  <w:abstractNum w:abstractNumId="14" w15:restartNumberingAfterBreak="0">
    <w:nsid w:val="00000011"/>
    <w:multiLevelType w:val="singleLevel"/>
    <w:tmpl w:val="00000011"/>
    <w:name w:val="WW8Num54"/>
    <w:lvl w:ilvl="0">
      <w:start w:val="8"/>
      <w:numFmt w:val="decimal"/>
      <w:lvlText w:val="%1."/>
      <w:lvlJc w:val="left"/>
      <w:pPr>
        <w:tabs>
          <w:tab w:val="num" w:pos="349"/>
        </w:tabs>
        <w:ind w:left="1211" w:hanging="360"/>
      </w:pPr>
    </w:lvl>
  </w:abstractNum>
  <w:abstractNum w:abstractNumId="15" w15:restartNumberingAfterBreak="0">
    <w:nsid w:val="00000012"/>
    <w:multiLevelType w:val="singleLevel"/>
    <w:tmpl w:val="3C82CA46"/>
    <w:lvl w:ilvl="0">
      <w:start w:val="1"/>
      <w:numFmt w:val="decimal"/>
      <w:lvlText w:val="%1)"/>
      <w:lvlJc w:val="left"/>
      <w:pPr>
        <w:tabs>
          <w:tab w:val="num" w:pos="660"/>
        </w:tabs>
        <w:ind w:left="660" w:hanging="360"/>
      </w:pPr>
      <w:rPr>
        <w:b w:val="0"/>
        <w:strike w:val="0"/>
      </w:rPr>
    </w:lvl>
  </w:abstractNum>
  <w:abstractNum w:abstractNumId="16" w15:restartNumberingAfterBreak="0">
    <w:nsid w:val="00000013"/>
    <w:multiLevelType w:val="singleLevel"/>
    <w:tmpl w:val="00000013"/>
    <w:name w:val="WW8Num56"/>
    <w:lvl w:ilvl="0">
      <w:start w:val="1"/>
      <w:numFmt w:val="decimal"/>
      <w:lvlText w:val="%1)"/>
      <w:lvlJc w:val="left"/>
      <w:pPr>
        <w:tabs>
          <w:tab w:val="num" w:pos="360"/>
        </w:tabs>
        <w:ind w:left="360" w:hanging="360"/>
      </w:pPr>
      <w:rPr>
        <w:b w:val="0"/>
      </w:rPr>
    </w:lvl>
  </w:abstractNum>
  <w:abstractNum w:abstractNumId="17" w15:restartNumberingAfterBreak="0">
    <w:nsid w:val="00000014"/>
    <w:multiLevelType w:val="multilevel"/>
    <w:tmpl w:val="00000014"/>
    <w:lvl w:ilvl="0">
      <w:start w:val="1"/>
      <w:numFmt w:val="decimal"/>
      <w:lvlText w:val="%1."/>
      <w:lvlJc w:val="left"/>
      <w:pPr>
        <w:tabs>
          <w:tab w:val="num" w:pos="360"/>
        </w:tabs>
        <w:ind w:left="360" w:hanging="360"/>
      </w:pPr>
      <w:rPr>
        <w:b w:val="0"/>
        <w:strike w:val="0"/>
        <w:dstrike w:val="0"/>
        <w:color w:val="auto"/>
      </w:rPr>
    </w:lvl>
    <w:lvl w:ilvl="1">
      <w:start w:val="1"/>
      <w:numFmt w:val="decimal"/>
      <w:lvlText w:val="%2)"/>
      <w:lvlJc w:val="left"/>
      <w:pPr>
        <w:tabs>
          <w:tab w:val="num" w:pos="1440"/>
        </w:tabs>
        <w:ind w:left="1440" w:hanging="360"/>
      </w:pPr>
      <w:rPr>
        <w:b w:val="0"/>
        <w:strike w:val="0"/>
        <w:d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5"/>
    <w:multiLevelType w:val="singleLevel"/>
    <w:tmpl w:val="00000015"/>
    <w:name w:val="WW8Num60"/>
    <w:lvl w:ilvl="0">
      <w:start w:val="1"/>
      <w:numFmt w:val="decimal"/>
      <w:lvlText w:val="%1."/>
      <w:lvlJc w:val="left"/>
      <w:pPr>
        <w:tabs>
          <w:tab w:val="num" w:pos="360"/>
        </w:tabs>
        <w:ind w:left="360" w:hanging="360"/>
      </w:pPr>
    </w:lvl>
  </w:abstractNum>
  <w:abstractNum w:abstractNumId="19" w15:restartNumberingAfterBreak="0">
    <w:nsid w:val="00000016"/>
    <w:multiLevelType w:val="singleLevel"/>
    <w:tmpl w:val="00000016"/>
    <w:lvl w:ilvl="0">
      <w:start w:val="1"/>
      <w:numFmt w:val="lowerLetter"/>
      <w:lvlText w:val="%1)"/>
      <w:lvlJc w:val="left"/>
      <w:pPr>
        <w:tabs>
          <w:tab w:val="num" w:pos="644"/>
        </w:tabs>
        <w:ind w:left="644" w:hanging="360"/>
      </w:pPr>
    </w:lvl>
  </w:abstractNum>
  <w:abstractNum w:abstractNumId="20" w15:restartNumberingAfterBreak="0">
    <w:nsid w:val="00000017"/>
    <w:multiLevelType w:val="singleLevel"/>
    <w:tmpl w:val="00000017"/>
    <w:name w:val="WW8Num63"/>
    <w:lvl w:ilvl="0">
      <w:start w:val="1"/>
      <w:numFmt w:val="decimal"/>
      <w:lvlText w:val="%1)"/>
      <w:lvlJc w:val="left"/>
      <w:pPr>
        <w:tabs>
          <w:tab w:val="num" w:pos="566"/>
        </w:tabs>
        <w:ind w:left="339" w:hanging="113"/>
      </w:pPr>
    </w:lvl>
  </w:abstractNum>
  <w:abstractNum w:abstractNumId="21" w15:restartNumberingAfterBreak="0">
    <w:nsid w:val="00000018"/>
    <w:multiLevelType w:val="singleLevel"/>
    <w:tmpl w:val="00000018"/>
    <w:name w:val="WW8Num64"/>
    <w:lvl w:ilvl="0">
      <w:start w:val="1"/>
      <w:numFmt w:val="decimal"/>
      <w:lvlText w:val="%1)"/>
      <w:lvlJc w:val="left"/>
      <w:pPr>
        <w:tabs>
          <w:tab w:val="num" w:pos="1384"/>
        </w:tabs>
        <w:ind w:left="1384" w:hanging="360"/>
      </w:pPr>
      <w:rPr>
        <w:b w:val="0"/>
      </w:rPr>
    </w:lvl>
  </w:abstractNum>
  <w:abstractNum w:abstractNumId="22" w15:restartNumberingAfterBreak="0">
    <w:nsid w:val="00000019"/>
    <w:multiLevelType w:val="singleLevel"/>
    <w:tmpl w:val="00000019"/>
    <w:name w:val="WW8Num65"/>
    <w:lvl w:ilvl="0">
      <w:start w:val="1"/>
      <w:numFmt w:val="decimal"/>
      <w:lvlText w:val="%1."/>
      <w:lvlJc w:val="left"/>
      <w:pPr>
        <w:tabs>
          <w:tab w:val="num" w:pos="502"/>
        </w:tabs>
        <w:ind w:left="502" w:hanging="360"/>
      </w:pPr>
    </w:lvl>
  </w:abstractNum>
  <w:abstractNum w:abstractNumId="23" w15:restartNumberingAfterBreak="0">
    <w:nsid w:val="0000001A"/>
    <w:multiLevelType w:val="singleLevel"/>
    <w:tmpl w:val="0000001A"/>
    <w:name w:val="WW8Num66"/>
    <w:lvl w:ilvl="0">
      <w:start w:val="1"/>
      <w:numFmt w:val="decimal"/>
      <w:lvlText w:val="%1)"/>
      <w:lvlJc w:val="left"/>
      <w:pPr>
        <w:tabs>
          <w:tab w:val="num" w:pos="720"/>
        </w:tabs>
        <w:ind w:left="720" w:hanging="360"/>
      </w:pPr>
      <w:rPr>
        <w:b w:val="0"/>
      </w:rPr>
    </w:lvl>
  </w:abstractNum>
  <w:abstractNum w:abstractNumId="24" w15:restartNumberingAfterBreak="0">
    <w:nsid w:val="0000001C"/>
    <w:multiLevelType w:val="singleLevel"/>
    <w:tmpl w:val="0000001C"/>
    <w:name w:val="WW8Num71"/>
    <w:lvl w:ilvl="0">
      <w:start w:val="1"/>
      <w:numFmt w:val="decimal"/>
      <w:lvlText w:val="%1."/>
      <w:lvlJc w:val="left"/>
      <w:pPr>
        <w:tabs>
          <w:tab w:val="num" w:pos="360"/>
        </w:tabs>
        <w:ind w:left="360" w:hanging="360"/>
      </w:pPr>
    </w:lvl>
  </w:abstractNum>
  <w:abstractNum w:abstractNumId="25" w15:restartNumberingAfterBreak="0">
    <w:nsid w:val="0000001D"/>
    <w:multiLevelType w:val="singleLevel"/>
    <w:tmpl w:val="0000001D"/>
    <w:name w:val="WW8Num75"/>
    <w:lvl w:ilvl="0">
      <w:start w:val="1"/>
      <w:numFmt w:val="decimal"/>
      <w:lvlText w:val="%1)"/>
      <w:lvlJc w:val="left"/>
      <w:pPr>
        <w:tabs>
          <w:tab w:val="num" w:pos="644"/>
        </w:tabs>
        <w:ind w:left="644" w:hanging="360"/>
      </w:pPr>
    </w:lvl>
  </w:abstractNum>
  <w:abstractNum w:abstractNumId="26" w15:restartNumberingAfterBreak="0">
    <w:nsid w:val="005A3051"/>
    <w:multiLevelType w:val="hybridMultilevel"/>
    <w:tmpl w:val="7AF0BCDE"/>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27" w15:restartNumberingAfterBreak="0">
    <w:nsid w:val="03EC3376"/>
    <w:multiLevelType w:val="multilevel"/>
    <w:tmpl w:val="F6584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44E5FAF"/>
    <w:multiLevelType w:val="multilevel"/>
    <w:tmpl w:val="FAA653C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47F3237"/>
    <w:multiLevelType w:val="hybridMultilevel"/>
    <w:tmpl w:val="6CFEDD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AF0004"/>
    <w:multiLevelType w:val="hybridMultilevel"/>
    <w:tmpl w:val="FA6A7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A771CB"/>
    <w:multiLevelType w:val="hybridMultilevel"/>
    <w:tmpl w:val="AF1692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4E677A6"/>
    <w:multiLevelType w:val="hybridMultilevel"/>
    <w:tmpl w:val="78D4E6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F1A6CAC"/>
    <w:multiLevelType w:val="multilevel"/>
    <w:tmpl w:val="12CEE826"/>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FCB5407"/>
    <w:multiLevelType w:val="multilevel"/>
    <w:tmpl w:val="96ACD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977D1F"/>
    <w:multiLevelType w:val="multilevel"/>
    <w:tmpl w:val="459CD13E"/>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7" w15:restartNumberingAfterBreak="0">
    <w:nsid w:val="280A4D33"/>
    <w:multiLevelType w:val="hybridMultilevel"/>
    <w:tmpl w:val="3F3AF232"/>
    <w:lvl w:ilvl="0" w:tplc="F9FA6E98">
      <w:start w:val="3"/>
      <w:numFmt w:val="decimal"/>
      <w:lvlText w:val="%1."/>
      <w:lvlJc w:val="left"/>
      <w:pPr>
        <w:tabs>
          <w:tab w:val="num" w:pos="1303"/>
        </w:tabs>
        <w:ind w:left="1303"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D4C7DDA"/>
    <w:multiLevelType w:val="hybridMultilevel"/>
    <w:tmpl w:val="D5E2F96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35011840"/>
    <w:multiLevelType w:val="hybridMultilevel"/>
    <w:tmpl w:val="F96AF4DA"/>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40" w15:restartNumberingAfterBreak="0">
    <w:nsid w:val="37364D3C"/>
    <w:multiLevelType w:val="hybridMultilevel"/>
    <w:tmpl w:val="FB7663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BC7059C"/>
    <w:multiLevelType w:val="hybridMultilevel"/>
    <w:tmpl w:val="B9B288C0"/>
    <w:lvl w:ilvl="0" w:tplc="25628CC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1636B2"/>
    <w:multiLevelType w:val="hybridMultilevel"/>
    <w:tmpl w:val="228A7BF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09115B"/>
    <w:multiLevelType w:val="hybridMultilevel"/>
    <w:tmpl w:val="E506C24C"/>
    <w:lvl w:ilvl="0" w:tplc="53069C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E4773F5"/>
    <w:multiLevelType w:val="hybridMultilevel"/>
    <w:tmpl w:val="855244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0FF369E"/>
    <w:multiLevelType w:val="hybridMultilevel"/>
    <w:tmpl w:val="20CEE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31A10"/>
    <w:multiLevelType w:val="hybridMultilevel"/>
    <w:tmpl w:val="3EC8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551992"/>
    <w:multiLevelType w:val="hybridMultilevel"/>
    <w:tmpl w:val="AF90B2CA"/>
    <w:lvl w:ilvl="0" w:tplc="9E0A6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FC7570"/>
    <w:multiLevelType w:val="hybridMultilevel"/>
    <w:tmpl w:val="034AAB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5D54D4A2">
      <w:start w:val="1"/>
      <w:numFmt w:val="decimal"/>
      <w:lvlText w:val="%4."/>
      <w:lvlJc w:val="left"/>
      <w:pPr>
        <w:ind w:left="252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3310122"/>
    <w:multiLevelType w:val="hybridMultilevel"/>
    <w:tmpl w:val="22962C08"/>
    <w:lvl w:ilvl="0" w:tplc="8E1AEF2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25066A"/>
    <w:multiLevelType w:val="multilevel"/>
    <w:tmpl w:val="C5EEB0FC"/>
    <w:lvl w:ilvl="0">
      <w:start w:val="1"/>
      <w:numFmt w:val="decimal"/>
      <w:lvlText w:val="%1)"/>
      <w:lvlJc w:val="left"/>
      <w:pPr>
        <w:tabs>
          <w:tab w:val="num" w:pos="720"/>
        </w:tabs>
        <w:ind w:left="720" w:hanging="360"/>
      </w:pPr>
      <w:rPr>
        <w:b w:val="0"/>
        <w:strike w:val="0"/>
        <w:dstrike w:val="0"/>
        <w:color w:val="auto"/>
        <w:sz w:val="18"/>
        <w:szCs w:val="18"/>
      </w:rPr>
    </w:lvl>
    <w:lvl w:ilvl="1">
      <w:start w:val="1"/>
      <w:numFmt w:val="decimal"/>
      <w:lvlText w:val="%2)"/>
      <w:lvlJc w:val="left"/>
      <w:pPr>
        <w:tabs>
          <w:tab w:val="num" w:pos="1800"/>
        </w:tabs>
        <w:ind w:left="1800" w:hanging="360"/>
      </w:pPr>
      <w:rPr>
        <w:b w:val="0"/>
        <w:strike w:val="0"/>
        <w:dstrike w:val="0"/>
        <w:color w:val="auto"/>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2" w15:restartNumberingAfterBreak="0">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72B75C8"/>
    <w:multiLevelType w:val="hybridMultilevel"/>
    <w:tmpl w:val="650C0566"/>
    <w:lvl w:ilvl="0" w:tplc="939E7904">
      <w:start w:val="1"/>
      <w:numFmt w:val="decimal"/>
      <w:lvlText w:val="%1."/>
      <w:lvlJc w:val="left"/>
      <w:pPr>
        <w:tabs>
          <w:tab w:val="num" w:pos="3763"/>
        </w:tabs>
        <w:ind w:left="3763"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FCD24BD"/>
    <w:multiLevelType w:val="hybridMultilevel"/>
    <w:tmpl w:val="53BE21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0C1963"/>
    <w:multiLevelType w:val="hybridMultilevel"/>
    <w:tmpl w:val="DE867636"/>
    <w:lvl w:ilvl="0" w:tplc="82A46FAE">
      <w:start w:val="1"/>
      <w:numFmt w:val="decimal"/>
      <w:lvlText w:val="%1."/>
      <w:lvlJc w:val="left"/>
      <w:pPr>
        <w:tabs>
          <w:tab w:val="num" w:pos="502"/>
        </w:tabs>
        <w:ind w:left="502" w:hanging="360"/>
      </w:pPr>
      <w:rPr>
        <w:b w:val="0"/>
        <w:strike w:val="0"/>
        <w:color w:val="auto"/>
        <w:sz w:val="18"/>
        <w:szCs w:val="18"/>
      </w:rPr>
    </w:lvl>
    <w:lvl w:ilvl="1" w:tplc="7A4ACC02">
      <w:start w:val="1"/>
      <w:numFmt w:val="decimal"/>
      <w:lvlText w:val="%2)"/>
      <w:lvlJc w:val="left"/>
      <w:pPr>
        <w:tabs>
          <w:tab w:val="num" w:pos="1222"/>
        </w:tabs>
        <w:ind w:left="1222" w:hanging="360"/>
      </w:pPr>
      <w:rPr>
        <w:rFonts w:ascii="Times New Roman" w:eastAsia="Times New Roman" w:hAnsi="Times New Roman" w:cs="Times New Roman"/>
        <w:b w:val="0"/>
      </w:rPr>
    </w:lvl>
    <w:lvl w:ilvl="2" w:tplc="0415001B">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7" w15:restartNumberingAfterBreak="0">
    <w:nsid w:val="57923B48"/>
    <w:multiLevelType w:val="hybridMultilevel"/>
    <w:tmpl w:val="1214F9FE"/>
    <w:lvl w:ilvl="0" w:tplc="53069C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15:restartNumberingAfterBreak="0">
    <w:nsid w:val="5A3F7B8A"/>
    <w:multiLevelType w:val="hybridMultilevel"/>
    <w:tmpl w:val="0CD21B98"/>
    <w:lvl w:ilvl="0" w:tplc="EDD497DC">
      <w:start w:val="1"/>
      <w:numFmt w:val="decimal"/>
      <w:lvlText w:val="%1)"/>
      <w:lvlJc w:val="left"/>
      <w:pPr>
        <w:ind w:left="644" w:hanging="360"/>
      </w:pPr>
      <w:rPr>
        <w:b w:val="0"/>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AD26D35"/>
    <w:multiLevelType w:val="hybridMultilevel"/>
    <w:tmpl w:val="FE08067C"/>
    <w:lvl w:ilvl="0" w:tplc="419A21A2">
      <w:start w:val="1"/>
      <w:numFmt w:val="decimal"/>
      <w:lvlText w:val="%1)"/>
      <w:lvlJc w:val="left"/>
      <w:pPr>
        <w:ind w:left="790" w:hanging="360"/>
      </w:pPr>
      <w:rPr>
        <w:b w:val="0"/>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60" w15:restartNumberingAfterBreak="0">
    <w:nsid w:val="5BEF23CD"/>
    <w:multiLevelType w:val="hybridMultilevel"/>
    <w:tmpl w:val="99F4A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E523D81"/>
    <w:multiLevelType w:val="hybridMultilevel"/>
    <w:tmpl w:val="909E8CEE"/>
    <w:lvl w:ilvl="0" w:tplc="0415000F">
      <w:start w:val="1"/>
      <w:numFmt w:val="decimal"/>
      <w:lvlText w:val="%1."/>
      <w:lvlJc w:val="left"/>
      <w:pPr>
        <w:ind w:left="702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2B62E65"/>
    <w:multiLevelType w:val="multilevel"/>
    <w:tmpl w:val="2F006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31C727E"/>
    <w:multiLevelType w:val="hybridMultilevel"/>
    <w:tmpl w:val="1C1479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64A431D9"/>
    <w:multiLevelType w:val="multilevel"/>
    <w:tmpl w:val="0C98A35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8140E98"/>
    <w:multiLevelType w:val="hybridMultilevel"/>
    <w:tmpl w:val="5B8A0F80"/>
    <w:lvl w:ilvl="0" w:tplc="388CA0FC">
      <w:start w:val="1"/>
      <w:numFmt w:val="decimal"/>
      <w:lvlText w:val="%1."/>
      <w:lvlJc w:val="left"/>
      <w:pPr>
        <w:ind w:left="568" w:hanging="360"/>
      </w:pPr>
      <w:rPr>
        <w:rFonts w:ascii="Verdana" w:hAnsi="Verdana" w:hint="default"/>
        <w:sz w:val="18"/>
        <w:szCs w:val="18"/>
      </w:rPr>
    </w:lvl>
    <w:lvl w:ilvl="1" w:tplc="04150019" w:tentative="1">
      <w:start w:val="1"/>
      <w:numFmt w:val="lowerLetter"/>
      <w:lvlText w:val="%2."/>
      <w:lvlJc w:val="left"/>
      <w:pPr>
        <w:ind w:left="1288" w:hanging="360"/>
      </w:pPr>
    </w:lvl>
    <w:lvl w:ilvl="2" w:tplc="0415001B" w:tentative="1">
      <w:start w:val="1"/>
      <w:numFmt w:val="lowerRoman"/>
      <w:lvlText w:val="%3."/>
      <w:lvlJc w:val="right"/>
      <w:pPr>
        <w:ind w:left="2008" w:hanging="180"/>
      </w:pPr>
    </w:lvl>
    <w:lvl w:ilvl="3" w:tplc="0415000F" w:tentative="1">
      <w:start w:val="1"/>
      <w:numFmt w:val="decimal"/>
      <w:lvlText w:val="%4."/>
      <w:lvlJc w:val="left"/>
      <w:pPr>
        <w:ind w:left="2728" w:hanging="360"/>
      </w:pPr>
    </w:lvl>
    <w:lvl w:ilvl="4" w:tplc="04150019" w:tentative="1">
      <w:start w:val="1"/>
      <w:numFmt w:val="lowerLetter"/>
      <w:lvlText w:val="%5."/>
      <w:lvlJc w:val="left"/>
      <w:pPr>
        <w:ind w:left="3448" w:hanging="360"/>
      </w:p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66" w15:restartNumberingAfterBreak="0">
    <w:nsid w:val="6E3C3E05"/>
    <w:multiLevelType w:val="multilevel"/>
    <w:tmpl w:val="1BEE0082"/>
    <w:name w:val="WW8Num142"/>
    <w:lvl w:ilvl="0">
      <w:start w:val="1"/>
      <w:numFmt w:val="decimal"/>
      <w:lvlText w:val="%1."/>
      <w:lvlJc w:val="left"/>
      <w:pPr>
        <w:tabs>
          <w:tab w:val="num" w:pos="283"/>
        </w:tabs>
        <w:ind w:left="283" w:hanging="283"/>
      </w:pPr>
      <w:rPr>
        <w:rFonts w:hint="default"/>
      </w:rPr>
    </w:lvl>
    <w:lvl w:ilvl="1">
      <w:start w:val="3"/>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7" w15:restartNumberingAfterBreak="0">
    <w:nsid w:val="7130043A"/>
    <w:multiLevelType w:val="hybridMultilevel"/>
    <w:tmpl w:val="3554273A"/>
    <w:lvl w:ilvl="0" w:tplc="A944150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3C10308"/>
    <w:multiLevelType w:val="hybridMultilevel"/>
    <w:tmpl w:val="8C284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617DD4"/>
    <w:multiLevelType w:val="hybridMultilevel"/>
    <w:tmpl w:val="E2CA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9"/>
  </w:num>
  <w:num w:numId="9">
    <w:abstractNumId w:val="12"/>
  </w:num>
  <w:num w:numId="10">
    <w:abstractNumId w:val="15"/>
  </w:num>
  <w:num w:numId="11">
    <w:abstractNumId w:val="17"/>
  </w:num>
  <w:num w:numId="12">
    <w:abstractNumId w:val="19"/>
  </w:num>
  <w:num w:numId="13">
    <w:abstractNumId w:val="20"/>
  </w:num>
  <w:num w:numId="14">
    <w:abstractNumId w:val="24"/>
  </w:num>
  <w:num w:numId="15">
    <w:abstractNumId w:val="25"/>
  </w:num>
  <w:num w:numId="16">
    <w:abstractNumId w:val="56"/>
  </w:num>
  <w:num w:numId="17">
    <w:abstractNumId w:val="53"/>
  </w:num>
  <w:num w:numId="18">
    <w:abstractNumId w:val="39"/>
  </w:num>
  <w:num w:numId="19">
    <w:abstractNumId w:val="43"/>
  </w:num>
  <w:num w:numId="20">
    <w:abstractNumId w:val="57"/>
  </w:num>
  <w:num w:numId="21">
    <w:abstractNumId w:val="58"/>
  </w:num>
  <w:num w:numId="22">
    <w:abstractNumId w:val="59"/>
  </w:num>
  <w:num w:numId="23">
    <w:abstractNumId w:val="37"/>
  </w:num>
  <w:num w:numId="24">
    <w:abstractNumId w:val="45"/>
  </w:num>
  <w:num w:numId="25">
    <w:abstractNumId w:val="61"/>
  </w:num>
  <w:num w:numId="26">
    <w:abstractNumId w:val="38"/>
  </w:num>
  <w:num w:numId="27">
    <w:abstractNumId w:val="40"/>
  </w:num>
  <w:num w:numId="28">
    <w:abstractNumId w:val="51"/>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3"/>
  </w:num>
  <w:num w:numId="32">
    <w:abstractNumId w:val="64"/>
  </w:num>
  <w:num w:numId="33">
    <w:abstractNumId w:val="62"/>
  </w:num>
  <w:num w:numId="34">
    <w:abstractNumId w:val="60"/>
  </w:num>
  <w:num w:numId="35">
    <w:abstractNumId w:val="52"/>
  </w:num>
  <w:num w:numId="36">
    <w:abstractNumId w:val="35"/>
  </w:num>
  <w:num w:numId="37">
    <w:abstractNumId w:val="32"/>
  </w:num>
  <w:num w:numId="38">
    <w:abstractNumId w:val="65"/>
  </w:num>
  <w:num w:numId="39">
    <w:abstractNumId w:val="69"/>
  </w:num>
  <w:num w:numId="40">
    <w:abstractNumId w:val="63"/>
  </w:num>
  <w:num w:numId="41">
    <w:abstractNumId w:val="26"/>
  </w:num>
  <w:num w:numId="42">
    <w:abstractNumId w:val="47"/>
  </w:num>
  <w:num w:numId="43">
    <w:abstractNumId w:val="27"/>
  </w:num>
  <w:num w:numId="44">
    <w:abstractNumId w:val="34"/>
  </w:num>
  <w:num w:numId="45">
    <w:abstractNumId w:val="46"/>
  </w:num>
  <w:num w:numId="46">
    <w:abstractNumId w:val="44"/>
  </w:num>
  <w:num w:numId="47">
    <w:abstractNumId w:val="30"/>
  </w:num>
  <w:num w:numId="48">
    <w:abstractNumId w:val="68"/>
  </w:num>
  <w:num w:numId="49">
    <w:abstractNumId w:val="49"/>
  </w:num>
  <w:num w:numId="50">
    <w:abstractNumId w:val="29"/>
  </w:num>
  <w:num w:numId="51">
    <w:abstractNumId w:val="55"/>
  </w:num>
  <w:num w:numId="52">
    <w:abstractNumId w:val="54"/>
  </w:num>
  <w:num w:numId="53">
    <w:abstractNumId w:val="48"/>
  </w:num>
  <w:num w:numId="54">
    <w:abstractNumId w:val="67"/>
  </w:num>
  <w:num w:numId="55">
    <w:abstractNumId w:val="31"/>
  </w:num>
  <w:num w:numId="56">
    <w:abstractNumId w:val="50"/>
  </w:num>
  <w:num w:numId="57">
    <w:abstractNumId w:val="42"/>
  </w:num>
  <w:num w:numId="58">
    <w:abstractNumId w:val="41"/>
  </w:num>
  <w:num w:numId="59">
    <w:abstractNumId w:val="6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4D"/>
    <w:rsid w:val="00007054"/>
    <w:rsid w:val="00007F00"/>
    <w:rsid w:val="00011B89"/>
    <w:rsid w:val="00012BB6"/>
    <w:rsid w:val="00021B35"/>
    <w:rsid w:val="00025AAA"/>
    <w:rsid w:val="00034665"/>
    <w:rsid w:val="0003516F"/>
    <w:rsid w:val="00037CCC"/>
    <w:rsid w:val="00045EC9"/>
    <w:rsid w:val="00050443"/>
    <w:rsid w:val="00052ECD"/>
    <w:rsid w:val="000540FE"/>
    <w:rsid w:val="00056491"/>
    <w:rsid w:val="00060F04"/>
    <w:rsid w:val="00065703"/>
    <w:rsid w:val="00065F5D"/>
    <w:rsid w:val="000666FA"/>
    <w:rsid w:val="00066747"/>
    <w:rsid w:val="00067847"/>
    <w:rsid w:val="000713FF"/>
    <w:rsid w:val="00072316"/>
    <w:rsid w:val="00072B07"/>
    <w:rsid w:val="000731AD"/>
    <w:rsid w:val="00074333"/>
    <w:rsid w:val="00077C69"/>
    <w:rsid w:val="0008120A"/>
    <w:rsid w:val="00085A8E"/>
    <w:rsid w:val="00087598"/>
    <w:rsid w:val="0009367A"/>
    <w:rsid w:val="00094BF4"/>
    <w:rsid w:val="00097ACD"/>
    <w:rsid w:val="000A4447"/>
    <w:rsid w:val="000A71D4"/>
    <w:rsid w:val="000B04F8"/>
    <w:rsid w:val="000B1440"/>
    <w:rsid w:val="000B20AC"/>
    <w:rsid w:val="000B5736"/>
    <w:rsid w:val="000B70A5"/>
    <w:rsid w:val="000C301E"/>
    <w:rsid w:val="000C40C4"/>
    <w:rsid w:val="000C5F0C"/>
    <w:rsid w:val="000C60D4"/>
    <w:rsid w:val="000C7447"/>
    <w:rsid w:val="000C7593"/>
    <w:rsid w:val="000D0A0F"/>
    <w:rsid w:val="000D3375"/>
    <w:rsid w:val="000D449C"/>
    <w:rsid w:val="000D65B4"/>
    <w:rsid w:val="000F0525"/>
    <w:rsid w:val="000F3F83"/>
    <w:rsid w:val="000F70BB"/>
    <w:rsid w:val="00100116"/>
    <w:rsid w:val="0010097C"/>
    <w:rsid w:val="00101A0F"/>
    <w:rsid w:val="00104045"/>
    <w:rsid w:val="00105A8D"/>
    <w:rsid w:val="00105F55"/>
    <w:rsid w:val="0011227F"/>
    <w:rsid w:val="001125A5"/>
    <w:rsid w:val="00113232"/>
    <w:rsid w:val="0011388D"/>
    <w:rsid w:val="00115566"/>
    <w:rsid w:val="0012007B"/>
    <w:rsid w:val="00122416"/>
    <w:rsid w:val="001232C1"/>
    <w:rsid w:val="0012670F"/>
    <w:rsid w:val="00127469"/>
    <w:rsid w:val="00130DC5"/>
    <w:rsid w:val="001316D9"/>
    <w:rsid w:val="00131DE0"/>
    <w:rsid w:val="001344C4"/>
    <w:rsid w:val="00135B9F"/>
    <w:rsid w:val="001405E1"/>
    <w:rsid w:val="00140AC8"/>
    <w:rsid w:val="00142F7D"/>
    <w:rsid w:val="001442BC"/>
    <w:rsid w:val="00144804"/>
    <w:rsid w:val="001500B5"/>
    <w:rsid w:val="001518F8"/>
    <w:rsid w:val="00153E2F"/>
    <w:rsid w:val="001544A2"/>
    <w:rsid w:val="00156BC8"/>
    <w:rsid w:val="00156C82"/>
    <w:rsid w:val="00157589"/>
    <w:rsid w:val="00160896"/>
    <w:rsid w:val="00175DE1"/>
    <w:rsid w:val="00176C88"/>
    <w:rsid w:val="001846D1"/>
    <w:rsid w:val="001873C2"/>
    <w:rsid w:val="00193DA2"/>
    <w:rsid w:val="001A3A8F"/>
    <w:rsid w:val="001A5698"/>
    <w:rsid w:val="001A7A0B"/>
    <w:rsid w:val="001A7B6C"/>
    <w:rsid w:val="001B3757"/>
    <w:rsid w:val="001B3AC1"/>
    <w:rsid w:val="001B49B2"/>
    <w:rsid w:val="001C52D1"/>
    <w:rsid w:val="001D06E2"/>
    <w:rsid w:val="001D0F92"/>
    <w:rsid w:val="001D137B"/>
    <w:rsid w:val="001D41BE"/>
    <w:rsid w:val="001D4485"/>
    <w:rsid w:val="001D6EAC"/>
    <w:rsid w:val="001D7AA0"/>
    <w:rsid w:val="001E099C"/>
    <w:rsid w:val="001E303A"/>
    <w:rsid w:val="001E5E85"/>
    <w:rsid w:val="001E6BEA"/>
    <w:rsid w:val="001F0C98"/>
    <w:rsid w:val="001F1CD7"/>
    <w:rsid w:val="001F4A8E"/>
    <w:rsid w:val="001F7D96"/>
    <w:rsid w:val="002001AE"/>
    <w:rsid w:val="00201CC9"/>
    <w:rsid w:val="00203AE3"/>
    <w:rsid w:val="002043CE"/>
    <w:rsid w:val="00204E50"/>
    <w:rsid w:val="002051F5"/>
    <w:rsid w:val="0020605C"/>
    <w:rsid w:val="0020773A"/>
    <w:rsid w:val="00210A17"/>
    <w:rsid w:val="00212D5E"/>
    <w:rsid w:val="00213F5D"/>
    <w:rsid w:val="0022105E"/>
    <w:rsid w:val="0022614D"/>
    <w:rsid w:val="0022743A"/>
    <w:rsid w:val="00227D99"/>
    <w:rsid w:val="00230D2E"/>
    <w:rsid w:val="00233A16"/>
    <w:rsid w:val="00234AE0"/>
    <w:rsid w:val="00235F29"/>
    <w:rsid w:val="00240FA7"/>
    <w:rsid w:val="00246350"/>
    <w:rsid w:val="00246D5C"/>
    <w:rsid w:val="0025045F"/>
    <w:rsid w:val="00251030"/>
    <w:rsid w:val="002512DB"/>
    <w:rsid w:val="00256A92"/>
    <w:rsid w:val="00264D45"/>
    <w:rsid w:val="00266B61"/>
    <w:rsid w:val="00272DF4"/>
    <w:rsid w:val="002777A6"/>
    <w:rsid w:val="00281AAF"/>
    <w:rsid w:val="00282C5F"/>
    <w:rsid w:val="00286C4C"/>
    <w:rsid w:val="002874C0"/>
    <w:rsid w:val="00287ECE"/>
    <w:rsid w:val="002940DB"/>
    <w:rsid w:val="0029546A"/>
    <w:rsid w:val="00297B3E"/>
    <w:rsid w:val="002A1504"/>
    <w:rsid w:val="002A2B93"/>
    <w:rsid w:val="002A42EE"/>
    <w:rsid w:val="002A489D"/>
    <w:rsid w:val="002A50B7"/>
    <w:rsid w:val="002A7119"/>
    <w:rsid w:val="002A75B3"/>
    <w:rsid w:val="002B0F20"/>
    <w:rsid w:val="002B1484"/>
    <w:rsid w:val="002B33B0"/>
    <w:rsid w:val="002B5F78"/>
    <w:rsid w:val="002B7B4B"/>
    <w:rsid w:val="002C040D"/>
    <w:rsid w:val="002C2B67"/>
    <w:rsid w:val="002D5333"/>
    <w:rsid w:val="002D5F64"/>
    <w:rsid w:val="002D78F2"/>
    <w:rsid w:val="002E38DE"/>
    <w:rsid w:val="002F2F82"/>
    <w:rsid w:val="002F4FBC"/>
    <w:rsid w:val="002F50E7"/>
    <w:rsid w:val="00300BED"/>
    <w:rsid w:val="00302924"/>
    <w:rsid w:val="003046AE"/>
    <w:rsid w:val="00305650"/>
    <w:rsid w:val="00306981"/>
    <w:rsid w:val="003078E6"/>
    <w:rsid w:val="00314002"/>
    <w:rsid w:val="0031421A"/>
    <w:rsid w:val="00316673"/>
    <w:rsid w:val="003212B8"/>
    <w:rsid w:val="00321873"/>
    <w:rsid w:val="00321E4A"/>
    <w:rsid w:val="00322094"/>
    <w:rsid w:val="003309ED"/>
    <w:rsid w:val="00331A94"/>
    <w:rsid w:val="00331C61"/>
    <w:rsid w:val="00332C07"/>
    <w:rsid w:val="003334EE"/>
    <w:rsid w:val="00336F57"/>
    <w:rsid w:val="00337D2A"/>
    <w:rsid w:val="00337FA5"/>
    <w:rsid w:val="00342B60"/>
    <w:rsid w:val="003443A9"/>
    <w:rsid w:val="00346601"/>
    <w:rsid w:val="003503EA"/>
    <w:rsid w:val="00352B5E"/>
    <w:rsid w:val="003530D1"/>
    <w:rsid w:val="003550A7"/>
    <w:rsid w:val="0035584D"/>
    <w:rsid w:val="00357059"/>
    <w:rsid w:val="003616B1"/>
    <w:rsid w:val="003645F3"/>
    <w:rsid w:val="00372E6E"/>
    <w:rsid w:val="00377948"/>
    <w:rsid w:val="00382793"/>
    <w:rsid w:val="00392207"/>
    <w:rsid w:val="00392966"/>
    <w:rsid w:val="003964D0"/>
    <w:rsid w:val="003A084D"/>
    <w:rsid w:val="003A14F2"/>
    <w:rsid w:val="003A5147"/>
    <w:rsid w:val="003A6D1A"/>
    <w:rsid w:val="003B1C24"/>
    <w:rsid w:val="003C5006"/>
    <w:rsid w:val="003C6A0C"/>
    <w:rsid w:val="003D03B0"/>
    <w:rsid w:val="003D32A1"/>
    <w:rsid w:val="003D743C"/>
    <w:rsid w:val="003E2511"/>
    <w:rsid w:val="003E5C6A"/>
    <w:rsid w:val="003F0713"/>
    <w:rsid w:val="003F3478"/>
    <w:rsid w:val="003F5551"/>
    <w:rsid w:val="00400A11"/>
    <w:rsid w:val="0040239B"/>
    <w:rsid w:val="00403117"/>
    <w:rsid w:val="0040339E"/>
    <w:rsid w:val="00403AD7"/>
    <w:rsid w:val="00406ED6"/>
    <w:rsid w:val="0040735D"/>
    <w:rsid w:val="00410723"/>
    <w:rsid w:val="00411A64"/>
    <w:rsid w:val="00411F97"/>
    <w:rsid w:val="00414037"/>
    <w:rsid w:val="004141EA"/>
    <w:rsid w:val="00414BE6"/>
    <w:rsid w:val="004164FF"/>
    <w:rsid w:val="0042009E"/>
    <w:rsid w:val="00423302"/>
    <w:rsid w:val="004239A0"/>
    <w:rsid w:val="00423C43"/>
    <w:rsid w:val="004267C7"/>
    <w:rsid w:val="004305C7"/>
    <w:rsid w:val="00432CA6"/>
    <w:rsid w:val="004334B2"/>
    <w:rsid w:val="004350CE"/>
    <w:rsid w:val="00435C0F"/>
    <w:rsid w:val="00441732"/>
    <w:rsid w:val="00442D49"/>
    <w:rsid w:val="00447AA1"/>
    <w:rsid w:val="00451443"/>
    <w:rsid w:val="004526C6"/>
    <w:rsid w:val="00453FC3"/>
    <w:rsid w:val="00454C9B"/>
    <w:rsid w:val="004560AF"/>
    <w:rsid w:val="00457258"/>
    <w:rsid w:val="00457F3B"/>
    <w:rsid w:val="004605E5"/>
    <w:rsid w:val="00460F7A"/>
    <w:rsid w:val="00464517"/>
    <w:rsid w:val="0046781A"/>
    <w:rsid w:val="00467F2C"/>
    <w:rsid w:val="00471E58"/>
    <w:rsid w:val="004745C9"/>
    <w:rsid w:val="004779A4"/>
    <w:rsid w:val="0048243B"/>
    <w:rsid w:val="00482E2F"/>
    <w:rsid w:val="00492940"/>
    <w:rsid w:val="00494B98"/>
    <w:rsid w:val="004A5977"/>
    <w:rsid w:val="004A62CA"/>
    <w:rsid w:val="004B170A"/>
    <w:rsid w:val="004B431B"/>
    <w:rsid w:val="004B447C"/>
    <w:rsid w:val="004B7032"/>
    <w:rsid w:val="004C061F"/>
    <w:rsid w:val="004C19BA"/>
    <w:rsid w:val="004D0AA7"/>
    <w:rsid w:val="004D2643"/>
    <w:rsid w:val="004D3BEC"/>
    <w:rsid w:val="004D405A"/>
    <w:rsid w:val="004D42E5"/>
    <w:rsid w:val="004D5657"/>
    <w:rsid w:val="004D60FC"/>
    <w:rsid w:val="004E11E9"/>
    <w:rsid w:val="004E31A7"/>
    <w:rsid w:val="004E4713"/>
    <w:rsid w:val="004E4851"/>
    <w:rsid w:val="004E5AFA"/>
    <w:rsid w:val="004E7C97"/>
    <w:rsid w:val="004F2242"/>
    <w:rsid w:val="004F38D5"/>
    <w:rsid w:val="004F41F8"/>
    <w:rsid w:val="004F70CF"/>
    <w:rsid w:val="00500E97"/>
    <w:rsid w:val="00501600"/>
    <w:rsid w:val="00502DB8"/>
    <w:rsid w:val="0050746F"/>
    <w:rsid w:val="00510887"/>
    <w:rsid w:val="00510C0B"/>
    <w:rsid w:val="0051205E"/>
    <w:rsid w:val="00512762"/>
    <w:rsid w:val="00516E1D"/>
    <w:rsid w:val="00517000"/>
    <w:rsid w:val="005200AB"/>
    <w:rsid w:val="005213E2"/>
    <w:rsid w:val="00522112"/>
    <w:rsid w:val="00523929"/>
    <w:rsid w:val="00533E2E"/>
    <w:rsid w:val="00534BD4"/>
    <w:rsid w:val="0053758F"/>
    <w:rsid w:val="005378EE"/>
    <w:rsid w:val="005411E6"/>
    <w:rsid w:val="00542E47"/>
    <w:rsid w:val="00543E55"/>
    <w:rsid w:val="0055397A"/>
    <w:rsid w:val="0055493A"/>
    <w:rsid w:val="00556B1D"/>
    <w:rsid w:val="005610F3"/>
    <w:rsid w:val="00562954"/>
    <w:rsid w:val="00562FF6"/>
    <w:rsid w:val="005631E0"/>
    <w:rsid w:val="00563251"/>
    <w:rsid w:val="005652F0"/>
    <w:rsid w:val="0057217B"/>
    <w:rsid w:val="00573074"/>
    <w:rsid w:val="0057348A"/>
    <w:rsid w:val="005744E2"/>
    <w:rsid w:val="0057602F"/>
    <w:rsid w:val="0057657E"/>
    <w:rsid w:val="00580349"/>
    <w:rsid w:val="0058248A"/>
    <w:rsid w:val="00584F08"/>
    <w:rsid w:val="00586417"/>
    <w:rsid w:val="00590C44"/>
    <w:rsid w:val="005940EB"/>
    <w:rsid w:val="005A0ECD"/>
    <w:rsid w:val="005A1AB2"/>
    <w:rsid w:val="005A3F04"/>
    <w:rsid w:val="005A4D99"/>
    <w:rsid w:val="005A6767"/>
    <w:rsid w:val="005B3564"/>
    <w:rsid w:val="005B4F08"/>
    <w:rsid w:val="005B6857"/>
    <w:rsid w:val="005B7F96"/>
    <w:rsid w:val="005C0970"/>
    <w:rsid w:val="005C61E4"/>
    <w:rsid w:val="005D0985"/>
    <w:rsid w:val="005D3928"/>
    <w:rsid w:val="005D4ABB"/>
    <w:rsid w:val="005D61B6"/>
    <w:rsid w:val="005D7881"/>
    <w:rsid w:val="005E084A"/>
    <w:rsid w:val="005E153E"/>
    <w:rsid w:val="005E1A9F"/>
    <w:rsid w:val="005E3D9B"/>
    <w:rsid w:val="005E41C4"/>
    <w:rsid w:val="005E5D42"/>
    <w:rsid w:val="005E728D"/>
    <w:rsid w:val="005E7C7D"/>
    <w:rsid w:val="005F0953"/>
    <w:rsid w:val="005F2FF6"/>
    <w:rsid w:val="005F4EFB"/>
    <w:rsid w:val="006011BF"/>
    <w:rsid w:val="0060451A"/>
    <w:rsid w:val="00606136"/>
    <w:rsid w:val="006069B1"/>
    <w:rsid w:val="00607427"/>
    <w:rsid w:val="00610158"/>
    <w:rsid w:val="0061389E"/>
    <w:rsid w:val="0061613C"/>
    <w:rsid w:val="00623700"/>
    <w:rsid w:val="006239B1"/>
    <w:rsid w:val="00627FE1"/>
    <w:rsid w:val="00633524"/>
    <w:rsid w:val="00633552"/>
    <w:rsid w:val="006346EE"/>
    <w:rsid w:val="00634BE0"/>
    <w:rsid w:val="00634D2A"/>
    <w:rsid w:val="006362F7"/>
    <w:rsid w:val="00637189"/>
    <w:rsid w:val="00640545"/>
    <w:rsid w:val="00641980"/>
    <w:rsid w:val="00641FAD"/>
    <w:rsid w:val="0064787B"/>
    <w:rsid w:val="00647AC7"/>
    <w:rsid w:val="00647CC6"/>
    <w:rsid w:val="00650D92"/>
    <w:rsid w:val="00650FA8"/>
    <w:rsid w:val="006522FE"/>
    <w:rsid w:val="0065566D"/>
    <w:rsid w:val="00656265"/>
    <w:rsid w:val="006603A5"/>
    <w:rsid w:val="00666A66"/>
    <w:rsid w:val="0067129F"/>
    <w:rsid w:val="0067158E"/>
    <w:rsid w:val="00671A94"/>
    <w:rsid w:val="00671B70"/>
    <w:rsid w:val="006725C3"/>
    <w:rsid w:val="00684373"/>
    <w:rsid w:val="00694D71"/>
    <w:rsid w:val="006A04B4"/>
    <w:rsid w:val="006A5913"/>
    <w:rsid w:val="006B0370"/>
    <w:rsid w:val="006B072C"/>
    <w:rsid w:val="006B4565"/>
    <w:rsid w:val="006C27D7"/>
    <w:rsid w:val="006C7184"/>
    <w:rsid w:val="006D440C"/>
    <w:rsid w:val="006D46D8"/>
    <w:rsid w:val="006D46F8"/>
    <w:rsid w:val="006D5DB5"/>
    <w:rsid w:val="006E0340"/>
    <w:rsid w:val="006E72B7"/>
    <w:rsid w:val="006F00C0"/>
    <w:rsid w:val="006F0283"/>
    <w:rsid w:val="006F0296"/>
    <w:rsid w:val="006F1C32"/>
    <w:rsid w:val="006F2A3F"/>
    <w:rsid w:val="006F2DD3"/>
    <w:rsid w:val="006F311D"/>
    <w:rsid w:val="006F4154"/>
    <w:rsid w:val="006F5952"/>
    <w:rsid w:val="00703BD5"/>
    <w:rsid w:val="007061F2"/>
    <w:rsid w:val="0070664B"/>
    <w:rsid w:val="0071430F"/>
    <w:rsid w:val="00715190"/>
    <w:rsid w:val="007165E7"/>
    <w:rsid w:val="00722DD8"/>
    <w:rsid w:val="00727777"/>
    <w:rsid w:val="00733C7D"/>
    <w:rsid w:val="0073509A"/>
    <w:rsid w:val="007357D6"/>
    <w:rsid w:val="007424B5"/>
    <w:rsid w:val="00751CE1"/>
    <w:rsid w:val="007614D8"/>
    <w:rsid w:val="0076165E"/>
    <w:rsid w:val="00771B02"/>
    <w:rsid w:val="00773313"/>
    <w:rsid w:val="00773E7F"/>
    <w:rsid w:val="00774384"/>
    <w:rsid w:val="00780496"/>
    <w:rsid w:val="007846E0"/>
    <w:rsid w:val="00785C81"/>
    <w:rsid w:val="00787901"/>
    <w:rsid w:val="00791B09"/>
    <w:rsid w:val="00792952"/>
    <w:rsid w:val="00795402"/>
    <w:rsid w:val="007A0304"/>
    <w:rsid w:val="007A1E2D"/>
    <w:rsid w:val="007A3101"/>
    <w:rsid w:val="007A312B"/>
    <w:rsid w:val="007B0390"/>
    <w:rsid w:val="007B257F"/>
    <w:rsid w:val="007B3796"/>
    <w:rsid w:val="007B5185"/>
    <w:rsid w:val="007B7595"/>
    <w:rsid w:val="007C319B"/>
    <w:rsid w:val="007C7DB9"/>
    <w:rsid w:val="007D2175"/>
    <w:rsid w:val="007D2EC8"/>
    <w:rsid w:val="007E00A6"/>
    <w:rsid w:val="007E0205"/>
    <w:rsid w:val="007E1817"/>
    <w:rsid w:val="007E19EB"/>
    <w:rsid w:val="007E1DB7"/>
    <w:rsid w:val="007E7FF7"/>
    <w:rsid w:val="00800CE1"/>
    <w:rsid w:val="00806A19"/>
    <w:rsid w:val="00806FB6"/>
    <w:rsid w:val="00812B10"/>
    <w:rsid w:val="00815B47"/>
    <w:rsid w:val="00817703"/>
    <w:rsid w:val="008177AA"/>
    <w:rsid w:val="0082240F"/>
    <w:rsid w:val="00822F94"/>
    <w:rsid w:val="00823E85"/>
    <w:rsid w:val="00831786"/>
    <w:rsid w:val="00831DBD"/>
    <w:rsid w:val="00842E16"/>
    <w:rsid w:val="0084373B"/>
    <w:rsid w:val="00845ACC"/>
    <w:rsid w:val="008467D4"/>
    <w:rsid w:val="00847138"/>
    <w:rsid w:val="00851E04"/>
    <w:rsid w:val="00853696"/>
    <w:rsid w:val="00856014"/>
    <w:rsid w:val="00861B45"/>
    <w:rsid w:val="0086338A"/>
    <w:rsid w:val="00864764"/>
    <w:rsid w:val="00866AAC"/>
    <w:rsid w:val="008670C8"/>
    <w:rsid w:val="008734A6"/>
    <w:rsid w:val="00880F38"/>
    <w:rsid w:val="00881E19"/>
    <w:rsid w:val="00890502"/>
    <w:rsid w:val="00893402"/>
    <w:rsid w:val="008A05B3"/>
    <w:rsid w:val="008A1371"/>
    <w:rsid w:val="008A15DA"/>
    <w:rsid w:val="008A2EDD"/>
    <w:rsid w:val="008A37CF"/>
    <w:rsid w:val="008A61AA"/>
    <w:rsid w:val="008A6A65"/>
    <w:rsid w:val="008B30DF"/>
    <w:rsid w:val="008B57FD"/>
    <w:rsid w:val="008C2C8B"/>
    <w:rsid w:val="008C2E57"/>
    <w:rsid w:val="008C6CFD"/>
    <w:rsid w:val="008C74B5"/>
    <w:rsid w:val="008D036D"/>
    <w:rsid w:val="008D14F5"/>
    <w:rsid w:val="008E0992"/>
    <w:rsid w:val="008E120E"/>
    <w:rsid w:val="008E1550"/>
    <w:rsid w:val="008E468E"/>
    <w:rsid w:val="008F26B2"/>
    <w:rsid w:val="008F58BE"/>
    <w:rsid w:val="009056A0"/>
    <w:rsid w:val="009057B3"/>
    <w:rsid w:val="00905C3A"/>
    <w:rsid w:val="00906AD0"/>
    <w:rsid w:val="00910A3B"/>
    <w:rsid w:val="00913D1E"/>
    <w:rsid w:val="00914FB9"/>
    <w:rsid w:val="00915AF6"/>
    <w:rsid w:val="00922994"/>
    <w:rsid w:val="00922A47"/>
    <w:rsid w:val="00927225"/>
    <w:rsid w:val="0093270A"/>
    <w:rsid w:val="00932A4B"/>
    <w:rsid w:val="00937DE2"/>
    <w:rsid w:val="00943589"/>
    <w:rsid w:val="009477EF"/>
    <w:rsid w:val="00950C8F"/>
    <w:rsid w:val="00950D7C"/>
    <w:rsid w:val="00954C50"/>
    <w:rsid w:val="00954FF4"/>
    <w:rsid w:val="00956919"/>
    <w:rsid w:val="009622F2"/>
    <w:rsid w:val="00965026"/>
    <w:rsid w:val="009664A3"/>
    <w:rsid w:val="009666DD"/>
    <w:rsid w:val="00982D12"/>
    <w:rsid w:val="00982D7D"/>
    <w:rsid w:val="00990FC6"/>
    <w:rsid w:val="00992FBC"/>
    <w:rsid w:val="009A28F1"/>
    <w:rsid w:val="009A313B"/>
    <w:rsid w:val="009A4108"/>
    <w:rsid w:val="009A537C"/>
    <w:rsid w:val="009A604E"/>
    <w:rsid w:val="009A62EA"/>
    <w:rsid w:val="009A6428"/>
    <w:rsid w:val="009A6E9C"/>
    <w:rsid w:val="009A7BAB"/>
    <w:rsid w:val="009B59D9"/>
    <w:rsid w:val="009C05F8"/>
    <w:rsid w:val="009C1C70"/>
    <w:rsid w:val="009C1F26"/>
    <w:rsid w:val="009C22F0"/>
    <w:rsid w:val="009C2F55"/>
    <w:rsid w:val="009C7D75"/>
    <w:rsid w:val="009D1617"/>
    <w:rsid w:val="009D1B4C"/>
    <w:rsid w:val="009D25DF"/>
    <w:rsid w:val="009D2B54"/>
    <w:rsid w:val="009D4A94"/>
    <w:rsid w:val="009D6ADB"/>
    <w:rsid w:val="009D7801"/>
    <w:rsid w:val="009E1B38"/>
    <w:rsid w:val="009E65F3"/>
    <w:rsid w:val="009E78E7"/>
    <w:rsid w:val="009F011A"/>
    <w:rsid w:val="009F298C"/>
    <w:rsid w:val="009F3299"/>
    <w:rsid w:val="009F364C"/>
    <w:rsid w:val="009F377A"/>
    <w:rsid w:val="009F5E52"/>
    <w:rsid w:val="009F6904"/>
    <w:rsid w:val="00A04169"/>
    <w:rsid w:val="00A055AB"/>
    <w:rsid w:val="00A05FA1"/>
    <w:rsid w:val="00A06DA3"/>
    <w:rsid w:val="00A151F3"/>
    <w:rsid w:val="00A2037D"/>
    <w:rsid w:val="00A20BF0"/>
    <w:rsid w:val="00A215EB"/>
    <w:rsid w:val="00A21723"/>
    <w:rsid w:val="00A27138"/>
    <w:rsid w:val="00A273EA"/>
    <w:rsid w:val="00A3102C"/>
    <w:rsid w:val="00A3387C"/>
    <w:rsid w:val="00A34F58"/>
    <w:rsid w:val="00A35134"/>
    <w:rsid w:val="00A377B4"/>
    <w:rsid w:val="00A41D2D"/>
    <w:rsid w:val="00A42963"/>
    <w:rsid w:val="00A555CC"/>
    <w:rsid w:val="00A61314"/>
    <w:rsid w:val="00A61756"/>
    <w:rsid w:val="00A63C12"/>
    <w:rsid w:val="00A64270"/>
    <w:rsid w:val="00A67B86"/>
    <w:rsid w:val="00A774AE"/>
    <w:rsid w:val="00A81118"/>
    <w:rsid w:val="00A85DEB"/>
    <w:rsid w:val="00A85F9A"/>
    <w:rsid w:val="00A86FF7"/>
    <w:rsid w:val="00A87432"/>
    <w:rsid w:val="00A907FE"/>
    <w:rsid w:val="00A91346"/>
    <w:rsid w:val="00A91F18"/>
    <w:rsid w:val="00A933B4"/>
    <w:rsid w:val="00A9475D"/>
    <w:rsid w:val="00A95AAF"/>
    <w:rsid w:val="00A976B2"/>
    <w:rsid w:val="00AA015C"/>
    <w:rsid w:val="00AA0F6C"/>
    <w:rsid w:val="00AA11B0"/>
    <w:rsid w:val="00AA2DE7"/>
    <w:rsid w:val="00AA6D4D"/>
    <w:rsid w:val="00AB386E"/>
    <w:rsid w:val="00AB6F78"/>
    <w:rsid w:val="00AC783A"/>
    <w:rsid w:val="00AD0CC0"/>
    <w:rsid w:val="00AD1378"/>
    <w:rsid w:val="00AD2172"/>
    <w:rsid w:val="00AD598E"/>
    <w:rsid w:val="00AD5A8E"/>
    <w:rsid w:val="00AD79B0"/>
    <w:rsid w:val="00AE1406"/>
    <w:rsid w:val="00AE49CA"/>
    <w:rsid w:val="00AF1045"/>
    <w:rsid w:val="00AF1089"/>
    <w:rsid w:val="00AF3A7A"/>
    <w:rsid w:val="00AF71FD"/>
    <w:rsid w:val="00AF722C"/>
    <w:rsid w:val="00AF7E7E"/>
    <w:rsid w:val="00B026E0"/>
    <w:rsid w:val="00B029EB"/>
    <w:rsid w:val="00B04833"/>
    <w:rsid w:val="00B12E6C"/>
    <w:rsid w:val="00B16B55"/>
    <w:rsid w:val="00B23B31"/>
    <w:rsid w:val="00B244B9"/>
    <w:rsid w:val="00B24968"/>
    <w:rsid w:val="00B3191A"/>
    <w:rsid w:val="00B32AB2"/>
    <w:rsid w:val="00B3717C"/>
    <w:rsid w:val="00B41140"/>
    <w:rsid w:val="00B418AA"/>
    <w:rsid w:val="00B43B9E"/>
    <w:rsid w:val="00B4569A"/>
    <w:rsid w:val="00B549B7"/>
    <w:rsid w:val="00B67BD8"/>
    <w:rsid w:val="00B70AE6"/>
    <w:rsid w:val="00B7241A"/>
    <w:rsid w:val="00B72CAB"/>
    <w:rsid w:val="00B831DB"/>
    <w:rsid w:val="00B838F3"/>
    <w:rsid w:val="00B84F92"/>
    <w:rsid w:val="00B852C5"/>
    <w:rsid w:val="00B85955"/>
    <w:rsid w:val="00B90C74"/>
    <w:rsid w:val="00B93455"/>
    <w:rsid w:val="00B94806"/>
    <w:rsid w:val="00B952D1"/>
    <w:rsid w:val="00B9543B"/>
    <w:rsid w:val="00B97FDF"/>
    <w:rsid w:val="00BA1CDF"/>
    <w:rsid w:val="00BA2BBC"/>
    <w:rsid w:val="00BA5340"/>
    <w:rsid w:val="00BB03A9"/>
    <w:rsid w:val="00BB58FE"/>
    <w:rsid w:val="00BB73DC"/>
    <w:rsid w:val="00BC209A"/>
    <w:rsid w:val="00BC20ED"/>
    <w:rsid w:val="00BC5204"/>
    <w:rsid w:val="00BC7FF4"/>
    <w:rsid w:val="00BD43E3"/>
    <w:rsid w:val="00BD7FA8"/>
    <w:rsid w:val="00BE07BB"/>
    <w:rsid w:val="00BE212E"/>
    <w:rsid w:val="00BE303B"/>
    <w:rsid w:val="00BF4D4A"/>
    <w:rsid w:val="00BF7489"/>
    <w:rsid w:val="00C01B46"/>
    <w:rsid w:val="00C02313"/>
    <w:rsid w:val="00C07FBA"/>
    <w:rsid w:val="00C13426"/>
    <w:rsid w:val="00C1449B"/>
    <w:rsid w:val="00C14760"/>
    <w:rsid w:val="00C172C4"/>
    <w:rsid w:val="00C24398"/>
    <w:rsid w:val="00C25C6D"/>
    <w:rsid w:val="00C31AF6"/>
    <w:rsid w:val="00C354F5"/>
    <w:rsid w:val="00C36FAF"/>
    <w:rsid w:val="00C4013B"/>
    <w:rsid w:val="00C40704"/>
    <w:rsid w:val="00C43D1C"/>
    <w:rsid w:val="00C444DB"/>
    <w:rsid w:val="00C5178E"/>
    <w:rsid w:val="00C5394D"/>
    <w:rsid w:val="00C53A93"/>
    <w:rsid w:val="00C53EC7"/>
    <w:rsid w:val="00C55C5E"/>
    <w:rsid w:val="00C57B0D"/>
    <w:rsid w:val="00C65006"/>
    <w:rsid w:val="00C6687E"/>
    <w:rsid w:val="00C67B22"/>
    <w:rsid w:val="00C72461"/>
    <w:rsid w:val="00C74527"/>
    <w:rsid w:val="00C764FA"/>
    <w:rsid w:val="00C818F7"/>
    <w:rsid w:val="00C82A5A"/>
    <w:rsid w:val="00C8384C"/>
    <w:rsid w:val="00C855D6"/>
    <w:rsid w:val="00C85C8A"/>
    <w:rsid w:val="00C90860"/>
    <w:rsid w:val="00C92544"/>
    <w:rsid w:val="00C9381B"/>
    <w:rsid w:val="00C93906"/>
    <w:rsid w:val="00C93FAF"/>
    <w:rsid w:val="00CA3718"/>
    <w:rsid w:val="00CA4F03"/>
    <w:rsid w:val="00CA6313"/>
    <w:rsid w:val="00CA7C1E"/>
    <w:rsid w:val="00CB2490"/>
    <w:rsid w:val="00CB5091"/>
    <w:rsid w:val="00CC02F4"/>
    <w:rsid w:val="00CC1867"/>
    <w:rsid w:val="00CC18F5"/>
    <w:rsid w:val="00CC301D"/>
    <w:rsid w:val="00CD02DF"/>
    <w:rsid w:val="00CD2DDF"/>
    <w:rsid w:val="00CD6820"/>
    <w:rsid w:val="00CE0202"/>
    <w:rsid w:val="00CE0883"/>
    <w:rsid w:val="00CE55B3"/>
    <w:rsid w:val="00CE6C2E"/>
    <w:rsid w:val="00CF3217"/>
    <w:rsid w:val="00CF32B1"/>
    <w:rsid w:val="00CF6BFC"/>
    <w:rsid w:val="00D0029E"/>
    <w:rsid w:val="00D02108"/>
    <w:rsid w:val="00D10461"/>
    <w:rsid w:val="00D16413"/>
    <w:rsid w:val="00D16DC3"/>
    <w:rsid w:val="00D21C1C"/>
    <w:rsid w:val="00D22A6F"/>
    <w:rsid w:val="00D27D55"/>
    <w:rsid w:val="00D317A5"/>
    <w:rsid w:val="00D32209"/>
    <w:rsid w:val="00D344F6"/>
    <w:rsid w:val="00D358B5"/>
    <w:rsid w:val="00D35974"/>
    <w:rsid w:val="00D36A6E"/>
    <w:rsid w:val="00D402A9"/>
    <w:rsid w:val="00D426D6"/>
    <w:rsid w:val="00D4360F"/>
    <w:rsid w:val="00D45F3A"/>
    <w:rsid w:val="00D467E1"/>
    <w:rsid w:val="00D50C10"/>
    <w:rsid w:val="00D5213B"/>
    <w:rsid w:val="00D52F3B"/>
    <w:rsid w:val="00D5386F"/>
    <w:rsid w:val="00D5431E"/>
    <w:rsid w:val="00D56E6C"/>
    <w:rsid w:val="00D60442"/>
    <w:rsid w:val="00D61263"/>
    <w:rsid w:val="00D6309A"/>
    <w:rsid w:val="00D63434"/>
    <w:rsid w:val="00D65712"/>
    <w:rsid w:val="00D66AFB"/>
    <w:rsid w:val="00D74BE1"/>
    <w:rsid w:val="00D767BF"/>
    <w:rsid w:val="00D82EB7"/>
    <w:rsid w:val="00D84722"/>
    <w:rsid w:val="00D84D5C"/>
    <w:rsid w:val="00D91F55"/>
    <w:rsid w:val="00D95A6F"/>
    <w:rsid w:val="00DA340D"/>
    <w:rsid w:val="00DA3585"/>
    <w:rsid w:val="00DA4A6A"/>
    <w:rsid w:val="00DA5878"/>
    <w:rsid w:val="00DA6077"/>
    <w:rsid w:val="00DB005D"/>
    <w:rsid w:val="00DC0DBC"/>
    <w:rsid w:val="00DE501F"/>
    <w:rsid w:val="00DF068E"/>
    <w:rsid w:val="00DF0B5A"/>
    <w:rsid w:val="00DF1DE0"/>
    <w:rsid w:val="00DF6486"/>
    <w:rsid w:val="00DF7C61"/>
    <w:rsid w:val="00E01D83"/>
    <w:rsid w:val="00E06476"/>
    <w:rsid w:val="00E07054"/>
    <w:rsid w:val="00E07995"/>
    <w:rsid w:val="00E31241"/>
    <w:rsid w:val="00E32778"/>
    <w:rsid w:val="00E348D2"/>
    <w:rsid w:val="00E35FB6"/>
    <w:rsid w:val="00E3673D"/>
    <w:rsid w:val="00E4038B"/>
    <w:rsid w:val="00E4073D"/>
    <w:rsid w:val="00E40EF5"/>
    <w:rsid w:val="00E41C96"/>
    <w:rsid w:val="00E42071"/>
    <w:rsid w:val="00E43F6E"/>
    <w:rsid w:val="00E44184"/>
    <w:rsid w:val="00E5493D"/>
    <w:rsid w:val="00E55068"/>
    <w:rsid w:val="00E55532"/>
    <w:rsid w:val="00E577F5"/>
    <w:rsid w:val="00E60944"/>
    <w:rsid w:val="00E65F21"/>
    <w:rsid w:val="00E67722"/>
    <w:rsid w:val="00E700F1"/>
    <w:rsid w:val="00E719EF"/>
    <w:rsid w:val="00E73A91"/>
    <w:rsid w:val="00E74377"/>
    <w:rsid w:val="00E76471"/>
    <w:rsid w:val="00E77744"/>
    <w:rsid w:val="00E777B6"/>
    <w:rsid w:val="00E85042"/>
    <w:rsid w:val="00E90623"/>
    <w:rsid w:val="00E90BBA"/>
    <w:rsid w:val="00E9203B"/>
    <w:rsid w:val="00E94A9D"/>
    <w:rsid w:val="00E95373"/>
    <w:rsid w:val="00EA166D"/>
    <w:rsid w:val="00EA31F9"/>
    <w:rsid w:val="00EA7147"/>
    <w:rsid w:val="00EB1532"/>
    <w:rsid w:val="00EB32D6"/>
    <w:rsid w:val="00EB3825"/>
    <w:rsid w:val="00EB6363"/>
    <w:rsid w:val="00EC0289"/>
    <w:rsid w:val="00EC0477"/>
    <w:rsid w:val="00EC3F42"/>
    <w:rsid w:val="00ED6378"/>
    <w:rsid w:val="00ED7D40"/>
    <w:rsid w:val="00EE0278"/>
    <w:rsid w:val="00EE2DEA"/>
    <w:rsid w:val="00EE2F78"/>
    <w:rsid w:val="00EE47D6"/>
    <w:rsid w:val="00EE5FB0"/>
    <w:rsid w:val="00EE6BAB"/>
    <w:rsid w:val="00EF074B"/>
    <w:rsid w:val="00EF360F"/>
    <w:rsid w:val="00EF3C2B"/>
    <w:rsid w:val="00EF55C0"/>
    <w:rsid w:val="00EF5F28"/>
    <w:rsid w:val="00F01782"/>
    <w:rsid w:val="00F056C7"/>
    <w:rsid w:val="00F071DB"/>
    <w:rsid w:val="00F1018A"/>
    <w:rsid w:val="00F141D3"/>
    <w:rsid w:val="00F15553"/>
    <w:rsid w:val="00F211C5"/>
    <w:rsid w:val="00F21956"/>
    <w:rsid w:val="00F238C9"/>
    <w:rsid w:val="00F26484"/>
    <w:rsid w:val="00F26DB7"/>
    <w:rsid w:val="00F30771"/>
    <w:rsid w:val="00F355E5"/>
    <w:rsid w:val="00F408DE"/>
    <w:rsid w:val="00F40A5E"/>
    <w:rsid w:val="00F4149F"/>
    <w:rsid w:val="00F41E14"/>
    <w:rsid w:val="00F45E9A"/>
    <w:rsid w:val="00F45FD5"/>
    <w:rsid w:val="00F46656"/>
    <w:rsid w:val="00F47002"/>
    <w:rsid w:val="00F513A0"/>
    <w:rsid w:val="00F53130"/>
    <w:rsid w:val="00F550EE"/>
    <w:rsid w:val="00F60F16"/>
    <w:rsid w:val="00F614EA"/>
    <w:rsid w:val="00F61580"/>
    <w:rsid w:val="00F647BB"/>
    <w:rsid w:val="00F658D8"/>
    <w:rsid w:val="00F71A9B"/>
    <w:rsid w:val="00F763E3"/>
    <w:rsid w:val="00F76BA6"/>
    <w:rsid w:val="00F76F0D"/>
    <w:rsid w:val="00F76FB9"/>
    <w:rsid w:val="00F81C37"/>
    <w:rsid w:val="00F9338F"/>
    <w:rsid w:val="00F976EE"/>
    <w:rsid w:val="00FA0488"/>
    <w:rsid w:val="00FA1798"/>
    <w:rsid w:val="00FA1C99"/>
    <w:rsid w:val="00FA2F42"/>
    <w:rsid w:val="00FA4465"/>
    <w:rsid w:val="00FB3E46"/>
    <w:rsid w:val="00FB7524"/>
    <w:rsid w:val="00FB7B5E"/>
    <w:rsid w:val="00FC06BA"/>
    <w:rsid w:val="00FC0817"/>
    <w:rsid w:val="00FC3B96"/>
    <w:rsid w:val="00FC5A37"/>
    <w:rsid w:val="00FC6D87"/>
    <w:rsid w:val="00FD3012"/>
    <w:rsid w:val="00FD4716"/>
    <w:rsid w:val="00FE15B7"/>
    <w:rsid w:val="00FE15BE"/>
    <w:rsid w:val="00FE37E2"/>
    <w:rsid w:val="00FE4E17"/>
    <w:rsid w:val="00FF260C"/>
    <w:rsid w:val="00FF444E"/>
    <w:rsid w:val="00FF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AD90A7"/>
  <w15:docId w15:val="{66552EF3-8337-4668-BF7F-9FB72C3C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link w:val="Nagwek1Znak"/>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link w:val="TekstpodstawowywcityZnak"/>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29"/>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29"/>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Pogrubienie">
    <w:name w:val="Strong"/>
    <w:basedOn w:val="Domylnaczcionkaakapitu"/>
    <w:uiPriority w:val="22"/>
    <w:qFormat/>
    <w:rsid w:val="004305C7"/>
    <w:rPr>
      <w:b/>
      <w:bCs/>
    </w:rPr>
  </w:style>
  <w:style w:type="character" w:styleId="Hipercze">
    <w:name w:val="Hyperlink"/>
    <w:basedOn w:val="Domylnaczcionkaakapitu"/>
    <w:uiPriority w:val="99"/>
    <w:semiHidden/>
    <w:unhideWhenUsed/>
    <w:rsid w:val="00322094"/>
    <w:rPr>
      <w:color w:val="0000FF"/>
      <w:u w:val="single"/>
    </w:rPr>
  </w:style>
  <w:style w:type="paragraph" w:customStyle="1" w:styleId="2Umowaustppoziom2">
    <w:name w:val="2. Umowa_ustęp_poziom_2"/>
    <w:basedOn w:val="Normalny"/>
    <w:rsid w:val="006A5913"/>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6A5913"/>
  </w:style>
  <w:style w:type="character" w:customStyle="1" w:styleId="Nagwek1Znak">
    <w:name w:val="Nagłówek 1 Znak"/>
    <w:basedOn w:val="Domylnaczcionkaakapitu"/>
    <w:link w:val="Nagwek1"/>
    <w:rsid w:val="00097ACD"/>
    <w:rPr>
      <w:rFonts w:ascii="Arial" w:eastAsia="Tahoma" w:hAnsi="Arial" w:cs="Tahoma"/>
      <w:b/>
      <w:i/>
      <w:sz w:val="28"/>
      <w:szCs w:val="24"/>
      <w:u w:val="single"/>
      <w:lang w:bidi="pl-PL"/>
    </w:rPr>
  </w:style>
  <w:style w:type="character" w:customStyle="1" w:styleId="TekstpodstawowywcityZnak">
    <w:name w:val="Tekst podstawowy wcięty Znak"/>
    <w:basedOn w:val="Domylnaczcionkaakapitu"/>
    <w:link w:val="Tekstpodstawowywcity"/>
    <w:rsid w:val="00097ACD"/>
    <w:rPr>
      <w:rFonts w:ascii="Arial" w:eastAsia="Tahoma" w:hAnsi="Arial" w:cs="Tahoma"/>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3114">
      <w:bodyDiv w:val="1"/>
      <w:marLeft w:val="0"/>
      <w:marRight w:val="0"/>
      <w:marTop w:val="0"/>
      <w:marBottom w:val="0"/>
      <w:divBdr>
        <w:top w:val="none" w:sz="0" w:space="0" w:color="auto"/>
        <w:left w:val="none" w:sz="0" w:space="0" w:color="auto"/>
        <w:bottom w:val="none" w:sz="0" w:space="0" w:color="auto"/>
        <w:right w:val="none" w:sz="0" w:space="0" w:color="auto"/>
      </w:divBdr>
      <w:divsChild>
        <w:div w:id="52966723">
          <w:marLeft w:val="0"/>
          <w:marRight w:val="0"/>
          <w:marTop w:val="0"/>
          <w:marBottom w:val="0"/>
          <w:divBdr>
            <w:top w:val="none" w:sz="0" w:space="0" w:color="auto"/>
            <w:left w:val="none" w:sz="0" w:space="0" w:color="auto"/>
            <w:bottom w:val="none" w:sz="0" w:space="0" w:color="auto"/>
            <w:right w:val="none" w:sz="0" w:space="0" w:color="auto"/>
          </w:divBdr>
        </w:div>
        <w:div w:id="66344845">
          <w:marLeft w:val="0"/>
          <w:marRight w:val="0"/>
          <w:marTop w:val="0"/>
          <w:marBottom w:val="0"/>
          <w:divBdr>
            <w:top w:val="none" w:sz="0" w:space="0" w:color="auto"/>
            <w:left w:val="none" w:sz="0" w:space="0" w:color="auto"/>
            <w:bottom w:val="none" w:sz="0" w:space="0" w:color="auto"/>
            <w:right w:val="none" w:sz="0" w:space="0" w:color="auto"/>
          </w:divBdr>
        </w:div>
        <w:div w:id="79451823">
          <w:marLeft w:val="0"/>
          <w:marRight w:val="0"/>
          <w:marTop w:val="0"/>
          <w:marBottom w:val="0"/>
          <w:divBdr>
            <w:top w:val="none" w:sz="0" w:space="0" w:color="auto"/>
            <w:left w:val="none" w:sz="0" w:space="0" w:color="auto"/>
            <w:bottom w:val="none" w:sz="0" w:space="0" w:color="auto"/>
            <w:right w:val="none" w:sz="0" w:space="0" w:color="auto"/>
          </w:divBdr>
        </w:div>
        <w:div w:id="94791026">
          <w:marLeft w:val="0"/>
          <w:marRight w:val="0"/>
          <w:marTop w:val="0"/>
          <w:marBottom w:val="0"/>
          <w:divBdr>
            <w:top w:val="none" w:sz="0" w:space="0" w:color="auto"/>
            <w:left w:val="none" w:sz="0" w:space="0" w:color="auto"/>
            <w:bottom w:val="none" w:sz="0" w:space="0" w:color="auto"/>
            <w:right w:val="none" w:sz="0" w:space="0" w:color="auto"/>
          </w:divBdr>
        </w:div>
        <w:div w:id="96873907">
          <w:marLeft w:val="0"/>
          <w:marRight w:val="0"/>
          <w:marTop w:val="0"/>
          <w:marBottom w:val="0"/>
          <w:divBdr>
            <w:top w:val="none" w:sz="0" w:space="0" w:color="auto"/>
            <w:left w:val="none" w:sz="0" w:space="0" w:color="auto"/>
            <w:bottom w:val="none" w:sz="0" w:space="0" w:color="auto"/>
            <w:right w:val="none" w:sz="0" w:space="0" w:color="auto"/>
          </w:divBdr>
        </w:div>
        <w:div w:id="113983987">
          <w:marLeft w:val="0"/>
          <w:marRight w:val="0"/>
          <w:marTop w:val="0"/>
          <w:marBottom w:val="0"/>
          <w:divBdr>
            <w:top w:val="none" w:sz="0" w:space="0" w:color="auto"/>
            <w:left w:val="none" w:sz="0" w:space="0" w:color="auto"/>
            <w:bottom w:val="none" w:sz="0" w:space="0" w:color="auto"/>
            <w:right w:val="none" w:sz="0" w:space="0" w:color="auto"/>
          </w:divBdr>
        </w:div>
        <w:div w:id="134176665">
          <w:marLeft w:val="0"/>
          <w:marRight w:val="0"/>
          <w:marTop w:val="0"/>
          <w:marBottom w:val="0"/>
          <w:divBdr>
            <w:top w:val="none" w:sz="0" w:space="0" w:color="auto"/>
            <w:left w:val="none" w:sz="0" w:space="0" w:color="auto"/>
            <w:bottom w:val="none" w:sz="0" w:space="0" w:color="auto"/>
            <w:right w:val="none" w:sz="0" w:space="0" w:color="auto"/>
          </w:divBdr>
        </w:div>
        <w:div w:id="157312124">
          <w:marLeft w:val="0"/>
          <w:marRight w:val="0"/>
          <w:marTop w:val="0"/>
          <w:marBottom w:val="0"/>
          <w:divBdr>
            <w:top w:val="none" w:sz="0" w:space="0" w:color="auto"/>
            <w:left w:val="none" w:sz="0" w:space="0" w:color="auto"/>
            <w:bottom w:val="none" w:sz="0" w:space="0" w:color="auto"/>
            <w:right w:val="none" w:sz="0" w:space="0" w:color="auto"/>
          </w:divBdr>
        </w:div>
        <w:div w:id="191037850">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220991385">
          <w:marLeft w:val="0"/>
          <w:marRight w:val="0"/>
          <w:marTop w:val="0"/>
          <w:marBottom w:val="0"/>
          <w:divBdr>
            <w:top w:val="none" w:sz="0" w:space="0" w:color="auto"/>
            <w:left w:val="none" w:sz="0" w:space="0" w:color="auto"/>
            <w:bottom w:val="none" w:sz="0" w:space="0" w:color="auto"/>
            <w:right w:val="none" w:sz="0" w:space="0" w:color="auto"/>
          </w:divBdr>
        </w:div>
        <w:div w:id="435028977">
          <w:marLeft w:val="0"/>
          <w:marRight w:val="0"/>
          <w:marTop w:val="0"/>
          <w:marBottom w:val="0"/>
          <w:divBdr>
            <w:top w:val="none" w:sz="0" w:space="0" w:color="auto"/>
            <w:left w:val="none" w:sz="0" w:space="0" w:color="auto"/>
            <w:bottom w:val="none" w:sz="0" w:space="0" w:color="auto"/>
            <w:right w:val="none" w:sz="0" w:space="0" w:color="auto"/>
          </w:divBdr>
        </w:div>
        <w:div w:id="594478006">
          <w:marLeft w:val="0"/>
          <w:marRight w:val="0"/>
          <w:marTop w:val="0"/>
          <w:marBottom w:val="0"/>
          <w:divBdr>
            <w:top w:val="none" w:sz="0" w:space="0" w:color="auto"/>
            <w:left w:val="none" w:sz="0" w:space="0" w:color="auto"/>
            <w:bottom w:val="none" w:sz="0" w:space="0" w:color="auto"/>
            <w:right w:val="none" w:sz="0" w:space="0" w:color="auto"/>
          </w:divBdr>
        </w:div>
        <w:div w:id="665286921">
          <w:marLeft w:val="0"/>
          <w:marRight w:val="0"/>
          <w:marTop w:val="0"/>
          <w:marBottom w:val="0"/>
          <w:divBdr>
            <w:top w:val="none" w:sz="0" w:space="0" w:color="auto"/>
            <w:left w:val="none" w:sz="0" w:space="0" w:color="auto"/>
            <w:bottom w:val="none" w:sz="0" w:space="0" w:color="auto"/>
            <w:right w:val="none" w:sz="0" w:space="0" w:color="auto"/>
          </w:divBdr>
        </w:div>
        <w:div w:id="704211218">
          <w:marLeft w:val="0"/>
          <w:marRight w:val="0"/>
          <w:marTop w:val="0"/>
          <w:marBottom w:val="0"/>
          <w:divBdr>
            <w:top w:val="none" w:sz="0" w:space="0" w:color="auto"/>
            <w:left w:val="none" w:sz="0" w:space="0" w:color="auto"/>
            <w:bottom w:val="none" w:sz="0" w:space="0" w:color="auto"/>
            <w:right w:val="none" w:sz="0" w:space="0" w:color="auto"/>
          </w:divBdr>
        </w:div>
        <w:div w:id="764569547">
          <w:marLeft w:val="0"/>
          <w:marRight w:val="0"/>
          <w:marTop w:val="0"/>
          <w:marBottom w:val="0"/>
          <w:divBdr>
            <w:top w:val="none" w:sz="0" w:space="0" w:color="auto"/>
            <w:left w:val="none" w:sz="0" w:space="0" w:color="auto"/>
            <w:bottom w:val="none" w:sz="0" w:space="0" w:color="auto"/>
            <w:right w:val="none" w:sz="0" w:space="0" w:color="auto"/>
          </w:divBdr>
        </w:div>
        <w:div w:id="828131027">
          <w:marLeft w:val="0"/>
          <w:marRight w:val="0"/>
          <w:marTop w:val="0"/>
          <w:marBottom w:val="0"/>
          <w:divBdr>
            <w:top w:val="none" w:sz="0" w:space="0" w:color="auto"/>
            <w:left w:val="none" w:sz="0" w:space="0" w:color="auto"/>
            <w:bottom w:val="none" w:sz="0" w:space="0" w:color="auto"/>
            <w:right w:val="none" w:sz="0" w:space="0" w:color="auto"/>
          </w:divBdr>
        </w:div>
        <w:div w:id="856112799">
          <w:marLeft w:val="0"/>
          <w:marRight w:val="0"/>
          <w:marTop w:val="0"/>
          <w:marBottom w:val="0"/>
          <w:divBdr>
            <w:top w:val="none" w:sz="0" w:space="0" w:color="auto"/>
            <w:left w:val="none" w:sz="0" w:space="0" w:color="auto"/>
            <w:bottom w:val="none" w:sz="0" w:space="0" w:color="auto"/>
            <w:right w:val="none" w:sz="0" w:space="0" w:color="auto"/>
          </w:divBdr>
        </w:div>
        <w:div w:id="864446524">
          <w:marLeft w:val="0"/>
          <w:marRight w:val="0"/>
          <w:marTop w:val="0"/>
          <w:marBottom w:val="0"/>
          <w:divBdr>
            <w:top w:val="none" w:sz="0" w:space="0" w:color="auto"/>
            <w:left w:val="none" w:sz="0" w:space="0" w:color="auto"/>
            <w:bottom w:val="none" w:sz="0" w:space="0" w:color="auto"/>
            <w:right w:val="none" w:sz="0" w:space="0" w:color="auto"/>
          </w:divBdr>
        </w:div>
        <w:div w:id="876620207">
          <w:marLeft w:val="0"/>
          <w:marRight w:val="0"/>
          <w:marTop w:val="0"/>
          <w:marBottom w:val="0"/>
          <w:divBdr>
            <w:top w:val="none" w:sz="0" w:space="0" w:color="auto"/>
            <w:left w:val="none" w:sz="0" w:space="0" w:color="auto"/>
            <w:bottom w:val="none" w:sz="0" w:space="0" w:color="auto"/>
            <w:right w:val="none" w:sz="0" w:space="0" w:color="auto"/>
          </w:divBdr>
        </w:div>
        <w:div w:id="1046757200">
          <w:marLeft w:val="0"/>
          <w:marRight w:val="0"/>
          <w:marTop w:val="0"/>
          <w:marBottom w:val="0"/>
          <w:divBdr>
            <w:top w:val="none" w:sz="0" w:space="0" w:color="auto"/>
            <w:left w:val="none" w:sz="0" w:space="0" w:color="auto"/>
            <w:bottom w:val="none" w:sz="0" w:space="0" w:color="auto"/>
            <w:right w:val="none" w:sz="0" w:space="0" w:color="auto"/>
          </w:divBdr>
        </w:div>
        <w:div w:id="1178696814">
          <w:marLeft w:val="0"/>
          <w:marRight w:val="0"/>
          <w:marTop w:val="0"/>
          <w:marBottom w:val="0"/>
          <w:divBdr>
            <w:top w:val="none" w:sz="0" w:space="0" w:color="auto"/>
            <w:left w:val="none" w:sz="0" w:space="0" w:color="auto"/>
            <w:bottom w:val="none" w:sz="0" w:space="0" w:color="auto"/>
            <w:right w:val="none" w:sz="0" w:space="0" w:color="auto"/>
          </w:divBdr>
        </w:div>
        <w:div w:id="1220282462">
          <w:marLeft w:val="0"/>
          <w:marRight w:val="0"/>
          <w:marTop w:val="0"/>
          <w:marBottom w:val="0"/>
          <w:divBdr>
            <w:top w:val="none" w:sz="0" w:space="0" w:color="auto"/>
            <w:left w:val="none" w:sz="0" w:space="0" w:color="auto"/>
            <w:bottom w:val="none" w:sz="0" w:space="0" w:color="auto"/>
            <w:right w:val="none" w:sz="0" w:space="0" w:color="auto"/>
          </w:divBdr>
        </w:div>
        <w:div w:id="1273122902">
          <w:marLeft w:val="0"/>
          <w:marRight w:val="0"/>
          <w:marTop w:val="0"/>
          <w:marBottom w:val="0"/>
          <w:divBdr>
            <w:top w:val="none" w:sz="0" w:space="0" w:color="auto"/>
            <w:left w:val="none" w:sz="0" w:space="0" w:color="auto"/>
            <w:bottom w:val="none" w:sz="0" w:space="0" w:color="auto"/>
            <w:right w:val="none" w:sz="0" w:space="0" w:color="auto"/>
          </w:divBdr>
        </w:div>
        <w:div w:id="1314290326">
          <w:marLeft w:val="0"/>
          <w:marRight w:val="0"/>
          <w:marTop w:val="0"/>
          <w:marBottom w:val="0"/>
          <w:divBdr>
            <w:top w:val="none" w:sz="0" w:space="0" w:color="auto"/>
            <w:left w:val="none" w:sz="0" w:space="0" w:color="auto"/>
            <w:bottom w:val="none" w:sz="0" w:space="0" w:color="auto"/>
            <w:right w:val="none" w:sz="0" w:space="0" w:color="auto"/>
          </w:divBdr>
        </w:div>
        <w:div w:id="1347318776">
          <w:marLeft w:val="0"/>
          <w:marRight w:val="0"/>
          <w:marTop w:val="0"/>
          <w:marBottom w:val="0"/>
          <w:divBdr>
            <w:top w:val="none" w:sz="0" w:space="0" w:color="auto"/>
            <w:left w:val="none" w:sz="0" w:space="0" w:color="auto"/>
            <w:bottom w:val="none" w:sz="0" w:space="0" w:color="auto"/>
            <w:right w:val="none" w:sz="0" w:space="0" w:color="auto"/>
          </w:divBdr>
        </w:div>
        <w:div w:id="1367949090">
          <w:marLeft w:val="0"/>
          <w:marRight w:val="0"/>
          <w:marTop w:val="0"/>
          <w:marBottom w:val="0"/>
          <w:divBdr>
            <w:top w:val="none" w:sz="0" w:space="0" w:color="auto"/>
            <w:left w:val="none" w:sz="0" w:space="0" w:color="auto"/>
            <w:bottom w:val="none" w:sz="0" w:space="0" w:color="auto"/>
            <w:right w:val="none" w:sz="0" w:space="0" w:color="auto"/>
          </w:divBdr>
        </w:div>
        <w:div w:id="1543787882">
          <w:marLeft w:val="0"/>
          <w:marRight w:val="0"/>
          <w:marTop w:val="0"/>
          <w:marBottom w:val="0"/>
          <w:divBdr>
            <w:top w:val="none" w:sz="0" w:space="0" w:color="auto"/>
            <w:left w:val="none" w:sz="0" w:space="0" w:color="auto"/>
            <w:bottom w:val="none" w:sz="0" w:space="0" w:color="auto"/>
            <w:right w:val="none" w:sz="0" w:space="0" w:color="auto"/>
          </w:divBdr>
        </w:div>
        <w:div w:id="1588885710">
          <w:marLeft w:val="0"/>
          <w:marRight w:val="0"/>
          <w:marTop w:val="0"/>
          <w:marBottom w:val="0"/>
          <w:divBdr>
            <w:top w:val="none" w:sz="0" w:space="0" w:color="auto"/>
            <w:left w:val="none" w:sz="0" w:space="0" w:color="auto"/>
            <w:bottom w:val="none" w:sz="0" w:space="0" w:color="auto"/>
            <w:right w:val="none" w:sz="0" w:space="0" w:color="auto"/>
          </w:divBdr>
        </w:div>
        <w:div w:id="1615945314">
          <w:marLeft w:val="0"/>
          <w:marRight w:val="0"/>
          <w:marTop w:val="0"/>
          <w:marBottom w:val="0"/>
          <w:divBdr>
            <w:top w:val="none" w:sz="0" w:space="0" w:color="auto"/>
            <w:left w:val="none" w:sz="0" w:space="0" w:color="auto"/>
            <w:bottom w:val="none" w:sz="0" w:space="0" w:color="auto"/>
            <w:right w:val="none" w:sz="0" w:space="0" w:color="auto"/>
          </w:divBdr>
        </w:div>
        <w:div w:id="1641613898">
          <w:marLeft w:val="0"/>
          <w:marRight w:val="0"/>
          <w:marTop w:val="0"/>
          <w:marBottom w:val="0"/>
          <w:divBdr>
            <w:top w:val="none" w:sz="0" w:space="0" w:color="auto"/>
            <w:left w:val="none" w:sz="0" w:space="0" w:color="auto"/>
            <w:bottom w:val="none" w:sz="0" w:space="0" w:color="auto"/>
            <w:right w:val="none" w:sz="0" w:space="0" w:color="auto"/>
          </w:divBdr>
        </w:div>
        <w:div w:id="1677419380">
          <w:marLeft w:val="0"/>
          <w:marRight w:val="0"/>
          <w:marTop w:val="0"/>
          <w:marBottom w:val="0"/>
          <w:divBdr>
            <w:top w:val="none" w:sz="0" w:space="0" w:color="auto"/>
            <w:left w:val="none" w:sz="0" w:space="0" w:color="auto"/>
            <w:bottom w:val="none" w:sz="0" w:space="0" w:color="auto"/>
            <w:right w:val="none" w:sz="0" w:space="0" w:color="auto"/>
          </w:divBdr>
        </w:div>
        <w:div w:id="1681396493">
          <w:marLeft w:val="0"/>
          <w:marRight w:val="0"/>
          <w:marTop w:val="0"/>
          <w:marBottom w:val="0"/>
          <w:divBdr>
            <w:top w:val="none" w:sz="0" w:space="0" w:color="auto"/>
            <w:left w:val="none" w:sz="0" w:space="0" w:color="auto"/>
            <w:bottom w:val="none" w:sz="0" w:space="0" w:color="auto"/>
            <w:right w:val="none" w:sz="0" w:space="0" w:color="auto"/>
          </w:divBdr>
        </w:div>
        <w:div w:id="1760371612">
          <w:marLeft w:val="0"/>
          <w:marRight w:val="0"/>
          <w:marTop w:val="0"/>
          <w:marBottom w:val="0"/>
          <w:divBdr>
            <w:top w:val="none" w:sz="0" w:space="0" w:color="auto"/>
            <w:left w:val="none" w:sz="0" w:space="0" w:color="auto"/>
            <w:bottom w:val="none" w:sz="0" w:space="0" w:color="auto"/>
            <w:right w:val="none" w:sz="0" w:space="0" w:color="auto"/>
          </w:divBdr>
        </w:div>
        <w:div w:id="1790197446">
          <w:marLeft w:val="0"/>
          <w:marRight w:val="0"/>
          <w:marTop w:val="0"/>
          <w:marBottom w:val="0"/>
          <w:divBdr>
            <w:top w:val="none" w:sz="0" w:space="0" w:color="auto"/>
            <w:left w:val="none" w:sz="0" w:space="0" w:color="auto"/>
            <w:bottom w:val="none" w:sz="0" w:space="0" w:color="auto"/>
            <w:right w:val="none" w:sz="0" w:space="0" w:color="auto"/>
          </w:divBdr>
        </w:div>
        <w:div w:id="1832210276">
          <w:marLeft w:val="0"/>
          <w:marRight w:val="0"/>
          <w:marTop w:val="0"/>
          <w:marBottom w:val="0"/>
          <w:divBdr>
            <w:top w:val="none" w:sz="0" w:space="0" w:color="auto"/>
            <w:left w:val="none" w:sz="0" w:space="0" w:color="auto"/>
            <w:bottom w:val="none" w:sz="0" w:space="0" w:color="auto"/>
            <w:right w:val="none" w:sz="0" w:space="0" w:color="auto"/>
          </w:divBdr>
        </w:div>
        <w:div w:id="1918662727">
          <w:marLeft w:val="0"/>
          <w:marRight w:val="0"/>
          <w:marTop w:val="0"/>
          <w:marBottom w:val="0"/>
          <w:divBdr>
            <w:top w:val="none" w:sz="0" w:space="0" w:color="auto"/>
            <w:left w:val="none" w:sz="0" w:space="0" w:color="auto"/>
            <w:bottom w:val="none" w:sz="0" w:space="0" w:color="auto"/>
            <w:right w:val="none" w:sz="0" w:space="0" w:color="auto"/>
          </w:divBdr>
        </w:div>
        <w:div w:id="1974822866">
          <w:marLeft w:val="0"/>
          <w:marRight w:val="0"/>
          <w:marTop w:val="0"/>
          <w:marBottom w:val="0"/>
          <w:divBdr>
            <w:top w:val="none" w:sz="0" w:space="0" w:color="auto"/>
            <w:left w:val="none" w:sz="0" w:space="0" w:color="auto"/>
            <w:bottom w:val="none" w:sz="0" w:space="0" w:color="auto"/>
            <w:right w:val="none" w:sz="0" w:space="0" w:color="auto"/>
          </w:divBdr>
        </w:div>
        <w:div w:id="1974868111">
          <w:marLeft w:val="0"/>
          <w:marRight w:val="0"/>
          <w:marTop w:val="0"/>
          <w:marBottom w:val="0"/>
          <w:divBdr>
            <w:top w:val="none" w:sz="0" w:space="0" w:color="auto"/>
            <w:left w:val="none" w:sz="0" w:space="0" w:color="auto"/>
            <w:bottom w:val="none" w:sz="0" w:space="0" w:color="auto"/>
            <w:right w:val="none" w:sz="0" w:space="0" w:color="auto"/>
          </w:divBdr>
        </w:div>
        <w:div w:id="2021809802">
          <w:marLeft w:val="0"/>
          <w:marRight w:val="0"/>
          <w:marTop w:val="0"/>
          <w:marBottom w:val="0"/>
          <w:divBdr>
            <w:top w:val="none" w:sz="0" w:space="0" w:color="auto"/>
            <w:left w:val="none" w:sz="0" w:space="0" w:color="auto"/>
            <w:bottom w:val="none" w:sz="0" w:space="0" w:color="auto"/>
            <w:right w:val="none" w:sz="0" w:space="0" w:color="auto"/>
          </w:divBdr>
        </w:div>
        <w:div w:id="2042315826">
          <w:marLeft w:val="0"/>
          <w:marRight w:val="0"/>
          <w:marTop w:val="0"/>
          <w:marBottom w:val="0"/>
          <w:divBdr>
            <w:top w:val="none" w:sz="0" w:space="0" w:color="auto"/>
            <w:left w:val="none" w:sz="0" w:space="0" w:color="auto"/>
            <w:bottom w:val="none" w:sz="0" w:space="0" w:color="auto"/>
            <w:right w:val="none" w:sz="0" w:space="0" w:color="auto"/>
          </w:divBdr>
        </w:div>
        <w:div w:id="2053266988">
          <w:marLeft w:val="0"/>
          <w:marRight w:val="0"/>
          <w:marTop w:val="0"/>
          <w:marBottom w:val="0"/>
          <w:divBdr>
            <w:top w:val="none" w:sz="0" w:space="0" w:color="auto"/>
            <w:left w:val="none" w:sz="0" w:space="0" w:color="auto"/>
            <w:bottom w:val="none" w:sz="0" w:space="0" w:color="auto"/>
            <w:right w:val="none" w:sz="0" w:space="0" w:color="auto"/>
          </w:divBdr>
        </w:div>
      </w:divsChild>
    </w:div>
    <w:div w:id="764837820">
      <w:bodyDiv w:val="1"/>
      <w:marLeft w:val="0"/>
      <w:marRight w:val="0"/>
      <w:marTop w:val="0"/>
      <w:marBottom w:val="0"/>
      <w:divBdr>
        <w:top w:val="none" w:sz="0" w:space="0" w:color="auto"/>
        <w:left w:val="none" w:sz="0" w:space="0" w:color="auto"/>
        <w:bottom w:val="none" w:sz="0" w:space="0" w:color="auto"/>
        <w:right w:val="none" w:sz="0" w:space="0" w:color="auto"/>
      </w:divBdr>
    </w:div>
    <w:div w:id="827213042">
      <w:bodyDiv w:val="1"/>
      <w:marLeft w:val="0"/>
      <w:marRight w:val="0"/>
      <w:marTop w:val="0"/>
      <w:marBottom w:val="0"/>
      <w:divBdr>
        <w:top w:val="none" w:sz="0" w:space="0" w:color="auto"/>
        <w:left w:val="none" w:sz="0" w:space="0" w:color="auto"/>
        <w:bottom w:val="none" w:sz="0" w:space="0" w:color="auto"/>
        <w:right w:val="none" w:sz="0" w:space="0" w:color="auto"/>
      </w:divBdr>
    </w:div>
    <w:div w:id="970751011">
      <w:bodyDiv w:val="1"/>
      <w:marLeft w:val="0"/>
      <w:marRight w:val="0"/>
      <w:marTop w:val="0"/>
      <w:marBottom w:val="0"/>
      <w:divBdr>
        <w:top w:val="none" w:sz="0" w:space="0" w:color="auto"/>
        <w:left w:val="none" w:sz="0" w:space="0" w:color="auto"/>
        <w:bottom w:val="none" w:sz="0" w:space="0" w:color="auto"/>
        <w:right w:val="none" w:sz="0" w:space="0" w:color="auto"/>
      </w:divBdr>
    </w:div>
    <w:div w:id="1207185786">
      <w:bodyDiv w:val="1"/>
      <w:marLeft w:val="0"/>
      <w:marRight w:val="0"/>
      <w:marTop w:val="0"/>
      <w:marBottom w:val="0"/>
      <w:divBdr>
        <w:top w:val="none" w:sz="0" w:space="0" w:color="auto"/>
        <w:left w:val="none" w:sz="0" w:space="0" w:color="auto"/>
        <w:bottom w:val="none" w:sz="0" w:space="0" w:color="auto"/>
        <w:right w:val="none" w:sz="0" w:space="0" w:color="auto"/>
      </w:divBdr>
    </w:div>
    <w:div w:id="1406873471">
      <w:bodyDiv w:val="1"/>
      <w:marLeft w:val="0"/>
      <w:marRight w:val="0"/>
      <w:marTop w:val="0"/>
      <w:marBottom w:val="0"/>
      <w:divBdr>
        <w:top w:val="none" w:sz="0" w:space="0" w:color="auto"/>
        <w:left w:val="none" w:sz="0" w:space="0" w:color="auto"/>
        <w:bottom w:val="none" w:sz="0" w:space="0" w:color="auto"/>
        <w:right w:val="none" w:sz="0" w:space="0" w:color="auto"/>
      </w:divBdr>
    </w:div>
    <w:div w:id="1618682230">
      <w:bodyDiv w:val="1"/>
      <w:marLeft w:val="0"/>
      <w:marRight w:val="0"/>
      <w:marTop w:val="0"/>
      <w:marBottom w:val="0"/>
      <w:divBdr>
        <w:top w:val="none" w:sz="0" w:space="0" w:color="auto"/>
        <w:left w:val="none" w:sz="0" w:space="0" w:color="auto"/>
        <w:bottom w:val="none" w:sz="0" w:space="0" w:color="auto"/>
        <w:right w:val="none" w:sz="0" w:space="0" w:color="auto"/>
      </w:divBdr>
    </w:div>
    <w:div w:id="2017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410A-EFE5-45E6-8CBE-9A57CECB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4836</Words>
  <Characters>29019</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33788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subject/>
  <dc:creator>USER</dc:creator>
  <cp:keywords/>
  <dc:description/>
  <cp:lastModifiedBy>Marta Kielar</cp:lastModifiedBy>
  <cp:revision>9</cp:revision>
  <cp:lastPrinted>2018-03-30T07:59:00Z</cp:lastPrinted>
  <dcterms:created xsi:type="dcterms:W3CDTF">2018-06-18T08:31:00Z</dcterms:created>
  <dcterms:modified xsi:type="dcterms:W3CDTF">2018-06-19T08:03:00Z</dcterms:modified>
</cp:coreProperties>
</file>