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B15D6" w14:textId="77777777" w:rsidR="005018D3" w:rsidRDefault="005018D3">
      <w:pPr>
        <w:rPr>
          <w:b/>
          <w:u w:val="single"/>
        </w:rPr>
      </w:pPr>
    </w:p>
    <w:p w14:paraId="4F64728A" w14:textId="242C046B" w:rsidR="005018D3" w:rsidRDefault="005018D3">
      <w:pPr>
        <w:pStyle w:val="NormalnyWeb"/>
        <w:rPr>
          <w:rStyle w:val="googqs-tidbitgoogqs-tidbit-0"/>
          <w:rFonts w:ascii="Tahoma" w:hAnsi="Tahoma" w:cs="Tahoma"/>
          <w:b/>
          <w:bCs/>
          <w:color w:val="333333"/>
        </w:rPr>
      </w:pPr>
    </w:p>
    <w:p w14:paraId="5B8AE77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Rejestr działalności regulowanej w zakresie odbierania odpadów komunalnych od właścicieli nieruchomości na terenie Miasta Jedlina-Zdrój:</w:t>
      </w:r>
    </w:p>
    <w:p w14:paraId="7ADF413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48"/>
        <w:gridCol w:w="1760"/>
        <w:gridCol w:w="1460"/>
        <w:gridCol w:w="2860"/>
        <w:gridCol w:w="2124"/>
      </w:tblGrid>
      <w:tr w:rsidR="005018D3" w14:paraId="149023F8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75A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A12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232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A78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3424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018D3" w14:paraId="41B0B81A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A13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40D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5.04.2012</w:t>
            </w:r>
          </w:p>
          <w:p w14:paraId="5222E51A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11.08.2014.-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049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8960000026</w:t>
            </w:r>
          </w:p>
          <w:p w14:paraId="0B08EF26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931623022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338F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Wrocławskie Przedsiębiorstwo Oczyszczania ALBA SA</w:t>
            </w:r>
          </w:p>
          <w:p w14:paraId="3E85DBF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ul.Ostrowskiego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7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53-238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D65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9E7D73F" w14:textId="77777777" w:rsidTr="0011098D">
        <w:trPr>
          <w:trHeight w:val="111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A32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C8C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16.05.2012</w:t>
            </w:r>
          </w:p>
          <w:p w14:paraId="275394E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B810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6950001773</w:t>
            </w:r>
          </w:p>
          <w:p w14:paraId="1A961C99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390044713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EAC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Usługowo-Produkcyjne i Handlowe </w:t>
            </w:r>
            <w:r>
              <w:rPr>
                <w:rFonts w:ascii="Arial" w:hAnsi="Arial" w:cs="Arial"/>
                <w:sz w:val="16"/>
                <w:szCs w:val="16"/>
              </w:rPr>
              <w:br/>
              <w:t>„COM-D” Sp. z o.o.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Poniatowskiego 25, </w:t>
            </w:r>
            <w:r>
              <w:rPr>
                <w:rFonts w:ascii="Arial" w:hAnsi="Arial" w:cs="Arial"/>
                <w:sz w:val="16"/>
                <w:szCs w:val="16"/>
              </w:rPr>
              <w:br/>
              <w:t>59-400 Jawor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B6C7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BC016F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5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E6F" w14:textId="77777777" w:rsidR="005018D3" w:rsidRDefault="005018D3">
            <w:pPr>
              <w:snapToGrid w:val="0"/>
              <w:jc w:val="center"/>
            </w:pPr>
          </w:p>
          <w:p w14:paraId="50CF91BF" w14:textId="77777777" w:rsidR="005018D3" w:rsidRDefault="005018D3">
            <w:pPr>
              <w:jc w:val="center"/>
            </w:pPr>
          </w:p>
          <w:p w14:paraId="46173C0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CB1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886-000-36-57</w:t>
            </w:r>
          </w:p>
          <w:p w14:paraId="768AC09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75B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06B0AA8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VICOTEL” Sp. z o. o.</w:t>
            </w:r>
          </w:p>
          <w:p w14:paraId="4289DE58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BAB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C34D96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CD7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2052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</w:p>
          <w:p w14:paraId="158632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74988975" w14:textId="77777777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23.07.2021</w:t>
            </w:r>
          </w:p>
          <w:p w14:paraId="4850D370" w14:textId="637AAF00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4E0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3BDA09F5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C45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Simeko Sp. z o. o. </w:t>
            </w:r>
          </w:p>
          <w:p w14:paraId="02C3EF68" w14:textId="77777777" w:rsidR="005018D3" w:rsidRPr="002F19DB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210E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r w:rsidRPr="002F19DB"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6535C3B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6B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DE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5606118F" w14:textId="416DBB92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04.02.2013 </w:t>
            </w:r>
            <w:r w:rsidR="00755301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–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zmiana</w:t>
            </w:r>
          </w:p>
          <w:p w14:paraId="4BE5754B" w14:textId="77777777" w:rsidR="00755301" w:rsidRDefault="00755301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11.04.2022</w:t>
            </w:r>
            <w:r w:rsidR="008C794D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r.</w:t>
            </w:r>
          </w:p>
          <w:p w14:paraId="68B4C2A1" w14:textId="19A621C8" w:rsidR="008C794D" w:rsidRDefault="008C794D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Zmiana </w:t>
            </w:r>
            <w:r w:rsidR="00C8282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adresu siedziby spółki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7E5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5D4BBAD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542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37185856" w14:textId="1C1D645E" w:rsidR="005018D3" w:rsidRPr="004C293D" w:rsidRDefault="00595210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</w:t>
            </w:r>
            <w:r w:rsidR="005018D3" w:rsidRPr="004C293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8-304 Wałbrzych, ul. Piasta16</w:t>
            </w:r>
          </w:p>
          <w:p w14:paraId="4D8B7CAC" w14:textId="69430B27" w:rsidR="00C82825" w:rsidRPr="00C82825" w:rsidRDefault="00C82825">
            <w:pPr>
              <w:jc w:val="center"/>
              <w:rPr>
                <w:rStyle w:val="googqs-tidbitgoogqs-tidbit-0"/>
                <w:bCs/>
                <w:color w:val="333333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ul. Szczecińska 5,</w:t>
            </w:r>
          </w:p>
          <w:p w14:paraId="34461C6A" w14:textId="479CD14A" w:rsidR="00C82825" w:rsidRDefault="00C82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54-517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CEB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2E3AB686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3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337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7281E25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 – zmiana</w:t>
            </w:r>
          </w:p>
          <w:p w14:paraId="7BD652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433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51D54768" w14:textId="77777777" w:rsidR="005018D3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43F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DROZD-TRANS” Sp. z o.o.</w:t>
            </w:r>
          </w:p>
          <w:p w14:paraId="5D3A074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635AB2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A1ED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CCB67D8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F9B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9C7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294EBFB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– zmiana</w:t>
            </w:r>
          </w:p>
          <w:p w14:paraId="4D1EBF4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E0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6C09E9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A7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  <w:p w14:paraId="16DCB39F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2BE38CD1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EE4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A2B8BE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B6F0" w14:textId="77777777" w:rsidR="005018D3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FD91" w14:textId="77777777" w:rsidR="005018D3" w:rsidRPr="00713EFD" w:rsidRDefault="005018D3">
            <w:pPr>
              <w:snapToGrid w:val="0"/>
              <w:jc w:val="center"/>
              <w:rPr>
                <w:rFonts w:cs="Arial"/>
                <w:strike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20.08.2012</w:t>
            </w:r>
          </w:p>
          <w:p w14:paraId="665D5820" w14:textId="77777777" w:rsidR="00E66DE0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14.05.2013 – zmiana</w:t>
            </w:r>
          </w:p>
          <w:p w14:paraId="491917F2" w14:textId="5B45070A" w:rsidR="00713EFD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21.09.2015 </w:t>
            </w:r>
            <w:r w:rsid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–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zmiana</w:t>
            </w:r>
          </w:p>
          <w:p w14:paraId="260AA329" w14:textId="6CAB9F7F" w:rsidR="005018D3" w:rsidRPr="0011098D" w:rsidRDefault="00713EFD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11098D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 13.10.2021 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2614" w14:textId="77777777" w:rsidR="005018D3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527-20-98-636</w:t>
            </w:r>
          </w:p>
          <w:p w14:paraId="161B7A00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012914009-00040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1656" w14:textId="77777777" w:rsidR="005018D3" w:rsidRPr="00713EFD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ENERIS Surowce S.A.</w:t>
            </w:r>
          </w:p>
          <w:p w14:paraId="7E79B964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Oddział w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Wrocławiu</w:t>
            </w:r>
          </w:p>
          <w:p w14:paraId="1ECA3940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Jerzmanowska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8</w:t>
            </w:r>
          </w:p>
          <w:p w14:paraId="4F0312E8" w14:textId="77777777" w:rsidR="005018D3" w:rsidRPr="00713EFD" w:rsidRDefault="00F056D5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54-519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3323" w14:textId="77777777" w:rsidR="005018D3" w:rsidRPr="00713EFD" w:rsidRDefault="005018D3">
            <w:pPr>
              <w:snapToGrid w:val="0"/>
              <w:jc w:val="center"/>
              <w:rPr>
                <w:strike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251289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BE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4A0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11.02.2013</w:t>
            </w:r>
          </w:p>
          <w:p w14:paraId="279E344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29.05.2014 -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48F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78C679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54A4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R.Cembrzyński, A.Rogalski, Z.Majda S.C. ”CEROMA”</w:t>
            </w:r>
          </w:p>
          <w:p w14:paraId="18B61C47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Św. Józefa 2 </w:t>
            </w:r>
          </w:p>
          <w:p w14:paraId="1D679DA5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58-305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923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5845034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FB52" w14:textId="77777777" w:rsidR="005018D3" w:rsidRPr="00CE73C1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56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07.03.2013</w:t>
            </w:r>
          </w:p>
          <w:p w14:paraId="67EF5EEA" w14:textId="51B2F666" w:rsidR="00CE73C1" w:rsidRPr="00CE73C1" w:rsidRDefault="00CE73C1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23.08.2021 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26F3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885-101-89-84</w:t>
            </w:r>
          </w:p>
          <w:p w14:paraId="10F8205B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890337813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200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PRZEDSIĘBIORSTWO USŁUGOWO-HANDLOWO-PRODUKCYJNE TRANSPORT DROGOWY ROMAN SZEWCZUK</w:t>
            </w:r>
          </w:p>
          <w:p w14:paraId="409F83A8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Mazurska 1, 58-340 Głuszyca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8CB6" w14:textId="77777777" w:rsidR="005018D3" w:rsidRPr="00CE73C1" w:rsidRDefault="005018D3">
            <w:pPr>
              <w:snapToGrid w:val="0"/>
              <w:jc w:val="center"/>
              <w:rPr>
                <w:strike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D849421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6B0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CA8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25.03.2013</w:t>
            </w:r>
          </w:p>
          <w:p w14:paraId="5E83434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06E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6AECBFA6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425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PPUH MAXER SP. Z O.O.</w:t>
            </w:r>
          </w:p>
          <w:p w14:paraId="54D9A60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3CC3C991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3C9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3ED41A6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9538" w14:textId="77777777" w:rsidR="005018D3" w:rsidRPr="002766FF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DC1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06.05.2013</w:t>
            </w:r>
          </w:p>
          <w:p w14:paraId="3FF08060" w14:textId="6E99BDDF" w:rsidR="002766FF" w:rsidRPr="002766FF" w:rsidRDefault="002766FF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– 23.06.2020r.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C69C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647-050-91-58</w:t>
            </w:r>
          </w:p>
          <w:p w14:paraId="42C4F915" w14:textId="77777777" w:rsidR="005018D3" w:rsidRPr="002766FF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6D21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NAPRZÓD” Sp. z o.o.</w:t>
            </w:r>
          </w:p>
          <w:p w14:paraId="6E2B3DF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0BF40DD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8E26" w14:textId="77777777" w:rsidR="005018D3" w:rsidRPr="002766FF" w:rsidRDefault="005018D3">
            <w:pPr>
              <w:snapToGrid w:val="0"/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18C52E1F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B52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A90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06.05.2013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6829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8822105255</w:t>
            </w:r>
          </w:p>
          <w:p w14:paraId="413B8E9D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ECD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NCS Sp z o.o.</w:t>
            </w:r>
          </w:p>
          <w:p w14:paraId="7DBCA96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Jaźwina 131A</w:t>
            </w:r>
          </w:p>
          <w:p w14:paraId="49BACDB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0F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14DFC07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16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6C1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  <w:p w14:paraId="1F05283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29-04-2014 -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A39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3BC1EC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25B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631899B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41CD037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710A3F0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9B4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B570A8" w:rsidRPr="00B570A8" w14:paraId="3A9A4504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9C91" w14:textId="77777777" w:rsidR="00B570A8" w:rsidRPr="00B570A8" w:rsidRDefault="00B570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0A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429E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5602" w14:textId="77777777" w:rsid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32A53D74" w14:textId="77777777" w:rsidR="00FE3C30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63DC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P.H.U. Komunalnik Sp. z o.o.</w:t>
            </w:r>
          </w:p>
          <w:p w14:paraId="368AB32F" w14:textId="77777777" w:rsid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0-518 Wrocław, </w:t>
            </w:r>
          </w:p>
          <w:p w14:paraId="0208D7C3" w14:textId="77777777" w:rsidR="00B570A8" w:rsidRPr="00B570A8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ul. Św. Jerzego 1</w:t>
            </w:r>
            <w:r w:rsidRPr="00FE3C3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0478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 xml:space="preserve">Szczegółowe dane dotyczące rodzajów </w:t>
            </w: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odbieranych odpadów w tabeli poniżej.</w:t>
            </w:r>
          </w:p>
        </w:tc>
      </w:tr>
      <w:tr w:rsidR="005018D3" w:rsidRPr="007C0AA1" w14:paraId="5603048D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77A1" w14:textId="77777777" w:rsidR="005018D3" w:rsidRPr="007C0AA1" w:rsidRDefault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rFonts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DDE6" w14:textId="77777777" w:rsidR="005018D3" w:rsidRPr="006670B7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20.04.2016</w:t>
            </w:r>
          </w:p>
          <w:p w14:paraId="0A8E6F28" w14:textId="77777777" w:rsidR="000E1A29" w:rsidRPr="006670B7" w:rsidRDefault="000E1A29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Zmiana - 13.07.2021 r.</w:t>
            </w:r>
          </w:p>
          <w:p w14:paraId="4F3838C6" w14:textId="53A74CE5" w:rsidR="006670B7" w:rsidRPr="009F4E00" w:rsidRDefault="006670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F4E00">
              <w:rPr>
                <w:b/>
                <w:bCs/>
                <w:sz w:val="16"/>
                <w:szCs w:val="16"/>
              </w:rPr>
              <w:t xml:space="preserve">18.01.2023 r. wykreślono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E33D" w14:textId="77777777" w:rsidR="005018D3" w:rsidRPr="006670B7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5272676062</w:t>
            </w:r>
          </w:p>
          <w:p w14:paraId="46A876CC" w14:textId="77777777" w:rsidR="007C0AA1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146097236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4F91" w14:textId="77777777" w:rsidR="007C0AA1" w:rsidRPr="006670B7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FBSERWIS SA.</w:t>
            </w:r>
          </w:p>
          <w:p w14:paraId="35144A5B" w14:textId="77777777" w:rsidR="005018D3" w:rsidRPr="006670B7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ul. Stawki 40   01-040 Warszawa</w:t>
            </w:r>
          </w:p>
          <w:p w14:paraId="50135740" w14:textId="329643AE" w:rsidR="000E1A29" w:rsidRPr="000E1A29" w:rsidRDefault="000E1A29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ul. Siedmiogrodzka 9  01-204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0978" w14:textId="77777777" w:rsidR="005018D3" w:rsidRPr="006670B7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657015" w:rsidRPr="007C0AA1" w14:paraId="7798A84E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8BC2" w14:textId="77777777" w:rsidR="00657015" w:rsidRPr="007C0AA1" w:rsidRDefault="0065701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78F4" w14:textId="77777777" w:rsidR="00657015" w:rsidRDefault="00657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FC90" w14:textId="77777777" w:rsidR="00657015" w:rsidRPr="00657015" w:rsidRDefault="00241A92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614-14-32-</w:t>
            </w:r>
            <w:r w:rsidR="00657015" w:rsidRPr="00657015">
              <w:rPr>
                <w:sz w:val="16"/>
                <w:szCs w:val="16"/>
              </w:rPr>
              <w:t>064</w:t>
            </w:r>
          </w:p>
          <w:p w14:paraId="7669E492" w14:textId="77777777" w:rsidR="00657015" w:rsidRPr="00657015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A116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639AA022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  <w:p w14:paraId="3DFE1BB5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5879C30C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8A76" w14:textId="77777777" w:rsidR="00657015" w:rsidRPr="00FE3C30" w:rsidRDefault="0065701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41A92" w:rsidRPr="007C0AA1" w14:paraId="399E9D42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B791" w14:textId="77777777" w:rsidR="00241A92" w:rsidRDefault="00241A9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F9A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3730B26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386770" w14:textId="77777777" w:rsidR="00241A92" w:rsidRPr="007C0AA1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2DF9" w14:textId="77777777" w:rsidR="00241A92" w:rsidRPr="009179DB" w:rsidRDefault="00241A92" w:rsidP="00241A92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6DB7" w14:textId="77777777" w:rsidR="00241A92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sz w:val="16"/>
                <w:szCs w:val="16"/>
              </w:rPr>
              <w:t>SMART GROUP SP. Z 0.0.</w:t>
            </w:r>
          </w:p>
          <w:p w14:paraId="4C7AF187" w14:textId="77777777" w:rsidR="00635FE7" w:rsidRDefault="00241A92" w:rsidP="00241A92">
            <w:pPr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58-300 Wałbrzych,</w:t>
            </w:r>
          </w:p>
          <w:p w14:paraId="23909F30" w14:textId="77777777" w:rsidR="00241A92" w:rsidRPr="009179DB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ul. Słowackiego</w:t>
            </w:r>
            <w:r w:rsid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FE7"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B16D" w14:textId="77777777" w:rsidR="00241A92" w:rsidRPr="00FE3C30" w:rsidRDefault="00241A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B6ECA" w:rsidRPr="007C0AA1" w14:paraId="44D69FD6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D71C" w14:textId="451FC89B" w:rsidR="00EB6ECA" w:rsidRDefault="00EB6ECA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2956" w14:textId="5D1B42AF" w:rsidR="00EB6ECA" w:rsidRDefault="00EB6ECA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A2C2" w14:textId="1910A876" w:rsidR="00EB6ECA" w:rsidRPr="009179DB" w:rsidRDefault="00EB6ECA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A525" w14:textId="77777777" w:rsidR="00EB6ECA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  <w:p w14:paraId="5E38B023" w14:textId="662C581D" w:rsidR="00EB6ECA" w:rsidRPr="009179DB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48-303 Nysa, ul. Morcinka 66E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0961" w14:textId="55651ADE" w:rsidR="00EB6ECA" w:rsidRPr="00FE3C30" w:rsidRDefault="00EB6E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F06A62" w:rsidRPr="007C0AA1" w14:paraId="0F5803C6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500B" w14:textId="0628CE40" w:rsidR="00F06A62" w:rsidRDefault="00F06A6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9C80" w14:textId="5195090E" w:rsidR="00F06A62" w:rsidRDefault="00F06A6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22.03.2022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A08F" w14:textId="1FFD0D30" w:rsidR="00F06A62" w:rsidRDefault="00F06A6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898-10-05-431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8565" w14:textId="77777777" w:rsidR="00F06A62" w:rsidRDefault="007D0E2E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FBSerwis Wrocław Sp. z o.o. </w:t>
            </w:r>
          </w:p>
          <w:p w14:paraId="40D5616B" w14:textId="020FF7C8" w:rsidR="007D0E2E" w:rsidRDefault="007D0E2E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Atramentowa 10,Bielany Wrocławskie 55-040 Kobierzyce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2D0C" w14:textId="24C008AC" w:rsidR="00F06A62" w:rsidRPr="00EB6ECA" w:rsidRDefault="00BB6C0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01DC2" w:rsidRPr="007C0AA1" w14:paraId="61840995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9C6C" w14:textId="7256417F" w:rsidR="00E01DC2" w:rsidRDefault="00E01DC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BE4" w14:textId="65A252D1" w:rsidR="00E01DC2" w:rsidRDefault="003B3480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06.04.2022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B34B" w14:textId="77777777" w:rsidR="00E01DC2" w:rsidRDefault="00E01DC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5272930164</w:t>
            </w:r>
          </w:p>
          <w:p w14:paraId="004868AA" w14:textId="3B7338AE" w:rsidR="00E01DC2" w:rsidRDefault="00E01DC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386379658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9B2F" w14:textId="48164019" w:rsidR="00F943C7" w:rsidRPr="007C0AA1" w:rsidRDefault="00F943C7" w:rsidP="00F943C7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</w:t>
            </w:r>
            <w:r>
              <w:rPr>
                <w:sz w:val="16"/>
                <w:szCs w:val="16"/>
              </w:rPr>
              <w:t>erwis</w:t>
            </w:r>
            <w:r w:rsidR="00663210">
              <w:rPr>
                <w:sz w:val="16"/>
                <w:szCs w:val="16"/>
              </w:rPr>
              <w:t xml:space="preserve"> </w:t>
            </w:r>
            <w:r w:rsidR="00967C86">
              <w:rPr>
                <w:sz w:val="16"/>
                <w:szCs w:val="16"/>
              </w:rPr>
              <w:t xml:space="preserve">Odbiór </w:t>
            </w:r>
            <w:r w:rsidR="00663210">
              <w:rPr>
                <w:sz w:val="16"/>
                <w:szCs w:val="16"/>
              </w:rPr>
              <w:t>sp.</w:t>
            </w:r>
            <w:r w:rsidR="003425E8">
              <w:rPr>
                <w:sz w:val="16"/>
                <w:szCs w:val="16"/>
              </w:rPr>
              <w:t xml:space="preserve"> </w:t>
            </w:r>
            <w:r w:rsidR="00663210">
              <w:rPr>
                <w:sz w:val="16"/>
                <w:szCs w:val="16"/>
              </w:rPr>
              <w:t>z o</w:t>
            </w:r>
            <w:r w:rsidR="003425E8">
              <w:rPr>
                <w:sz w:val="16"/>
                <w:szCs w:val="16"/>
              </w:rPr>
              <w:t>.</w:t>
            </w:r>
            <w:r w:rsidR="00663210">
              <w:rPr>
                <w:sz w:val="16"/>
                <w:szCs w:val="16"/>
              </w:rPr>
              <w:t>o</w:t>
            </w:r>
            <w:r w:rsidRPr="007C0AA1">
              <w:rPr>
                <w:sz w:val="16"/>
                <w:szCs w:val="16"/>
              </w:rPr>
              <w:t>.</w:t>
            </w:r>
          </w:p>
          <w:p w14:paraId="74E3E306" w14:textId="3FE9911C" w:rsidR="00E01DC2" w:rsidRDefault="00F943C7" w:rsidP="00F9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Siedmiogrodzka 9  01-204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5B64" w14:textId="7BB07899" w:rsidR="00E01DC2" w:rsidRPr="00EB6ECA" w:rsidRDefault="00F123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81B15" w:rsidRPr="007C0AA1" w14:paraId="27716060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E67A" w14:textId="48A60380" w:rsidR="00281B15" w:rsidRDefault="00281B15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bookmarkStart w:id="0" w:name="_Hlk128988960"/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98CDE" w14:textId="456E7264" w:rsidR="00281B15" w:rsidRDefault="00281B15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</w:t>
            </w:r>
            <w:r w:rsidR="00823F91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DF8D" w14:textId="0FCE7F59" w:rsidR="00281B15" w:rsidRDefault="00627EC3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</w:t>
            </w:r>
            <w:r w:rsidR="00903D23">
              <w:rPr>
                <w:rStyle w:val="Teksttreci"/>
                <w:sz w:val="16"/>
                <w:szCs w:val="16"/>
              </w:rPr>
              <w:t>8871593088</w:t>
            </w:r>
          </w:p>
          <w:p w14:paraId="4E8E037A" w14:textId="6AB52D17" w:rsidR="00627EC3" w:rsidRDefault="00627EC3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REGON </w:t>
            </w:r>
            <w:r w:rsidRPr="00627EC3">
              <w:rPr>
                <w:rStyle w:val="Teksttreci"/>
                <w:sz w:val="16"/>
                <w:szCs w:val="16"/>
              </w:rPr>
              <w:t>021178061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EE356" w14:textId="2157DD82" w:rsidR="00903D23" w:rsidRPr="00903D23" w:rsidRDefault="00903D23" w:rsidP="00903D23">
            <w:pPr>
              <w:snapToGrid w:val="0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 xml:space="preserve">SAP-BUD PPHU Sylwester Kowal </w:t>
            </w:r>
          </w:p>
          <w:p w14:paraId="2B141942" w14:textId="77777777" w:rsidR="00903D23" w:rsidRPr="00903D23" w:rsidRDefault="00903D23" w:rsidP="00903D23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 xml:space="preserve">ul. Wieleńska 4 </w:t>
            </w:r>
          </w:p>
          <w:p w14:paraId="39284F90" w14:textId="3D19C99A" w:rsidR="00281B15" w:rsidRPr="007C0AA1" w:rsidRDefault="00903D23" w:rsidP="00903D23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>57-230 Kamieniec Ząbkowicki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24E6" w14:textId="68D95671" w:rsidR="00281B15" w:rsidRPr="00EB6ECA" w:rsidRDefault="00627E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EC3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AD1F3D" w:rsidRPr="007C0AA1" w14:paraId="1F2AF6C7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19A1" w14:textId="075CE415" w:rsidR="00AD1F3D" w:rsidRDefault="00AD1F3D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FFE2B" w14:textId="230D35C2" w:rsidR="00AD1F3D" w:rsidRDefault="00AD1F3D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11.04.2023 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37177" w14:textId="77777777" w:rsidR="00AD1F3D" w:rsidRDefault="00AD1F3D" w:rsidP="00AD1F3D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8862588515</w:t>
            </w:r>
          </w:p>
          <w:p w14:paraId="64C698CD" w14:textId="2A6C4FBA" w:rsidR="00AD1F3D" w:rsidRDefault="00AD1F3D" w:rsidP="00AD1F3D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891322535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0E0DE" w14:textId="04E5FD88" w:rsidR="00AD1F3D" w:rsidRPr="00903D23" w:rsidRDefault="007056C6" w:rsidP="00903D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Miejski Zakład Usług Komunalnych Sp. z o.o. ul. Kolejowa 4, 48-300 Wałbrzych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69CF" w14:textId="1E5387D8" w:rsidR="00AD1F3D" w:rsidRPr="00627EC3" w:rsidRDefault="007056C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EC3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426E0A" w:rsidRPr="007C0AA1" w14:paraId="6B390C95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8509" w14:textId="65181E13" w:rsidR="00426E0A" w:rsidRDefault="00426E0A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B8EAC" w14:textId="24B1ED0E" w:rsidR="00426E0A" w:rsidRDefault="001A607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29.01.2024 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4DDD8" w14:textId="77777777" w:rsidR="00426E0A" w:rsidRDefault="00921FDA" w:rsidP="00AD1F3D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6060111947</w:t>
            </w:r>
          </w:p>
          <w:p w14:paraId="64AD459B" w14:textId="2258C6F2" w:rsidR="00921FDA" w:rsidRDefault="00921FDA" w:rsidP="00AD1F3D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520754</w:t>
            </w:r>
            <w:r w:rsidR="002E30E2">
              <w:rPr>
                <w:rStyle w:val="Teksttreci"/>
                <w:sz w:val="16"/>
                <w:szCs w:val="16"/>
              </w:rPr>
              <w:t>127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73CA" w14:textId="77777777" w:rsidR="006D71D0" w:rsidRDefault="001A6072" w:rsidP="00903D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EQO </w:t>
            </w:r>
            <w:r w:rsidR="006D71D0">
              <w:rPr>
                <w:sz w:val="16"/>
                <w:szCs w:val="16"/>
              </w:rPr>
              <w:t>Północ sp. z o.o.</w:t>
            </w:r>
          </w:p>
          <w:p w14:paraId="66544571" w14:textId="2F2E75EA" w:rsidR="00426E0A" w:rsidRDefault="006D71D0" w:rsidP="00903D2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D55A4">
              <w:rPr>
                <w:sz w:val="16"/>
                <w:szCs w:val="16"/>
              </w:rPr>
              <w:t xml:space="preserve">ul. Lipowa 19, </w:t>
            </w:r>
            <w:r>
              <w:rPr>
                <w:sz w:val="16"/>
                <w:szCs w:val="16"/>
              </w:rPr>
              <w:t xml:space="preserve">65-600 Oborniki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DCBD" w14:textId="724999D0" w:rsidR="00426E0A" w:rsidRPr="00627EC3" w:rsidRDefault="002E30E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EC3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480AA8" w:rsidRPr="007C0AA1" w14:paraId="7820AD92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7E73" w14:textId="5CE049E9" w:rsidR="00480AA8" w:rsidRDefault="00480AA8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C5A9" w14:textId="0C53B29A" w:rsidR="00480AA8" w:rsidRDefault="00480AA8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31.01.2024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5DAFE" w14:textId="77777777" w:rsidR="00480AA8" w:rsidRDefault="009A7CF5" w:rsidP="00AD1F3D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8992945899</w:t>
            </w:r>
          </w:p>
          <w:p w14:paraId="6DE2D3F6" w14:textId="7069D8C0" w:rsidR="009A7CF5" w:rsidRDefault="009A7CF5" w:rsidP="00AD1F3D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523937555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C599" w14:textId="77777777" w:rsidR="00480AA8" w:rsidRPr="00480AA8" w:rsidRDefault="00480AA8" w:rsidP="00480AA8">
            <w:pPr>
              <w:snapToGrid w:val="0"/>
              <w:rPr>
                <w:sz w:val="16"/>
                <w:szCs w:val="16"/>
              </w:rPr>
            </w:pPr>
            <w:r w:rsidRPr="00480AA8">
              <w:rPr>
                <w:sz w:val="16"/>
                <w:szCs w:val="16"/>
              </w:rPr>
              <w:t xml:space="preserve">KOMUNALNIK-NYSA SP. Z O.O. </w:t>
            </w:r>
          </w:p>
          <w:p w14:paraId="31EA6FF7" w14:textId="405F6AC7" w:rsidR="00480AA8" w:rsidRDefault="00480AA8" w:rsidP="00480AA8">
            <w:pPr>
              <w:snapToGrid w:val="0"/>
              <w:rPr>
                <w:sz w:val="16"/>
                <w:szCs w:val="16"/>
              </w:rPr>
            </w:pPr>
            <w:r w:rsidRPr="00480AA8">
              <w:rPr>
                <w:sz w:val="16"/>
                <w:szCs w:val="16"/>
              </w:rPr>
              <w:t>50-518 Wrocław, ul. Św. Jerzego 1a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2A47" w14:textId="08698537" w:rsidR="00480AA8" w:rsidRPr="00627EC3" w:rsidRDefault="002060E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EC3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480AA8" w:rsidRPr="007C0AA1" w14:paraId="4E72D190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50A3" w14:textId="0C87209A" w:rsidR="00480AA8" w:rsidRDefault="00480AA8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C406C" w14:textId="6AADF2E0" w:rsidR="00480AA8" w:rsidRDefault="00480AA8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31.01.2024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73A46" w14:textId="77777777" w:rsidR="00480AA8" w:rsidRDefault="00D15B90" w:rsidP="00AD1F3D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8992946982</w:t>
            </w:r>
          </w:p>
          <w:p w14:paraId="7F106CD0" w14:textId="476ED9CE" w:rsidR="00D15B90" w:rsidRDefault="00D15B90" w:rsidP="00AD1F3D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524033608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B51E3" w14:textId="70ECDC1F" w:rsidR="00480AA8" w:rsidRPr="00480AA8" w:rsidRDefault="002060EF" w:rsidP="00480AA8">
            <w:pPr>
              <w:snapToGrid w:val="0"/>
              <w:rPr>
                <w:sz w:val="16"/>
                <w:szCs w:val="16"/>
              </w:rPr>
            </w:pPr>
            <w:r w:rsidRPr="002060EF">
              <w:rPr>
                <w:sz w:val="16"/>
                <w:szCs w:val="16"/>
              </w:rPr>
              <w:t xml:space="preserve">ECO-PROFIT SP. Z O.O. ul. Św. Jerzego 1a 50-518 Wrocław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41B6" w14:textId="4AA3C92C" w:rsidR="00480AA8" w:rsidRPr="00627EC3" w:rsidRDefault="002060E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EC3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bookmarkEnd w:id="0"/>
    </w:tbl>
    <w:p w14:paraId="1503ADCB" w14:textId="77777777" w:rsidR="005018D3" w:rsidRDefault="005018D3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</w:rPr>
      </w:pPr>
    </w:p>
    <w:tbl>
      <w:tblPr>
        <w:tblW w:w="9291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22"/>
        <w:gridCol w:w="1283"/>
        <w:gridCol w:w="1260"/>
        <w:gridCol w:w="1800"/>
        <w:gridCol w:w="1800"/>
        <w:gridCol w:w="2226"/>
      </w:tblGrid>
      <w:tr w:rsidR="005018D3" w14:paraId="30A6763D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92EFCCB" w14:textId="77777777" w:rsidR="005018D3" w:rsidRDefault="005018D3" w:rsidP="00EF483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A4CC7E" w14:textId="77777777" w:rsidR="005018D3" w:rsidRDefault="005018D3" w:rsidP="00EF483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5C1F6" w14:textId="77777777" w:rsidR="005018D3" w:rsidRDefault="005018D3" w:rsidP="00EF483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22EB916" w14:textId="77777777" w:rsidR="005018D3" w:rsidRDefault="005018D3" w:rsidP="00EF483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7F35BE" w14:textId="77777777" w:rsidR="005018D3" w:rsidRDefault="005018D3" w:rsidP="00EF483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firmy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3D8F13" w14:textId="77777777" w:rsidR="005018D3" w:rsidRDefault="005018D3" w:rsidP="00EF4832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Rodzaje odbieranych </w:t>
            </w:r>
            <w:r>
              <w:rPr>
                <w:rFonts w:ascii="Tahoma" w:hAnsi="Tahoma" w:cs="Tahoma"/>
                <w:sz w:val="18"/>
                <w:szCs w:val="18"/>
              </w:rPr>
              <w:br/>
              <w:t>odpadów komunalnych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5018D3" w14:paraId="248118D4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D12CDAF" w14:textId="77777777" w:rsidR="005018D3" w:rsidRDefault="005018D3" w:rsidP="00EF483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69B65F" w14:textId="77777777" w:rsidR="005018D3" w:rsidRDefault="005018D3" w:rsidP="00EF483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5.04.2012</w:t>
            </w:r>
          </w:p>
          <w:p w14:paraId="538647D5" w14:textId="77777777" w:rsidR="005018D3" w:rsidRDefault="005018D3" w:rsidP="00EF483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E90BE" w14:textId="77777777" w:rsidR="005018D3" w:rsidRDefault="005018D3" w:rsidP="00EF483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3A51C" w14:textId="77777777" w:rsidR="005018D3" w:rsidRDefault="005018D3" w:rsidP="00EF4832">
            <w:pPr>
              <w:snapToGrid w:val="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11.08.2014 -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620615" w14:textId="77777777" w:rsidR="005018D3" w:rsidRDefault="005018D3" w:rsidP="00EF4832">
            <w:pPr>
              <w:snapToGrid w:val="0"/>
              <w:spacing w:after="2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8960000026</w:t>
            </w:r>
          </w:p>
          <w:p w14:paraId="338FFE1D" w14:textId="77777777" w:rsidR="005018D3" w:rsidRDefault="005018D3" w:rsidP="00EF4832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931623022</w:t>
            </w:r>
          </w:p>
          <w:p w14:paraId="36147800" w14:textId="77777777" w:rsidR="005018D3" w:rsidRDefault="005018D3" w:rsidP="00EF483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A4C6D31" w14:textId="77777777" w:rsidR="005018D3" w:rsidRDefault="005018D3" w:rsidP="00EF4832">
            <w:pPr>
              <w:snapToGrid w:val="0"/>
              <w:jc w:val="center"/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Wrocławskie Przedsiębiorstwo Oczyszczania ALBA SA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05DECB" w14:textId="77777777" w:rsidR="005018D3" w:rsidRDefault="005018D3" w:rsidP="00EF4832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  <w:t>Ul.Ostrowskiego</w:t>
            </w: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7 53-238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41047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Lista kodów </w:t>
            </w:r>
          </w:p>
          <w:p w14:paraId="1E55004E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 </w:t>
            </w:r>
          </w:p>
          <w:p w14:paraId="3DF97738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01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Opakowania z papieru i tektury</w:t>
            </w:r>
          </w:p>
          <w:p w14:paraId="265F72BE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02 - Opakowania z tworzyw sztucznych</w:t>
            </w:r>
          </w:p>
          <w:p w14:paraId="36C19CDE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15 01 03 - Opakowania z drewna</w:t>
            </w:r>
          </w:p>
          <w:p w14:paraId="3CABD32E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04 - Opakowania z metali</w:t>
            </w:r>
          </w:p>
          <w:p w14:paraId="26D16015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15 01 05 - Opakowania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wielomateriałowe</w:t>
            </w:r>
          </w:p>
          <w:p w14:paraId="495FCD56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06 - Zmieszane odpady opakowaniowe</w:t>
            </w:r>
          </w:p>
          <w:p w14:paraId="7B552F8F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07 - Opakowania z szkła</w:t>
            </w:r>
          </w:p>
          <w:p w14:paraId="0E0E808E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09 - Opakowania z tekstyliów</w:t>
            </w:r>
          </w:p>
          <w:p w14:paraId="5D6687F3" w14:textId="77777777" w:rsidR="005018D3" w:rsidRDefault="005018D3" w:rsidP="00EF4832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10* - Opakowania zawierające pozostałości substancji niebezpiecznych lub nimi zanieczyszczone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. środkami ochrony roślin I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– bardzo toksyczne i toksyczne)</w:t>
            </w:r>
          </w:p>
          <w:p w14:paraId="417A503E" w14:textId="77777777" w:rsidR="005018D3" w:rsidRDefault="005018D3" w:rsidP="00EF4832">
            <w:pPr>
              <w:autoSpaceDE w:val="0"/>
              <w:spacing w:before="60"/>
              <w:ind w:left="1134" w:hanging="1134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11* - Opakowania z metali zawierające niebezpieczne porowate elementy wzmocnienia konstrukcyjnego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 azbestu), włącznie z pustymi pojemnikami</w:t>
            </w:r>
          </w:p>
          <w:p w14:paraId="0C6521A2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- Odpady betonu oraz gruz betonowy z rozbiórek i remontów</w:t>
            </w:r>
          </w:p>
          <w:p w14:paraId="1EC805CA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02 - Gruz ceglany</w:t>
            </w:r>
          </w:p>
          <w:p w14:paraId="7A92EA39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03 - Odpady innych materiałów ceramicznych i elementów wyposażenia</w:t>
            </w:r>
          </w:p>
          <w:p w14:paraId="713096B9" w14:textId="77777777" w:rsidR="005018D3" w:rsidRDefault="005018D3" w:rsidP="00EF4832">
            <w:pPr>
              <w:autoSpaceDE w:val="0"/>
              <w:spacing w:before="60"/>
              <w:ind w:left="993" w:hanging="993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14:paraId="70132786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80 - Usunięte tynki, tapety, okleiny itp.</w:t>
            </w:r>
          </w:p>
          <w:p w14:paraId="29E0244F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lastRenderedPageBreak/>
              <w:t>17 01 81 - Odpady z remontów i przebudowy dróg</w:t>
            </w:r>
          </w:p>
          <w:p w14:paraId="16DDC271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82 - Inne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odpady</w:t>
            </w:r>
          </w:p>
          <w:p w14:paraId="5479376D" w14:textId="77777777" w:rsidR="005018D3" w:rsidRDefault="005018D3" w:rsidP="00EF4832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09 04 - Zmieszane odpady z budowy, remontów i demontażu inne niż wymienione 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br/>
              <w:t>w 17 09 01, 17 09 02 i 17 09 03</w:t>
            </w:r>
          </w:p>
          <w:p w14:paraId="49502A49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01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-  Papier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tektura</w:t>
            </w:r>
          </w:p>
          <w:p w14:paraId="23731C9F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02 - Szkło</w:t>
            </w:r>
          </w:p>
          <w:p w14:paraId="121DBB08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08 - Odpady kuchenne ulegające biodegradacji</w:t>
            </w:r>
          </w:p>
          <w:p w14:paraId="199CEF63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10 - Odzież</w:t>
            </w:r>
          </w:p>
          <w:p w14:paraId="34985566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11 - Tekstylia</w:t>
            </w:r>
          </w:p>
          <w:p w14:paraId="5310F8E1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13* - Rozpuszczalniki</w:t>
            </w:r>
          </w:p>
          <w:p w14:paraId="4D28ACE0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14* - Kwasy</w:t>
            </w:r>
          </w:p>
          <w:p w14:paraId="2C7CDEC0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15* - Alkalia</w:t>
            </w:r>
          </w:p>
          <w:p w14:paraId="4D7A2944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17* - Odczynniki fotograficzne</w:t>
            </w:r>
          </w:p>
          <w:p w14:paraId="628DF469" w14:textId="77777777" w:rsidR="005018D3" w:rsidRDefault="005018D3" w:rsidP="00EF4832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19* - Środki ochrony roślin I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(bardzo toksyczne i toksyczne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.. herbicydy, insektycydy)</w:t>
            </w:r>
          </w:p>
          <w:p w14:paraId="7AE650C2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21* - Lampy fluorescencyjne i inne odpady zawierające rtęć</w:t>
            </w:r>
          </w:p>
          <w:p w14:paraId="70B522E7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23* - Urządzenia zawierające freony</w:t>
            </w:r>
          </w:p>
          <w:p w14:paraId="7008DEA4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25  - Oleje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tłuszcze jadalne</w:t>
            </w:r>
          </w:p>
          <w:p w14:paraId="1F523AFB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26* - Oleje i tłuszcze inne niż wymienione w 20 01 25</w:t>
            </w:r>
          </w:p>
          <w:p w14:paraId="30AD7D56" w14:textId="77777777" w:rsidR="005018D3" w:rsidRDefault="005018D3" w:rsidP="00EF4832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27* -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14:paraId="0AAE1108" w14:textId="77777777" w:rsidR="005018D3" w:rsidRDefault="005018D3" w:rsidP="00EF4832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 xml:space="preserve">20 01 28  - </w:t>
            </w: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Farby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tusze, farby drukarskie, kleje, lepiszcze i żywice inne niż wymienione 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20 01 27</w:t>
            </w:r>
          </w:p>
          <w:p w14:paraId="52D009A4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- Detergenty zawierające substancje niebezpieczne</w:t>
            </w:r>
          </w:p>
          <w:p w14:paraId="120EB917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20 01 30  - Detergenty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inne niż wymienione w 20 01 29</w:t>
            </w:r>
          </w:p>
          <w:p w14:paraId="59DF5908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31* - Leki cytotoksyczne i cytostatyczne</w:t>
            </w:r>
          </w:p>
          <w:p w14:paraId="68677227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32  - Leki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31</w:t>
            </w:r>
          </w:p>
          <w:p w14:paraId="639331BC" w14:textId="77777777" w:rsidR="005018D3" w:rsidRDefault="005018D3" w:rsidP="00EF4832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33* - Baterie i akumulatory łącznie z bateriami i akumulatorami wymienionymi 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w 16 06        01, 16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06 02 i 16 06 03 oraz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niesortowane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 i akumulatory zawierające te baterie</w:t>
            </w:r>
          </w:p>
          <w:p w14:paraId="20E7E4E5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34  - Baterie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akumulatory inne niż wymienione w 20 01 33</w:t>
            </w:r>
          </w:p>
          <w:p w14:paraId="7B44F8BC" w14:textId="77777777" w:rsidR="005018D3" w:rsidRDefault="005018D3" w:rsidP="00EF4832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35* - Zużyte urządzenia elektryczne i elektroniczne inne niż wymienione w 20 01 21 i 20 01 23 zawierające niebezpieczne składniki (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  <w:p w14:paraId="20073272" w14:textId="77777777" w:rsidR="005018D3" w:rsidRDefault="005018D3" w:rsidP="00EF4832">
            <w:pPr>
              <w:autoSpaceDE w:val="0"/>
              <w:spacing w:before="60"/>
              <w:ind w:left="993" w:hanging="993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36  - Zużyte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F26F37D" w14:textId="77777777" w:rsidR="005018D3" w:rsidRDefault="005018D3" w:rsidP="00EF4832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37* - Drewno zawierające substancje niebezpieczne</w:t>
            </w:r>
          </w:p>
          <w:p w14:paraId="2457E578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38  - Drewno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37</w:t>
            </w:r>
          </w:p>
          <w:p w14:paraId="5B0AE503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39  - Tworzywa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sztuczne</w:t>
            </w:r>
          </w:p>
          <w:p w14:paraId="4C009BAD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40  - Metale</w:t>
            </w:r>
          </w:p>
          <w:p w14:paraId="4E6111CA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20 01 41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zmiotek wentylacyjnych</w:t>
            </w:r>
          </w:p>
          <w:p w14:paraId="7CF45955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80  - Środki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ochrony roślin inne niż wymienione w 20 01 19</w:t>
            </w:r>
          </w:p>
          <w:p w14:paraId="451401BF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99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frakcje zbierane w sposób selektywny</w:t>
            </w:r>
          </w:p>
          <w:p w14:paraId="2B93DD92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ulegające biodegradacji</w:t>
            </w:r>
          </w:p>
          <w:p w14:paraId="62A7F411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02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Gleba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ziemia, w tym kamienie</w:t>
            </w:r>
          </w:p>
          <w:p w14:paraId="604B1BB2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03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nieulegające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biodegradacji</w:t>
            </w:r>
          </w:p>
          <w:p w14:paraId="3C726E9B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20 03 01  -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Niesegregowane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(zmieszane) odpady komunalne</w:t>
            </w:r>
          </w:p>
          <w:p w14:paraId="0D09FC37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02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targowisk</w:t>
            </w:r>
          </w:p>
          <w:p w14:paraId="531D7D88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03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czyszczenia ulic i placów</w:t>
            </w:r>
          </w:p>
          <w:p w14:paraId="2D65A30C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04  - Szlamy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2F2CD8A1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06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studzienek kanalizacyjnych</w:t>
            </w:r>
          </w:p>
          <w:p w14:paraId="667F6716" w14:textId="77777777" w:rsidR="005018D3" w:rsidRDefault="005018D3" w:rsidP="00EF4832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07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wielkogabarytowe</w:t>
            </w:r>
          </w:p>
          <w:p w14:paraId="40A2A596" w14:textId="77777777" w:rsidR="005018D3" w:rsidRDefault="005018D3" w:rsidP="00EF4832">
            <w:pPr>
              <w:autoSpaceDE w:val="0"/>
              <w:spacing w:before="6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99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komunalne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 innych grupach</w:t>
            </w:r>
          </w:p>
          <w:p w14:paraId="3AB7493A" w14:textId="77777777" w:rsidR="005018D3" w:rsidRDefault="005018D3" w:rsidP="00EF483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4052DE2C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7A23FEE" w14:textId="77777777" w:rsidR="005018D3" w:rsidRDefault="005018D3" w:rsidP="00EF483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67B48CD" w14:textId="77777777" w:rsidR="005018D3" w:rsidRDefault="005018D3" w:rsidP="00EF483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16-05-2012</w:t>
            </w:r>
          </w:p>
          <w:p w14:paraId="72A4DB47" w14:textId="77777777" w:rsidR="005018D3" w:rsidRDefault="005018D3" w:rsidP="00EF483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97D27E8" w14:textId="77777777" w:rsidR="005018D3" w:rsidRDefault="005018D3" w:rsidP="00EF4832">
            <w:pPr>
              <w:snapToGrid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6950001773</w:t>
            </w:r>
          </w:p>
          <w:p w14:paraId="1170C587" w14:textId="77777777" w:rsidR="005018D3" w:rsidRDefault="005018D3" w:rsidP="00EF4832">
            <w:pPr>
              <w:spacing w:before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390044713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568225" w14:textId="77777777" w:rsidR="005018D3" w:rsidRDefault="005018D3" w:rsidP="00EF483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Usługowo-Produkcyjne i Handlowe „ COM-D” Sp. z o.o.</w:t>
            </w:r>
          </w:p>
          <w:p w14:paraId="47CB7E76" w14:textId="77777777" w:rsidR="005018D3" w:rsidRDefault="005018D3" w:rsidP="00EF48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4BF5779" w14:textId="77777777" w:rsidR="005018D3" w:rsidRDefault="005018D3" w:rsidP="00EF4832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ul. Poniatowskiego 25, 59-400 Jawor</w:t>
            </w:r>
          </w:p>
          <w:p w14:paraId="1B8B984C" w14:textId="77777777" w:rsidR="005018D3" w:rsidRDefault="005018D3" w:rsidP="00EF4832">
            <w:pPr>
              <w:jc w:val="center"/>
            </w:pP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55E5F32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10* - opakowania zawierające pozostałości substancji niebezpiecznych lub nimi zanieczyszczone / np. środkami ochrony roślin I i II klasy toksyczności – bardzo toksyczne i toksyczne /,</w:t>
            </w:r>
          </w:p>
          <w:p w14:paraId="2076D4DC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/ np. azbest / włącznie z pustymi pojemnikami ciśnieniowymi,</w:t>
            </w:r>
          </w:p>
          <w:p w14:paraId="09D0D1A5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01- opakowania z papieru i tekstury;</w:t>
            </w:r>
          </w:p>
          <w:p w14:paraId="2B0752A0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 01 02- opakowania z tworzyw sztucznych;</w:t>
            </w:r>
          </w:p>
          <w:p w14:paraId="52F999FE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03- opakowania z drewna;</w:t>
            </w:r>
          </w:p>
          <w:p w14:paraId="4C958542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04- opakowania z metali;</w:t>
            </w:r>
          </w:p>
          <w:p w14:paraId="1F26029B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05- opakowania wielomateriałowe;</w:t>
            </w:r>
          </w:p>
          <w:p w14:paraId="103EAEAE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06- zmieszane odpady opakowaniowe;</w:t>
            </w:r>
          </w:p>
          <w:p w14:paraId="4FC00FCB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07- opakowania ze szkła;</w:t>
            </w:r>
          </w:p>
          <w:p w14:paraId="162ABCA2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09- opakowania z tekstyliów;</w:t>
            </w:r>
          </w:p>
          <w:p w14:paraId="00935D2F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– zużyte opony</w:t>
            </w:r>
          </w:p>
          <w:p w14:paraId="306A8EBF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remontów,</w:t>
            </w:r>
          </w:p>
          <w:p w14:paraId="02F2F17C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ceglany,</w:t>
            </w:r>
          </w:p>
          <w:p w14:paraId="3D26D496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wyposażenia,</w:t>
            </w:r>
          </w:p>
          <w:p w14:paraId="15B658F9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odpadów materiałów ceramicznych i elementów wyposażenia inne niż wymienione w 17 01 06,</w:t>
            </w:r>
          </w:p>
          <w:p w14:paraId="0F800C6C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Odpady z remontów i przebudowy dróg,</w:t>
            </w:r>
          </w:p>
          <w:p w14:paraId="3E69350B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Drewno,</w:t>
            </w:r>
          </w:p>
          <w:p w14:paraId="6524CE78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02 - szkło,</w:t>
            </w:r>
          </w:p>
          <w:p w14:paraId="5011CBE0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03 - tworzywa sztuczne,</w:t>
            </w:r>
          </w:p>
          <w:p w14:paraId="55C73AFF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01,</w:t>
            </w:r>
          </w:p>
          <w:p w14:paraId="572F34AF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Odpadowa papa,</w:t>
            </w:r>
          </w:p>
          <w:p w14:paraId="4904F491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stal,</w:t>
            </w:r>
          </w:p>
          <w:p w14:paraId="5E273418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04 01 - Miedz, brąz, mosiądz,</w:t>
            </w:r>
          </w:p>
          <w:p w14:paraId="21065942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02 - Aluminium,</w:t>
            </w:r>
          </w:p>
          <w:p w14:paraId="0B9AF8F8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03 - Ołów,</w:t>
            </w:r>
          </w:p>
          <w:p w14:paraId="534DFA37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04 04 - Cynk,</w:t>
            </w:r>
          </w:p>
          <w:p w14:paraId="7184EBB1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06 - Cyna,</w:t>
            </w:r>
          </w:p>
          <w:p w14:paraId="1352CBBB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07 - Mieszaniny metali,</w:t>
            </w:r>
          </w:p>
          <w:p w14:paraId="6A5E8419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11 - Kable inne niż wymienione w 17 04 10,</w:t>
            </w:r>
          </w:p>
          <w:p w14:paraId="46FE91A4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Gleba i ziemia, w tym kamienie, inne niż wymienione w 17 05 03,</w:t>
            </w:r>
          </w:p>
          <w:p w14:paraId="2F262343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Tłuczeń torowy / kruszywo / inny niż wymieniony w 17 05 07,</w:t>
            </w:r>
          </w:p>
          <w:p w14:paraId="65237D48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– Materiały izolacyjne inne niż wymienione  w 17 06 01 i 17 06 03,</w:t>
            </w:r>
          </w:p>
          <w:p w14:paraId="1D8A18FC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– Materiały konstrukcyjne zawierające gips inne niż wymienione w 17 08 01,</w:t>
            </w:r>
          </w:p>
          <w:p w14:paraId="55ED4F9E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03.</w:t>
            </w:r>
          </w:p>
          <w:p w14:paraId="0C143299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- Rozpuszczalniki,</w:t>
            </w:r>
          </w:p>
          <w:p w14:paraId="7DE5D505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- Kwasy,</w:t>
            </w:r>
          </w:p>
          <w:p w14:paraId="752A1EEB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- Alkalia,</w:t>
            </w:r>
          </w:p>
          <w:p w14:paraId="6BF1122F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- Odczynniki fotograficzne,</w:t>
            </w:r>
          </w:p>
          <w:p w14:paraId="1A5375CF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19* - Środki ochrony roślin I i II klas toksyczności,</w:t>
            </w:r>
          </w:p>
          <w:p w14:paraId="0EDB4CDC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25* - Oleje i tłuszcze jadalne,</w:t>
            </w:r>
          </w:p>
          <w:p w14:paraId="0E20526A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- Oleje i tłuszcze inne niż wymienione w 20 01 25, </w:t>
            </w:r>
          </w:p>
          <w:p w14:paraId="090672B8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- Farby, tusze, farby drukarskie, kleje, lepiszcze, i żywice zawierające substancje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niebezpieczne,</w:t>
            </w:r>
          </w:p>
          <w:p w14:paraId="576BB7E3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- detergenty zawierające substancje niebezpieczne,</w:t>
            </w:r>
          </w:p>
          <w:p w14:paraId="5A7A5E66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- Leki cytotoksyczne i cytostatyczne, </w:t>
            </w:r>
          </w:p>
          <w:p w14:paraId="23844E37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33* - Baterie i akumulatory łącznie z bateriami i akumulatorami wymienionymi w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16 06 01, 16 06 02 lub 16 06 03 oraz niesortowane baterie i akumulatory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zawierające te baterie,</w:t>
            </w:r>
          </w:p>
          <w:p w14:paraId="25B961AF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- Drewno zawierające substancje niebezpieczne,</w:t>
            </w:r>
          </w:p>
          <w:p w14:paraId="53E537E9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01- papier i tekstura;</w:t>
            </w:r>
          </w:p>
          <w:p w14:paraId="1B9ECE79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02 - szkło;</w:t>
            </w:r>
          </w:p>
          <w:p w14:paraId="3663AFDB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08- odpady kuchenne ulegające biodegradacji;</w:t>
            </w:r>
          </w:p>
          <w:p w14:paraId="295E2B5E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10- odzież;</w:t>
            </w:r>
          </w:p>
          <w:p w14:paraId="1CB28194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11- tekstylia;</w:t>
            </w:r>
          </w:p>
          <w:p w14:paraId="0721C8BC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21*- lampy fluorescencyjne i inne odpady zawierające rtęć;</w:t>
            </w:r>
          </w:p>
          <w:p w14:paraId="361E9017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23*- urządzenia zawierające freony</w:t>
            </w:r>
          </w:p>
          <w:p w14:paraId="4D8A9A3F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28- farby, tusze, farby drukarskie, kleje, lepiszcze i żywice inne niż wymienione w 20 01 27;</w:t>
            </w:r>
          </w:p>
          <w:p w14:paraId="594C3F32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30- detergenty inne niż wymienione 20 01 29;</w:t>
            </w:r>
          </w:p>
          <w:p w14:paraId="5D2158F9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32- leki ine niż wymienione w 20 01 31;</w:t>
            </w:r>
          </w:p>
          <w:p w14:paraId="635F334E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34- baterie i akumulatory inne niż wymienione w 20 01 33;</w:t>
            </w:r>
          </w:p>
          <w:p w14:paraId="564011EC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35*- zużyte urządzenia elektryczne i elektroniczne inne niż wymienione w 20 01 21 i 20 01 23 zawierające niebezpieczne składniki;</w:t>
            </w:r>
          </w:p>
          <w:p w14:paraId="72FC7BB9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36- zużyte urządzenia elektryczne i elektroniczne inne niż wymienione w 20 01 21, 20 01 23 i 20 01 35;</w:t>
            </w:r>
          </w:p>
          <w:p w14:paraId="5B23651C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38- drewno inne niż wymienione w 20 01 37</w:t>
            </w:r>
          </w:p>
          <w:p w14:paraId="77EADB94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39- tworzywa sztuczne;</w:t>
            </w:r>
          </w:p>
          <w:p w14:paraId="07F6B900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40- metale;</w:t>
            </w:r>
          </w:p>
          <w:p w14:paraId="1F23EEC6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41- odpady zmiotek wentylacyjnych;</w:t>
            </w:r>
          </w:p>
          <w:p w14:paraId="408BD721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80- środki ochrony roślin inne niż wymienione w 20 01 19;</w:t>
            </w:r>
          </w:p>
          <w:p w14:paraId="4FC8E57A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99- inne niewymienione frakcje zbierane w sposób selektywny;</w:t>
            </w:r>
          </w:p>
          <w:p w14:paraId="69186703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01- odpady ulegające biodegradacji;</w:t>
            </w:r>
          </w:p>
          <w:p w14:paraId="6834DB4B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02- gleba i ziemia, w tym kamienie;</w:t>
            </w:r>
          </w:p>
          <w:p w14:paraId="4ECDBA17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03- inne odpady nie ulegające biodegradacji;</w:t>
            </w:r>
          </w:p>
          <w:p w14:paraId="4568E922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01- niesegregowane (zmieszane) odpady komunalne;</w:t>
            </w:r>
          </w:p>
          <w:p w14:paraId="64C4A2F4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02- odpady z targowisk;</w:t>
            </w:r>
          </w:p>
          <w:p w14:paraId="66AC502B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03- odpady z czyszczenia ulic i placów;</w:t>
            </w:r>
          </w:p>
          <w:p w14:paraId="7B8C602D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04- szlamy ze zbiorników bezodpływowych służących do gromadzenia nieczystości;</w:t>
            </w:r>
          </w:p>
          <w:p w14:paraId="5352A764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06- odpady ze studzienek kanalizacyjnych;</w:t>
            </w:r>
          </w:p>
          <w:p w14:paraId="24EC89B6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07- odpady wielkogabarytowe;</w:t>
            </w:r>
          </w:p>
          <w:p w14:paraId="216BD18D" w14:textId="77777777" w:rsidR="005018D3" w:rsidRDefault="005018D3" w:rsidP="00EF4832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03 99- odpady komunalne nie wymienione w innych podgrupach.</w:t>
            </w:r>
          </w:p>
        </w:tc>
      </w:tr>
      <w:tr w:rsidR="005018D3" w14:paraId="760C94C7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22108E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3E1F7DF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EEE926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886-000-36-57</w:t>
            </w:r>
          </w:p>
          <w:p w14:paraId="1E73270E" w14:textId="77777777" w:rsidR="005018D3" w:rsidRDefault="005018D3" w:rsidP="00EF4832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2AE0C2B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2A159D6C" w14:textId="77777777" w:rsidR="005018D3" w:rsidRDefault="005018D3" w:rsidP="00EF4832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VICOTEL” Sp. z o. 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44FCDF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3A5B92C" w14:textId="77777777" w:rsidR="005018D3" w:rsidRDefault="005018D3" w:rsidP="00EF4832">
            <w:pPr>
              <w:snapToGrid w:val="0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14:paraId="67BDB5BB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14:paraId="73F1C496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1D0F9FC9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14:paraId="7B71AE12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14:paraId="532FD064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19*- Środki ochrony roślin I i II kl. toksyczności,</w:t>
            </w:r>
          </w:p>
          <w:p w14:paraId="6C5A5CE0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21*- Lampy fluorescencyne i inne odpady zawierające rtęć,</w:t>
            </w:r>
          </w:p>
          <w:p w14:paraId="61A9E154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23*- Urządzenia zawierające freony,</w:t>
            </w:r>
          </w:p>
          <w:p w14:paraId="4D363958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3442B90A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29*- Detergenty zawierające substancje niebezpieczne,</w:t>
            </w:r>
          </w:p>
          <w:p w14:paraId="7EC186D3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615E56D2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33*-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14:paraId="7B358E07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 xml:space="preserve">20 01 34- Baterie i akumulatory inne niż wymienione w 20 01 33, </w:t>
            </w:r>
          </w:p>
          <w:p w14:paraId="50969748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35*-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zne składniki,</w:t>
            </w:r>
          </w:p>
          <w:p w14:paraId="3C367EFF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11B2CE50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37*- Drewno zawierające substancje niebezpieczne,</w:t>
            </w:r>
          </w:p>
          <w:p w14:paraId="13A18617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36A1EE95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14:paraId="7D4A95E1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40- Metale,</w:t>
            </w:r>
          </w:p>
          <w:p w14:paraId="3164CB15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02CF9F4D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14:paraId="721F0910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01- Odpady ulegające biodegradacji,</w:t>
            </w:r>
          </w:p>
          <w:p w14:paraId="2BAB9E95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14:paraId="71EF7698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0AA59577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0D63AD9B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14:paraId="4407CFB3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14:paraId="7AB7EF4C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14:paraId="7D643EAD" w14:textId="77777777" w:rsidR="005018D3" w:rsidRDefault="005018D3" w:rsidP="00EF4832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14:paraId="09C56DA9" w14:textId="77777777" w:rsidR="005018D3" w:rsidRDefault="005018D3" w:rsidP="00EF4832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7FDF21A5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B492D3" w14:textId="77777777" w:rsidR="005018D3" w:rsidRPr="002F19DB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E57BEEA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3C96B294" w14:textId="77777777" w:rsidR="002F19DB" w:rsidRDefault="002F19DB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23.07.2021</w:t>
            </w:r>
          </w:p>
          <w:p w14:paraId="39717E4C" w14:textId="1BE1B2D7" w:rsidR="002F19DB" w:rsidRPr="002F19DB" w:rsidRDefault="002F19DB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Wykreślono 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06F4B0" w14:textId="77777777" w:rsidR="005018D3" w:rsidRPr="002F19DB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6FE5DDEC" w14:textId="77777777" w:rsidR="005018D3" w:rsidRPr="002F19DB" w:rsidRDefault="005018D3" w:rsidP="00EF4832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7FACB4" w14:textId="77777777" w:rsidR="005018D3" w:rsidRPr="002F19DB" w:rsidRDefault="005018D3" w:rsidP="00EF4832">
            <w:pPr>
              <w:snapToGrid w:val="0"/>
              <w:jc w:val="center"/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 xml:space="preserve">Simeko Sp. z o. o. </w:t>
            </w:r>
          </w:p>
          <w:p w14:paraId="1D116CE7" w14:textId="77777777" w:rsidR="005018D3" w:rsidRPr="002F19DB" w:rsidRDefault="005018D3" w:rsidP="00EF4832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08BA8E5" w14:textId="77777777" w:rsidR="005018D3" w:rsidRPr="002F19DB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8DB1DE7" w14:textId="77777777" w:rsidR="005018D3" w:rsidRPr="002F19DB" w:rsidRDefault="005018D3" w:rsidP="00EF4832">
            <w:pPr>
              <w:snapToGrid w:val="0"/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15- Odpady opakowaniowe; sorbenty, tkaniny do wycierania, materiały filtracyjne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ubrania ochronne nieujęte w innych grupach</w:t>
            </w:r>
          </w:p>
          <w:p w14:paraId="1916F00D" w14:textId="77777777" w:rsidR="005018D3" w:rsidRPr="002F19DB" w:rsidRDefault="005018D3" w:rsidP="00EF4832">
            <w:pPr>
              <w:rPr>
                <w:strike/>
              </w:rPr>
            </w:pPr>
          </w:p>
          <w:p w14:paraId="2003E0FE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01 - Odpady opakowaniowe (włącznie z selektywnie gromadzonymi komunalnymi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odpadami opakowaniowymi):</w:t>
            </w:r>
          </w:p>
          <w:p w14:paraId="4FDB2193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01- Opakowania z papieru i tektury </w:t>
            </w:r>
          </w:p>
          <w:p w14:paraId="24A3F22D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02- Opakowania z tworzyw sztucznych </w:t>
            </w:r>
          </w:p>
          <w:p w14:paraId="408E5FCB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03- Opakowania z drewna </w:t>
            </w:r>
          </w:p>
          <w:p w14:paraId="30FDD879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04- Opakowania z metali </w:t>
            </w:r>
          </w:p>
          <w:p w14:paraId="156658C0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15 01 05- Opakowania wielomateriałowe</w:t>
            </w:r>
          </w:p>
          <w:p w14:paraId="12677979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06- Zmieszane odpady opakowaniowe </w:t>
            </w:r>
          </w:p>
          <w:p w14:paraId="26ABC185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07- Opakowania ze szkła </w:t>
            </w:r>
          </w:p>
          <w:p w14:paraId="262BC563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09- Opakowania z tekstyliów </w:t>
            </w:r>
          </w:p>
          <w:p w14:paraId="78403809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 xml:space="preserve">15 01 10- Opakowania zawierające pozostałości substancji niebezpiecznych lub nimi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zanieczyszczone (np. środkami ochrony roślin I i II klasy toksyczności - bardzo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toksyczne i toksyczne) </w:t>
            </w:r>
          </w:p>
          <w:p w14:paraId="52B29FA3" w14:textId="77777777" w:rsidR="005018D3" w:rsidRPr="002F19DB" w:rsidRDefault="005018D3" w:rsidP="00EF4832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11- Opakowania z metali zawierające niebezpieczne porowate elementy wzmocnienia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konstrukcyjnego (np. azbest), włącznie z pustymi pojemnikami ciśnieniowymi </w:t>
            </w:r>
          </w:p>
          <w:p w14:paraId="29A31F7C" w14:textId="77777777" w:rsidR="005018D3" w:rsidRPr="002F19DB" w:rsidRDefault="005018D3" w:rsidP="00EF4832">
            <w:pPr>
              <w:rPr>
                <w:strike/>
              </w:rPr>
            </w:pPr>
          </w:p>
          <w:p w14:paraId="71FBA7C5" w14:textId="77777777" w:rsidR="005018D3" w:rsidRPr="002F19DB" w:rsidRDefault="005018D3" w:rsidP="00EF4832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17- Odpady z budowy, remontów i demontażu obiektów budowlanych oraz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  infrastruktury drogowej (włączając glebę i ziemię z terenów zanieczyszczonych)</w:t>
            </w:r>
          </w:p>
          <w:p w14:paraId="5E601498" w14:textId="77777777" w:rsidR="005018D3" w:rsidRPr="002F19DB" w:rsidRDefault="005018D3" w:rsidP="00EF4832">
            <w:pPr>
              <w:rPr>
                <w:strike/>
              </w:rPr>
            </w:pPr>
          </w:p>
          <w:p w14:paraId="2702F7F1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01- Odpady materiałów i elementów budowlanych oraz infrastruktury drogowej (np.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beton, cegły, płyty, ceramika):</w:t>
            </w:r>
          </w:p>
          <w:p w14:paraId="37EEA188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01- Odpady betonu oraz gruz betonowy z rozbiórek i remontów </w:t>
            </w:r>
          </w:p>
          <w:p w14:paraId="58B7B519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02- Gruz ceglany </w:t>
            </w:r>
          </w:p>
          <w:p w14:paraId="1AAB5FFE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06- Zmieszane lub wysegregowane odpady z betonu, gruzu ceglanego, odpadowych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materiałów ceramicznych i elementów wyposażenia zawierające substancje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niebezpieczne </w:t>
            </w:r>
          </w:p>
          <w:p w14:paraId="3B8E59EE" w14:textId="77777777" w:rsidR="005018D3" w:rsidRPr="002F19DB" w:rsidRDefault="005018D3" w:rsidP="00EF4832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07- Zmieszane odpady z betonu, gruzu ceglanego, odpadowych materiałów ceramicznych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elementów wyposażenia inne niż wymienione w 17 01 06 </w:t>
            </w:r>
          </w:p>
          <w:p w14:paraId="5F1CE450" w14:textId="77777777" w:rsidR="005018D3" w:rsidRPr="002F19DB" w:rsidRDefault="005018D3" w:rsidP="00EF4832">
            <w:pPr>
              <w:rPr>
                <w:strike/>
              </w:rPr>
            </w:pPr>
          </w:p>
          <w:p w14:paraId="726FBDA1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17 02 - Odpady drewna, szkła i tworzyw sztucznych</w:t>
            </w:r>
          </w:p>
          <w:p w14:paraId="43CAD142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01- Drewno </w:t>
            </w:r>
          </w:p>
          <w:p w14:paraId="56CAAFE9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02- Szkło </w:t>
            </w:r>
          </w:p>
          <w:p w14:paraId="38CB5CCE" w14:textId="77777777" w:rsidR="005018D3" w:rsidRPr="002F19DB" w:rsidRDefault="005018D3" w:rsidP="00EF4832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03- Tworzywa sztuczne </w:t>
            </w:r>
          </w:p>
          <w:p w14:paraId="6CB41889" w14:textId="77777777" w:rsidR="005018D3" w:rsidRPr="002F19DB" w:rsidRDefault="005018D3" w:rsidP="00EF4832">
            <w:pPr>
              <w:rPr>
                <w:strike/>
              </w:rPr>
            </w:pPr>
          </w:p>
          <w:p w14:paraId="541E2778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04 - Odpady i złomy metaliczne oraz stopów metali </w:t>
            </w:r>
          </w:p>
          <w:p w14:paraId="23DD0F6C" w14:textId="77777777" w:rsidR="005018D3" w:rsidRPr="002F19DB" w:rsidRDefault="005018D3" w:rsidP="00EF4832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05- Żelazo i stal </w:t>
            </w:r>
          </w:p>
          <w:p w14:paraId="72A55A21" w14:textId="77777777" w:rsidR="005018D3" w:rsidRPr="002F19DB" w:rsidRDefault="005018D3" w:rsidP="00EF4832">
            <w:pPr>
              <w:rPr>
                <w:strike/>
              </w:rPr>
            </w:pPr>
          </w:p>
          <w:p w14:paraId="4C7F9129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05 - Gleba i ziemia (włączając glebę i ziemię z terenów zanieczyszczonych oraz urobek 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pogłębiania) </w:t>
            </w:r>
          </w:p>
          <w:p w14:paraId="54F09E65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03- Gleba i ziemia, w tym kamienie, zawierające substancje niebezpieczne (np. PCB) </w:t>
            </w:r>
          </w:p>
          <w:p w14:paraId="2DF973FD" w14:textId="77777777" w:rsidR="005018D3" w:rsidRPr="002F19DB" w:rsidRDefault="005018D3" w:rsidP="00EF4832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04- Gleba i ziemia, w tym kamienie, inne niż wymienione w 17 05 03 </w:t>
            </w:r>
          </w:p>
          <w:p w14:paraId="55E38EF2" w14:textId="77777777" w:rsidR="005018D3" w:rsidRPr="002F19DB" w:rsidRDefault="005018D3" w:rsidP="00EF4832">
            <w:pPr>
              <w:rPr>
                <w:strike/>
              </w:rPr>
            </w:pPr>
          </w:p>
          <w:p w14:paraId="15EFB22F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09 - Inne odpady z budowy, remontów i demontażu </w:t>
            </w:r>
          </w:p>
          <w:p w14:paraId="27936781" w14:textId="77777777" w:rsidR="005018D3" w:rsidRPr="002F19DB" w:rsidRDefault="005018D3" w:rsidP="00EF4832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04- Zmieszane odpady z budowy, remontów i demontażu inne niż wymienione w 17 09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17 09 02 i 17 09 03 </w:t>
            </w:r>
          </w:p>
          <w:p w14:paraId="5CF67CB4" w14:textId="77777777" w:rsidR="005018D3" w:rsidRPr="002F19DB" w:rsidRDefault="005018D3" w:rsidP="00EF4832">
            <w:pPr>
              <w:rPr>
                <w:strike/>
              </w:rPr>
            </w:pPr>
          </w:p>
          <w:p w14:paraId="771AF21C" w14:textId="77777777" w:rsidR="005018D3" w:rsidRPr="002F19DB" w:rsidRDefault="005018D3" w:rsidP="00EF4832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>20- Odpady komunalne łącznie z frakcjami gromadzonymi selektywnie</w:t>
            </w:r>
          </w:p>
          <w:p w14:paraId="5FC70B84" w14:textId="77777777" w:rsidR="005018D3" w:rsidRPr="002F19DB" w:rsidRDefault="005018D3" w:rsidP="00EF4832">
            <w:pPr>
              <w:rPr>
                <w:strike/>
              </w:rPr>
            </w:pPr>
          </w:p>
          <w:p w14:paraId="72119DCB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01- Odpady komunalne segregowane i gromadzone selektywnie (z wyłączeniem 15 01)</w:t>
            </w:r>
          </w:p>
          <w:p w14:paraId="28DF6298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01- Papier i tektura,</w:t>
            </w:r>
          </w:p>
          <w:p w14:paraId="1CD61FC9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02- Szkło,</w:t>
            </w:r>
          </w:p>
          <w:p w14:paraId="5D8E2F32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32B56E73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10- Odzież,</w:t>
            </w:r>
          </w:p>
          <w:p w14:paraId="755B1115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11- Tekstylia,</w:t>
            </w:r>
          </w:p>
          <w:p w14:paraId="41AB54A1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13- Rozpuszczalniki,</w:t>
            </w:r>
          </w:p>
          <w:p w14:paraId="64DA8405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14- Kwasy,</w:t>
            </w:r>
          </w:p>
          <w:p w14:paraId="2E07A45C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15- Alkalia,</w:t>
            </w:r>
          </w:p>
          <w:p w14:paraId="76393084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17- Odczynniki fotograficzne,</w:t>
            </w:r>
          </w:p>
          <w:p w14:paraId="0B0722A8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19- Środki ochrony roślin I i II kl. toksyczności (bardzo toksyczne i toksyczne 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herbicydy, insektycyty),</w:t>
            </w:r>
          </w:p>
          <w:p w14:paraId="2BC92D52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21- Lampy fluorescencyjne i inne odpady zawierające rtęć,</w:t>
            </w:r>
          </w:p>
          <w:p w14:paraId="5FDC75A8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23- Urządzenia zawierające freony,</w:t>
            </w:r>
          </w:p>
          <w:p w14:paraId="279AAA30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25- Oleje i tłuszcze jadalne,</w:t>
            </w:r>
          </w:p>
          <w:p w14:paraId="737FCC73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26- Oleje i tłuszcze inne niż wymienione w 20 01 25,</w:t>
            </w:r>
          </w:p>
          <w:p w14:paraId="08D34FE4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27- Farby, tusze,  farby drukarskie, kleje, lepiszcze i żywice zawierające substancje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niebezpieczne</w:t>
            </w:r>
          </w:p>
          <w:p w14:paraId="2DAC97E6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514C23A0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29- Detergenty zawierające substancje niebezpieczne,</w:t>
            </w:r>
          </w:p>
          <w:p w14:paraId="70FF9F7E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199693F8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31- Leki cytotoksyczne i cytostatyczne,</w:t>
            </w:r>
          </w:p>
          <w:p w14:paraId="40B759D9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32- Leki inne niż wymienione w 20 01 31,</w:t>
            </w:r>
          </w:p>
          <w:p w14:paraId="54FEC1FB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33- Baterie i akumulatory łącznie z bateriami i akumulatorami wymienionymi w 16 06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14:paraId="4C64A674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4C529C09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35- Zużyte urządzenia elektryczne i elektroniczne inne niż wymienione w 20 01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 xml:space="preserve">21 i 20 01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23 zawierające niebezpieczne składniki (1),</w:t>
            </w:r>
          </w:p>
          <w:p w14:paraId="1838F4B1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5C0FE199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37- Drewno zawierające substancje niebezpieczne,</w:t>
            </w:r>
          </w:p>
          <w:p w14:paraId="684E865E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2785B18C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39- Tworzywa sztuczne,</w:t>
            </w:r>
          </w:p>
          <w:p w14:paraId="4EF902D4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40- Metale,</w:t>
            </w:r>
          </w:p>
          <w:p w14:paraId="41EE56FB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41- Odpady zmiotek wentylacyjnych,</w:t>
            </w:r>
          </w:p>
          <w:p w14:paraId="6F8BBE76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5F16A88E" w14:textId="77777777" w:rsidR="005018D3" w:rsidRPr="002F19DB" w:rsidRDefault="005018D3" w:rsidP="00EF4832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14:paraId="034D3AD0" w14:textId="77777777" w:rsidR="005018D3" w:rsidRPr="002F19DB" w:rsidRDefault="005018D3" w:rsidP="00EF4832">
            <w:pPr>
              <w:rPr>
                <w:strike/>
              </w:rPr>
            </w:pPr>
          </w:p>
          <w:p w14:paraId="44D5EE44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02- Odpady z ogrodów i parków (w tym z cmentarzy)</w:t>
            </w:r>
          </w:p>
          <w:p w14:paraId="5E228317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01- Odpady ulegające biodegradacji,</w:t>
            </w:r>
          </w:p>
          <w:p w14:paraId="6D0BF8C5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02- Gleba i ziemia, w tym kamienie,</w:t>
            </w:r>
          </w:p>
          <w:p w14:paraId="7F53A196" w14:textId="77777777" w:rsidR="005018D3" w:rsidRPr="002F19DB" w:rsidRDefault="005018D3" w:rsidP="00EF4832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466AF9CB" w14:textId="77777777" w:rsidR="005018D3" w:rsidRPr="002F19DB" w:rsidRDefault="005018D3" w:rsidP="00EF4832">
            <w:pPr>
              <w:rPr>
                <w:strike/>
              </w:rPr>
            </w:pPr>
          </w:p>
          <w:p w14:paraId="10FDB5CB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03- Inne odpady komunalne</w:t>
            </w:r>
          </w:p>
          <w:p w14:paraId="7033E670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121C51A6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02- Odpady z targowisk,</w:t>
            </w:r>
          </w:p>
          <w:p w14:paraId="637503A0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03- Odpady z czyszczenia ulic i placów,</w:t>
            </w:r>
          </w:p>
          <w:p w14:paraId="1B19056B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04- Szlamy ze zbiorników bezodpływowych służących do gromadzenia nieczystości,</w:t>
            </w:r>
          </w:p>
          <w:p w14:paraId="29F189C0" w14:textId="77777777" w:rsidR="005018D3" w:rsidRPr="002F19DB" w:rsidRDefault="005018D3" w:rsidP="00EF4832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06- Odpady ze studzienek kanalizacyjnych,</w:t>
            </w:r>
          </w:p>
          <w:p w14:paraId="323E6736" w14:textId="77777777" w:rsidR="005018D3" w:rsidRPr="002F19DB" w:rsidRDefault="005018D3" w:rsidP="00EF4832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07- Odpady wielkogabarytowe,</w:t>
            </w:r>
          </w:p>
          <w:p w14:paraId="1F0A6201" w14:textId="77777777" w:rsidR="005018D3" w:rsidRPr="002F19DB" w:rsidRDefault="005018D3" w:rsidP="00EF4832">
            <w:pPr>
              <w:rPr>
                <w:strike/>
              </w:rPr>
            </w:pPr>
          </w:p>
          <w:p w14:paraId="6C5E7C9A" w14:textId="77777777" w:rsidR="005018D3" w:rsidRPr="002F19DB" w:rsidRDefault="005018D3" w:rsidP="00EF4832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57D4059F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1AA0F7" w14:textId="77777777" w:rsidR="005018D3" w:rsidRDefault="005018D3" w:rsidP="00EF4832">
            <w:pPr>
              <w:snapToGrid w:val="0"/>
              <w:jc w:val="center"/>
            </w:pPr>
          </w:p>
          <w:p w14:paraId="4E9DFE78" w14:textId="77777777" w:rsidR="005018D3" w:rsidRDefault="005018D3" w:rsidP="00EF4832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E381A29" w14:textId="77777777" w:rsidR="005018D3" w:rsidRDefault="005018D3" w:rsidP="00EF4832">
            <w:pPr>
              <w:snapToGrid w:val="0"/>
              <w:jc w:val="center"/>
            </w:pPr>
          </w:p>
          <w:p w14:paraId="69506531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54AB3119" w14:textId="54272E5B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04.02.2013 </w:t>
            </w:r>
            <w:r w:rsidR="005B6D4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–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zmiana</w:t>
            </w:r>
          </w:p>
          <w:p w14:paraId="7E2A3BD0" w14:textId="77777777" w:rsidR="005B6D45" w:rsidRDefault="005B6D45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11.04.2022 r.</w:t>
            </w:r>
          </w:p>
          <w:p w14:paraId="4C4701E2" w14:textId="354583D6" w:rsidR="005B6D45" w:rsidRDefault="005B6D45" w:rsidP="00EF4832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Zmiana adresu siedziby spółki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202952" w14:textId="77777777" w:rsidR="005018D3" w:rsidRDefault="005018D3" w:rsidP="00EF4832">
            <w:pPr>
              <w:snapToGrid w:val="0"/>
              <w:jc w:val="center"/>
            </w:pPr>
          </w:p>
          <w:p w14:paraId="7BDE100B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111A6D5C" w14:textId="77777777" w:rsidR="005018D3" w:rsidRDefault="005018D3" w:rsidP="00EF4832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DE22389" w14:textId="77777777" w:rsidR="005018D3" w:rsidRDefault="005018D3" w:rsidP="00EF4832">
            <w:pPr>
              <w:snapToGrid w:val="0"/>
              <w:jc w:val="center"/>
            </w:pPr>
          </w:p>
          <w:p w14:paraId="277A12B1" w14:textId="77777777" w:rsidR="005018D3" w:rsidRDefault="005018D3" w:rsidP="00EF4832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112BD490" w14:textId="77777777" w:rsidR="005018D3" w:rsidRDefault="005018D3" w:rsidP="00EF4832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865DFF" w14:textId="77777777" w:rsidR="005018D3" w:rsidRDefault="005018D3" w:rsidP="00EF4832">
            <w:pPr>
              <w:snapToGrid w:val="0"/>
              <w:jc w:val="center"/>
            </w:pPr>
          </w:p>
          <w:p w14:paraId="23C86C2F" w14:textId="25C4D2EB" w:rsidR="005018D3" w:rsidRPr="007103CB" w:rsidRDefault="007103CB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</w:t>
            </w:r>
            <w:r w:rsidR="005018D3" w:rsidRPr="007103C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8-304 Wałbrzych, </w:t>
            </w:r>
            <w:r w:rsidR="005018D3" w:rsidRPr="007103C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ul. Piasta16</w:t>
            </w:r>
          </w:p>
          <w:p w14:paraId="5AEAFCDF" w14:textId="77777777" w:rsidR="005B6D45" w:rsidRPr="00C82825" w:rsidRDefault="005B6D45" w:rsidP="00EF4832">
            <w:pPr>
              <w:jc w:val="center"/>
              <w:rPr>
                <w:rStyle w:val="googqs-tidbitgoogqs-tidbit-0"/>
                <w:bCs/>
                <w:color w:val="333333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ul. Szczecińska 5,</w:t>
            </w:r>
          </w:p>
          <w:p w14:paraId="12D0D6A2" w14:textId="03F3E0E4" w:rsidR="005B6D45" w:rsidRDefault="005B6D45" w:rsidP="00EF483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54-517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C6B3E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</w:p>
          <w:p w14:paraId="11F0A7D2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odbieranych odpadów komunalnych:</w:t>
            </w:r>
          </w:p>
          <w:p w14:paraId="5862E35A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 – Opakowania z papieru i tektury</w:t>
            </w:r>
          </w:p>
          <w:p w14:paraId="64B8D925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 – Opakowania z tworzyw sztucznych</w:t>
            </w:r>
          </w:p>
          <w:p w14:paraId="226F5E66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 – Opakowania z drewna</w:t>
            </w:r>
          </w:p>
          <w:p w14:paraId="25852F7F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 – Opakowania z metali</w:t>
            </w:r>
          </w:p>
          <w:p w14:paraId="017BD6B5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 01 05  – Opakowania wielomateriałowe</w:t>
            </w:r>
          </w:p>
          <w:p w14:paraId="06E8A0BE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– Zmieszane odpady opakowaniowe</w:t>
            </w:r>
          </w:p>
          <w:p w14:paraId="256B5B5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 – Opakowania ze szkła</w:t>
            </w:r>
          </w:p>
          <w:p w14:paraId="229BCE12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 – Opakowania z tekstyliów</w:t>
            </w:r>
          </w:p>
          <w:p w14:paraId="4E3D3FE0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10*  – Opakowania zawierające pozostałości substancji niebezpiecznych lub nimi zanieczyszczone (np. środkami ochrony roślin I i II klasy toksyczności – bardzo toksyczne i toksyczne)</w:t>
            </w:r>
          </w:p>
          <w:p w14:paraId="1EC84078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(np. azbestu), włącznie z pustymi pojemnikami</w:t>
            </w:r>
          </w:p>
          <w:p w14:paraId="035DED5A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 – Zużyte opony</w:t>
            </w:r>
          </w:p>
          <w:p w14:paraId="45673A2F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 – Odpady betonu oraz gruzu betonowego z rozbiórek i remontów</w:t>
            </w:r>
          </w:p>
          <w:p w14:paraId="24300886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 – Gruz ceglany</w:t>
            </w:r>
          </w:p>
          <w:p w14:paraId="61C3C249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03  – Odpady innych materiałów ceramicznych i elementów wyposażenia  </w:t>
            </w:r>
          </w:p>
          <w:p w14:paraId="2E0160E8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07  – mieszane odpady z betonu, gruzu ceglanego, odpadów materiałów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ceramicznych  i elementów wyposażenia inne niż wymienione w 17 01 06</w:t>
            </w:r>
          </w:p>
          <w:p w14:paraId="05EF7DD3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80  – Usunięte tynki, tapety, okleiny itp.</w:t>
            </w:r>
          </w:p>
          <w:p w14:paraId="4FBABD73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 – Odpady z remontów i przebudowy dróg</w:t>
            </w:r>
          </w:p>
          <w:p w14:paraId="4A02CEA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82  – Inne niewymienione odpady</w:t>
            </w:r>
          </w:p>
          <w:p w14:paraId="68BEA96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 – Drewno</w:t>
            </w:r>
          </w:p>
          <w:p w14:paraId="7575618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 – Asfalt inny ni z wymieniony w 17 03 01</w:t>
            </w:r>
          </w:p>
          <w:p w14:paraId="332B701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 – Odpadowa papa</w:t>
            </w:r>
          </w:p>
          <w:p w14:paraId="247788CF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– Miedź, brąz i mosiądz</w:t>
            </w:r>
          </w:p>
          <w:p w14:paraId="18C82300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04 02 – Aluminium</w:t>
            </w:r>
          </w:p>
          <w:p w14:paraId="50F37A82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– Ołów</w:t>
            </w:r>
          </w:p>
          <w:p w14:paraId="27AFC051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– Cynk</w:t>
            </w:r>
          </w:p>
          <w:p w14:paraId="1C71BD4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– Żelazo i stal</w:t>
            </w:r>
          </w:p>
          <w:p w14:paraId="5276AB60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– Cyna</w:t>
            </w:r>
          </w:p>
          <w:p w14:paraId="2D995B4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– Mieszaniny metali</w:t>
            </w:r>
          </w:p>
          <w:p w14:paraId="6F4F0DED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 – Żelazo i stal</w:t>
            </w:r>
          </w:p>
          <w:p w14:paraId="46D62F3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09*-  Odpady metali zanieczyszczonych substancjami niebezpiecznymi</w:t>
            </w:r>
          </w:p>
          <w:p w14:paraId="21DE1D09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10*-  Kable zawierające ropę naftową , smołę lub inne substancje niebezpieczne</w:t>
            </w:r>
          </w:p>
          <w:p w14:paraId="610CA3C1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– Kable inne niż wymienione w 17 04 10*</w:t>
            </w:r>
          </w:p>
          <w:p w14:paraId="3CF319E0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–  Gleba i ziemia w tym kamienie niezawierające substancji niebezpiecznych</w:t>
            </w:r>
          </w:p>
          <w:p w14:paraId="55347C6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 Tłuczeń torowy (kruszywo) inny niż wymieniony w 17 05 07</w:t>
            </w:r>
          </w:p>
          <w:p w14:paraId="5994F63F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–  materiały izolacyjne niezawierające azbestu ani innych substancji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42B7BAA2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–  materiały konstrukcyjne zawierające gips, niezawierające substancji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1D7FBA56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09 04 –  mieszane odpady z budowy, remontów i demontażu inne niż wymienione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w 17 09 01, 17 09 02 i 17 09 03</w:t>
            </w:r>
          </w:p>
          <w:p w14:paraId="481C34C8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Odpady komunalne inne niż niebezpieczne:</w:t>
            </w:r>
          </w:p>
          <w:p w14:paraId="7D21B7B1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1190F5BE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 wyłączeniem 15 01) </w:t>
            </w:r>
          </w:p>
          <w:p w14:paraId="013037FE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01Papier i tektura </w:t>
            </w:r>
          </w:p>
          <w:p w14:paraId="31E0C711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02 Szkło </w:t>
            </w:r>
          </w:p>
          <w:p w14:paraId="1741AF12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08 Odpady kuchenne ulegające biodegradacji </w:t>
            </w:r>
          </w:p>
          <w:p w14:paraId="4DE606FD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10 Odzież </w:t>
            </w:r>
          </w:p>
          <w:p w14:paraId="0CA6F802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11 Tekstylia </w:t>
            </w:r>
          </w:p>
          <w:p w14:paraId="7C8529A8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25 Oleje i tłuszcze jadalne </w:t>
            </w:r>
          </w:p>
          <w:p w14:paraId="1B9C166F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żywice inne niż wymienione w 20 01 27 </w:t>
            </w:r>
          </w:p>
          <w:p w14:paraId="4E15524D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30 Detergenty inne niż wymienione w 20 01 29 </w:t>
            </w:r>
          </w:p>
          <w:p w14:paraId="230333BC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 Leki inne niż wymienione w 20 01 31 </w:t>
            </w:r>
          </w:p>
          <w:p w14:paraId="4CE46C04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34 Baterie i akumulatory inne niż wymienione w 20 01 33 </w:t>
            </w:r>
          </w:p>
          <w:p w14:paraId="7210C28C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36 Zużyte urządzenia elektryczne i elektroniczne inne niż wymienione </w:t>
            </w:r>
          </w:p>
          <w:p w14:paraId="080460AF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20 01 21, 20 01 23 i 20 01 35 </w:t>
            </w:r>
          </w:p>
          <w:p w14:paraId="2AFDDBBD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38 Drewno inne niż wymienione w 20 01 37 </w:t>
            </w:r>
          </w:p>
          <w:p w14:paraId="67E3A40B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39 Tworzywa sztuczne </w:t>
            </w:r>
          </w:p>
          <w:p w14:paraId="231937A7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40 Metale </w:t>
            </w:r>
          </w:p>
          <w:p w14:paraId="1978CC99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41 Odpady zmiotek wentylacyjnych </w:t>
            </w:r>
          </w:p>
          <w:p w14:paraId="4A4DD5A2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80 Środki ochrony roślin inne niż wymienione w 20 01 19 </w:t>
            </w:r>
          </w:p>
          <w:p w14:paraId="27098FB4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99 Inne niewymienione frakcje zbierane w sposób selektywny </w:t>
            </w:r>
          </w:p>
          <w:p w14:paraId="34DABCCA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46896767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01 Odpady ulegające biodegradacji </w:t>
            </w:r>
          </w:p>
          <w:p w14:paraId="2050A1FA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02 Gleba i ziemia, w tym kamienie </w:t>
            </w:r>
          </w:p>
          <w:p w14:paraId="5062B934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03 Inne odpady nieulegające biodegradacji </w:t>
            </w:r>
          </w:p>
          <w:p w14:paraId="7667E15F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Inne odpady komunalne </w:t>
            </w:r>
          </w:p>
          <w:p w14:paraId="0A3DDF6B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03 01 Niesegregowane (zmieszane) odpady komunalne </w:t>
            </w:r>
          </w:p>
          <w:p w14:paraId="02B0C08D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02 Odpady z targowisk </w:t>
            </w:r>
          </w:p>
          <w:p w14:paraId="51D788EF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03 Odpady z czyszczenia ulic i placów </w:t>
            </w:r>
          </w:p>
          <w:p w14:paraId="54AD1D01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04 Szlamy ze zbiorników bezodpływowych służących do gromadzenia nieczystości </w:t>
            </w:r>
          </w:p>
          <w:p w14:paraId="103E9A97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06 Odpady ze studzienek kanalizacyjnych </w:t>
            </w:r>
          </w:p>
          <w:p w14:paraId="4CBD438F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07 Odpady wielkogabarytowe </w:t>
            </w:r>
          </w:p>
          <w:p w14:paraId="13D5A157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059B38A9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2. Odpady komunalne niebezpieczne:</w:t>
            </w:r>
          </w:p>
          <w:p w14:paraId="2ED96BC2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6607CC70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543AD228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13* Rozpuszczalniki </w:t>
            </w:r>
          </w:p>
          <w:p w14:paraId="6F9D30D4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14* Kwasy </w:t>
            </w:r>
          </w:p>
          <w:p w14:paraId="7C672F38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15* Alkalia </w:t>
            </w:r>
          </w:p>
          <w:p w14:paraId="1D8B8170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17* Odczynniki fotograficzne </w:t>
            </w:r>
          </w:p>
          <w:p w14:paraId="0BF1768A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i II klasy toksyczności (bardzo toksyczne i toksyczne np. herbicydy, insektycydy) </w:t>
            </w:r>
          </w:p>
          <w:p w14:paraId="495D3F3C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21* Lampy fluorescencyjne i inne odpady zawierające rtęć </w:t>
            </w:r>
          </w:p>
          <w:p w14:paraId="194FB5FE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23* Urządzenia zawierające freony </w:t>
            </w:r>
          </w:p>
          <w:p w14:paraId="220598E8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Oleje i tłuszcze inne niż wymienione w 20 01 25 </w:t>
            </w:r>
          </w:p>
          <w:p w14:paraId="4BC7C8A2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Farby, tusze, farby drukarskie, kleje, lepiszcze i żywice zawierające substancje niebezpieczne </w:t>
            </w:r>
          </w:p>
          <w:p w14:paraId="4A68CC36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29* Detergenty zawierające substancje niebezpieczne </w:t>
            </w:r>
          </w:p>
          <w:p w14:paraId="316F19E5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Leki cytotoksyczne i cytostatyczne </w:t>
            </w:r>
          </w:p>
          <w:p w14:paraId="0E413DB6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Baterie i akumulatory łącznie z bateriami i akumulatorami wymienionymi w 16 06 01, 16 06 02 lub 16 06 03 oraz niesortowane baterie i akumulatory zawierające te baterie </w:t>
            </w:r>
          </w:p>
          <w:p w14:paraId="77E92896" w14:textId="77777777" w:rsidR="005018D3" w:rsidRDefault="005018D3" w:rsidP="00EF4832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35* Zużyte urządzenia elektryczne i elektroniczne inne niż wymienione w 20 01 21 i 20 01 23 zawierające niebezpieczne składniki </w:t>
            </w:r>
          </w:p>
          <w:p w14:paraId="46C6E88B" w14:textId="77777777" w:rsidR="005018D3" w:rsidRDefault="005018D3" w:rsidP="00EF4832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</w:tc>
      </w:tr>
      <w:tr w:rsidR="005018D3" w14:paraId="2F107402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E87887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</w:p>
          <w:p w14:paraId="2064D618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77624B8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</w:p>
          <w:p w14:paraId="6A6B840D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39B5E56D" w14:textId="77777777" w:rsidR="005018D3" w:rsidRDefault="005018D3" w:rsidP="00EF4832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122F665C" w14:textId="77777777" w:rsidR="005018D3" w:rsidRDefault="005018D3" w:rsidP="00EF4832">
            <w:pPr>
              <w:snapToGrid w:val="0"/>
              <w:jc w:val="center"/>
            </w:pPr>
          </w:p>
          <w:p w14:paraId="3F769025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4284A22D" w14:textId="77777777" w:rsidR="005018D3" w:rsidRDefault="005018D3" w:rsidP="00EF4832">
            <w:pPr>
              <w:snapToGrid w:val="0"/>
              <w:jc w:val="center"/>
              <w:rPr>
                <w:rFonts w:cs="Arial"/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28.12.2012- zmiana</w:t>
            </w:r>
          </w:p>
          <w:p w14:paraId="754E5DCE" w14:textId="77777777" w:rsidR="005018D3" w:rsidRDefault="005018D3" w:rsidP="00EF4832">
            <w:pPr>
              <w:snapToGrid w:val="0"/>
              <w:jc w:val="center"/>
              <w:rPr>
                <w:rFonts w:cs="Arial"/>
                <w:strike/>
              </w:rPr>
            </w:pPr>
          </w:p>
          <w:p w14:paraId="5A719049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1B92273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</w:p>
          <w:p w14:paraId="466B7F20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24F8D74D" w14:textId="77777777" w:rsidR="005018D3" w:rsidRDefault="005018D3" w:rsidP="00EF4832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68754B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</w:p>
          <w:p w14:paraId="3768B3A9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DROZD-TRANS” </w:t>
            </w:r>
          </w:p>
          <w:p w14:paraId="46C12626" w14:textId="77777777" w:rsidR="005018D3" w:rsidRDefault="005018D3" w:rsidP="00EF4832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E14BC7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</w:p>
          <w:p w14:paraId="3025188A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A2B3ABB" w14:textId="77777777" w:rsidR="005018D3" w:rsidRDefault="005018D3" w:rsidP="00EF483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778CE2F" w14:textId="77777777" w:rsidR="005018D3" w:rsidRDefault="005018D3" w:rsidP="00EF4832">
            <w:pPr>
              <w:autoSpaceDE w:val="0"/>
              <w:snapToGrid w:val="0"/>
              <w:spacing w:before="4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408AA808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225D1546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6805D42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42A8BF13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5EB70CC0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2F70FB3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1C62422D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0917FFC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10* Opakowania zawierające pozostałości substancji niebezpiecznych lub nimi zanieczyszczone (np. środkami ochrony roślin I i II klasy toksyczności -bardzo toksyczne i toksyczne)</w:t>
            </w:r>
          </w:p>
          <w:p w14:paraId="68E78C89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14:paraId="16074122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2F5A80B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01 01 Odpady betonu oraz gruz betonowy z rozbiórek i remontów</w:t>
            </w:r>
          </w:p>
          <w:p w14:paraId="3E09556F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71F527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57AAD86C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mater. ceramicznych i elementów wyposażenia ine niż wymienione w </w:t>
            </w:r>
          </w:p>
          <w:p w14:paraId="503D8E7C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6490106C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05D2F639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093CAD45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77CFEB42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7E812FD8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3D156ED3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7A496A2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6D79F0F2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7A1D562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27EA860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600E4A1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1F3DE8D8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251A63B0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006F19C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09 04 Zmieszane odpady z budowy, remontów i demontażu inne niż wymienione w 17 09 01, 17 09 02, 17 09 03</w:t>
            </w:r>
          </w:p>
          <w:p w14:paraId="413C9BA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4D2CC7B0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49F584B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6AF0B818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10 Odzież</w:t>
            </w:r>
          </w:p>
          <w:p w14:paraId="2FD34E3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586CFB48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67F0EEC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2105C255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74FCEF86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267DCDCF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19* Środki ochrony roślin I i II klasy toksyczności (bardzo toksyczne i toksyczne np. herbicydy, insektycydy)</w:t>
            </w:r>
          </w:p>
          <w:p w14:paraId="434D47D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06CA653E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1D9AB658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535217FF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0F6F7D29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43215A79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71989FD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073994D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470FAE62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3FA1BADF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3A8ACB9D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14:paraId="79B20E43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34 Baterie i akumulatory inne niż wymienione w 20 01 33</w:t>
            </w:r>
          </w:p>
          <w:p w14:paraId="3EDA2470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51B4BF8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200123, 20 01 35 </w:t>
            </w:r>
          </w:p>
          <w:p w14:paraId="1E241B33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6A342ABF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6E58DC91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39 Tworzywa sztuczne ( odpady przeznaczone do segregacji i odzysku)</w:t>
            </w:r>
          </w:p>
          <w:p w14:paraId="62129831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7E6570D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4A67DD6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5236484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14:paraId="07803F0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5DFE20C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793CE941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30CD56D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14:paraId="5088D25D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2BFB2156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5C3ABB21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5429C77D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61D6F2D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0E2EA8DA" w14:textId="77777777" w:rsidR="005018D3" w:rsidRDefault="005018D3" w:rsidP="00EF4832">
            <w:pPr>
              <w:autoSpaceDE w:val="0"/>
              <w:spacing w:before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03 99 Odpady komunalne niewymienione w innych podgrupach</w:t>
            </w:r>
          </w:p>
        </w:tc>
      </w:tr>
      <w:tr w:rsidR="005018D3" w14:paraId="1525B9B0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3F4F23" w14:textId="77777777" w:rsidR="005018D3" w:rsidRPr="00EF4832" w:rsidRDefault="005018D3" w:rsidP="00EF4832">
            <w:pPr>
              <w:snapToGrid w:val="0"/>
              <w:jc w:val="center"/>
              <w:rPr>
                <w:strike/>
                <w:sz w:val="18"/>
                <w:szCs w:val="18"/>
              </w:rPr>
            </w:pPr>
            <w:r w:rsidRPr="00EF4832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8"/>
                <w:szCs w:val="18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8CBC676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</w:p>
          <w:p w14:paraId="0C89610E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0D5D14CE" w14:textId="77777777" w:rsidR="005018D3" w:rsidRDefault="005018D3" w:rsidP="00EF4832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46F3D796" w14:textId="77777777" w:rsidR="005018D3" w:rsidRDefault="005018D3" w:rsidP="00EF4832">
            <w:pPr>
              <w:snapToGrid w:val="0"/>
              <w:jc w:val="center"/>
            </w:pPr>
          </w:p>
          <w:p w14:paraId="13A26A8A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58DDE9D4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</w:p>
          <w:p w14:paraId="54603E9C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</w:p>
          <w:p w14:paraId="0B4EC349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7A68E79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</w:p>
          <w:p w14:paraId="7BB4B8AE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F1DEDA9" w14:textId="77777777" w:rsidR="005018D3" w:rsidRDefault="005018D3" w:rsidP="00EF4832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334F61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</w:p>
          <w:p w14:paraId="3D78EDB1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4374A4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</w:p>
          <w:p w14:paraId="2DDEB383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53996CB3" w14:textId="77777777" w:rsidR="005018D3" w:rsidRDefault="005018D3" w:rsidP="00EF483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EBED23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8F536F3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5249DCF2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76AE137E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0F2EB1FA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0D6E7833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6205EEBA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18A44A3D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71C0B28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88D602D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10* Opakowania zawierające pozostałości substancji niebezpiecznych lub nimi zanieczyszczone (np. środkami ochrony roślin I i II klasy toksyczności -bardzo toksyczne i toksyczne)</w:t>
            </w:r>
          </w:p>
          <w:p w14:paraId="32AF5951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14:paraId="0C025065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4FD2EF9C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6A3F00FF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E1621DD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021DCBFE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mater. ceramicznych i elementów wyposażenia ine niż wymienione w </w:t>
            </w:r>
          </w:p>
          <w:p w14:paraId="4C27854C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23318D0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02 02 Szkło</w:t>
            </w:r>
          </w:p>
          <w:p w14:paraId="3EFC1CE9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68EDE88A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09FEE46E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128E11D3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6F4E988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353E5AD2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342EF3C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084B93D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673FB9E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3A88CC0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2D088E33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3C4409F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193E9DCD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09 04 Zmieszane odpady z budowy, remontów i demontażu inne niż wymienione </w:t>
            </w:r>
          </w:p>
          <w:p w14:paraId="123871E1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w 17 09 01, 17 09 02, 17 09 03</w:t>
            </w:r>
          </w:p>
          <w:p w14:paraId="1A758541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2985D12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0DB58409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07970FF6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494BF6CE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02481DA6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23A6107F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34D38B8A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329D0ED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4E4F228D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i II klasy toksyczności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(bardzo toksyczne i toksyczne np. herbicydy, insektycydy)</w:t>
            </w:r>
          </w:p>
          <w:p w14:paraId="4CED49E6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4638CBC1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0BED84B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3209B6B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39B2D6C8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1CE683C3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52597FC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4E88722D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6391039C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4D445AA7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5256907C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14:paraId="5DF1BA6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1D8863E6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146D32A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  </w:t>
            </w:r>
          </w:p>
          <w:p w14:paraId="3C3D81DE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200123, 20 01 35 </w:t>
            </w:r>
          </w:p>
          <w:p w14:paraId="1EAC00E2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37 Drewno zawierające substancje niebezpieczne</w:t>
            </w:r>
          </w:p>
          <w:p w14:paraId="47AAB2C5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7A991325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39 Tworzywa sztuczne ( odpady przeznaczone do segregacji i odzysku)</w:t>
            </w:r>
          </w:p>
          <w:p w14:paraId="5D805BA4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20487D52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7FC64FE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48BB3293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14:paraId="5090041F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3FFB077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1C5ADAF1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648E208C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14:paraId="3B838243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3F29114B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258932A1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1B680FCD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0232DFA0" w14:textId="77777777" w:rsidR="005018D3" w:rsidRDefault="005018D3" w:rsidP="00EF4832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74B9C0C8" w14:textId="77777777" w:rsidR="005018D3" w:rsidRDefault="005018D3" w:rsidP="00EF4832">
            <w:pPr>
              <w:autoSpaceDE w:val="0"/>
              <w:snapToGrid w:val="0"/>
              <w:spacing w:after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36164436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51573F" w14:textId="77777777" w:rsidR="005018D3" w:rsidRDefault="005018D3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28D0293" w14:textId="77777777" w:rsidR="005018D3" w:rsidRPr="003A3909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20.08.2012</w:t>
            </w:r>
          </w:p>
          <w:p w14:paraId="36A89074" w14:textId="77777777" w:rsidR="005018D3" w:rsidRPr="003A3909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7BBA7DD1" w14:textId="77777777" w:rsidR="005018D3" w:rsidRPr="003A3909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14.05.2013 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br/>
              <w:t xml:space="preserve"> - zmiana</w:t>
            </w:r>
          </w:p>
          <w:p w14:paraId="3C79A64C" w14:textId="77777777" w:rsidR="00390429" w:rsidRPr="003A3909" w:rsidRDefault="00390429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71A3E36F" w14:textId="6CB44A23" w:rsidR="00390429" w:rsidRPr="003A3909" w:rsidRDefault="00390429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22.08.2018 r. </w:t>
            </w:r>
            <w:r w:rsidR="003A3909" w:rsidRPr="003A3909">
              <w:rPr>
                <w:rFonts w:ascii="Tahoma" w:hAnsi="Tahoma" w:cs="Tahoma"/>
                <w:strike/>
                <w:sz w:val="16"/>
                <w:szCs w:val="16"/>
              </w:rPr>
              <w:t>–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zmiana</w:t>
            </w:r>
          </w:p>
          <w:p w14:paraId="21ED96B1" w14:textId="3E6A227A" w:rsidR="003A3909" w:rsidRDefault="003A3909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098D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 13.10.2021 r</w:t>
            </w:r>
            <w:r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BAB90D" w14:textId="77777777" w:rsidR="005018D3" w:rsidRPr="003A3909" w:rsidRDefault="005018D3" w:rsidP="00EF4832">
            <w:pPr>
              <w:snapToGrid w:val="0"/>
              <w:spacing w:after="28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527-20-98-636</w:t>
            </w:r>
          </w:p>
          <w:p w14:paraId="4059FCC4" w14:textId="77777777" w:rsidR="005018D3" w:rsidRPr="003A3909" w:rsidRDefault="005018D3" w:rsidP="00EF4832">
            <w:pPr>
              <w:spacing w:before="28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012914009-00040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42CB43" w14:textId="77777777" w:rsidR="005018D3" w:rsidRPr="003A3909" w:rsidRDefault="00E66DE0" w:rsidP="00EF4832">
            <w:pPr>
              <w:jc w:val="center"/>
              <w:rPr>
                <w:rStyle w:val="spelle"/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ENERIS Surowce S.A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5018D3" w:rsidRPr="003A3909">
              <w:rPr>
                <w:rFonts w:ascii="Tahoma" w:hAnsi="Tahoma" w:cs="Tahoma"/>
                <w:strike/>
                <w:sz w:val="16"/>
                <w:szCs w:val="16"/>
              </w:rPr>
              <w:t>Oddział w</w:t>
            </w:r>
            <w:r w:rsidR="00F056D5" w:rsidRPr="003A3909">
              <w:rPr>
                <w:rFonts w:ascii="Tahoma" w:hAnsi="Tahoma" w:cs="Tahoma"/>
                <w:strike/>
                <w:sz w:val="16"/>
                <w:szCs w:val="16"/>
              </w:rPr>
              <w:t>e</w:t>
            </w:r>
            <w:r w:rsidR="005018D3"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F056D5" w:rsidRPr="003A3909">
              <w:rPr>
                <w:rFonts w:ascii="Tahoma" w:hAnsi="Tahoma" w:cs="Tahoma"/>
                <w:strike/>
                <w:sz w:val="16"/>
                <w:szCs w:val="16"/>
              </w:rPr>
              <w:t>Wrocławiu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7C9DEF" w14:textId="77777777" w:rsidR="005018D3" w:rsidRPr="003A3909" w:rsidRDefault="005018D3" w:rsidP="00EF4832">
            <w:pPr>
              <w:snapToGrid w:val="0"/>
              <w:jc w:val="center"/>
              <w:rPr>
                <w:rStyle w:val="spelle"/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 xml:space="preserve">ul. </w:t>
            </w:r>
            <w:r w:rsidR="00F056D5"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 xml:space="preserve">Jerzmanowska </w:t>
            </w: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>8</w:t>
            </w:r>
          </w:p>
          <w:p w14:paraId="1FC3B670" w14:textId="77777777" w:rsidR="005018D3" w:rsidRPr="003A3909" w:rsidRDefault="00F056D5" w:rsidP="00EF483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>54-519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23AADA5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02 Szkło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08 Odpady kuchenne ulegające biodegradacji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10 Odzież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11 Tekstylia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13* Rozpuszczalniki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14* Kwasy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15* Alkalia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17* Odczynniki fotograficzne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19* Środki ochrony roślin I i II klast toksyczności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(bardzo toksyczne i toksyczne np. herbicydy, insektycydy)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21* Lampy fluorescencyjne i inne odpady zawierające rtęć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23* Urządzenia zawierające freony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25 Oleje i tłuszcze jadalne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26* Oleje i tłuszcze inne niż wymienione w 20 01 25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27* Farby, tusze, farby drukarskie, kleje, lepiszcze i żywice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28 Farby, tusze, farby drukarskie, kleje, lepiszcze i żywice inne niż wymienione w 20 01 27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29* Detergenty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30 Detergenty inne niż wymienione w 20 01 29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31* Leki cytotoksyczne i cytostatyczne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32 Leki inne niż wymienione w 20 01 31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33* Baterie i akumulatory łącznie z bateriami i akumulatorami wymienionymi w 16 06 01, 16 06 02 lub  16 06 03 oraz nie sortowane baterie i akumulatory zawierające te baterie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34 Baterie i akumulatory inne niż wymienione w 20 01 33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35* Zużyte urządzenia elektryczne i elektroniczne inne niż wymienione w 20 01 21 i 20 01 23 zawierające niebezpieczne składniki (1)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36 Zużyte urządzenia elektryczne i elektroniczne inne niż wymienione w 20 01 21, 20 01 23 i 20 01 35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37* Drewno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38 Drewno inne niż wymienione w 20 01 37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39 Tworzywa sztuczne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40 Metale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41 Odpady zmiotek wentylacyjnych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80 Środki ochrony roślin inne niż wymienione w 20 01 19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99 Inne nie wymienione frakcje zbierane w sposób selektywny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02 01 Odpady ulegające biodegradacji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02 02 Gleba i ziemia, w tym kamienie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02 03 Inne odpady nie ulegające biodegradacji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01 Nie segregowane (zmieszane) odpady komunalne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03 02 Odpady z targowisk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03 Odpady z czyszczenia ulic i placów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03 04 Szlamy ze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zbiorników bezodpływowych służących do gromadzenia nieczystości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06 Odpady ze studzienek kanalizacyjnych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07 Odpady wielkogabarytowe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99 Odpady komunalne nie wymienione w innych podgrupach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01 Opakowania z papieru i tektury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02 Opakowania z tworzyw sztucznych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03 Opakowania z drewna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04 Opakowania z metali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05 Opakowania wielomateriałowe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06 Zmieszane odpady opakowaniowe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07 Opakowania ze szkła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09 Opakowania z tekstyliów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01 Odpady betonu oraz gruz betonowy z rozbiórek i remontów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02 Gruz ceglany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03 Odpady innych materiałów ceramicznych i elementów wyposażenia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07 Zmieszane odpady z betonu, gruzu ceglanego, odpadowych materiałów ceramicznych i elementów wyposażenia inne niż wymienione w 17 01 06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80 Usunięte tynki, tapety, okleiny itp.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82 Inne niewymienione odpady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05 04 Gleba i ziemia, w tym kamienie, inne niż wymienione                          w 17 05 03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09 04 Zmieszane odpady z budowy, remontów i demontażu inne niż wymienione w 17 09 01, 17 09 02 i 17 09 03</w:t>
            </w:r>
          </w:p>
          <w:p w14:paraId="10246D4F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170201 Drewno</w:t>
            </w:r>
          </w:p>
          <w:p w14:paraId="6082256C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170202 Szkło</w:t>
            </w:r>
          </w:p>
          <w:p w14:paraId="7BE28323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170203 Tworzywa sztuczne</w:t>
            </w:r>
          </w:p>
          <w:p w14:paraId="3BCDCCED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170302 Asfalt inny niż wymieniony w 170301</w:t>
            </w:r>
          </w:p>
          <w:p w14:paraId="613B79A3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170401 Miedź, brąz, mosiądz</w:t>
            </w:r>
          </w:p>
          <w:p w14:paraId="41B63E60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170402 Aluminium</w:t>
            </w:r>
          </w:p>
          <w:p w14:paraId="0783D2C1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170403 Ołów</w:t>
            </w:r>
          </w:p>
          <w:p w14:paraId="6738DC79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170404 Cynk</w:t>
            </w:r>
          </w:p>
          <w:p w14:paraId="0B6F0E2A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170405 Żelazo i stal</w:t>
            </w:r>
          </w:p>
          <w:p w14:paraId="3E7F0C91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170406 Cyna</w:t>
            </w:r>
          </w:p>
          <w:p w14:paraId="2B11F011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170407 Mieszaniny metali</w:t>
            </w:r>
          </w:p>
          <w:p w14:paraId="6A338A66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170411 Kable inne niż wymienione w 170410</w:t>
            </w:r>
          </w:p>
          <w:p w14:paraId="56515D2B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170508 Tłuczeń torowy (kruszywo) inny niż wymieniony w 170507</w:t>
            </w:r>
          </w:p>
          <w:p w14:paraId="0A702CF7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170604 Materiały izolacyjne inne niż wymienione w 170601 i 170603</w:t>
            </w:r>
          </w:p>
          <w:p w14:paraId="0C79BA41" w14:textId="77777777" w:rsidR="005018D3" w:rsidRPr="003A3909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170802 Materiały konstrukcyjne zawierające gips inne niż wymienione w 170801</w:t>
            </w:r>
          </w:p>
          <w:p w14:paraId="34EAFDC5" w14:textId="77777777" w:rsidR="005018D3" w:rsidRPr="003A3909" w:rsidRDefault="005018D3" w:rsidP="00EF4832">
            <w:pPr>
              <w:autoSpaceDE w:val="0"/>
              <w:snapToGrid w:val="0"/>
              <w:rPr>
                <w:strike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160103 Zużyte opony</w:t>
            </w:r>
          </w:p>
        </w:tc>
      </w:tr>
      <w:tr w:rsidR="005018D3" w14:paraId="5AB9EE6F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F4396B3" w14:textId="77777777" w:rsidR="005018D3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F904A8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11.02.2013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2345A47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4D7826F1" w14:textId="77777777" w:rsidR="005018D3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57ABA87" w14:textId="77777777" w:rsidR="005018D3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R.Cembrzyński, A.Rogalski, Z.Majda S.C. ”CEROMA”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05291C1" w14:textId="03753410" w:rsidR="005018D3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ul. Św. Józefa 2</w:t>
            </w:r>
          </w:p>
          <w:p w14:paraId="1AAE623F" w14:textId="77777777" w:rsidR="005018D3" w:rsidRDefault="005018D3" w:rsidP="00EF4832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58-305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EFBC927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 - odpady ulegające biodegradacji</w:t>
            </w:r>
          </w:p>
          <w:p w14:paraId="0C60B4D6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 - gleba i ziemia, w tym kamienie</w:t>
            </w:r>
          </w:p>
          <w:p w14:paraId="75063D25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  - inne odpady nieulegające biodegradacji (z ogrodów i parków w tym cmentarzy)</w:t>
            </w:r>
          </w:p>
          <w:p w14:paraId="0B64B89E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 - niesegregowane (zmieszane) odpady komunalne</w:t>
            </w:r>
          </w:p>
          <w:p w14:paraId="320B48C3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 - odpady z targowisk</w:t>
            </w:r>
          </w:p>
          <w:p w14:paraId="75F31FA0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 - odpady z czyszczenia ulic i placów</w:t>
            </w:r>
          </w:p>
          <w:p w14:paraId="0B114593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  - odpady ze studzienek kanalizacyjnych</w:t>
            </w:r>
          </w:p>
          <w:p w14:paraId="30A6C30A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  – odpady wielkogabarytowe</w:t>
            </w:r>
          </w:p>
          <w:p w14:paraId="089517AD" w14:textId="77777777" w:rsidR="005018D3" w:rsidRDefault="005018D3" w:rsidP="00EF4832">
            <w:pPr>
              <w:autoSpaceDE w:val="0"/>
              <w:snapToGrid w:val="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 - odpady komunalne nie wymienione w innych podgrupach</w:t>
            </w:r>
          </w:p>
        </w:tc>
      </w:tr>
      <w:tr w:rsidR="005018D3" w14:paraId="540D4A2D" w14:textId="77777777" w:rsidTr="00EF4832">
        <w:trPr>
          <w:trHeight w:val="1651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9FD0712" w14:textId="77777777" w:rsidR="005018D3" w:rsidRPr="00664DB0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10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4BCB7" w14:textId="77777777" w:rsidR="005018D3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07.03.2013</w:t>
            </w:r>
          </w:p>
          <w:p w14:paraId="6B0502D8" w14:textId="566549FD" w:rsidR="00664DB0" w:rsidRPr="00664DB0" w:rsidRDefault="00664DB0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Wykreślono 23.08.2021 r.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4B1959" w14:textId="77777777" w:rsidR="005018D3" w:rsidRPr="00664DB0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885-101-89-84</w:t>
            </w:r>
          </w:p>
          <w:p w14:paraId="6E182EFD" w14:textId="77777777" w:rsidR="005018D3" w:rsidRPr="00664DB0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890337813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0CFA0F0" w14:textId="77777777" w:rsidR="005018D3" w:rsidRPr="00664DB0" w:rsidRDefault="005018D3" w:rsidP="00EF4832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PRZEDSIĘBIORSTWO USŁUGOWO-HANDLOWO-PRODUKCYJNE TRANSPORT DROGOWY ROMAN SZEWCZUK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5DE8F0" w14:textId="77777777" w:rsidR="005018D3" w:rsidRPr="00664DB0" w:rsidRDefault="005018D3" w:rsidP="00EF4832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>ul. Mazurska 1, 58-340 Głuszyca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5BDF92F" w14:textId="77777777" w:rsidR="005018D3" w:rsidRPr="00664DB0" w:rsidRDefault="005018D3" w:rsidP="00EF4832">
            <w:pPr>
              <w:autoSpaceDE w:val="0"/>
              <w:snapToGrid w:val="0"/>
              <w:rPr>
                <w:strike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>20 03 03  - odpady z czyszczenia ulic i placów.</w:t>
            </w:r>
          </w:p>
        </w:tc>
      </w:tr>
      <w:tr w:rsidR="005018D3" w14:paraId="29C6ADF2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E392D7" w14:textId="77777777" w:rsidR="005018D3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1850A8F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25.03.2013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F30297" w14:textId="77777777" w:rsidR="005018D3" w:rsidRDefault="005018D3" w:rsidP="00EF4832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50B7313F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E9284A" w14:textId="77777777" w:rsidR="005018D3" w:rsidRDefault="005018D3" w:rsidP="00EF4832">
            <w:pPr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PPUH MAXER 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SP. Z O.O.</w:t>
            </w:r>
          </w:p>
          <w:p w14:paraId="71BB4FA9" w14:textId="77777777" w:rsidR="005018D3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EBE9C0" w14:textId="77777777" w:rsidR="005018D3" w:rsidRDefault="005018D3" w:rsidP="00EF4832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2A733F32" w14:textId="77777777" w:rsidR="005018D3" w:rsidRDefault="005018D3" w:rsidP="00EF4832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4C2FD7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FD41A4E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– odpady komunalne nie wymienione w innych podgrupach</w:t>
            </w:r>
          </w:p>
          <w:p w14:paraId="6701FBF3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22B7C68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– odpady ze studzienek kanalizacyjnych</w:t>
            </w:r>
          </w:p>
          <w:p w14:paraId="69508788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16C5FDF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– niesegregowane /zmieszane/ odpady komunalne</w:t>
            </w:r>
          </w:p>
          <w:p w14:paraId="45A6C454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15092AD7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0BF82D" w14:textId="77777777" w:rsidR="005018D3" w:rsidRPr="002766FF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43CB954" w14:textId="77777777" w:rsidR="005018D3" w:rsidRPr="002766FF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389EA355" w14:textId="77777777" w:rsidR="005018D3" w:rsidRPr="002766FF" w:rsidRDefault="005018D3" w:rsidP="00EF4832">
            <w:pPr>
              <w:snapToGrid w:val="0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06.05.2013</w:t>
            </w:r>
          </w:p>
          <w:p w14:paraId="38ECC939" w14:textId="77777777" w:rsidR="005018D3" w:rsidRPr="002766FF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6EF06546" w14:textId="77777777" w:rsidR="005018D3" w:rsidRPr="002766FF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176A18E8" w14:textId="77777777" w:rsidR="005018D3" w:rsidRPr="002766FF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5C4A341A" w14:textId="77777777" w:rsidR="005018D3" w:rsidRPr="002766FF" w:rsidRDefault="005018D3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BDAFA6" w14:textId="77777777" w:rsidR="005018D3" w:rsidRPr="002766FF" w:rsidRDefault="005018D3" w:rsidP="00EF4832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647-050-91-58</w:t>
            </w:r>
          </w:p>
          <w:p w14:paraId="790843D9" w14:textId="77777777" w:rsidR="005018D3" w:rsidRPr="002766FF" w:rsidRDefault="005018D3" w:rsidP="00EF4832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D1FE626" w14:textId="77777777" w:rsidR="005018D3" w:rsidRPr="002766FF" w:rsidRDefault="005018D3" w:rsidP="00EF4832">
            <w:pPr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„NAPRZÓD” Sp. z o.o.</w:t>
            </w:r>
          </w:p>
          <w:p w14:paraId="5BCD25A2" w14:textId="77777777" w:rsidR="005018D3" w:rsidRPr="002766FF" w:rsidRDefault="005018D3" w:rsidP="00EF4832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8298BEB" w14:textId="77777777" w:rsidR="005018D3" w:rsidRPr="002766FF" w:rsidRDefault="005018D3" w:rsidP="00EF4832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1CE9AEEF" w14:textId="77777777" w:rsidR="005018D3" w:rsidRPr="002766FF" w:rsidRDefault="005018D3" w:rsidP="00EF483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BE8C444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 Odpady komunalne łącznie z frakcjami gromadzonymi selektywnie</w:t>
            </w:r>
          </w:p>
          <w:p w14:paraId="3BBE3C72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 Odpady komunalne segregowane i gromadzone selektywnie (z wyłączeniem 15 01) </w:t>
            </w:r>
          </w:p>
          <w:p w14:paraId="0C21AFCB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01  Papier i tektura</w:t>
            </w:r>
          </w:p>
          <w:p w14:paraId="0361B213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02  Szkło</w:t>
            </w:r>
          </w:p>
          <w:p w14:paraId="55F946A3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08  Odpady kuchenne ulegające biodegradacji</w:t>
            </w:r>
          </w:p>
          <w:p w14:paraId="5717BCD8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10  Odzież</w:t>
            </w:r>
          </w:p>
          <w:p w14:paraId="44B49E4F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11  Tekstylia</w:t>
            </w:r>
          </w:p>
          <w:p w14:paraId="602A0F7E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13*  Rozpuszczalniki</w:t>
            </w:r>
          </w:p>
          <w:p w14:paraId="48A149F6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14*  Kwasy</w:t>
            </w:r>
          </w:p>
          <w:p w14:paraId="6E9F3F80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15*  Alkalia</w:t>
            </w:r>
          </w:p>
          <w:p w14:paraId="6E54093C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17*  Odczynniki fotograficzne</w:t>
            </w:r>
          </w:p>
          <w:p w14:paraId="28F326D4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19*  Środki ochrony roślin I i II klasy toksyczności (bardzo toksyczne i toksyczne np. herbicydy, insektycydy) </w:t>
            </w:r>
          </w:p>
          <w:p w14:paraId="13255960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21*  Lampy fluorescencyjne i inne odpady zawierające rtęć</w:t>
            </w:r>
          </w:p>
          <w:p w14:paraId="1AE280DC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23*  Urządzenia zawierające freony</w:t>
            </w:r>
          </w:p>
          <w:p w14:paraId="7E76283F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25  Oleje i tłuszcze jadalne</w:t>
            </w:r>
          </w:p>
          <w:p w14:paraId="15F2FF29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26*  Oleje i tłuszcze inne niż wymienione w 20 01 25</w:t>
            </w:r>
          </w:p>
          <w:p w14:paraId="26338E8E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27*  Farby, tusze, farby drukarskie, kleje, lepiszcze i żywice zawierające substancje niebezpieczne</w:t>
            </w:r>
          </w:p>
          <w:p w14:paraId="22F09C14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28  Farby, tusze, farby drukarskie, kleje, lepiszcze i żywice inne niż wymienione w 20 01 27</w:t>
            </w:r>
          </w:p>
          <w:p w14:paraId="03A0717A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29*  Detergenty zawierające substancje niebezpieczne</w:t>
            </w:r>
          </w:p>
          <w:p w14:paraId="3D2E105D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30  Detergenty inne niż wymienione w 20 01 29</w:t>
            </w:r>
          </w:p>
          <w:p w14:paraId="2B369EB9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31*  Leki cytotoksyczne i cytostatyczne</w:t>
            </w:r>
          </w:p>
          <w:p w14:paraId="6973D800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32  Leki inne niż wymienione w 20 01 31</w:t>
            </w:r>
          </w:p>
          <w:p w14:paraId="1C326C11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33*  Baterie i akumulatory łącznie z bateriami i akumulatorami wymienionymi w 16 06 01, 16 06 02 lub 16 06 03 oraz niesortowane baterie i akumulatory zawierające te baterie</w:t>
            </w:r>
          </w:p>
          <w:p w14:paraId="55688983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34  Baterie i akumulatory inne niż wymienione w 20 01 33</w:t>
            </w:r>
          </w:p>
          <w:p w14:paraId="26704F6B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35*  Zużyte urządzenia elektryczne i elektroniczne inne niż wymienione w 20 01 21 i 20 01 23 zawierające niebezpieczne składniki</w:t>
            </w:r>
          </w:p>
          <w:p w14:paraId="3DA373C5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36  Zużyte urządzenia elektryczne i elektroniczne inne niż wymienione w 20 01 21, 20 01 23 i 20 01 35</w:t>
            </w:r>
          </w:p>
          <w:p w14:paraId="429D1360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37*  Drewno zawierające substancje niebezpieczne</w:t>
            </w:r>
          </w:p>
          <w:p w14:paraId="1EFD164E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38  Drewno inne niż wymienione w 20 01 37</w:t>
            </w:r>
          </w:p>
          <w:p w14:paraId="6E4D6C4D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39  Tworzywa sztuczne</w:t>
            </w:r>
          </w:p>
          <w:p w14:paraId="2B40A821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40  Metale</w:t>
            </w:r>
          </w:p>
          <w:p w14:paraId="6A7ED207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41  Odpady zmiotek wentylacyjnych</w:t>
            </w:r>
          </w:p>
          <w:p w14:paraId="1E4C40CB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80  Środki ochrony roślin inne niż wymienione w 20 01 19</w:t>
            </w:r>
          </w:p>
          <w:p w14:paraId="6E5E74F3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99  Inne niewymienione frakcje zbierane w sposób selektywny</w:t>
            </w:r>
          </w:p>
          <w:p w14:paraId="38B979E0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 Odpady z ogrodów i parków (w tym z cmentarzy) </w:t>
            </w:r>
          </w:p>
          <w:p w14:paraId="3E8559EC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01  Odpady ulegające biodegradacji</w:t>
            </w:r>
          </w:p>
          <w:p w14:paraId="1CD77A85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02  Gleba i ziemia, w tym kamienie</w:t>
            </w:r>
          </w:p>
          <w:p w14:paraId="1183F43F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03  Inne odpady nieulegające biodegradacji</w:t>
            </w:r>
          </w:p>
          <w:p w14:paraId="0E3DC3A5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 Inne odpady komunalne</w:t>
            </w:r>
          </w:p>
          <w:p w14:paraId="7287519A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01  Niesegregowane (zmieszane) odpady komunalne</w:t>
            </w:r>
          </w:p>
          <w:p w14:paraId="4C5277C8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02  Odpady z targowisk</w:t>
            </w:r>
          </w:p>
          <w:p w14:paraId="12CA10CC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03  Odpady z czyszczenia ulic i placów</w:t>
            </w:r>
          </w:p>
          <w:p w14:paraId="6CF30D1E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04  Szlamy ze zbiorników bezodpływowych służących do gromadzenia nieczystości</w:t>
            </w:r>
          </w:p>
          <w:p w14:paraId="434B1BC7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06  Odpady ze studzienek kanalizacyjnych</w:t>
            </w:r>
          </w:p>
          <w:p w14:paraId="33758014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07  Odpady wielkogabarytowe</w:t>
            </w:r>
          </w:p>
          <w:p w14:paraId="3DBF507D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03 99  Odpady komunalne niewymienione w innych podgrupach</w:t>
            </w:r>
          </w:p>
          <w:p w14:paraId="6F7FA15A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 Odpady opakowaniowe; sorbenty, tkaniny do wycierania, materiały filtracyjne i ubrania ochronne nieujęte w innych grupach</w:t>
            </w:r>
          </w:p>
          <w:p w14:paraId="0E5DE0A6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 Odpady opakowaniowe (włącznie z selektywnie gromadzonymi komunalnymi odpadami opakowaniowymi) </w:t>
            </w:r>
          </w:p>
          <w:p w14:paraId="428009F6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01  Opakowania z papieru i tektury</w:t>
            </w:r>
          </w:p>
          <w:p w14:paraId="450AEB0C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02  Opakowania z tworzyw sztucznych</w:t>
            </w:r>
          </w:p>
          <w:p w14:paraId="4EE80C8A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03  Opakowania z drewna</w:t>
            </w:r>
          </w:p>
          <w:p w14:paraId="3735FA87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04  Opakowania z metali</w:t>
            </w:r>
          </w:p>
          <w:p w14:paraId="2CD8D234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05  Opakowania wielomateriałowe</w:t>
            </w:r>
          </w:p>
          <w:p w14:paraId="1504E178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06  Zmieszane odpady opakowaniowe</w:t>
            </w:r>
          </w:p>
          <w:p w14:paraId="774A847E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07  Opakowania ze szkła</w:t>
            </w:r>
          </w:p>
          <w:p w14:paraId="00C9D60E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09  Opakowania z tekstyliów</w:t>
            </w:r>
          </w:p>
          <w:p w14:paraId="5A25895D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10*  Opakowania zawierające pozostałości substancji niebezpiecznych lub nimi zanieczyszczone (np. środkami ochrony roślin I i II klasy toksyczności - bardzo toksyczne i toksyczne) </w:t>
            </w:r>
          </w:p>
          <w:p w14:paraId="6D138A0D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11*  Opakowania z metali zawierające niebezpieczne porowate elementy wzmocnienia konstrukcyjnego (np. azbest), włącznie z pustymi pojemnikami ciśnieniowymi</w:t>
            </w:r>
          </w:p>
          <w:p w14:paraId="21A41527" w14:textId="77777777" w:rsidR="005018D3" w:rsidRPr="002766FF" w:rsidRDefault="005018D3" w:rsidP="00EF4832">
            <w:pPr>
              <w:autoSpaceDE w:val="0"/>
              <w:snapToGrid w:val="0"/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</w:t>
            </w:r>
          </w:p>
          <w:p w14:paraId="2ECC3988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t>Odpady nieujęte w innych grupach</w:t>
            </w:r>
          </w:p>
          <w:p w14:paraId="6BC7F15E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 01  Zużyte lub nienadające się do użytkowania pojazdy (włączając maszyny pozadrogowe), odpady z demontażu, przeglądu i konserwacji pojazdów (z wyłączeniem grup 13 i 14 oraz podgrup 16 06 i 16 08)</w:t>
            </w:r>
          </w:p>
          <w:p w14:paraId="7083909E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01 03  Zużyte opony </w:t>
            </w:r>
          </w:p>
          <w:p w14:paraId="024FE5C7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 Odpady z budowy, remontów i demontażu obiektów budowlanych oraz infrastruktury drogowej (włączając glebę i ziemię z terenów zanieczyszczonych)</w:t>
            </w:r>
          </w:p>
          <w:p w14:paraId="4E2EB7D1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   Odpady materiałów i elementów budowlanych oraz infrastruktury drogowej (np. beton, cegły, płyty, ceramika)</w:t>
            </w:r>
          </w:p>
          <w:p w14:paraId="714EB36D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3466005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01  Odpady betonu oraz gruz betonowy z rozbiórek i remontów</w:t>
            </w:r>
          </w:p>
          <w:p w14:paraId="6DDE90BB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02  Gruz ceglany</w:t>
            </w:r>
          </w:p>
          <w:p w14:paraId="0E634BF3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03  Odpady innych materiałów ceramicznych i elementów wyposażenia</w:t>
            </w:r>
          </w:p>
          <w:p w14:paraId="1265600E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07  Zmieszane odpady z betonu, gruzu ceglanego, odpadowych materiałów ceramicznych i elementów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wyposażenia inne niż wymienione w 17 01 06</w:t>
            </w:r>
          </w:p>
          <w:p w14:paraId="5622A418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9FE109A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 Odpady drewna, szkła i tworzyw sztucznych</w:t>
            </w:r>
          </w:p>
          <w:p w14:paraId="72CF9C4A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01  Drewno</w:t>
            </w:r>
          </w:p>
          <w:p w14:paraId="21ABB381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3120FA3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02  Szkło</w:t>
            </w:r>
          </w:p>
          <w:p w14:paraId="76EECDC2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2587ABF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03  Tworzywa sztuczne</w:t>
            </w:r>
          </w:p>
          <w:p w14:paraId="5769C12F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F251313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03  Odpady asfaltów, smół i produktów smołowych</w:t>
            </w:r>
          </w:p>
          <w:p w14:paraId="1C598211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03 02  Asfalt inny niż wymieniony w 17 03 01</w:t>
            </w:r>
          </w:p>
          <w:p w14:paraId="30DF8890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A86D39C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 Odpady i złomy metaliczne oraz stopów metali</w:t>
            </w:r>
          </w:p>
          <w:p w14:paraId="7170AC3C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01  Miedź, brąz, mosiądz</w:t>
            </w:r>
          </w:p>
          <w:p w14:paraId="0A8C6C37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8203B8B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02  Aluminium</w:t>
            </w:r>
          </w:p>
          <w:p w14:paraId="17991ADE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03  Ołów</w:t>
            </w:r>
          </w:p>
          <w:p w14:paraId="67A8622E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04  Cynk</w:t>
            </w:r>
          </w:p>
          <w:p w14:paraId="41CB6D01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05  Żelazo i stal</w:t>
            </w:r>
          </w:p>
          <w:p w14:paraId="3421A797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06  Cyna</w:t>
            </w:r>
          </w:p>
          <w:p w14:paraId="0A2718BC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07  Mieszaniny metali</w:t>
            </w:r>
          </w:p>
          <w:p w14:paraId="18ECA5B6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11  Kable inne niż wymienione w 17 04 10</w:t>
            </w:r>
          </w:p>
          <w:p w14:paraId="499E008C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   Gleba i ziemia (włączając glebę i ziemię z terenów zanieczyszczonych oraz urobek z pogłębiania)</w:t>
            </w:r>
          </w:p>
          <w:p w14:paraId="4D87D4FF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F03282E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08  Tłuczeń torowy (kruszywo) inny niż wymieniony w 17 05 07</w:t>
            </w:r>
          </w:p>
          <w:p w14:paraId="67295BFA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06  Materiały izolacyjne oraz materiały konstrukcyjne zawierające azbest</w:t>
            </w:r>
          </w:p>
          <w:p w14:paraId="38BA7BFC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06 04  Materiały izolacyjne inne  niż wymienione w 17 06 01 i 17 06 03</w:t>
            </w:r>
          </w:p>
          <w:p w14:paraId="6533372E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08  Materiały konstrukcyjne zawierające gips</w:t>
            </w:r>
          </w:p>
          <w:p w14:paraId="78D8C83C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2F868E8C" w14:textId="77777777" w:rsidR="005018D3" w:rsidRPr="002766FF" w:rsidRDefault="005018D3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09  Inne odpady z budowy, remontów i demontażu</w:t>
            </w:r>
          </w:p>
          <w:p w14:paraId="5817684D" w14:textId="77777777" w:rsidR="005018D3" w:rsidRPr="002766FF" w:rsidRDefault="005018D3" w:rsidP="00EF4832">
            <w:pPr>
              <w:autoSpaceDE w:val="0"/>
              <w:snapToGrid w:val="0"/>
              <w:rPr>
                <w:strike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09 04  Zmieszane odpady z budowy, remontów i demontażu inne niż wymienione w 17 09 01, 17 09 02 i 17 09 03</w:t>
            </w:r>
          </w:p>
        </w:tc>
      </w:tr>
      <w:tr w:rsidR="005018D3" w14:paraId="0D0C8F73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BD3DEB" w14:textId="425AFC9D" w:rsidR="005018D3" w:rsidRDefault="005018D3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13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FD229C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06.05.2013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258407" w14:textId="77777777" w:rsidR="005018D3" w:rsidRDefault="005018D3" w:rsidP="00EF4832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8822105255</w:t>
            </w:r>
          </w:p>
          <w:p w14:paraId="0946D3B8" w14:textId="77777777" w:rsidR="005018D3" w:rsidRDefault="005018D3" w:rsidP="00EF4832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D34DEC8" w14:textId="77777777" w:rsidR="005018D3" w:rsidRDefault="005018D3" w:rsidP="00EF4832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NCS Sp z o.o.</w:t>
            </w:r>
          </w:p>
          <w:p w14:paraId="70538D8C" w14:textId="77777777" w:rsidR="005018D3" w:rsidRDefault="005018D3" w:rsidP="00EF4832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6A2D78" w14:textId="77777777" w:rsidR="005018D3" w:rsidRDefault="005018D3" w:rsidP="00EF4832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Jaźwina 131A</w:t>
            </w:r>
          </w:p>
          <w:p w14:paraId="145F26F1" w14:textId="77777777" w:rsidR="005018D3" w:rsidRDefault="005018D3" w:rsidP="00EF4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65B6EE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20 Odpady komunalne łącznie z frakcjami gromadzonymi selektywnie</w:t>
            </w:r>
          </w:p>
          <w:p w14:paraId="562797F5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47FD877E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</w:p>
          <w:p w14:paraId="6443BF6B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Szkło</w:t>
            </w:r>
          </w:p>
          <w:p w14:paraId="16135320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 Odpady kuchenne ulegające biodegradacji</w:t>
            </w:r>
          </w:p>
          <w:p w14:paraId="7E68B1A3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 Odzież</w:t>
            </w:r>
          </w:p>
          <w:p w14:paraId="1173B134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 Tekstylia</w:t>
            </w:r>
          </w:p>
          <w:p w14:paraId="1E61DC74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Rozpuszczalniki</w:t>
            </w:r>
          </w:p>
          <w:p w14:paraId="2B530956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Kwasy</w:t>
            </w:r>
          </w:p>
          <w:p w14:paraId="2B99EEC0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Alkalia</w:t>
            </w:r>
          </w:p>
          <w:p w14:paraId="4B6912AB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17* Odczynniki fotograficzne</w:t>
            </w:r>
          </w:p>
          <w:p w14:paraId="18FDF893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i II klasy toksyczności (bardzo toksyczne i toksyczne np. herbicydy, insektycydy) </w:t>
            </w:r>
          </w:p>
          <w:p w14:paraId="6235D9B2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 Lampy fluorescencyjne i inne odpady zawierające rtęć</w:t>
            </w:r>
          </w:p>
          <w:p w14:paraId="46ED67A4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 Urządzenia zawierające freony</w:t>
            </w:r>
          </w:p>
          <w:p w14:paraId="1CADE096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 Oleje i tłuszcze jadalne</w:t>
            </w:r>
          </w:p>
          <w:p w14:paraId="558DA472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26* Oleje i tłuszcze inne niż wymienione w 20 01 25</w:t>
            </w:r>
          </w:p>
          <w:p w14:paraId="35EA8DF8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025533CC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19B0BE47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Detergenty zawierające substancje niebezpieczne</w:t>
            </w:r>
          </w:p>
          <w:p w14:paraId="2C8060DE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 Detergenty inne niż wymienione w 20 01 29</w:t>
            </w:r>
          </w:p>
          <w:p w14:paraId="54110288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31* Leki cytotoksyczne i cytostatyczne</w:t>
            </w:r>
          </w:p>
          <w:p w14:paraId="2B9B0C1A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 Leki inne niż wymienione w 20 01 31</w:t>
            </w:r>
          </w:p>
          <w:p w14:paraId="762BFC1C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1073C6FF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 Baterie i akumulatory inne niż wymienione w 20 01 33</w:t>
            </w:r>
          </w:p>
          <w:p w14:paraId="44A5CBD3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2789376B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 Zużyte urządzenia elektryczne i elektroniczne inne niż wymienione w 20 01 21, 20 01 23 i 20 01 35</w:t>
            </w:r>
          </w:p>
          <w:p w14:paraId="561FCE93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  <w:p w14:paraId="1D44BAEA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 Drewno inne niż wymienione w 20 01 37</w:t>
            </w:r>
          </w:p>
          <w:p w14:paraId="70C370DB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 Tworzywa sztuczne</w:t>
            </w:r>
          </w:p>
          <w:p w14:paraId="14CD7733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 Metale</w:t>
            </w:r>
          </w:p>
          <w:p w14:paraId="296299E6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 Odpady zmiotek wentylacyjnych</w:t>
            </w:r>
          </w:p>
          <w:p w14:paraId="46B6D323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 Środki ochrony roślin inne niż wymienione w 20 01 19</w:t>
            </w:r>
          </w:p>
          <w:p w14:paraId="6ECEC399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 Inne niewymienione frakcje zbierane w sposób selektywny</w:t>
            </w:r>
          </w:p>
          <w:p w14:paraId="0D32B547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6D611F76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 Odpady ulegające biodegradacji</w:t>
            </w:r>
          </w:p>
          <w:p w14:paraId="4200D453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 Gleba i ziemia, w tym kamienie</w:t>
            </w:r>
          </w:p>
          <w:p w14:paraId="34DE41B4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 Inne odpady nieulegające biodegradacji</w:t>
            </w:r>
          </w:p>
          <w:p w14:paraId="4D8B7027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Inne odpady komunalne</w:t>
            </w:r>
          </w:p>
          <w:p w14:paraId="795A793B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 Niesegregowane (zmieszane) odpady komunalne</w:t>
            </w:r>
          </w:p>
          <w:p w14:paraId="1EE9D04F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 Odpady z targowisk</w:t>
            </w:r>
          </w:p>
          <w:p w14:paraId="0AE9348E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 Odpady z czyszczenia ulic i placów</w:t>
            </w:r>
          </w:p>
          <w:p w14:paraId="2F91D480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 Szlamy ze zbiorników bezodpływowych służących do gromadzenia nieczystości</w:t>
            </w:r>
          </w:p>
          <w:p w14:paraId="0891ECB9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 Odpady ze studzienek kanalizacyjnych</w:t>
            </w:r>
          </w:p>
          <w:p w14:paraId="61332DDA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 Odpady wielkogabarytowe</w:t>
            </w:r>
          </w:p>
          <w:p w14:paraId="0372EA54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6A943BBB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Odpady opakowaniowe; sorbenty, tkaniny do wycierania, materiały filtracyjne i ubrania ochronne nieujęte w innych grupach</w:t>
            </w:r>
          </w:p>
          <w:p w14:paraId="53C45D02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Odpady opakowaniowe (włącznie z selektywnie gromadzonymi komunalnymi odpadami opakowaniowymi) </w:t>
            </w:r>
          </w:p>
          <w:p w14:paraId="2F30FB08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Opakowania z papieru i tektury</w:t>
            </w:r>
          </w:p>
          <w:p w14:paraId="051B2B91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Opakowania z tworzyw sztucznych</w:t>
            </w:r>
          </w:p>
          <w:p w14:paraId="7E62FBFD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Opakowania z drewna</w:t>
            </w:r>
          </w:p>
          <w:p w14:paraId="366A2075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Opakowania z metali</w:t>
            </w:r>
          </w:p>
          <w:p w14:paraId="206BF29C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Opakowania wielomateriałowe</w:t>
            </w:r>
          </w:p>
          <w:p w14:paraId="684716CC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Zmieszane odpady opakowaniowe</w:t>
            </w:r>
          </w:p>
          <w:p w14:paraId="0A427EEF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Opakowania ze szkła</w:t>
            </w:r>
          </w:p>
          <w:p w14:paraId="340C3CBD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Opakowania z tekstyliów</w:t>
            </w:r>
          </w:p>
          <w:p w14:paraId="5482F50D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Opakowania zawierające pozostałości substancji niebezpiecznych lub nimi zanieczyszczone (np. środkami ochrony roślin I i II klasy toksyczności - bardzo toksyczne i toksyczne) </w:t>
            </w:r>
          </w:p>
          <w:p w14:paraId="3EFFDE1F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78F92266" w14:textId="77777777" w:rsidR="005018D3" w:rsidRDefault="005018D3" w:rsidP="00EF4832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8A9ACC7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Odpady nieujęte w innych grupach</w:t>
            </w:r>
          </w:p>
          <w:p w14:paraId="7055FC5F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Zużyte lub nienadające się do użytkowania pojazdy (włączając maszyny pozadrogowe), odpady z demontażu, przeglądu i konserwacji pojazdów (z wyłączeniem grup 13 i 14 oraz podgrup 16 06 i 16 08)</w:t>
            </w:r>
          </w:p>
          <w:p w14:paraId="2DBFBD8D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03 Zużyte opony </w:t>
            </w:r>
          </w:p>
          <w:p w14:paraId="2FD79993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Odpady z budowy, remontów i demontażu obiektów budowlanych oraz infrastruktury drogowej (włączając glebę i ziemię z terenów zanieczyszczonych)</w:t>
            </w:r>
          </w:p>
          <w:p w14:paraId="7D2B5D96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01  Odpady materiałów i elementów budowlanych oraz infrastruktury drogowej (np. beton, cegły, płyty, ceramika)</w:t>
            </w:r>
          </w:p>
          <w:p w14:paraId="03B244BF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9041399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</w:t>
            </w:r>
          </w:p>
          <w:p w14:paraId="5C70C7F8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</w:t>
            </w:r>
          </w:p>
          <w:p w14:paraId="6DB46ACE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</w:t>
            </w:r>
          </w:p>
          <w:p w14:paraId="3D724863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odpadowych materiałów ceramicznych i elementów wyposażenia inne niż wymienione w 17 01 06</w:t>
            </w:r>
          </w:p>
          <w:p w14:paraId="6644C970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Odpady drewna, szkła i tworzyw sztucznych</w:t>
            </w:r>
          </w:p>
          <w:p w14:paraId="77F0B1DD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</w:t>
            </w:r>
          </w:p>
          <w:p w14:paraId="4024D5C8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Szkło</w:t>
            </w:r>
          </w:p>
          <w:p w14:paraId="4E487DD5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Tworzywa sztuczne</w:t>
            </w:r>
          </w:p>
          <w:p w14:paraId="60C3A9BE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Odpady asfaltów, smół i produktów smołowych</w:t>
            </w:r>
          </w:p>
          <w:p w14:paraId="4D53CBDE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</w:t>
            </w:r>
          </w:p>
          <w:p w14:paraId="5DA18333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Odpady i złomy metaliczne oraz stopów metali</w:t>
            </w:r>
          </w:p>
          <w:p w14:paraId="1833210F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Miedź, brąz, mosiądz</w:t>
            </w:r>
          </w:p>
          <w:p w14:paraId="06C140A0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Aluminium</w:t>
            </w:r>
          </w:p>
          <w:p w14:paraId="3ED8F625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Ołów</w:t>
            </w:r>
          </w:p>
          <w:p w14:paraId="2467AFE0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Cynk</w:t>
            </w:r>
          </w:p>
          <w:p w14:paraId="38D2F453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</w:t>
            </w:r>
          </w:p>
          <w:p w14:paraId="0FF3E6BA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Cyna</w:t>
            </w:r>
          </w:p>
          <w:p w14:paraId="1AE7277E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Mieszaniny metali</w:t>
            </w:r>
          </w:p>
          <w:p w14:paraId="30E2CFE9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Kable inne niż wymienione w 17 04 10</w:t>
            </w:r>
          </w:p>
          <w:p w14:paraId="084EEDE5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 Gleba i ziemia (włączając glebę i ziemię z terenów zanieczyszczonych oraz urobek z pogłębiania)</w:t>
            </w:r>
          </w:p>
          <w:p w14:paraId="16DA773B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Tłuczeń torowy (kruszywo) inny niż wymieniony w 17 05 07</w:t>
            </w:r>
          </w:p>
          <w:p w14:paraId="561CD711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Materiały izolacyjne oraz materiały konstrukcyjne zawierające azbest</w:t>
            </w:r>
          </w:p>
          <w:p w14:paraId="2B738FB4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Materiały izolacyjne inne  niż wymienione w 17 06 01 i 17 06 03</w:t>
            </w:r>
          </w:p>
          <w:p w14:paraId="0B5CAEC8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Materiały konstrukcyjne zawierające gips</w:t>
            </w:r>
          </w:p>
          <w:p w14:paraId="7DA9DF95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Materiały konstrukcyjne zawierające gips inne niż wymienione w 17 08 01</w:t>
            </w:r>
          </w:p>
          <w:p w14:paraId="78F3486B" w14:textId="77777777" w:rsidR="005018D3" w:rsidRDefault="005018D3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Inne odpady z budowy, remontów i demontażu</w:t>
            </w:r>
          </w:p>
          <w:p w14:paraId="282E234A" w14:textId="77777777" w:rsidR="005018D3" w:rsidRDefault="005018D3" w:rsidP="00EF4832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</w:tr>
      <w:tr w:rsidR="005018D3" w14:paraId="34CBBC9A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E7DFC8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B80CD8E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5A8885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2734182E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906997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032F8746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51652B7F" w14:textId="77777777" w:rsidR="005018D3" w:rsidRDefault="005018D3" w:rsidP="00EF4832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428147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5F665EFA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5568305" w14:textId="77777777" w:rsidR="005018D3" w:rsidRDefault="005018D3" w:rsidP="00EF4832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 Odzież</w:t>
            </w:r>
          </w:p>
          <w:p w14:paraId="12ED4DBB" w14:textId="77777777" w:rsidR="005018D3" w:rsidRDefault="005018D3" w:rsidP="00EF4832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 Tekstylia</w:t>
            </w:r>
          </w:p>
        </w:tc>
      </w:tr>
      <w:tr w:rsidR="00FE3C30" w:rsidRPr="00FE3C30" w14:paraId="27036885" w14:textId="77777777" w:rsidTr="00EF4832">
        <w:trPr>
          <w:trHeight w:val="67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70F263B" w14:textId="77777777" w:rsidR="00FE3C30" w:rsidRPr="00FE3C30" w:rsidRDefault="00FE3C30" w:rsidP="00EF483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3C30">
              <w:rPr>
                <w:rFonts w:ascii="Arial" w:hAnsi="Arial" w:cs="Arial"/>
                <w:sz w:val="16"/>
                <w:szCs w:val="16"/>
                <w:u w:val="single"/>
              </w:rPr>
              <w:t>15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B3A6771" w14:textId="77777777" w:rsidR="00FE3C30" w:rsidRPr="00FE3C30" w:rsidRDefault="00FE3C30" w:rsidP="00EF483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A9F5B3A" w14:textId="77777777" w:rsidR="00FE3C30" w:rsidRPr="00FE3C30" w:rsidRDefault="00FE3C30" w:rsidP="00EF483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0E7B9F9B" w14:textId="77777777" w:rsidR="00FE3C30" w:rsidRPr="00FE3C30" w:rsidRDefault="00FE3C30" w:rsidP="00EF483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7A6C77D" w14:textId="77777777" w:rsidR="00FE3C30" w:rsidRPr="00FE3C30" w:rsidRDefault="00FE3C30" w:rsidP="00EF483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P.H.U. Komunalnik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3FD982" w14:textId="77777777" w:rsidR="00FE3C30" w:rsidRPr="00FE3C30" w:rsidRDefault="00FE3C30" w:rsidP="00EF483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50-518 Wrocław, </w:t>
            </w:r>
          </w:p>
          <w:p w14:paraId="7088148F" w14:textId="77777777" w:rsidR="00FE3C30" w:rsidRPr="00FE3C30" w:rsidRDefault="00FE3C30" w:rsidP="00EF483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ul. Św. Jerzego 1a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F89A4F7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Odpadowa masa roślinna</w:t>
            </w:r>
          </w:p>
          <w:p w14:paraId="4E8A6AAD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tworzyw sztucznych (z wyłączeniem opakowań)</w:t>
            </w:r>
          </w:p>
          <w:p w14:paraId="2F2B4B9C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gospodarki leśnej</w:t>
            </w:r>
          </w:p>
          <w:p w14:paraId="2B007491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03 01 01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kory i korka</w:t>
            </w:r>
          </w:p>
          <w:p w14:paraId="4B84B0CC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Trociny, wióry, ścinki, drewno, płyta wiórowa i fornir inne niż wymienione w 03 01 04</w:t>
            </w:r>
          </w:p>
          <w:p w14:paraId="3C7F5EF2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01 Odpady z kory i drewna</w:t>
            </w:r>
          </w:p>
          <w:p w14:paraId="7D6A45C6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Mechanicznie wydzielone odrzuty z przeróbki makulatury i tektury</w:t>
            </w:r>
          </w:p>
          <w:p w14:paraId="7103B14A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sortowania papieru i tektury przeznaczone do recyklingu</w:t>
            </w:r>
          </w:p>
          <w:p w14:paraId="35B56788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 Odpady z sortowania papieru i tektury przeznaczone do recyklingu</w:t>
            </w:r>
          </w:p>
          <w:p w14:paraId="0B51ABCB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materiałów złożonych (np. tkaniny impregnowane, elastomery, plastomery)</w:t>
            </w:r>
          </w:p>
          <w:p w14:paraId="573846FD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15 Odpady z wykańczania inne niż wymienione w 04 02 14</w:t>
            </w:r>
          </w:p>
          <w:p w14:paraId="25083340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nieprzetworzonych włókien tekstylnych</w:t>
            </w:r>
          </w:p>
          <w:p w14:paraId="46A2E1D6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przetworzonych włókien tekstylnych</w:t>
            </w:r>
          </w:p>
          <w:p w14:paraId="71BEA26F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07 02 13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tworzyw sztucznych</w:t>
            </w:r>
          </w:p>
          <w:p w14:paraId="396A7868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przemysłu gumowego i produkcji gumy</w:t>
            </w:r>
          </w:p>
          <w:p w14:paraId="4499FFD4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08 03 18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Odpadowy toner drukarski inny niż wymieniony w 08 03 17</w:t>
            </w:r>
          </w:p>
          <w:p w14:paraId="62F83DE2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Żużle, popioły paleniskowe i pyły z kotłów</w:t>
            </w:r>
          </w:p>
          <w:p w14:paraId="686AE715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Stałe odpady z wapniowych metod odsiarczania gazów odlotowych</w:t>
            </w:r>
          </w:p>
          <w:p w14:paraId="6830049E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10 0115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Popioły paleniskowe, żużle i pyły z kotłów ze współspalania inne niż wymienione w 100114</w:t>
            </w:r>
          </w:p>
          <w:p w14:paraId="152E0222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Mieszanki popiołowo-żużlowe z mokrego odprowadzania odpadów paleniskowych</w:t>
            </w:r>
          </w:p>
          <w:p w14:paraId="211498F0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09 03  Żużle odlewnicze</w:t>
            </w:r>
          </w:p>
          <w:p w14:paraId="2E3BE6B6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12 0105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toczenia i wygładzania tworzyw sztucznych</w:t>
            </w:r>
          </w:p>
          <w:p w14:paraId="4B0E9E72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13 02 08* Inne oleje silnikowe, przekładniowe i smarowe</w:t>
            </w:r>
          </w:p>
          <w:p w14:paraId="0AE15C73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tekstyliów</w:t>
            </w:r>
          </w:p>
          <w:p w14:paraId="02A463E0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0110* Opakowania zawierające pozostałości substancji niebezpiecznych lub</w:t>
            </w:r>
          </w:p>
          <w:p w14:paraId="77982F69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nimi zanieczyszczone (np. środkami ochrony roślin 1 i II klasy</w:t>
            </w:r>
          </w:p>
          <w:p w14:paraId="245FC157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toksyczności - bardzo toksyczne i toksyczne)</w:t>
            </w:r>
          </w:p>
          <w:p w14:paraId="0888EA45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0111* Opakowania z metali zawierające niebezpieczne porowate elementy</w:t>
            </w:r>
          </w:p>
          <w:p w14:paraId="07900D5F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wzmocnienia konstrukcyjnego (np. azbest), włącznie z pustymi</w:t>
            </w:r>
          </w:p>
          <w:p w14:paraId="3C5DA0BF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pojemnikami ciśnieniowymi</w:t>
            </w:r>
          </w:p>
          <w:p w14:paraId="6EEC91CE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04A2848D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opony</w:t>
            </w:r>
          </w:p>
          <w:p w14:paraId="69C3BA4F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16 0119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4CF6588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elementy</w:t>
            </w:r>
          </w:p>
          <w:p w14:paraId="7376DD68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zawierające niebezpieczne elementy (1) inne niż wymienione w 16 02 09 do 16 02 12</w:t>
            </w:r>
          </w:p>
          <w:p w14:paraId="3218D82B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inne niż wymienione w 16 02 09 do 16 02 13</w:t>
            </w:r>
          </w:p>
          <w:p w14:paraId="7E29A6FC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F808AF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16 80 01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Magnetyczne i optyczne nośniki informacji</w:t>
            </w:r>
          </w:p>
          <w:p w14:paraId="2C71F439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innych materiałów ceramicznych i elementów wyposażenia</w:t>
            </w:r>
          </w:p>
          <w:p w14:paraId="2AB2EF99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betonu, gruzu ceglanego, odpadowych</w:t>
            </w:r>
          </w:p>
          <w:p w14:paraId="2D9E7F99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materiałów ceramicznych i elementów wyposażenia inne niż</w:t>
            </w:r>
          </w:p>
          <w:p w14:paraId="3491E135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wymienione w 17 01 06</w:t>
            </w:r>
          </w:p>
          <w:p w14:paraId="5B7972D0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Usunięte tynki, tapety i okleiny</w:t>
            </w:r>
          </w:p>
          <w:p w14:paraId="5D36771E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1701 81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remontów i przebudowy dróg</w:t>
            </w:r>
          </w:p>
          <w:p w14:paraId="0D84A6C6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</w:t>
            </w:r>
          </w:p>
          <w:p w14:paraId="34FEAA7C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28DF2580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3AE59CC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17 03 80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Odpadowa papa</w:t>
            </w:r>
          </w:p>
          <w:p w14:paraId="22B7A6BA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 ziemia, w tym kamienie, inne niż wymienione w 17 05 03</w:t>
            </w:r>
          </w:p>
          <w:p w14:paraId="7A83E936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Urobek z pogłębiania inny niż wymieniony w 17 05 05</w:t>
            </w:r>
          </w:p>
          <w:p w14:paraId="3196ACF0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Tłuczeń torowy (kruszywo) inny niż wymieniony w 17 05 07</w:t>
            </w:r>
          </w:p>
          <w:p w14:paraId="7C753173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17 09 04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budowy, remontów i demontażu inne niż wymienione w 17 09 01,17 09 02 i 17 09 03</w:t>
            </w:r>
          </w:p>
          <w:p w14:paraId="36F706CF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3DCCFAC2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żelazne</w:t>
            </w:r>
          </w:p>
          <w:p w14:paraId="7BBCA9DB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nieżelazne</w:t>
            </w:r>
          </w:p>
          <w:p w14:paraId="0FCD3E68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 i guma</w:t>
            </w:r>
          </w:p>
          <w:p w14:paraId="4FDFDB65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59F093B2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19 12 06</w:t>
            </w:r>
          </w:p>
          <w:p w14:paraId="7D5F03FA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412898BD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Minerały (np. piasek, kamienie)</w:t>
            </w:r>
          </w:p>
          <w:p w14:paraId="4D785B82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palne (paliwo alternatywne)</w:t>
            </w:r>
          </w:p>
          <w:p w14:paraId="1D5B63B2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(w tym zmieszane substancje i przedmioty) z mechanicznej obróbki odpadów inne niż wymienione w 19 12 11</w:t>
            </w:r>
          </w:p>
          <w:p w14:paraId="560C527E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C599C5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A8E6EC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papieru i tektury</w:t>
            </w:r>
          </w:p>
          <w:p w14:paraId="5EAFA2BB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15 0102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tworzyw sztucznych</w:t>
            </w:r>
          </w:p>
          <w:p w14:paraId="1302C637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drewna</w:t>
            </w:r>
          </w:p>
          <w:p w14:paraId="6C7ADD22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metali</w:t>
            </w:r>
          </w:p>
          <w:p w14:paraId="4082412F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wielomateriałowe</w:t>
            </w:r>
          </w:p>
          <w:p w14:paraId="600B8E33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opakowaniowe</w:t>
            </w:r>
          </w:p>
          <w:p w14:paraId="365B2A79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ze szkła</w:t>
            </w:r>
          </w:p>
          <w:p w14:paraId="627925AB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betonu oraz gruz betonowy z rozbiórek i remontów</w:t>
            </w:r>
          </w:p>
          <w:p w14:paraId="5CA6F66C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Gruz ceglany</w:t>
            </w:r>
          </w:p>
          <w:p w14:paraId="0C487D41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53F9EF4B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365DF16E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Opady kuchenne ulegające biodegradacji</w:t>
            </w:r>
          </w:p>
          <w:p w14:paraId="4D03D2FD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Odzież</w:t>
            </w:r>
          </w:p>
          <w:p w14:paraId="26C21F6F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003CB1E8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Rozpuszczalniki</w:t>
            </w:r>
          </w:p>
          <w:p w14:paraId="3381B6D2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0114*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Kwasy</w:t>
            </w:r>
          </w:p>
          <w:p w14:paraId="124F7035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Alkalia</w:t>
            </w:r>
          </w:p>
          <w:p w14:paraId="0C9061EC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Odczynnik fotograficzny</w:t>
            </w:r>
          </w:p>
          <w:p w14:paraId="1A0944D9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1 i II klasy toksyczności (bardzo toksyczne i toksyczne, np. herbicydy, insektycydy)</w:t>
            </w:r>
          </w:p>
          <w:p w14:paraId="70A2EF74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Lampy fluorescencyjne i inne odpady zawierające rtęć</w:t>
            </w:r>
          </w:p>
          <w:p w14:paraId="35C91EF1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Urządzenia zawierające freony</w:t>
            </w:r>
          </w:p>
          <w:p w14:paraId="7FB4C94E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jadalne</w:t>
            </w:r>
          </w:p>
          <w:p w14:paraId="559BB9A9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0126*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inne niż wymienione w 20 01 25</w:t>
            </w:r>
          </w:p>
          <w:p w14:paraId="522E59D7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» zawierające substancje niebezpieczne</w:t>
            </w:r>
          </w:p>
          <w:p w14:paraId="573977F4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20 01 28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inne niż wymienione w 20 01 27</w:t>
            </w:r>
          </w:p>
          <w:p w14:paraId="52BBA63A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zawierające substancje niebezpieczne</w:t>
            </w:r>
          </w:p>
          <w:p w14:paraId="03E4F011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inne niż wymienione w 20 0129</w:t>
            </w:r>
          </w:p>
          <w:p w14:paraId="00DA6C5C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cytotoksyczne i cytostatyczne</w:t>
            </w:r>
          </w:p>
          <w:p w14:paraId="567BB107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inne niż wymienione w 20 01 31</w:t>
            </w:r>
          </w:p>
          <w:p w14:paraId="62434ECE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łącznie z bateriami i akumulatorami wymienionymi w 16 06 01,16 06 02 lub 16 06 03 oraz niesortowane baterie i akumulatory zawierające te baterie</w:t>
            </w:r>
          </w:p>
          <w:p w14:paraId="4B332467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inne niż wymienione w 20 01 33</w:t>
            </w:r>
          </w:p>
          <w:p w14:paraId="04086F05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</w:t>
            </w:r>
          </w:p>
          <w:p w14:paraId="5297BFFF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0121 i 20 01 23 zawierające niebezpieczne</w:t>
            </w:r>
          </w:p>
          <w:p w14:paraId="22AD87C9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składniki</w:t>
            </w:r>
          </w:p>
          <w:p w14:paraId="763EDDF1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20 0136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 0121,20 0123,20 0135</w:t>
            </w:r>
          </w:p>
          <w:p w14:paraId="64D56208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zawierające substancje niebezpieczne,</w:t>
            </w:r>
          </w:p>
          <w:p w14:paraId="691EB3EE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E9A84C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20 02 37</w:t>
            </w:r>
          </w:p>
          <w:p w14:paraId="73EA4898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7DEFD904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</w:t>
            </w:r>
          </w:p>
          <w:p w14:paraId="75655A92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zmiotek wentylacyjnych</w:t>
            </w:r>
          </w:p>
          <w:p w14:paraId="4C509770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inne niż wymienione w 20 0119</w:t>
            </w:r>
          </w:p>
          <w:p w14:paraId="4ACE7C07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frakcje zbierane w sposób selektywny</w:t>
            </w:r>
          </w:p>
          <w:p w14:paraId="6E78F84C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ulegające biodegradacji</w:t>
            </w:r>
          </w:p>
          <w:p w14:paraId="31DA810F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iziemia, w tym kamienie.</w:t>
            </w:r>
          </w:p>
          <w:p w14:paraId="2695E342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nie ulegające biodegradacji</w:t>
            </w:r>
          </w:p>
          <w:p w14:paraId="5F3C2767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Niesegregowane (zmieszane) odpady komunalne</w:t>
            </w:r>
          </w:p>
          <w:p w14:paraId="21C07EC0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targowisk</w:t>
            </w:r>
          </w:p>
          <w:p w14:paraId="70CB478A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czyszczenia ulic i placów</w:t>
            </w:r>
          </w:p>
          <w:p w14:paraId="41847763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1E4ED5B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ze studzienek kanalizacyjnych</w:t>
            </w:r>
          </w:p>
          <w:p w14:paraId="16726E1D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wielkogabarytowe</w:t>
            </w:r>
          </w:p>
          <w:p w14:paraId="3EF70EE6" w14:textId="77777777" w:rsidR="00FE3C30" w:rsidRPr="00FE3C30" w:rsidRDefault="00FE3C30" w:rsidP="00EF4832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komunalne nie wymienione w innych podgrupach</w:t>
            </w:r>
          </w:p>
        </w:tc>
      </w:tr>
      <w:tr w:rsidR="005018D3" w:rsidRPr="007C0AA1" w14:paraId="13388F20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8CD7D6C" w14:textId="77777777" w:rsidR="005018D3" w:rsidRPr="007C0AA1" w:rsidRDefault="007C0AA1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C0AA1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E668ADB" w14:textId="77777777" w:rsidR="005018D3" w:rsidRPr="009F4E00" w:rsidRDefault="007C0AA1" w:rsidP="00EF4832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9F4E00">
              <w:rPr>
                <w:rFonts w:ascii="Tahoma" w:hAnsi="Tahoma" w:cs="Tahoma"/>
                <w:strike/>
                <w:sz w:val="16"/>
                <w:szCs w:val="16"/>
              </w:rPr>
              <w:t>20.04.2016</w:t>
            </w:r>
          </w:p>
          <w:p w14:paraId="0ECF21CF" w14:textId="77777777" w:rsidR="009F4E00" w:rsidRDefault="009F4E00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51808A" w14:textId="3B50C9C2" w:rsidR="009F4E00" w:rsidRPr="007C0AA1" w:rsidRDefault="009F4E00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F4E00">
              <w:rPr>
                <w:b/>
                <w:bCs/>
                <w:sz w:val="16"/>
                <w:szCs w:val="16"/>
              </w:rPr>
              <w:t>18.01.2023 r.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7BCDB9D" w14:textId="77777777" w:rsidR="007C0AA1" w:rsidRPr="009F4E00" w:rsidRDefault="007C0AA1" w:rsidP="00EF4832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9F4E00">
              <w:rPr>
                <w:strike/>
                <w:sz w:val="16"/>
                <w:szCs w:val="16"/>
              </w:rPr>
              <w:t>5272676062</w:t>
            </w:r>
          </w:p>
          <w:p w14:paraId="5341F9B0" w14:textId="77777777" w:rsidR="005018D3" w:rsidRPr="007C0AA1" w:rsidRDefault="007C0AA1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9F4E00">
              <w:rPr>
                <w:strike/>
                <w:sz w:val="16"/>
                <w:szCs w:val="16"/>
              </w:rPr>
              <w:t>146097236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14C51B" w14:textId="77777777" w:rsidR="007C0AA1" w:rsidRPr="002222EB" w:rsidRDefault="007C0AA1" w:rsidP="00EF4832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FBSERWIS SA.</w:t>
            </w:r>
          </w:p>
          <w:p w14:paraId="28DA736D" w14:textId="77777777" w:rsidR="005018D3" w:rsidRPr="007C0AA1" w:rsidRDefault="005018D3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F8AF589" w14:textId="77777777" w:rsidR="005018D3" w:rsidRPr="002222EB" w:rsidRDefault="007C0AA1" w:rsidP="00EF4832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ul. Stawki 40   01-040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FA79E9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</w:p>
          <w:p w14:paraId="5423C41F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15 0101</w:t>
            </w:r>
            <w:r w:rsidRPr="002222EB">
              <w:rPr>
                <w:strike/>
                <w:sz w:val="16"/>
                <w:szCs w:val="16"/>
              </w:rPr>
              <w:tab/>
              <w:t>Opakowania z papieru i tektury</w:t>
            </w:r>
          </w:p>
          <w:p w14:paraId="7B27C96D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15 0102</w:t>
            </w:r>
            <w:r w:rsidRPr="002222EB">
              <w:rPr>
                <w:strike/>
                <w:sz w:val="16"/>
                <w:szCs w:val="16"/>
              </w:rPr>
              <w:tab/>
              <w:t>Opakowania z tworzyw sztucznych</w:t>
            </w:r>
          </w:p>
          <w:p w14:paraId="40675794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15 0103</w:t>
            </w:r>
            <w:r w:rsidRPr="002222EB">
              <w:rPr>
                <w:strike/>
                <w:sz w:val="16"/>
                <w:szCs w:val="16"/>
              </w:rPr>
              <w:tab/>
              <w:t>Opakowania z drewna</w:t>
            </w:r>
          </w:p>
          <w:p w14:paraId="5797A1B4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15 0104</w:t>
            </w:r>
            <w:r w:rsidRPr="002222EB">
              <w:rPr>
                <w:strike/>
                <w:sz w:val="16"/>
                <w:szCs w:val="16"/>
              </w:rPr>
              <w:tab/>
              <w:t>Opakowania z metali</w:t>
            </w:r>
          </w:p>
          <w:p w14:paraId="6F236788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15 01 05</w:t>
            </w:r>
            <w:r w:rsidRPr="002222EB">
              <w:rPr>
                <w:strike/>
                <w:sz w:val="16"/>
                <w:szCs w:val="16"/>
              </w:rPr>
              <w:tab/>
              <w:t>Opakowania wielomateriałowe</w:t>
            </w:r>
          </w:p>
          <w:p w14:paraId="3C47B0E3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15 01 06</w:t>
            </w:r>
            <w:r w:rsidRPr="002222EB">
              <w:rPr>
                <w:strike/>
                <w:sz w:val="16"/>
                <w:szCs w:val="16"/>
              </w:rPr>
              <w:tab/>
              <w:t>Zmieszane odpady opakowaniowe</w:t>
            </w:r>
          </w:p>
          <w:p w14:paraId="2559BE45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15 01 07</w:t>
            </w:r>
            <w:r w:rsidRPr="002222EB">
              <w:rPr>
                <w:strike/>
                <w:sz w:val="16"/>
                <w:szCs w:val="16"/>
              </w:rPr>
              <w:tab/>
              <w:t>Opakowania ze szkła</w:t>
            </w:r>
          </w:p>
          <w:p w14:paraId="7EE533AE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15 0109</w:t>
            </w:r>
            <w:r w:rsidRPr="002222EB">
              <w:rPr>
                <w:strike/>
                <w:sz w:val="16"/>
                <w:szCs w:val="16"/>
              </w:rPr>
              <w:tab/>
              <w:t>Opakowania z tekstyliów</w:t>
            </w:r>
          </w:p>
          <w:p w14:paraId="39FC9984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10*</w:t>
            </w:r>
            <w:r w:rsidRPr="002222EB">
              <w:rPr>
                <w:strike/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2A9A27CF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1501 11*</w:t>
            </w:r>
            <w:r w:rsidRPr="002222EB">
              <w:rPr>
                <w:strike/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6F5F548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16 0103</w:t>
            </w:r>
            <w:r w:rsidRPr="002222EB">
              <w:rPr>
                <w:strike/>
                <w:sz w:val="16"/>
                <w:szCs w:val="16"/>
              </w:rPr>
              <w:tab/>
              <w:t>Zużyte opony</w:t>
            </w:r>
          </w:p>
          <w:p w14:paraId="54CFB721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170101</w:t>
            </w:r>
            <w:r w:rsidRPr="002222EB">
              <w:rPr>
                <w:strike/>
                <w:sz w:val="16"/>
                <w:szCs w:val="16"/>
              </w:rPr>
              <w:tab/>
              <w:t>Odpady betonu oraz gruz betonowy z rozbiórek i remontów</w:t>
            </w:r>
          </w:p>
          <w:p w14:paraId="3FB13D16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17 01 02</w:t>
            </w:r>
            <w:r w:rsidRPr="002222EB">
              <w:rPr>
                <w:strike/>
                <w:sz w:val="16"/>
                <w:szCs w:val="16"/>
              </w:rPr>
              <w:tab/>
              <w:t>Gruz ceglany</w:t>
            </w:r>
          </w:p>
          <w:p w14:paraId="0D815581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17 01 03</w:t>
            </w:r>
            <w:r w:rsidRPr="002222EB">
              <w:rPr>
                <w:strike/>
                <w:sz w:val="16"/>
                <w:szCs w:val="16"/>
              </w:rPr>
              <w:tab/>
              <w:t>Odpady innych materiałów ceramicznych i elementów wyposażenia</w:t>
            </w:r>
          </w:p>
          <w:p w14:paraId="35B9E78B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lastRenderedPageBreak/>
              <w:t>17 01 06*</w:t>
            </w:r>
            <w:r w:rsidRPr="002222EB">
              <w:rPr>
                <w:strike/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37F48362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17 01 07</w:t>
            </w:r>
            <w:r w:rsidRPr="002222EB">
              <w:rPr>
                <w:strike/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3A610FCF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17 01 80</w:t>
            </w:r>
            <w:r w:rsidRPr="002222EB">
              <w:rPr>
                <w:strike/>
                <w:sz w:val="16"/>
                <w:szCs w:val="16"/>
              </w:rPr>
              <w:tab/>
              <w:t>Usunięte tynki, tapety, okleiny itp.</w:t>
            </w:r>
          </w:p>
          <w:p w14:paraId="38A83D6F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17 01 81</w:t>
            </w:r>
            <w:r w:rsidRPr="002222EB">
              <w:rPr>
                <w:strike/>
                <w:sz w:val="16"/>
                <w:szCs w:val="16"/>
              </w:rPr>
              <w:tab/>
              <w:t>Odpady z remontów i przebudowy dróg</w:t>
            </w:r>
          </w:p>
          <w:p w14:paraId="29499EDF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17 01 82</w:t>
            </w:r>
            <w:r w:rsidRPr="002222EB">
              <w:rPr>
                <w:strike/>
                <w:sz w:val="16"/>
                <w:szCs w:val="16"/>
              </w:rPr>
              <w:tab/>
              <w:t>Inne niewymienione odpady</w:t>
            </w:r>
          </w:p>
          <w:p w14:paraId="086098CC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17 02 01</w:t>
            </w:r>
            <w:r w:rsidRPr="002222EB">
              <w:rPr>
                <w:strike/>
                <w:sz w:val="16"/>
                <w:szCs w:val="16"/>
              </w:rPr>
              <w:tab/>
              <w:t>Drewno</w:t>
            </w:r>
          </w:p>
          <w:p w14:paraId="7CD27E08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17 02 02</w:t>
            </w:r>
            <w:r w:rsidRPr="002222EB">
              <w:rPr>
                <w:strike/>
                <w:sz w:val="16"/>
                <w:szCs w:val="16"/>
              </w:rPr>
              <w:tab/>
              <w:t>Szkło</w:t>
            </w:r>
          </w:p>
          <w:p w14:paraId="3239F464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17 02 03</w:t>
            </w:r>
            <w:r w:rsidRPr="002222EB">
              <w:rPr>
                <w:strike/>
                <w:sz w:val="16"/>
                <w:szCs w:val="16"/>
              </w:rPr>
              <w:tab/>
              <w:t>Tworzywa sztuczne</w:t>
            </w:r>
          </w:p>
          <w:p w14:paraId="746160FD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04*</w:t>
            </w:r>
            <w:r w:rsidRPr="002222EB">
              <w:rPr>
                <w:strike/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56D2C0BF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01*</w:t>
            </w:r>
            <w:r w:rsidRPr="002222EB">
              <w:rPr>
                <w:strike/>
                <w:sz w:val="16"/>
                <w:szCs w:val="16"/>
              </w:rPr>
              <w:tab/>
              <w:t>Mieszanki bitumiczne zawierające smołę</w:t>
            </w:r>
          </w:p>
          <w:p w14:paraId="6E393C85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17 03 02</w:t>
            </w:r>
            <w:r w:rsidRPr="002222EB">
              <w:rPr>
                <w:strike/>
                <w:sz w:val="16"/>
                <w:szCs w:val="16"/>
              </w:rPr>
              <w:tab/>
              <w:t>Mieszanki bitumiczne inne niż wymienione w 17 03 01</w:t>
            </w:r>
          </w:p>
          <w:p w14:paraId="24D3B20E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03*</w:t>
            </w:r>
            <w:r w:rsidRPr="002222EB">
              <w:rPr>
                <w:strike/>
                <w:sz w:val="16"/>
                <w:szCs w:val="16"/>
              </w:rPr>
              <w:tab/>
              <w:t>Smoła i produkty smołowe</w:t>
            </w:r>
          </w:p>
          <w:p w14:paraId="686280C0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17 03 80</w:t>
            </w:r>
            <w:r w:rsidRPr="002222EB">
              <w:rPr>
                <w:strike/>
                <w:sz w:val="16"/>
                <w:szCs w:val="16"/>
              </w:rPr>
              <w:tab/>
              <w:t>Odpadowa papa</w:t>
            </w:r>
          </w:p>
          <w:p w14:paraId="25F23266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17 04 01</w:t>
            </w:r>
            <w:r w:rsidRPr="002222EB">
              <w:rPr>
                <w:strike/>
                <w:sz w:val="16"/>
                <w:szCs w:val="16"/>
              </w:rPr>
              <w:tab/>
              <w:t>Miedź, brąz, mosiądz</w:t>
            </w:r>
          </w:p>
          <w:p w14:paraId="57843511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17 04 02</w:t>
            </w:r>
            <w:r w:rsidRPr="002222EB">
              <w:rPr>
                <w:strike/>
                <w:sz w:val="16"/>
                <w:szCs w:val="16"/>
              </w:rPr>
              <w:tab/>
              <w:t>Aluminium</w:t>
            </w:r>
          </w:p>
          <w:p w14:paraId="05F4A7FE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17 04 03</w:t>
            </w:r>
            <w:r w:rsidRPr="002222EB">
              <w:rPr>
                <w:strike/>
                <w:sz w:val="16"/>
                <w:szCs w:val="16"/>
              </w:rPr>
              <w:tab/>
              <w:t>Ołów</w:t>
            </w:r>
          </w:p>
          <w:p w14:paraId="15DD7472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17 04 04</w:t>
            </w:r>
            <w:r w:rsidRPr="002222EB">
              <w:rPr>
                <w:strike/>
                <w:sz w:val="16"/>
                <w:szCs w:val="16"/>
              </w:rPr>
              <w:tab/>
              <w:t>Cynk</w:t>
            </w:r>
          </w:p>
          <w:p w14:paraId="6BC90397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17 04 05</w:t>
            </w:r>
            <w:r w:rsidRPr="002222EB">
              <w:rPr>
                <w:strike/>
                <w:sz w:val="16"/>
                <w:szCs w:val="16"/>
              </w:rPr>
              <w:tab/>
              <w:t>Żelazo i stal</w:t>
            </w:r>
          </w:p>
          <w:p w14:paraId="199BB151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17 04 06</w:t>
            </w:r>
            <w:r w:rsidRPr="002222EB">
              <w:rPr>
                <w:strike/>
                <w:sz w:val="16"/>
                <w:szCs w:val="16"/>
              </w:rPr>
              <w:tab/>
              <w:t>Cyna</w:t>
            </w:r>
          </w:p>
          <w:p w14:paraId="04EE34D7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17 04 07</w:t>
            </w:r>
            <w:r w:rsidRPr="002222EB">
              <w:rPr>
                <w:strike/>
                <w:sz w:val="16"/>
                <w:szCs w:val="16"/>
              </w:rPr>
              <w:tab/>
              <w:t>Mieszaniny metali</w:t>
            </w:r>
          </w:p>
          <w:p w14:paraId="416DC95D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09*</w:t>
            </w:r>
            <w:r w:rsidRPr="002222EB">
              <w:rPr>
                <w:strike/>
                <w:sz w:val="16"/>
                <w:szCs w:val="16"/>
              </w:rPr>
              <w:tab/>
              <w:t>Odpady metali zanieczyszczone substancjami niebezpiecznymi</w:t>
            </w:r>
          </w:p>
          <w:p w14:paraId="2BD2C389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10*</w:t>
            </w:r>
            <w:r w:rsidRPr="002222EB">
              <w:rPr>
                <w:strike/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4FA434F0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17 04 11</w:t>
            </w:r>
            <w:r w:rsidRPr="002222EB">
              <w:rPr>
                <w:strike/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698FB0AE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03*</w:t>
            </w:r>
            <w:r w:rsidRPr="002222EB">
              <w:rPr>
                <w:strike/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4879E6B7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17 05 04</w:t>
            </w:r>
            <w:r w:rsidRPr="002222EB">
              <w:rPr>
                <w:strike/>
                <w:sz w:val="16"/>
                <w:szCs w:val="16"/>
              </w:rPr>
              <w:tab/>
              <w:t>Gleba i ziemia, w tym kamienie, inne niż wymienione w 17 05 03</w:t>
            </w:r>
          </w:p>
          <w:p w14:paraId="0794DCB7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05*</w:t>
            </w:r>
            <w:r w:rsidRPr="002222EB">
              <w:rPr>
                <w:strike/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74E410F9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17 05 06</w:t>
            </w:r>
            <w:r w:rsidRPr="002222EB">
              <w:rPr>
                <w:strike/>
                <w:sz w:val="16"/>
                <w:szCs w:val="16"/>
              </w:rPr>
              <w:tab/>
              <w:t>Urobek z pogłębiania inny niż wymieniony w 17 05 05</w:t>
            </w:r>
          </w:p>
          <w:p w14:paraId="6C6C1F02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07*</w:t>
            </w:r>
            <w:r w:rsidRPr="002222EB">
              <w:rPr>
                <w:strike/>
                <w:sz w:val="16"/>
                <w:szCs w:val="16"/>
              </w:rPr>
              <w:tab/>
              <w:t>Tłuczeń torowy (kruszywo) zawierający substancje niebezpieczne</w:t>
            </w:r>
          </w:p>
          <w:p w14:paraId="0AEE87FD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17 05 08</w:t>
            </w:r>
            <w:r w:rsidRPr="002222EB">
              <w:rPr>
                <w:strike/>
                <w:sz w:val="16"/>
                <w:szCs w:val="16"/>
              </w:rPr>
              <w:tab/>
              <w:t>Tłuczeń torowy (kruszywo) inny niż wymieniony w 17 05 07</w:t>
            </w:r>
          </w:p>
          <w:p w14:paraId="7BE3BCEA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170601*</w:t>
            </w:r>
            <w:r w:rsidRPr="002222EB">
              <w:rPr>
                <w:strike/>
                <w:sz w:val="16"/>
                <w:szCs w:val="16"/>
              </w:rPr>
              <w:tab/>
              <w:t>Materiały izolacyjne zawierające azbest</w:t>
            </w:r>
          </w:p>
          <w:p w14:paraId="6AD34C33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06 03*</w:t>
            </w:r>
            <w:r w:rsidRPr="002222EB">
              <w:rPr>
                <w:strike/>
                <w:sz w:val="16"/>
                <w:szCs w:val="16"/>
              </w:rPr>
              <w:tab/>
              <w:t>Inne materiały izolacyjne zawierające substancje niebezpieczne</w:t>
            </w:r>
          </w:p>
          <w:p w14:paraId="471F2FA5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17 06 04</w:t>
            </w:r>
            <w:r w:rsidRPr="002222EB">
              <w:rPr>
                <w:strike/>
                <w:sz w:val="16"/>
                <w:szCs w:val="16"/>
              </w:rPr>
              <w:tab/>
              <w:t>Materiały izolacyjne inne niż wymienione w 17 0601 i 17 06 03</w:t>
            </w:r>
          </w:p>
          <w:p w14:paraId="1273B52B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lastRenderedPageBreak/>
              <w:t>17 06 05*</w:t>
            </w:r>
            <w:r w:rsidRPr="002222EB">
              <w:rPr>
                <w:strike/>
                <w:sz w:val="16"/>
                <w:szCs w:val="16"/>
              </w:rPr>
              <w:tab/>
              <w:t>Materiały konstrukcyjne zawierające azbest</w:t>
            </w:r>
          </w:p>
          <w:p w14:paraId="7BF9FF7F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08 01*</w:t>
            </w:r>
            <w:r w:rsidRPr="002222EB">
              <w:rPr>
                <w:strike/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40CB92EA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17 08 02</w:t>
            </w:r>
            <w:r w:rsidRPr="002222EB">
              <w:rPr>
                <w:strike/>
                <w:sz w:val="16"/>
                <w:szCs w:val="16"/>
              </w:rPr>
              <w:tab/>
              <w:t>Materiały konstrukcyjne zawierające gips niezanieczyszczone substancjami niebezpiecznymi</w:t>
            </w:r>
          </w:p>
          <w:p w14:paraId="5CCFE483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01*</w:t>
            </w:r>
            <w:r w:rsidRPr="002222EB">
              <w:rPr>
                <w:strike/>
                <w:sz w:val="16"/>
                <w:szCs w:val="16"/>
              </w:rPr>
              <w:tab/>
              <w:t>Odpady z budowy, remontów i demontażu zawierające rtęć</w:t>
            </w:r>
          </w:p>
          <w:p w14:paraId="2E7E56B3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02*</w:t>
            </w:r>
            <w:r w:rsidRPr="002222EB">
              <w:rPr>
                <w:strike/>
                <w:sz w:val="16"/>
                <w:szCs w:val="16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3FD0D417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03*</w:t>
            </w:r>
            <w:r w:rsidRPr="002222EB">
              <w:rPr>
                <w:strike/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49653FA3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17 09 04</w:t>
            </w:r>
            <w:r w:rsidRPr="002222EB">
              <w:rPr>
                <w:strike/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4C471C6B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20 01 01</w:t>
            </w:r>
            <w:r w:rsidRPr="002222EB">
              <w:rPr>
                <w:strike/>
                <w:sz w:val="16"/>
                <w:szCs w:val="16"/>
              </w:rPr>
              <w:tab/>
              <w:t>Papier i tektura</w:t>
            </w:r>
          </w:p>
          <w:p w14:paraId="5F1A044B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20 01 02</w:t>
            </w:r>
            <w:r w:rsidRPr="002222EB">
              <w:rPr>
                <w:strike/>
                <w:sz w:val="16"/>
                <w:szCs w:val="16"/>
              </w:rPr>
              <w:tab/>
              <w:t>Szkło</w:t>
            </w:r>
          </w:p>
          <w:p w14:paraId="04239FC5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20 01 08</w:t>
            </w:r>
            <w:r w:rsidRPr="002222EB">
              <w:rPr>
                <w:strike/>
                <w:sz w:val="16"/>
                <w:szCs w:val="16"/>
              </w:rPr>
              <w:tab/>
              <w:t>Odpady kuchenne ulegające biodegradacji</w:t>
            </w:r>
          </w:p>
          <w:p w14:paraId="65B4F8F8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20 01 10</w:t>
            </w:r>
            <w:r w:rsidRPr="002222EB">
              <w:rPr>
                <w:strike/>
                <w:sz w:val="16"/>
                <w:szCs w:val="16"/>
              </w:rPr>
              <w:tab/>
              <w:t>Odzież</w:t>
            </w:r>
          </w:p>
          <w:p w14:paraId="6AC028F8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20 01 11</w:t>
            </w:r>
            <w:r w:rsidRPr="002222EB">
              <w:rPr>
                <w:strike/>
                <w:sz w:val="16"/>
                <w:szCs w:val="16"/>
              </w:rPr>
              <w:tab/>
              <w:t>Tekstylia</w:t>
            </w:r>
          </w:p>
          <w:p w14:paraId="68F09AFE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13*</w:t>
            </w:r>
            <w:r w:rsidRPr="002222EB">
              <w:rPr>
                <w:strike/>
                <w:sz w:val="16"/>
                <w:szCs w:val="16"/>
              </w:rPr>
              <w:tab/>
              <w:t>Rozpuszczalniki</w:t>
            </w:r>
          </w:p>
          <w:p w14:paraId="7176E780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14*</w:t>
            </w:r>
            <w:r w:rsidRPr="002222EB">
              <w:rPr>
                <w:strike/>
                <w:sz w:val="16"/>
                <w:szCs w:val="16"/>
              </w:rPr>
              <w:tab/>
              <w:t>Kwasy</w:t>
            </w:r>
          </w:p>
          <w:p w14:paraId="799C028C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15*</w:t>
            </w:r>
            <w:r w:rsidRPr="002222EB">
              <w:rPr>
                <w:strike/>
                <w:sz w:val="16"/>
                <w:szCs w:val="16"/>
              </w:rPr>
              <w:tab/>
              <w:t>Alkalia</w:t>
            </w:r>
          </w:p>
          <w:p w14:paraId="711AA82C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17*</w:t>
            </w:r>
            <w:r w:rsidRPr="002222EB">
              <w:rPr>
                <w:strike/>
                <w:sz w:val="16"/>
                <w:szCs w:val="16"/>
              </w:rPr>
              <w:tab/>
              <w:t>Odczynniki fotograficzne</w:t>
            </w:r>
          </w:p>
          <w:p w14:paraId="26B28ECE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19*</w:t>
            </w:r>
            <w:r w:rsidRPr="002222EB">
              <w:rPr>
                <w:strike/>
                <w:sz w:val="16"/>
                <w:szCs w:val="16"/>
              </w:rPr>
              <w:tab/>
              <w:t>Środki ochrony roślin</w:t>
            </w:r>
          </w:p>
          <w:p w14:paraId="2B1D4131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200121*</w:t>
            </w:r>
            <w:r w:rsidRPr="002222EB">
              <w:rPr>
                <w:strike/>
                <w:sz w:val="16"/>
                <w:szCs w:val="16"/>
              </w:rPr>
              <w:tab/>
              <w:t>Lampy fluorescencyjne i inne odpady zawierające rtęć</w:t>
            </w:r>
          </w:p>
          <w:p w14:paraId="1C5AABCD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23*</w:t>
            </w:r>
            <w:r w:rsidRPr="002222EB">
              <w:rPr>
                <w:strike/>
                <w:sz w:val="16"/>
                <w:szCs w:val="16"/>
              </w:rPr>
              <w:tab/>
              <w:t>Urządzenia zawierające freony</w:t>
            </w:r>
          </w:p>
          <w:p w14:paraId="5D7D9763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20 01 25</w:t>
            </w:r>
            <w:r w:rsidRPr="002222EB">
              <w:rPr>
                <w:strike/>
                <w:sz w:val="16"/>
                <w:szCs w:val="16"/>
              </w:rPr>
              <w:tab/>
              <w:t>Oleje i tłuszcze jadalne</w:t>
            </w:r>
          </w:p>
          <w:p w14:paraId="3625887B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26*</w:t>
            </w:r>
            <w:r w:rsidRPr="002222EB">
              <w:rPr>
                <w:strike/>
                <w:sz w:val="16"/>
                <w:szCs w:val="16"/>
              </w:rPr>
              <w:tab/>
              <w:t>Oleje i tłuszcze inne niż wymienione w 20 01 25</w:t>
            </w:r>
          </w:p>
          <w:p w14:paraId="58F1B684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0127*</w:t>
            </w:r>
            <w:r w:rsidRPr="002222EB">
              <w:rPr>
                <w:strike/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4BF3CC01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20 01 28</w:t>
            </w:r>
            <w:r w:rsidRPr="002222EB">
              <w:rPr>
                <w:strike/>
                <w:sz w:val="16"/>
                <w:szCs w:val="16"/>
              </w:rPr>
              <w:tab/>
              <w:t>Farby, tusze, farby drukarskie, kleje, lepiszcze i żywice inne niż wymienione w 20 01 2</w:t>
            </w:r>
          </w:p>
          <w:p w14:paraId="62E62B56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0129*</w:t>
            </w:r>
            <w:r w:rsidRPr="002222EB">
              <w:rPr>
                <w:strike/>
                <w:sz w:val="16"/>
                <w:szCs w:val="16"/>
              </w:rPr>
              <w:tab/>
              <w:t>Detergenty zawierające substancje niebezpieczne</w:t>
            </w:r>
          </w:p>
          <w:p w14:paraId="33196E71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20 01 30</w:t>
            </w:r>
            <w:r w:rsidRPr="002222EB">
              <w:rPr>
                <w:strike/>
                <w:sz w:val="16"/>
                <w:szCs w:val="16"/>
              </w:rPr>
              <w:tab/>
              <w:t>Detergenty niezawierające substancji niebezpiecznych</w:t>
            </w:r>
          </w:p>
          <w:p w14:paraId="71AEA39D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31*</w:t>
            </w:r>
            <w:r w:rsidRPr="002222EB">
              <w:rPr>
                <w:strike/>
                <w:sz w:val="16"/>
                <w:szCs w:val="16"/>
              </w:rPr>
              <w:tab/>
              <w:t>Leki cytotoksyczne i cytostatyczne</w:t>
            </w:r>
          </w:p>
          <w:p w14:paraId="53C7B193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20 01 32</w:t>
            </w:r>
            <w:r w:rsidRPr="002222EB">
              <w:rPr>
                <w:strike/>
                <w:sz w:val="16"/>
                <w:szCs w:val="16"/>
              </w:rPr>
              <w:tab/>
              <w:t>Leki inne niż cytotoksyczne i cytostatyczne</w:t>
            </w:r>
          </w:p>
          <w:p w14:paraId="2EF431D7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33*</w:t>
            </w:r>
            <w:r w:rsidRPr="002222EB">
              <w:rPr>
                <w:strike/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6928CBFC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lastRenderedPageBreak/>
              <w:t>20 01 34</w:t>
            </w:r>
            <w:r w:rsidRPr="002222EB">
              <w:rPr>
                <w:strike/>
                <w:sz w:val="16"/>
                <w:szCs w:val="16"/>
              </w:rPr>
              <w:tab/>
              <w:t>Baterie i akumulatory inne niż wymienione w 20 01 33</w:t>
            </w:r>
          </w:p>
          <w:p w14:paraId="5D267C4E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35*</w:t>
            </w:r>
            <w:r w:rsidRPr="002222EB">
              <w:rPr>
                <w:strike/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287B9C8C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20 01 36</w:t>
            </w:r>
            <w:r w:rsidRPr="002222EB">
              <w:rPr>
                <w:strike/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29316307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37*</w:t>
            </w:r>
            <w:r w:rsidRPr="002222EB">
              <w:rPr>
                <w:strike/>
                <w:sz w:val="16"/>
                <w:szCs w:val="16"/>
              </w:rPr>
              <w:tab/>
              <w:t>Drewno zawierające substancje niebezpieczne</w:t>
            </w:r>
          </w:p>
          <w:p w14:paraId="66B0D7E9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20 0138</w:t>
            </w:r>
            <w:r w:rsidRPr="002222EB">
              <w:rPr>
                <w:strike/>
                <w:sz w:val="16"/>
                <w:szCs w:val="16"/>
              </w:rPr>
              <w:tab/>
              <w:t>Drewno inne niż wymienione w 20 01 37</w:t>
            </w:r>
          </w:p>
          <w:p w14:paraId="2957F3B7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20 01 39</w:t>
            </w:r>
            <w:r w:rsidRPr="002222EB">
              <w:rPr>
                <w:strike/>
                <w:sz w:val="16"/>
                <w:szCs w:val="16"/>
              </w:rPr>
              <w:tab/>
              <w:t>Tworzywa sztuczne</w:t>
            </w:r>
          </w:p>
          <w:p w14:paraId="2E2D86CD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20 0140</w:t>
            </w:r>
            <w:r w:rsidRPr="002222EB">
              <w:rPr>
                <w:strike/>
                <w:sz w:val="16"/>
                <w:szCs w:val="16"/>
              </w:rPr>
              <w:tab/>
              <w:t>Metale</w:t>
            </w:r>
          </w:p>
          <w:p w14:paraId="23993FB7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20 0141</w:t>
            </w:r>
            <w:r w:rsidRPr="002222EB">
              <w:rPr>
                <w:strike/>
                <w:sz w:val="16"/>
                <w:szCs w:val="16"/>
              </w:rPr>
              <w:tab/>
              <w:t>Odpady z czyszczenia kominów (w tym zmiotki wentylacyjne)</w:t>
            </w:r>
          </w:p>
          <w:p w14:paraId="492E0FC5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20 01 80</w:t>
            </w:r>
            <w:r w:rsidRPr="002222EB">
              <w:rPr>
                <w:strike/>
                <w:sz w:val="16"/>
                <w:szCs w:val="16"/>
              </w:rPr>
              <w:tab/>
              <w:t>Środki ochrony roślin inne niż wymienione w 20 01 19</w:t>
            </w:r>
          </w:p>
          <w:p w14:paraId="071FCC91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20 01 99</w:t>
            </w:r>
            <w:r w:rsidRPr="002222EB">
              <w:rPr>
                <w:strike/>
                <w:sz w:val="16"/>
                <w:szCs w:val="16"/>
              </w:rPr>
              <w:tab/>
              <w:t>Inne niewymienione frakcje zbierane w sposób selektywny</w:t>
            </w:r>
          </w:p>
          <w:p w14:paraId="69F77B8A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20 02 01</w:t>
            </w:r>
            <w:r w:rsidRPr="002222EB">
              <w:rPr>
                <w:strike/>
                <w:sz w:val="16"/>
                <w:szCs w:val="16"/>
              </w:rPr>
              <w:tab/>
              <w:t>Odpady ulegające biodegradacji</w:t>
            </w:r>
          </w:p>
          <w:p w14:paraId="564B450F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 xml:space="preserve"> </w:t>
            </w:r>
          </w:p>
          <w:p w14:paraId="20A527D1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20 02 02</w:t>
            </w:r>
            <w:r w:rsidRPr="002222EB">
              <w:rPr>
                <w:strike/>
                <w:sz w:val="16"/>
                <w:szCs w:val="16"/>
              </w:rPr>
              <w:tab/>
              <w:t>Gleba i ziemia, w tym kamienie</w:t>
            </w:r>
          </w:p>
          <w:p w14:paraId="7AF54ED2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20 02 03</w:t>
            </w:r>
            <w:r w:rsidRPr="002222EB">
              <w:rPr>
                <w:strike/>
                <w:sz w:val="16"/>
                <w:szCs w:val="16"/>
              </w:rPr>
              <w:tab/>
              <w:t>Inne odpady nieulegające biodegradacji</w:t>
            </w:r>
          </w:p>
          <w:p w14:paraId="2FDDBC96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20 03 01</w:t>
            </w:r>
            <w:r w:rsidRPr="002222EB">
              <w:rPr>
                <w:strike/>
                <w:sz w:val="16"/>
                <w:szCs w:val="16"/>
              </w:rPr>
              <w:tab/>
              <w:t>Niesegregowane (zmieszane) odpady komunalne</w:t>
            </w:r>
          </w:p>
          <w:p w14:paraId="6898885A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20 03 02</w:t>
            </w:r>
            <w:r w:rsidRPr="002222EB">
              <w:rPr>
                <w:strike/>
                <w:sz w:val="16"/>
                <w:szCs w:val="16"/>
              </w:rPr>
              <w:tab/>
              <w:t>Odpady z targowisk</w:t>
            </w:r>
          </w:p>
          <w:p w14:paraId="3EB3D7EF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20 03 03</w:t>
            </w:r>
            <w:r w:rsidRPr="002222EB">
              <w:rPr>
                <w:strike/>
                <w:sz w:val="16"/>
                <w:szCs w:val="16"/>
              </w:rPr>
              <w:tab/>
              <w:t>Odpady z czyszczenia ulic i placów</w:t>
            </w:r>
          </w:p>
          <w:p w14:paraId="146FD39A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20 03 04</w:t>
            </w:r>
            <w:r w:rsidRPr="002222EB">
              <w:rPr>
                <w:strike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21158461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20 03 06</w:t>
            </w:r>
            <w:r w:rsidRPr="002222EB">
              <w:rPr>
                <w:strike/>
                <w:sz w:val="16"/>
                <w:szCs w:val="16"/>
              </w:rPr>
              <w:tab/>
              <w:t>Odpady ze studzienek kanalizacyjnych</w:t>
            </w:r>
          </w:p>
          <w:p w14:paraId="51843103" w14:textId="77777777" w:rsidR="007C0AA1" w:rsidRPr="002222EB" w:rsidRDefault="007C0AA1" w:rsidP="00EF4832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20 03 07</w:t>
            </w:r>
            <w:r w:rsidRPr="002222EB">
              <w:rPr>
                <w:strike/>
                <w:sz w:val="16"/>
                <w:szCs w:val="16"/>
              </w:rPr>
              <w:tab/>
              <w:t>Odpady wielkogabarytowe</w:t>
            </w:r>
          </w:p>
          <w:p w14:paraId="57592DA2" w14:textId="77777777" w:rsidR="005018D3" w:rsidRPr="002222EB" w:rsidRDefault="007C0AA1" w:rsidP="00EF4832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20 03 99</w:t>
            </w:r>
            <w:r w:rsidRPr="002222EB">
              <w:rPr>
                <w:strike/>
                <w:sz w:val="16"/>
                <w:szCs w:val="16"/>
              </w:rPr>
              <w:tab/>
              <w:t>Odpady komunalne niewymienione w innych podgrupach</w:t>
            </w:r>
          </w:p>
        </w:tc>
      </w:tr>
      <w:tr w:rsidR="00657015" w:rsidRPr="007C0AA1" w14:paraId="4B9E6C8A" w14:textId="77777777" w:rsidTr="00EF4832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D767FB" w14:textId="77777777" w:rsidR="00657015" w:rsidRPr="007C0AA1" w:rsidRDefault="00657015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1BD1294" w14:textId="77777777" w:rsidR="00657015" w:rsidRPr="007C0AA1" w:rsidRDefault="00657015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16.12.2016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D7E7E20" w14:textId="77777777" w:rsidR="00657015" w:rsidRPr="00657015" w:rsidRDefault="00657015" w:rsidP="00EF4832">
            <w:pPr>
              <w:tabs>
                <w:tab w:val="left" w:pos="331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614-14-32-0064</w:t>
            </w:r>
          </w:p>
          <w:p w14:paraId="18B95A9C" w14:textId="77777777" w:rsidR="00657015" w:rsidRPr="007C0AA1" w:rsidRDefault="00657015" w:rsidP="00EF4832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9D5C301" w14:textId="77777777" w:rsidR="00657015" w:rsidRPr="00657015" w:rsidRDefault="00657015" w:rsidP="00EF4832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38A6B6E9" w14:textId="77777777" w:rsidR="00657015" w:rsidRPr="007C0AA1" w:rsidRDefault="00657015" w:rsidP="00EF4832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EC3CF4D" w14:textId="77777777" w:rsidR="00657015" w:rsidRPr="00657015" w:rsidRDefault="00657015" w:rsidP="00EF4832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.</w:t>
            </w:r>
          </w:p>
          <w:p w14:paraId="68F4A1D3" w14:textId="77777777" w:rsidR="00657015" w:rsidRPr="00657015" w:rsidRDefault="00657015" w:rsidP="00EF4832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0BF10860" w14:textId="77777777" w:rsidR="00657015" w:rsidRPr="007C0AA1" w:rsidRDefault="00657015" w:rsidP="00EF4832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8DB13DB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01 04 08</w:t>
            </w:r>
            <w:r w:rsidRPr="00657015">
              <w:rPr>
                <w:sz w:val="16"/>
                <w:szCs w:val="16"/>
              </w:rPr>
              <w:tab/>
              <w:t>Odpady żwiru lub skruszone skały inne niż wymienione w 01 04 07</w:t>
            </w:r>
          </w:p>
          <w:p w14:paraId="47958F4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01 04 09</w:t>
            </w:r>
            <w:r w:rsidRPr="00657015">
              <w:rPr>
                <w:sz w:val="16"/>
                <w:szCs w:val="16"/>
              </w:rPr>
              <w:tab/>
              <w:t>Odpadowe piaski i iły</w:t>
            </w:r>
          </w:p>
          <w:p w14:paraId="4FA56A2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01 04 13</w:t>
            </w:r>
            <w:r w:rsidRPr="00657015">
              <w:rPr>
                <w:sz w:val="16"/>
                <w:szCs w:val="16"/>
              </w:rPr>
              <w:tab/>
              <w:t xml:space="preserve">Odpady powstające przy cieciu i obróbce postaciowej skał inne niż wymienione w 01 04 07 </w:t>
            </w:r>
          </w:p>
          <w:p w14:paraId="17E66D8E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02 01 01</w:t>
            </w:r>
            <w:r w:rsidRPr="00657015">
              <w:rPr>
                <w:sz w:val="16"/>
                <w:szCs w:val="16"/>
              </w:rPr>
              <w:tab/>
              <w:t>Osady z mycia i czyszczenia</w:t>
            </w:r>
          </w:p>
          <w:p w14:paraId="7E059F1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02 01 02</w:t>
            </w:r>
            <w:r w:rsidRPr="00657015">
              <w:rPr>
                <w:sz w:val="16"/>
                <w:szCs w:val="16"/>
              </w:rPr>
              <w:tab/>
              <w:t xml:space="preserve">Odpadowa masa roślinna </w:t>
            </w:r>
          </w:p>
          <w:p w14:paraId="38B48879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02 01 03</w:t>
            </w:r>
            <w:r w:rsidRPr="00657015">
              <w:rPr>
                <w:sz w:val="16"/>
                <w:szCs w:val="16"/>
              </w:rPr>
              <w:tab/>
              <w:t>Odpadowa masa roślinna</w:t>
            </w:r>
          </w:p>
          <w:p w14:paraId="00E46B71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02 01 04</w:t>
            </w:r>
            <w:r w:rsidRPr="00657015">
              <w:rPr>
                <w:sz w:val="16"/>
                <w:szCs w:val="16"/>
              </w:rPr>
              <w:tab/>
              <w:t>Odpady tworzyw sztucznych ( z wyłączeniem opakowań)</w:t>
            </w:r>
          </w:p>
          <w:p w14:paraId="55FA8D97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02 01 06</w:t>
            </w:r>
            <w:r w:rsidRPr="00657015">
              <w:rPr>
                <w:sz w:val="16"/>
                <w:szCs w:val="16"/>
              </w:rPr>
              <w:tab/>
              <w:t>Odchody zwierzęce</w:t>
            </w:r>
          </w:p>
          <w:p w14:paraId="0816B4E6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02 01 07</w:t>
            </w:r>
            <w:r w:rsidRPr="00657015">
              <w:rPr>
                <w:sz w:val="16"/>
                <w:szCs w:val="16"/>
              </w:rPr>
              <w:tab/>
              <w:t>Odpady z gospodarki leśnej</w:t>
            </w:r>
          </w:p>
          <w:p w14:paraId="6A268EBA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02 01 83</w:t>
            </w:r>
            <w:r w:rsidRPr="00657015">
              <w:rPr>
                <w:sz w:val="16"/>
                <w:szCs w:val="16"/>
              </w:rPr>
              <w:tab/>
              <w:t>Odpady z upraw hydroponicznych</w:t>
            </w:r>
          </w:p>
          <w:p w14:paraId="643E781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4B921A9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02 02 01</w:t>
            </w:r>
            <w:r w:rsidRPr="00657015">
              <w:rPr>
                <w:sz w:val="16"/>
                <w:szCs w:val="16"/>
              </w:rPr>
              <w:tab/>
              <w:t>Odpady z mycia i przygotowania surowców</w:t>
            </w:r>
          </w:p>
          <w:p w14:paraId="3F1305F2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02 02 03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57D7EEC1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02 02 04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11EF33CA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02 02 82</w:t>
            </w:r>
            <w:r w:rsidRPr="00657015">
              <w:rPr>
                <w:sz w:val="16"/>
                <w:szCs w:val="16"/>
              </w:rPr>
              <w:tab/>
              <w:t>Odpady z produkcji mączki rybnej inne niż wymienione w 02 02 80</w:t>
            </w:r>
          </w:p>
          <w:p w14:paraId="20A27F69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14FEAD5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02 03 01</w:t>
            </w:r>
            <w:r w:rsidRPr="00657015">
              <w:rPr>
                <w:sz w:val="16"/>
                <w:szCs w:val="16"/>
              </w:rPr>
              <w:tab/>
              <w:t>Szlamy z mycia oczyszczania, obierania, odwirowywania i oddzielania surowców</w:t>
            </w:r>
          </w:p>
          <w:p w14:paraId="094DE145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0BC7B9A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02 03 03</w:t>
            </w:r>
            <w:r w:rsidRPr="00657015">
              <w:rPr>
                <w:sz w:val="16"/>
                <w:szCs w:val="16"/>
              </w:rPr>
              <w:tab/>
              <w:t>Odpady poekstrakcyjne</w:t>
            </w:r>
          </w:p>
          <w:p w14:paraId="082B2919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02 03 04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7AD4523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E63C3CE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02 03 80</w:t>
            </w:r>
            <w:r w:rsidRPr="00657015">
              <w:rPr>
                <w:sz w:val="16"/>
                <w:szCs w:val="16"/>
              </w:rPr>
              <w:tab/>
              <w:t>Wytłoki, osady i inne odpady z przetwórstwa produktów roślinnych</w:t>
            </w:r>
          </w:p>
          <w:p w14:paraId="145B80FE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02 03 81</w:t>
            </w:r>
            <w:r w:rsidRPr="00657015">
              <w:rPr>
                <w:sz w:val="16"/>
                <w:szCs w:val="16"/>
              </w:rPr>
              <w:tab/>
              <w:t>Odpady z produkcji pasz roślinnych</w:t>
            </w:r>
          </w:p>
          <w:p w14:paraId="15704AD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02 03 82</w:t>
            </w:r>
            <w:r w:rsidRPr="00657015">
              <w:rPr>
                <w:sz w:val="16"/>
                <w:szCs w:val="16"/>
              </w:rPr>
              <w:tab/>
              <w:t>Odpady z produkcji mączki rybnej</w:t>
            </w:r>
          </w:p>
          <w:p w14:paraId="0FF5022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455FCA3D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02 04 01</w:t>
            </w:r>
            <w:r w:rsidRPr="00657015">
              <w:rPr>
                <w:sz w:val="16"/>
                <w:szCs w:val="16"/>
              </w:rPr>
              <w:tab/>
              <w:t>Osady z mycia i czyszczenia buraków</w:t>
            </w:r>
          </w:p>
          <w:p w14:paraId="06DE519E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02 04 02</w:t>
            </w:r>
            <w:r w:rsidRPr="00657015">
              <w:rPr>
                <w:sz w:val="16"/>
                <w:szCs w:val="16"/>
              </w:rPr>
              <w:tab/>
              <w:t>Nie normatywny węglan wapnia oraz kreda cukrownicza (wapno defekacyjne)</w:t>
            </w:r>
          </w:p>
          <w:p w14:paraId="19EDCA81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527E81DE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02 04 80</w:t>
            </w:r>
            <w:r w:rsidRPr="00657015">
              <w:rPr>
                <w:sz w:val="16"/>
                <w:szCs w:val="16"/>
              </w:rPr>
              <w:tab/>
              <w:t xml:space="preserve">Wysłodki </w:t>
            </w:r>
          </w:p>
          <w:p w14:paraId="5A48F4AB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przetwarzania</w:t>
            </w:r>
          </w:p>
          <w:p w14:paraId="3BDF27DA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7B08A6F7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02 05 80</w:t>
            </w:r>
            <w:r w:rsidRPr="00657015">
              <w:rPr>
                <w:sz w:val="16"/>
                <w:szCs w:val="16"/>
              </w:rPr>
              <w:tab/>
              <w:t>Odpadowa serwatka</w:t>
            </w:r>
          </w:p>
          <w:p w14:paraId="15FA4A9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3E0C5C3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7B3BAB1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B20434A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02 06 80</w:t>
            </w:r>
            <w:r w:rsidRPr="00657015">
              <w:rPr>
                <w:sz w:val="16"/>
                <w:szCs w:val="16"/>
              </w:rPr>
              <w:tab/>
              <w:t>Nieprzydatne do wykorzystania tłuszcze spożywcze</w:t>
            </w:r>
          </w:p>
          <w:p w14:paraId="5FC239E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02 07 01</w:t>
            </w:r>
            <w:r w:rsidRPr="00657015">
              <w:rPr>
                <w:sz w:val="16"/>
                <w:szCs w:val="16"/>
              </w:rPr>
              <w:tab/>
              <w:t>Odpady z mycia , oczyszczania, i mechanicznego rozdrabniania surowców</w:t>
            </w:r>
          </w:p>
          <w:p w14:paraId="39356DAD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02 07 02</w:t>
            </w:r>
            <w:r w:rsidRPr="00657015">
              <w:rPr>
                <w:sz w:val="16"/>
                <w:szCs w:val="16"/>
              </w:rPr>
              <w:tab/>
              <w:t>Odpady z destylacji spirytualiów</w:t>
            </w:r>
          </w:p>
          <w:p w14:paraId="51BD563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02 07 03</w:t>
            </w:r>
            <w:r w:rsidRPr="00657015">
              <w:rPr>
                <w:sz w:val="16"/>
                <w:szCs w:val="16"/>
              </w:rPr>
              <w:tab/>
              <w:t>Odpady z procesów chemicznych</w:t>
            </w:r>
          </w:p>
          <w:p w14:paraId="67A284E7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02 07 04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60D17FD6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6022207D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02 07 80</w:t>
            </w:r>
            <w:r w:rsidRPr="00657015">
              <w:rPr>
                <w:sz w:val="16"/>
                <w:szCs w:val="16"/>
              </w:rPr>
              <w:tab/>
              <w:t>Wytłoki, osady moszczowi pofermentacyjne, wywary</w:t>
            </w:r>
          </w:p>
          <w:p w14:paraId="18453CE5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03 01 01</w:t>
            </w:r>
            <w:r w:rsidRPr="00657015">
              <w:rPr>
                <w:sz w:val="16"/>
                <w:szCs w:val="16"/>
              </w:rPr>
              <w:tab/>
              <w:t>Odpady kory i korka</w:t>
            </w:r>
          </w:p>
          <w:p w14:paraId="333DDCBB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03 01 05</w:t>
            </w:r>
            <w:r w:rsidRPr="00657015">
              <w:rPr>
                <w:sz w:val="16"/>
                <w:szCs w:val="16"/>
              </w:rPr>
              <w:tab/>
              <w:t>Trociny, wióry, ścinki, drewno, płyta wiórowa i fornir inne niż wymienione w 03 01 04</w:t>
            </w:r>
          </w:p>
          <w:p w14:paraId="6749CCF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15493A89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5575796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03 03 01</w:t>
            </w:r>
            <w:r w:rsidRPr="00657015">
              <w:rPr>
                <w:sz w:val="16"/>
                <w:szCs w:val="16"/>
              </w:rPr>
              <w:tab/>
              <w:t>Odpady z kory i drewna</w:t>
            </w:r>
          </w:p>
          <w:p w14:paraId="72C7E9B5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03 03 02</w:t>
            </w:r>
            <w:r w:rsidRPr="00657015">
              <w:rPr>
                <w:sz w:val="16"/>
                <w:szCs w:val="16"/>
              </w:rPr>
              <w:tab/>
              <w:t>Osady i szlamy z produkcji celulozy metoda siarczynową ( w tym osady ługu zielonego)</w:t>
            </w:r>
          </w:p>
          <w:p w14:paraId="7A5DCB3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03 03 05</w:t>
            </w:r>
            <w:r w:rsidRPr="00657015">
              <w:rPr>
                <w:sz w:val="16"/>
                <w:szCs w:val="16"/>
              </w:rPr>
              <w:tab/>
              <w:t>Szlamy z odbarwiania makulatury</w:t>
            </w:r>
          </w:p>
          <w:p w14:paraId="7B4B31E2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03 03 07</w:t>
            </w:r>
            <w:r w:rsidRPr="00657015">
              <w:rPr>
                <w:sz w:val="16"/>
                <w:szCs w:val="16"/>
              </w:rPr>
              <w:tab/>
              <w:t>Mechanicznie wydzielone odrzuty z przeróbki makulatury i tektury</w:t>
            </w:r>
          </w:p>
          <w:p w14:paraId="0EC5B10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03 03 08</w:t>
            </w:r>
            <w:r w:rsidRPr="00657015">
              <w:rPr>
                <w:sz w:val="16"/>
                <w:szCs w:val="16"/>
              </w:rPr>
              <w:tab/>
              <w:t>Odpady z sortowania papieru i tektury przeznaczone do recyklingu</w:t>
            </w:r>
          </w:p>
          <w:p w14:paraId="51241741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03 03 10</w:t>
            </w:r>
            <w:r w:rsidRPr="00657015">
              <w:rPr>
                <w:sz w:val="16"/>
                <w:szCs w:val="16"/>
              </w:rPr>
              <w:tab/>
              <w:t>Odpady z włókna szlamy z włókien, wypełniaczy i powłok pochodzące z mechanicznej separacji</w:t>
            </w:r>
          </w:p>
          <w:p w14:paraId="709CF2AD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03 03 11</w:t>
            </w:r>
            <w:r w:rsidRPr="00657015">
              <w:rPr>
                <w:sz w:val="16"/>
                <w:szCs w:val="16"/>
              </w:rPr>
              <w:tab/>
              <w:t>Osady z zakładowych oczyszczalni ścieków inne niż wymienione w</w:t>
            </w:r>
          </w:p>
          <w:p w14:paraId="5016BD6D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03 03 80</w:t>
            </w:r>
            <w:r w:rsidRPr="00657015">
              <w:rPr>
                <w:sz w:val="16"/>
                <w:szCs w:val="16"/>
              </w:rPr>
              <w:tab/>
              <w:t>Szlamy z procesów bielenia podchlorynem lub chlorem</w:t>
            </w:r>
          </w:p>
          <w:p w14:paraId="136DCBB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762C6857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20ABDB67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04 01 01</w:t>
            </w:r>
            <w:r w:rsidRPr="00657015">
              <w:rPr>
                <w:sz w:val="16"/>
                <w:szCs w:val="16"/>
              </w:rPr>
              <w:tab/>
              <w:t>Odpady z mizdrowania ( odzierki i dwoiny wapniowe)</w:t>
            </w:r>
          </w:p>
          <w:p w14:paraId="7C0CB36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04 01 02</w:t>
            </w:r>
            <w:r w:rsidRPr="00657015">
              <w:rPr>
                <w:sz w:val="16"/>
                <w:szCs w:val="16"/>
              </w:rPr>
              <w:tab/>
              <w:t>Odpady z wapnienia</w:t>
            </w:r>
          </w:p>
          <w:p w14:paraId="0E4AED4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04 01 05</w:t>
            </w:r>
            <w:r w:rsidRPr="00657015">
              <w:rPr>
                <w:sz w:val="16"/>
                <w:szCs w:val="16"/>
              </w:rPr>
              <w:tab/>
              <w:t>Brzeczka garbująca nie zawierająca chromu</w:t>
            </w:r>
          </w:p>
          <w:p w14:paraId="6B7D90A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04 01 07</w:t>
            </w:r>
            <w:r w:rsidRPr="00657015">
              <w:rPr>
                <w:sz w:val="16"/>
                <w:szCs w:val="16"/>
              </w:rPr>
              <w:tab/>
              <w:t>Osady nie zawierające chromu, zwłaszcza z zakładowych oczyszczalni ścieków</w:t>
            </w:r>
          </w:p>
          <w:p w14:paraId="4B22A0DE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04 01 08</w:t>
            </w:r>
            <w:r w:rsidRPr="00657015">
              <w:rPr>
                <w:sz w:val="16"/>
                <w:szCs w:val="16"/>
              </w:rPr>
              <w:tab/>
              <w:t>Odpady skóry wygarbowanej zawierające chrom(wióry obcinki pył ze szlifowania skór)</w:t>
            </w:r>
          </w:p>
          <w:p w14:paraId="0A8254F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04 01 09</w:t>
            </w:r>
            <w:r w:rsidRPr="00657015">
              <w:rPr>
                <w:sz w:val="16"/>
                <w:szCs w:val="16"/>
              </w:rPr>
              <w:tab/>
              <w:t>Odpady z polerowania i wykańczania</w:t>
            </w:r>
          </w:p>
          <w:p w14:paraId="45026C49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0900FD39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04 02 09</w:t>
            </w:r>
            <w:r w:rsidRPr="00657015">
              <w:rPr>
                <w:sz w:val="16"/>
                <w:szCs w:val="16"/>
              </w:rPr>
              <w:tab/>
              <w:t>Odpady materiałów złożonych ( np. tkaniny impregnowane, elastomery, plastomery)</w:t>
            </w:r>
          </w:p>
          <w:p w14:paraId="05FF18E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04 02 10</w:t>
            </w:r>
            <w:r w:rsidRPr="00657015">
              <w:rPr>
                <w:sz w:val="16"/>
                <w:szCs w:val="16"/>
              </w:rPr>
              <w:tab/>
              <w:t>Substancje organiczne z produktów naturalnych ( tłuszcze woski)</w:t>
            </w:r>
          </w:p>
          <w:p w14:paraId="266A007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04 02 20</w:t>
            </w:r>
            <w:r w:rsidRPr="00657015">
              <w:rPr>
                <w:sz w:val="16"/>
                <w:szCs w:val="16"/>
              </w:rPr>
              <w:tab/>
              <w:t>Odpady z zakładowych oczyszczalni ścieków inne niż wymienione w 04 02 19</w:t>
            </w:r>
          </w:p>
          <w:p w14:paraId="4BA002A9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04 02 21</w:t>
            </w:r>
            <w:r w:rsidRPr="00657015">
              <w:rPr>
                <w:sz w:val="16"/>
                <w:szCs w:val="16"/>
              </w:rPr>
              <w:tab/>
              <w:t>Odpady z nieprzetworzonych włókien tekstylnych</w:t>
            </w:r>
          </w:p>
          <w:p w14:paraId="5492E0CA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04 02 22</w:t>
            </w:r>
            <w:r w:rsidRPr="00657015">
              <w:rPr>
                <w:sz w:val="16"/>
                <w:szCs w:val="16"/>
              </w:rPr>
              <w:tab/>
              <w:t>Odpady z przetworzonych włókien tekstylnych</w:t>
            </w:r>
          </w:p>
          <w:p w14:paraId="21C6859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04 02 80</w:t>
            </w:r>
            <w:r w:rsidRPr="00657015">
              <w:rPr>
                <w:sz w:val="16"/>
                <w:szCs w:val="16"/>
              </w:rPr>
              <w:tab/>
              <w:t>Odpady z mokrej obróbki wyrobów tekstylnych</w:t>
            </w:r>
          </w:p>
          <w:p w14:paraId="57FFD46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0C83AE56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07 02 13</w:t>
            </w:r>
            <w:r w:rsidRPr="00657015">
              <w:rPr>
                <w:sz w:val="16"/>
                <w:szCs w:val="16"/>
              </w:rPr>
              <w:tab/>
              <w:t>Odpady z tworzyw sztucznych</w:t>
            </w:r>
          </w:p>
          <w:p w14:paraId="32C3E0F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07 02 80</w:t>
            </w:r>
            <w:r w:rsidRPr="00657015">
              <w:rPr>
                <w:sz w:val="16"/>
                <w:szCs w:val="16"/>
              </w:rPr>
              <w:tab/>
              <w:t>Odpady z przemysłu gumowego i produkcji gumy</w:t>
            </w:r>
          </w:p>
          <w:p w14:paraId="1F999D9A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633FCFD2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11*</w:t>
            </w:r>
            <w:r w:rsidRPr="00657015">
              <w:rPr>
                <w:sz w:val="16"/>
                <w:szCs w:val="16"/>
              </w:rPr>
              <w:tab/>
              <w:t xml:space="preserve">Odpady farb i lakierów zawierające rozpuszczalniki organiczne lub inne substancje niebezpieczne </w:t>
            </w:r>
          </w:p>
          <w:p w14:paraId="221491F1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08 01 12</w:t>
            </w:r>
            <w:r w:rsidRPr="00657015">
              <w:rPr>
                <w:sz w:val="16"/>
                <w:szCs w:val="16"/>
              </w:rPr>
              <w:tab/>
              <w:t>Odpady farb i lakierów inne niż wymienione w 08 01 11</w:t>
            </w:r>
          </w:p>
          <w:p w14:paraId="0A2F9E8D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21*</w:t>
            </w:r>
            <w:r w:rsidRPr="00657015">
              <w:rPr>
                <w:sz w:val="16"/>
                <w:szCs w:val="16"/>
              </w:rPr>
              <w:tab/>
              <w:t>Zmywacz farb lub lakierów</w:t>
            </w:r>
          </w:p>
          <w:p w14:paraId="5FE22C16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17*</w:t>
            </w:r>
            <w:r w:rsidRPr="00657015">
              <w:rPr>
                <w:sz w:val="16"/>
                <w:szCs w:val="16"/>
              </w:rPr>
              <w:tab/>
              <w:t>Odpadowy toner drukarski zawierający substancje niebezpieczne</w:t>
            </w:r>
          </w:p>
          <w:p w14:paraId="02C22FE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08 03 18</w:t>
            </w:r>
            <w:r w:rsidRPr="00657015">
              <w:rPr>
                <w:sz w:val="16"/>
                <w:szCs w:val="16"/>
              </w:rPr>
              <w:tab/>
              <w:t>Odpadowy toner drukarski inny niż wymieniony w 08 03 17</w:t>
            </w:r>
          </w:p>
          <w:p w14:paraId="6EB521B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01*</w:t>
            </w:r>
            <w:r w:rsidRPr="00657015">
              <w:rPr>
                <w:sz w:val="16"/>
                <w:szCs w:val="16"/>
              </w:rPr>
              <w:tab/>
              <w:t>Wodne roztwory wywoływaczy i aktywatorów</w:t>
            </w:r>
          </w:p>
          <w:p w14:paraId="35DC218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04*</w:t>
            </w:r>
            <w:r w:rsidRPr="00657015">
              <w:rPr>
                <w:sz w:val="16"/>
                <w:szCs w:val="16"/>
              </w:rPr>
              <w:tab/>
              <w:t xml:space="preserve">Roztwory utrwalaczy </w:t>
            </w:r>
          </w:p>
          <w:p w14:paraId="590049E2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09 01 07</w:t>
            </w:r>
            <w:r w:rsidRPr="00657015">
              <w:rPr>
                <w:sz w:val="16"/>
                <w:szCs w:val="16"/>
              </w:rPr>
              <w:tab/>
              <w:t>Błony i papier fotograficzny zawierające srebro lub związki srebra</w:t>
            </w:r>
          </w:p>
          <w:p w14:paraId="7B1F4242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19 01 08</w:t>
            </w:r>
            <w:r w:rsidRPr="00657015">
              <w:rPr>
                <w:sz w:val="16"/>
                <w:szCs w:val="16"/>
              </w:rPr>
              <w:tab/>
              <w:t>Błony i papier fotograficzny zawierające srebra</w:t>
            </w:r>
          </w:p>
          <w:p w14:paraId="793DD20A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09 01 10</w:t>
            </w:r>
            <w:r w:rsidRPr="00657015">
              <w:rPr>
                <w:sz w:val="16"/>
                <w:szCs w:val="16"/>
              </w:rPr>
              <w:tab/>
              <w:t>Aparaty fotograficzne bez baterii</w:t>
            </w:r>
          </w:p>
          <w:p w14:paraId="53AFB16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11*</w:t>
            </w:r>
            <w:r w:rsidRPr="00657015">
              <w:rPr>
                <w:sz w:val="16"/>
                <w:szCs w:val="16"/>
              </w:rPr>
              <w:tab/>
              <w:t>Aparaty fotograficzne jednorazowego użytku zawierające baterie wymienione w 16 06 01, 16 06 02 lub 16 06 03</w:t>
            </w:r>
          </w:p>
          <w:p w14:paraId="1635D2A7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80*</w:t>
            </w:r>
            <w:r w:rsidRPr="00657015">
              <w:rPr>
                <w:sz w:val="16"/>
                <w:szCs w:val="16"/>
              </w:rPr>
              <w:tab/>
              <w:t xml:space="preserve">Przeterminowane odczynniki fotograficzne </w:t>
            </w:r>
          </w:p>
          <w:p w14:paraId="29DF0B6A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6CC5A491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10 01 01</w:t>
            </w:r>
            <w:r w:rsidRPr="00657015">
              <w:rPr>
                <w:sz w:val="16"/>
                <w:szCs w:val="16"/>
              </w:rPr>
              <w:tab/>
              <w:t>Żużle , popioły paleniskowe i pyły z kotłów( z wyłączeniem pyłów z kotłów wymienionych w 10 01 04)</w:t>
            </w:r>
          </w:p>
          <w:p w14:paraId="75473E51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10 01 80</w:t>
            </w:r>
            <w:r w:rsidRPr="00657015">
              <w:rPr>
                <w:sz w:val="16"/>
                <w:szCs w:val="16"/>
              </w:rPr>
              <w:tab/>
              <w:t>Mieszanki popiołowo-żużlowe z mokrego odprowadzenia odpadów paleniskowych</w:t>
            </w:r>
          </w:p>
          <w:p w14:paraId="492E9C2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10 12 01</w:t>
            </w:r>
            <w:r w:rsidRPr="00657015">
              <w:rPr>
                <w:sz w:val="16"/>
                <w:szCs w:val="16"/>
              </w:rPr>
              <w:tab/>
              <w:t>Odpady z przygotowania mas wsadowych do obróbki termicznej</w:t>
            </w:r>
          </w:p>
          <w:p w14:paraId="1C28EE8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10 12 08</w:t>
            </w:r>
            <w:r w:rsidRPr="00657015">
              <w:rPr>
                <w:sz w:val="16"/>
                <w:szCs w:val="16"/>
              </w:rPr>
              <w:tab/>
              <w:t>Wybrakowane wyroby ceramiczne , cegły, kafle i ceramika budowlana (po obróbce termicznej)</w:t>
            </w:r>
          </w:p>
          <w:p w14:paraId="695304D5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10 13 04</w:t>
            </w:r>
            <w:r w:rsidRPr="00657015">
              <w:rPr>
                <w:sz w:val="16"/>
                <w:szCs w:val="16"/>
              </w:rPr>
              <w:tab/>
              <w:t>Odpady z produkcji wapna palonego i hydratyzowanego</w:t>
            </w:r>
          </w:p>
          <w:p w14:paraId="30ED592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10 13 80</w:t>
            </w:r>
            <w:r w:rsidRPr="00657015">
              <w:rPr>
                <w:sz w:val="16"/>
                <w:szCs w:val="16"/>
              </w:rPr>
              <w:tab/>
              <w:t>Odpady z produkcji cementu</w:t>
            </w:r>
          </w:p>
          <w:p w14:paraId="1C8173ED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12 01 01</w:t>
            </w:r>
            <w:r w:rsidRPr="00657015">
              <w:rPr>
                <w:sz w:val="16"/>
                <w:szCs w:val="16"/>
              </w:rPr>
              <w:tab/>
              <w:t>Odpady z tłoczenia i piłowania żelaza oraz jego stopów</w:t>
            </w:r>
          </w:p>
          <w:p w14:paraId="2D49074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12 01 03</w:t>
            </w:r>
            <w:r w:rsidRPr="00657015">
              <w:rPr>
                <w:sz w:val="16"/>
                <w:szCs w:val="16"/>
              </w:rPr>
              <w:tab/>
              <w:t xml:space="preserve">Odpady w tłoczenia i piłowania metali nieżelaznych </w:t>
            </w:r>
          </w:p>
          <w:p w14:paraId="65A89012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12 01 05</w:t>
            </w:r>
            <w:r w:rsidRPr="00657015">
              <w:rPr>
                <w:sz w:val="16"/>
                <w:szCs w:val="16"/>
              </w:rPr>
              <w:tab/>
              <w:t>Odpady z tłoczenia i wygładzania tworzyw sztucznych</w:t>
            </w:r>
          </w:p>
          <w:p w14:paraId="0EABF09D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12 01 13</w:t>
            </w:r>
            <w:r w:rsidRPr="00657015">
              <w:rPr>
                <w:sz w:val="16"/>
                <w:szCs w:val="16"/>
              </w:rPr>
              <w:tab/>
              <w:t>Odpady spawalnicze</w:t>
            </w:r>
          </w:p>
          <w:p w14:paraId="753A63FD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01*</w:t>
            </w:r>
            <w:r w:rsidRPr="00657015">
              <w:rPr>
                <w:sz w:val="16"/>
                <w:szCs w:val="16"/>
              </w:rPr>
              <w:tab/>
              <w:t>Oleje hydrauliczne zawierające PCB</w:t>
            </w:r>
          </w:p>
          <w:p w14:paraId="5C1AE08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13 01 09*</w:t>
            </w:r>
            <w:r w:rsidRPr="00657015">
              <w:rPr>
                <w:sz w:val="16"/>
                <w:szCs w:val="16"/>
              </w:rPr>
              <w:tab/>
              <w:t>Mineralne oleje hydrauliczne zawierające związki chlorowcoorganiczne</w:t>
            </w:r>
          </w:p>
          <w:p w14:paraId="0E23E852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04*</w:t>
            </w:r>
            <w:r w:rsidRPr="00657015">
              <w:rPr>
                <w:sz w:val="16"/>
                <w:szCs w:val="16"/>
              </w:rPr>
              <w:tab/>
              <w:t>Mineralne oleje silnikowe, przekładniowe i smarowe zawierające związki chlorowcoorganiczne</w:t>
            </w:r>
          </w:p>
          <w:p w14:paraId="1294466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06*</w:t>
            </w:r>
            <w:r w:rsidRPr="00657015">
              <w:rPr>
                <w:sz w:val="16"/>
                <w:szCs w:val="16"/>
              </w:rPr>
              <w:tab/>
              <w:t>Syntetyczne oleje silnikowe przekładniowe i smarowe</w:t>
            </w:r>
          </w:p>
          <w:p w14:paraId="5D5D316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08*</w:t>
            </w:r>
            <w:r w:rsidRPr="00657015">
              <w:rPr>
                <w:sz w:val="16"/>
                <w:szCs w:val="16"/>
              </w:rPr>
              <w:tab/>
              <w:t>Inne oleje silnikowe , przekładniowe i smarowe</w:t>
            </w:r>
          </w:p>
          <w:p w14:paraId="5B3E57A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15 01 01</w:t>
            </w:r>
            <w:r w:rsidRPr="00657015">
              <w:rPr>
                <w:sz w:val="16"/>
                <w:szCs w:val="16"/>
              </w:rPr>
              <w:tab/>
              <w:t>Opakowania z papieru i tektury</w:t>
            </w:r>
          </w:p>
          <w:p w14:paraId="01B468F9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15 01 02</w:t>
            </w:r>
            <w:r w:rsidRPr="00657015">
              <w:rPr>
                <w:sz w:val="16"/>
                <w:szCs w:val="16"/>
              </w:rPr>
              <w:tab/>
              <w:t>Opakowania z tworzyw sztucznych</w:t>
            </w:r>
          </w:p>
          <w:p w14:paraId="012BD5C1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15 01 03</w:t>
            </w:r>
            <w:r w:rsidRPr="00657015">
              <w:rPr>
                <w:sz w:val="16"/>
                <w:szCs w:val="16"/>
              </w:rPr>
              <w:tab/>
              <w:t>Opakowania z drewna</w:t>
            </w:r>
          </w:p>
          <w:p w14:paraId="09B3F08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15 01 04</w:t>
            </w:r>
            <w:r w:rsidRPr="00657015">
              <w:rPr>
                <w:sz w:val="16"/>
                <w:szCs w:val="16"/>
              </w:rPr>
              <w:tab/>
              <w:t>Opakowania z metali</w:t>
            </w:r>
          </w:p>
          <w:p w14:paraId="5720653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15 01 05</w:t>
            </w:r>
            <w:r w:rsidRPr="00657015">
              <w:rPr>
                <w:sz w:val="16"/>
                <w:szCs w:val="16"/>
              </w:rPr>
              <w:tab/>
              <w:t>Opakowania wielomateriałowe</w:t>
            </w:r>
          </w:p>
          <w:p w14:paraId="10D738A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15 01 06</w:t>
            </w:r>
            <w:r w:rsidRPr="00657015">
              <w:rPr>
                <w:sz w:val="16"/>
                <w:szCs w:val="16"/>
              </w:rPr>
              <w:tab/>
              <w:t>Zmieszane odpady opakowaniowe</w:t>
            </w:r>
          </w:p>
          <w:p w14:paraId="2BA4B2D6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15 01 07</w:t>
            </w:r>
            <w:r w:rsidRPr="00657015">
              <w:rPr>
                <w:sz w:val="16"/>
                <w:szCs w:val="16"/>
              </w:rPr>
              <w:tab/>
              <w:t>Opakowania ze szkła</w:t>
            </w:r>
          </w:p>
          <w:p w14:paraId="686D8B9D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15 01 09</w:t>
            </w:r>
            <w:r w:rsidRPr="00657015">
              <w:rPr>
                <w:sz w:val="16"/>
                <w:szCs w:val="16"/>
              </w:rPr>
              <w:tab/>
              <w:t>Opakowania z tekstyliów</w:t>
            </w:r>
          </w:p>
          <w:p w14:paraId="4D91F80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10*</w:t>
            </w:r>
            <w:r w:rsidRPr="00657015">
              <w:rPr>
                <w:sz w:val="16"/>
                <w:szCs w:val="16"/>
              </w:rPr>
              <w:tab/>
              <w:t xml:space="preserve">Opakowania zawierające pozostałości substancji niebezpiecznych lub nimi zanieczyszczone (np. środkami ochrony roślin I i II klasy toksyczności – bardzo toksyczne i toksyczne )  </w:t>
            </w:r>
          </w:p>
          <w:p w14:paraId="73E3FC67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11*</w:t>
            </w:r>
            <w:r w:rsidRPr="00657015">
              <w:rPr>
                <w:sz w:val="16"/>
                <w:szCs w:val="16"/>
              </w:rPr>
              <w:tab/>
              <w:t>Opakowania z metali zawierające niebezpieczne porowate elementy wzmocnienia konstrukcyjnego  (np. azbest), wyłącznie z pustymi pojemnikami ciśnieniowymi</w:t>
            </w:r>
          </w:p>
          <w:p w14:paraId="0C56E48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02*</w:t>
            </w:r>
            <w:r w:rsidRPr="00657015">
              <w:rPr>
                <w:sz w:val="16"/>
                <w:szCs w:val="16"/>
              </w:rPr>
              <w:tab/>
              <w:t xml:space="preserve">Sorbenty , materiały filtracyjne ( w tym filtry olejowe nie ujęte w innych grupach), tkaniny do wycierania ( np. szmaty , ścierki) i ubrania ochronne  zanieczyszczone substancjami niebezpiecznymi ( np. PCB) </w:t>
            </w:r>
          </w:p>
          <w:p w14:paraId="7C8A7C56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15 02 03</w:t>
            </w:r>
            <w:r w:rsidRPr="00657015">
              <w:rPr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67D0F942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16 01 03</w:t>
            </w:r>
            <w:r w:rsidRPr="00657015">
              <w:rPr>
                <w:sz w:val="16"/>
                <w:szCs w:val="16"/>
              </w:rPr>
              <w:tab/>
              <w:t>Zużyte opony</w:t>
            </w:r>
          </w:p>
          <w:p w14:paraId="56F7494B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07*</w:t>
            </w:r>
            <w:r w:rsidRPr="00657015">
              <w:rPr>
                <w:sz w:val="16"/>
                <w:szCs w:val="16"/>
              </w:rPr>
              <w:tab/>
              <w:t xml:space="preserve">Filtry olejowe </w:t>
            </w:r>
          </w:p>
          <w:p w14:paraId="67C3A6C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13*</w:t>
            </w:r>
            <w:r w:rsidRPr="00657015">
              <w:rPr>
                <w:sz w:val="16"/>
                <w:szCs w:val="16"/>
              </w:rPr>
              <w:tab/>
              <w:t>Płyny hamulcowe</w:t>
            </w:r>
          </w:p>
          <w:p w14:paraId="57E2D72B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16 01 17</w:t>
            </w:r>
            <w:r w:rsidRPr="00657015">
              <w:rPr>
                <w:sz w:val="16"/>
                <w:szCs w:val="16"/>
              </w:rPr>
              <w:tab/>
              <w:t>Metale żelazne</w:t>
            </w:r>
          </w:p>
          <w:p w14:paraId="34657E8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16 01 18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34B34507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C6BE46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16 01 20</w:t>
            </w:r>
            <w:r w:rsidRPr="00657015">
              <w:rPr>
                <w:sz w:val="16"/>
                <w:szCs w:val="16"/>
              </w:rPr>
              <w:tab/>
              <w:t xml:space="preserve">Szkło </w:t>
            </w:r>
          </w:p>
          <w:p w14:paraId="3226FCFE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11*</w:t>
            </w:r>
            <w:r w:rsidRPr="00657015">
              <w:rPr>
                <w:sz w:val="16"/>
                <w:szCs w:val="16"/>
              </w:rPr>
              <w:tab/>
              <w:t>Okładziny hamulcowe zawierające azbest</w:t>
            </w:r>
          </w:p>
          <w:p w14:paraId="1CC47C7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16 01 12</w:t>
            </w:r>
            <w:r w:rsidRPr="00657015">
              <w:rPr>
                <w:sz w:val="16"/>
                <w:szCs w:val="16"/>
              </w:rPr>
              <w:tab/>
              <w:t>Okładziny hamulcowe inne niż wymienione w 16 01 11</w:t>
            </w:r>
          </w:p>
          <w:p w14:paraId="38E85D37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16 02 16</w:t>
            </w:r>
            <w:r w:rsidRPr="00657015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14:paraId="454CDB5A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16 03 04</w:t>
            </w:r>
            <w:r w:rsidRPr="00657015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14:paraId="3087D367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16 03 06</w:t>
            </w:r>
            <w:r w:rsidRPr="00657015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14:paraId="65C5E9B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16 03 80</w:t>
            </w:r>
            <w:r w:rsidRPr="00657015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14:paraId="74A4D0E6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16 01 22</w:t>
            </w:r>
            <w:r w:rsidRPr="00657015">
              <w:rPr>
                <w:sz w:val="16"/>
                <w:szCs w:val="16"/>
              </w:rPr>
              <w:tab/>
              <w:t>Inne niewymienione elementy</w:t>
            </w:r>
          </w:p>
          <w:p w14:paraId="71EEEE3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76353B65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01*</w:t>
            </w:r>
            <w:r w:rsidRPr="00657015">
              <w:rPr>
                <w:sz w:val="16"/>
                <w:szCs w:val="16"/>
              </w:rPr>
              <w:tab/>
              <w:t>Baterie i akumulatory ołowiowe</w:t>
            </w:r>
          </w:p>
          <w:p w14:paraId="7334914B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02*</w:t>
            </w:r>
            <w:r w:rsidRPr="00657015">
              <w:rPr>
                <w:sz w:val="16"/>
                <w:szCs w:val="16"/>
              </w:rPr>
              <w:tab/>
              <w:t>Baterie i akumulatory  niklowo-kadmowe</w:t>
            </w:r>
          </w:p>
          <w:p w14:paraId="42B6D0F9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16 06 04</w:t>
            </w:r>
            <w:r w:rsidRPr="00657015">
              <w:rPr>
                <w:sz w:val="16"/>
                <w:szCs w:val="16"/>
              </w:rPr>
              <w:tab/>
              <w:t>Baterie alkaliczne ( z wyłączeniem 16 06 03)</w:t>
            </w:r>
          </w:p>
          <w:p w14:paraId="7A7BBB7E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16 06 05</w:t>
            </w:r>
            <w:r w:rsidRPr="00657015">
              <w:rPr>
                <w:sz w:val="16"/>
                <w:szCs w:val="16"/>
              </w:rPr>
              <w:tab/>
              <w:t>Inne baterie i akumulatory</w:t>
            </w:r>
          </w:p>
          <w:p w14:paraId="77D4C535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16 11 02</w:t>
            </w:r>
            <w:r w:rsidRPr="00657015">
              <w:rPr>
                <w:sz w:val="16"/>
                <w:szCs w:val="16"/>
              </w:rPr>
              <w:tab/>
              <w:t>Węglopochodne okładziny piecowe i materiały ogniotrwałe z procesów metalurgicznych inne niż wymienione w 16 11 01</w:t>
            </w:r>
          </w:p>
          <w:p w14:paraId="389E8CF2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16 11 04</w:t>
            </w:r>
            <w:r w:rsidRPr="00657015">
              <w:rPr>
                <w:sz w:val="16"/>
                <w:szCs w:val="16"/>
              </w:rPr>
              <w:tab/>
              <w:t xml:space="preserve">Okładziny piecowe i materiały ogniotrwałe z procesów metalurgicznych inne niż wymienione w 16 11 03 </w:t>
            </w:r>
          </w:p>
          <w:p w14:paraId="35920225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16 11 06</w:t>
            </w:r>
            <w:r w:rsidRPr="00657015">
              <w:rPr>
                <w:sz w:val="16"/>
                <w:szCs w:val="16"/>
              </w:rPr>
              <w:tab/>
              <w:t>Okładziny piecowe i materiały ogniotrwałe z procesów niemetalurgicznych inne niż wymienione w n16 11 05</w:t>
            </w:r>
          </w:p>
          <w:p w14:paraId="3D69244D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16 80 01</w:t>
            </w:r>
            <w:r w:rsidRPr="00657015">
              <w:rPr>
                <w:sz w:val="16"/>
                <w:szCs w:val="16"/>
              </w:rPr>
              <w:tab/>
              <w:t>Magnetyczne i optyczne nośniki informacji</w:t>
            </w:r>
          </w:p>
          <w:p w14:paraId="05A2762B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16 81 02</w:t>
            </w:r>
            <w:r w:rsidRPr="00657015">
              <w:rPr>
                <w:sz w:val="16"/>
                <w:szCs w:val="16"/>
              </w:rPr>
              <w:tab/>
              <w:t>Odpady inne niż wymienione w 16 81 01</w:t>
            </w:r>
          </w:p>
          <w:p w14:paraId="449BFB1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16 82 02</w:t>
            </w:r>
            <w:r w:rsidRPr="00657015">
              <w:rPr>
                <w:sz w:val="16"/>
                <w:szCs w:val="16"/>
              </w:rPr>
              <w:tab/>
              <w:t>Odpady inne niż wymienione w 16 82 01</w:t>
            </w:r>
          </w:p>
          <w:p w14:paraId="2EFC159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17 01 01</w:t>
            </w:r>
            <w:r w:rsidRPr="00657015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17D52E3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17 01 02</w:t>
            </w:r>
            <w:r w:rsidRPr="00657015">
              <w:rPr>
                <w:sz w:val="16"/>
                <w:szCs w:val="16"/>
              </w:rPr>
              <w:tab/>
              <w:t>Gruz ceglany</w:t>
            </w:r>
          </w:p>
          <w:p w14:paraId="685A4D6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17 01 03</w:t>
            </w:r>
            <w:r w:rsidRPr="00657015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6B57E0A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17 01 07</w:t>
            </w:r>
            <w:r w:rsidRPr="00657015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5513829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17 01 80</w:t>
            </w:r>
            <w:r w:rsidRPr="00657015">
              <w:rPr>
                <w:sz w:val="16"/>
                <w:szCs w:val="16"/>
              </w:rPr>
              <w:tab/>
              <w:t>Usunięte tynki, tapety, okleiny itp.</w:t>
            </w:r>
          </w:p>
          <w:p w14:paraId="37E4553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17 01 81</w:t>
            </w:r>
            <w:r w:rsidRPr="00657015">
              <w:rPr>
                <w:sz w:val="16"/>
                <w:szCs w:val="16"/>
              </w:rPr>
              <w:tab/>
              <w:t>Odpady z remontów i przebudowy dróg</w:t>
            </w:r>
          </w:p>
          <w:p w14:paraId="4DA6BE8E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17 01 82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10E92CA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17 02 01</w:t>
            </w:r>
            <w:r w:rsidRPr="00657015">
              <w:rPr>
                <w:sz w:val="16"/>
                <w:szCs w:val="16"/>
              </w:rPr>
              <w:tab/>
              <w:t>Drewno</w:t>
            </w:r>
          </w:p>
          <w:p w14:paraId="5C638937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7193EECD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17 02 03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33D16E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17 03 80</w:t>
            </w:r>
            <w:r w:rsidRPr="00657015">
              <w:rPr>
                <w:sz w:val="16"/>
                <w:szCs w:val="16"/>
              </w:rPr>
              <w:tab/>
              <w:t>Odpadowa papa</w:t>
            </w:r>
          </w:p>
          <w:p w14:paraId="69A53DAA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17 04 01</w:t>
            </w:r>
            <w:r w:rsidRPr="00657015">
              <w:rPr>
                <w:sz w:val="16"/>
                <w:szCs w:val="16"/>
              </w:rPr>
              <w:tab/>
              <w:t>Miedź, brąz, mosiądz</w:t>
            </w:r>
          </w:p>
          <w:p w14:paraId="033B8C1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17 04 02</w:t>
            </w:r>
            <w:r w:rsidRPr="00657015">
              <w:rPr>
                <w:sz w:val="16"/>
                <w:szCs w:val="16"/>
              </w:rPr>
              <w:tab/>
              <w:t xml:space="preserve">Aluminium </w:t>
            </w:r>
          </w:p>
          <w:p w14:paraId="1E7AD07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17 04 05</w:t>
            </w:r>
            <w:r w:rsidRPr="00657015">
              <w:rPr>
                <w:sz w:val="16"/>
                <w:szCs w:val="16"/>
              </w:rPr>
              <w:tab/>
              <w:t>Żelazo i stal</w:t>
            </w:r>
          </w:p>
          <w:p w14:paraId="689CF55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17 04 11</w:t>
            </w:r>
            <w:r w:rsidRPr="00657015">
              <w:rPr>
                <w:sz w:val="16"/>
                <w:szCs w:val="16"/>
              </w:rPr>
              <w:tab/>
              <w:t>Kable inne niż wymienione w 17 04 10</w:t>
            </w:r>
          </w:p>
          <w:p w14:paraId="687E239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17 05 04</w:t>
            </w:r>
            <w:r w:rsidRPr="00657015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4A273449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17 05 06</w:t>
            </w:r>
            <w:r w:rsidRPr="00657015">
              <w:rPr>
                <w:sz w:val="16"/>
                <w:szCs w:val="16"/>
              </w:rPr>
              <w:tab/>
              <w:t>Urobek z pogłębiania inny niż wymienione w 17 05 05</w:t>
            </w:r>
          </w:p>
          <w:p w14:paraId="5D0DC0B7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17 05 08</w:t>
            </w:r>
            <w:r w:rsidRPr="00657015">
              <w:rPr>
                <w:sz w:val="16"/>
                <w:szCs w:val="16"/>
              </w:rPr>
              <w:tab/>
              <w:t>Tłuczeń torowy (kruszywo)inny niż wymieniony w 17 05 07</w:t>
            </w:r>
          </w:p>
          <w:p w14:paraId="73A7116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17 06 04</w:t>
            </w:r>
            <w:r w:rsidRPr="00657015">
              <w:rPr>
                <w:sz w:val="16"/>
                <w:szCs w:val="16"/>
              </w:rPr>
              <w:tab/>
              <w:t>Materiały izolacyjne inne niż wymienione w 17 06 01 i 17 06 03</w:t>
            </w:r>
          </w:p>
          <w:p w14:paraId="6B53B652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17 08 02</w:t>
            </w:r>
            <w:r w:rsidRPr="00657015">
              <w:rPr>
                <w:sz w:val="16"/>
                <w:szCs w:val="16"/>
              </w:rPr>
              <w:tab/>
              <w:t>Materiały konstrukcyjne zawierające gips inne niż wymienione</w:t>
            </w:r>
          </w:p>
          <w:p w14:paraId="0586453B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17 09 04</w:t>
            </w:r>
            <w:r w:rsidRPr="00657015">
              <w:rPr>
                <w:sz w:val="16"/>
                <w:szCs w:val="16"/>
              </w:rPr>
              <w:tab/>
              <w:t>Zmieszane odpady z budowy, remontów i demontażu inne niż wymienione w 17 09 01, 17 09 02  i 17 09 03</w:t>
            </w:r>
          </w:p>
          <w:p w14:paraId="0B1A890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18 01 04</w:t>
            </w:r>
            <w:r w:rsidRPr="00657015">
              <w:rPr>
                <w:sz w:val="16"/>
                <w:szCs w:val="16"/>
              </w:rPr>
              <w:tab/>
              <w:t>Inne odpady niż wymienione w 18 01 03 (np. opatrunki z materiału lub gips, pościel, ubrania jednorazowe, pieluchy)</w:t>
            </w:r>
          </w:p>
          <w:p w14:paraId="1407ABE9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08*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055ABF5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18 01 09</w:t>
            </w:r>
            <w:r w:rsidRPr="00657015">
              <w:rPr>
                <w:sz w:val="16"/>
                <w:szCs w:val="16"/>
              </w:rPr>
              <w:tab/>
              <w:t>Leki inne niż wymienione w 18 01 08</w:t>
            </w:r>
          </w:p>
          <w:p w14:paraId="056C5C0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07*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291455E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02*</w:t>
            </w:r>
            <w:r w:rsidRPr="00657015">
              <w:rPr>
                <w:sz w:val="16"/>
                <w:szCs w:val="16"/>
              </w:rPr>
              <w:tab/>
              <w:t>Leki inne niż wymienione w 18 02 07</w:t>
            </w:r>
          </w:p>
          <w:p w14:paraId="0C318B4B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19 05 01</w:t>
            </w:r>
            <w:r w:rsidRPr="00657015">
              <w:rPr>
                <w:sz w:val="16"/>
                <w:szCs w:val="16"/>
              </w:rPr>
              <w:tab/>
              <w:t>Nieprzekompostowane frakcje odpadów komunalnych i podobnych</w:t>
            </w:r>
          </w:p>
          <w:p w14:paraId="63B96B1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19 05 03</w:t>
            </w:r>
            <w:r w:rsidRPr="00657015">
              <w:rPr>
                <w:sz w:val="16"/>
                <w:szCs w:val="16"/>
              </w:rPr>
              <w:tab/>
              <w:t>Kompost nie odpowiadający wymaganiom (nienadający się do wykorzystywania)</w:t>
            </w:r>
          </w:p>
          <w:p w14:paraId="5B4DA5E5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4CE234E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19 06 03</w:t>
            </w:r>
            <w:r w:rsidRPr="00657015">
              <w:rPr>
                <w:sz w:val="16"/>
                <w:szCs w:val="16"/>
              </w:rPr>
              <w:tab/>
              <w:t xml:space="preserve">Ciecz z beztlenowego rozkładu odpadów komunalnych </w:t>
            </w:r>
          </w:p>
          <w:p w14:paraId="1D1485A5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19 06 04</w:t>
            </w:r>
            <w:r w:rsidRPr="00657015">
              <w:rPr>
                <w:sz w:val="16"/>
                <w:szCs w:val="16"/>
              </w:rPr>
              <w:tab/>
              <w:t xml:space="preserve">Przefermentowane odpady z beztlenowego rozkładu odpadów komunalnych </w:t>
            </w:r>
          </w:p>
          <w:p w14:paraId="3757CADB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19 06 99</w:t>
            </w:r>
            <w:r w:rsidRPr="00657015">
              <w:rPr>
                <w:sz w:val="16"/>
                <w:szCs w:val="16"/>
              </w:rPr>
              <w:tab/>
              <w:t>Inne niż wymienione odpady</w:t>
            </w:r>
          </w:p>
          <w:p w14:paraId="3E0E0B1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19 08 01</w:t>
            </w:r>
            <w:r w:rsidRPr="00657015">
              <w:rPr>
                <w:sz w:val="16"/>
                <w:szCs w:val="16"/>
              </w:rPr>
              <w:tab/>
              <w:t>Skratki</w:t>
            </w:r>
          </w:p>
          <w:p w14:paraId="3BCBB7B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19 08 02</w:t>
            </w:r>
            <w:r w:rsidRPr="00657015">
              <w:rPr>
                <w:sz w:val="16"/>
                <w:szCs w:val="16"/>
              </w:rPr>
              <w:tab/>
              <w:t xml:space="preserve">Zawartość piaskowników </w:t>
            </w:r>
          </w:p>
          <w:p w14:paraId="11548D5A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19 08 05</w:t>
            </w:r>
            <w:r w:rsidRPr="00657015">
              <w:rPr>
                <w:sz w:val="16"/>
                <w:szCs w:val="16"/>
              </w:rPr>
              <w:tab/>
              <w:t>Ustabilizowane komunalne osady ściekowe</w:t>
            </w:r>
          </w:p>
          <w:p w14:paraId="73BF784E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19 08 09</w:t>
            </w:r>
            <w:r w:rsidRPr="00657015">
              <w:rPr>
                <w:sz w:val="16"/>
                <w:szCs w:val="16"/>
              </w:rPr>
              <w:tab/>
              <w:t xml:space="preserve">Tłuszcze i mieszaniny olejów z separacji olej/woda zawierające wyłącznie oleje jadalne i tłuszcze </w:t>
            </w:r>
          </w:p>
          <w:p w14:paraId="13773489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19 08 12</w:t>
            </w:r>
            <w:r w:rsidRPr="00657015">
              <w:rPr>
                <w:sz w:val="16"/>
                <w:szCs w:val="16"/>
              </w:rPr>
              <w:tab/>
              <w:t>Szlamy z biologicznego oczyszczania ścieków przemysłowych inne niż wymienione w 19 08 11</w:t>
            </w:r>
          </w:p>
          <w:p w14:paraId="5F272A55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7C8FF26A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19 09 01</w:t>
            </w:r>
            <w:r w:rsidRPr="00657015">
              <w:rPr>
                <w:sz w:val="16"/>
                <w:szCs w:val="16"/>
              </w:rPr>
              <w:tab/>
              <w:t xml:space="preserve">Odpady stałe ze wstępnej filtracji i skratki </w:t>
            </w:r>
          </w:p>
          <w:p w14:paraId="3953D02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19 09 02</w:t>
            </w:r>
            <w:r w:rsidRPr="00657015">
              <w:rPr>
                <w:sz w:val="16"/>
                <w:szCs w:val="16"/>
              </w:rPr>
              <w:tab/>
              <w:t>Osady z klarowania wody</w:t>
            </w:r>
          </w:p>
          <w:p w14:paraId="5F656DEA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19 09 03</w:t>
            </w:r>
            <w:r w:rsidRPr="00657015">
              <w:rPr>
                <w:sz w:val="16"/>
                <w:szCs w:val="16"/>
              </w:rPr>
              <w:tab/>
              <w:t>Osady z dekarbonizacji wody</w:t>
            </w:r>
          </w:p>
          <w:p w14:paraId="51368C9D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19 09 06 </w:t>
            </w:r>
            <w:r w:rsidRPr="00657015">
              <w:rPr>
                <w:sz w:val="16"/>
                <w:szCs w:val="16"/>
              </w:rPr>
              <w:tab/>
              <w:t xml:space="preserve">Roztwory i szlamy z regeneracji wymienników jonitowych </w:t>
            </w:r>
          </w:p>
          <w:p w14:paraId="34BD3E6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5B0EAC76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5CFAFE9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19 12 02 </w:t>
            </w:r>
            <w:r w:rsidRPr="00657015">
              <w:rPr>
                <w:sz w:val="16"/>
                <w:szCs w:val="16"/>
              </w:rPr>
              <w:tab/>
              <w:t xml:space="preserve">Metale żelazne </w:t>
            </w:r>
          </w:p>
          <w:p w14:paraId="2404B00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19 12 03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62E1F4F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19 12 04</w:t>
            </w:r>
            <w:r w:rsidRPr="00657015">
              <w:rPr>
                <w:sz w:val="16"/>
                <w:szCs w:val="16"/>
              </w:rPr>
              <w:tab/>
              <w:t>Tworzywa sztuczne i guma</w:t>
            </w:r>
          </w:p>
          <w:p w14:paraId="117F0A8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19 12 05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51C2FD35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19 12 07</w:t>
            </w:r>
            <w:r w:rsidRPr="00657015">
              <w:rPr>
                <w:sz w:val="16"/>
                <w:szCs w:val="16"/>
              </w:rPr>
              <w:tab/>
              <w:t>Drewno inne niż wymienione w 19 12 06</w:t>
            </w:r>
          </w:p>
          <w:p w14:paraId="4078CE3E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19 12 08</w:t>
            </w:r>
            <w:r w:rsidRPr="00657015">
              <w:rPr>
                <w:sz w:val="16"/>
                <w:szCs w:val="16"/>
              </w:rPr>
              <w:tab/>
              <w:t xml:space="preserve">Tekstylia </w:t>
            </w:r>
          </w:p>
          <w:p w14:paraId="758D0141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19 12 09</w:t>
            </w:r>
            <w:r w:rsidRPr="00657015">
              <w:rPr>
                <w:sz w:val="16"/>
                <w:szCs w:val="16"/>
              </w:rPr>
              <w:tab/>
              <w:t>Minerały (np. piasek, kamienie)</w:t>
            </w:r>
          </w:p>
          <w:p w14:paraId="3D76078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19 12 10</w:t>
            </w:r>
            <w:r w:rsidRPr="00657015">
              <w:rPr>
                <w:sz w:val="16"/>
                <w:szCs w:val="16"/>
              </w:rPr>
              <w:tab/>
              <w:t>Odpady palne (paliwo alternatywne)</w:t>
            </w:r>
          </w:p>
          <w:p w14:paraId="740CD6FB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11*</w:t>
            </w:r>
            <w:r w:rsidRPr="00657015">
              <w:rPr>
                <w:sz w:val="16"/>
                <w:szCs w:val="16"/>
              </w:rPr>
              <w:tab/>
              <w:t xml:space="preserve">Inne odpady ) w tym zmieszane substancje i przedmioty z mechanicznej </w:t>
            </w:r>
            <w:r w:rsidRPr="00657015">
              <w:rPr>
                <w:sz w:val="16"/>
                <w:szCs w:val="16"/>
              </w:rPr>
              <w:lastRenderedPageBreak/>
              <w:t>obróbki zawierające substancje niebezpieczne</w:t>
            </w:r>
          </w:p>
          <w:p w14:paraId="2BA059D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19 12 12</w:t>
            </w:r>
            <w:r w:rsidRPr="00657015">
              <w:rPr>
                <w:sz w:val="16"/>
                <w:szCs w:val="16"/>
              </w:rPr>
              <w:tab/>
              <w:t>Inne odpady ( w tym zmieszane substancje i przedmioty) z mechanicznej obróbki odpadów inne niż wymienione w 19 12 11</w:t>
            </w:r>
          </w:p>
          <w:p w14:paraId="41A25981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0C5074A5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05979C1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20 01 08</w:t>
            </w:r>
            <w:r w:rsidRPr="00657015">
              <w:rPr>
                <w:sz w:val="16"/>
                <w:szCs w:val="16"/>
              </w:rPr>
              <w:tab/>
              <w:t>Odpady kuchenne ulegające biodegradacji</w:t>
            </w:r>
          </w:p>
          <w:p w14:paraId="244AB52E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20 01 10</w:t>
            </w:r>
            <w:r w:rsidRPr="00657015">
              <w:rPr>
                <w:sz w:val="16"/>
                <w:szCs w:val="16"/>
              </w:rPr>
              <w:tab/>
              <w:t>Odzież</w:t>
            </w:r>
          </w:p>
          <w:p w14:paraId="6115755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20 01 11</w:t>
            </w:r>
            <w:r w:rsidRPr="00657015">
              <w:rPr>
                <w:sz w:val="16"/>
                <w:szCs w:val="16"/>
              </w:rPr>
              <w:tab/>
              <w:t>Tekstylia</w:t>
            </w:r>
          </w:p>
          <w:p w14:paraId="0F44277C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13*</w:t>
            </w:r>
            <w:r w:rsidRPr="00657015">
              <w:rPr>
                <w:sz w:val="16"/>
                <w:szCs w:val="16"/>
              </w:rPr>
              <w:tab/>
              <w:t>Rozpuszczalniki</w:t>
            </w:r>
          </w:p>
          <w:p w14:paraId="44AB8A7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14*</w:t>
            </w:r>
            <w:r w:rsidRPr="00657015">
              <w:rPr>
                <w:sz w:val="16"/>
                <w:szCs w:val="16"/>
              </w:rPr>
              <w:tab/>
              <w:t xml:space="preserve">Kwasy </w:t>
            </w:r>
          </w:p>
          <w:p w14:paraId="03EB45C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15*</w:t>
            </w:r>
            <w:r w:rsidRPr="00657015">
              <w:rPr>
                <w:sz w:val="16"/>
                <w:szCs w:val="16"/>
              </w:rPr>
              <w:tab/>
              <w:t>Alkalia</w:t>
            </w:r>
          </w:p>
          <w:p w14:paraId="73E0C1A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17*</w:t>
            </w:r>
            <w:r w:rsidRPr="00657015">
              <w:rPr>
                <w:sz w:val="16"/>
                <w:szCs w:val="16"/>
              </w:rPr>
              <w:tab/>
              <w:t>Odczynniki fotograficzne</w:t>
            </w:r>
          </w:p>
          <w:p w14:paraId="10710B4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19*</w:t>
            </w:r>
            <w:r w:rsidRPr="00657015">
              <w:rPr>
                <w:sz w:val="16"/>
                <w:szCs w:val="16"/>
              </w:rPr>
              <w:tab/>
              <w:t xml:space="preserve">Środki ochrony roślin </w:t>
            </w:r>
          </w:p>
          <w:p w14:paraId="5BC9F82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21*</w:t>
            </w:r>
            <w:r w:rsidRPr="00657015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6E42092B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23*</w:t>
            </w:r>
            <w:r w:rsidRPr="00657015">
              <w:rPr>
                <w:sz w:val="16"/>
                <w:szCs w:val="16"/>
              </w:rPr>
              <w:tab/>
              <w:t>Urządzenia zawierające freony</w:t>
            </w:r>
          </w:p>
          <w:p w14:paraId="7666B36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20 01 25</w:t>
            </w:r>
            <w:r w:rsidRPr="00657015">
              <w:rPr>
                <w:sz w:val="16"/>
                <w:szCs w:val="16"/>
              </w:rPr>
              <w:tab/>
              <w:t>Oleje i tłuszcze jadalne</w:t>
            </w:r>
          </w:p>
          <w:p w14:paraId="5CFC5459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26*</w:t>
            </w:r>
            <w:r w:rsidRPr="00657015">
              <w:rPr>
                <w:sz w:val="16"/>
                <w:szCs w:val="16"/>
              </w:rPr>
              <w:tab/>
              <w:t>Oleje  i tłuszcze inne niż wymienione w 20 01 25</w:t>
            </w:r>
          </w:p>
          <w:p w14:paraId="573CB88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27*</w:t>
            </w:r>
            <w:r w:rsidRPr="00657015">
              <w:rPr>
                <w:sz w:val="16"/>
                <w:szCs w:val="16"/>
              </w:rPr>
              <w:tab/>
              <w:t xml:space="preserve">Farby tusze , farby drukarskie , kleje lepiszcze i żywice zawierające substancje niebezpieczne </w:t>
            </w:r>
          </w:p>
          <w:p w14:paraId="4F7F862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20 01 28</w:t>
            </w:r>
            <w:r w:rsidRPr="00657015">
              <w:rPr>
                <w:sz w:val="16"/>
                <w:szCs w:val="16"/>
              </w:rPr>
              <w:tab/>
              <w:t>Farby tusze , farby drukarskie , kleje lepiszcze i żywice inne niż wymienione w 20 01 27</w:t>
            </w:r>
          </w:p>
          <w:p w14:paraId="6A4A7D1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29*</w:t>
            </w:r>
            <w:r w:rsidRPr="00657015">
              <w:rPr>
                <w:sz w:val="16"/>
                <w:szCs w:val="16"/>
              </w:rPr>
              <w:tab/>
              <w:t xml:space="preserve">Detergenty zawierające substancje niebezpieczne </w:t>
            </w:r>
          </w:p>
          <w:p w14:paraId="46AD4C3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20 01 30</w:t>
            </w:r>
            <w:r w:rsidRPr="00657015">
              <w:rPr>
                <w:sz w:val="16"/>
                <w:szCs w:val="16"/>
              </w:rPr>
              <w:tab/>
              <w:t>Detergenty inne niż wymienione w 20 01 29</w:t>
            </w:r>
          </w:p>
          <w:p w14:paraId="0151E607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31*</w:t>
            </w:r>
            <w:r w:rsidRPr="00657015">
              <w:rPr>
                <w:sz w:val="16"/>
                <w:szCs w:val="16"/>
              </w:rPr>
              <w:tab/>
              <w:t>Leki  cytotoksyczne i cytostatyczne</w:t>
            </w:r>
          </w:p>
          <w:p w14:paraId="3DF23A5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20 01 32</w:t>
            </w:r>
            <w:r w:rsidRPr="00657015">
              <w:rPr>
                <w:sz w:val="16"/>
                <w:szCs w:val="16"/>
              </w:rPr>
              <w:tab/>
              <w:t>Leki inne niż wymienione w 20 01 29</w:t>
            </w:r>
          </w:p>
          <w:p w14:paraId="10B3E981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33*</w:t>
            </w:r>
            <w:r w:rsidRPr="00657015">
              <w:rPr>
                <w:sz w:val="16"/>
                <w:szCs w:val="16"/>
              </w:rPr>
              <w:tab/>
              <w:t>Baterie i akumulatory łącznie z bateriami i akumulatorami wymienionymi w 16 06 01, 16 06 02, lub 16 06 03 oraz niesortowane baterie i akumulatory zawierające baterie</w:t>
            </w:r>
          </w:p>
          <w:p w14:paraId="6111C20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20 01 34</w:t>
            </w:r>
            <w:r w:rsidRPr="00657015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014D1096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35*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04820B02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20 01 36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0BED0E44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37*</w:t>
            </w:r>
            <w:r w:rsidRPr="00657015">
              <w:rPr>
                <w:sz w:val="16"/>
                <w:szCs w:val="16"/>
              </w:rPr>
              <w:tab/>
              <w:t>Drewno zawierające substancje niebezpieczne</w:t>
            </w:r>
          </w:p>
          <w:p w14:paraId="20491111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20 01 38</w:t>
            </w:r>
            <w:r w:rsidRPr="00657015">
              <w:rPr>
                <w:sz w:val="16"/>
                <w:szCs w:val="16"/>
              </w:rPr>
              <w:tab/>
              <w:t>Drewno inne niż wymienione w 20 01 37</w:t>
            </w:r>
          </w:p>
          <w:p w14:paraId="2E2082E3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304A15FB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20 01 40</w:t>
            </w:r>
            <w:r w:rsidRPr="00657015">
              <w:rPr>
                <w:sz w:val="16"/>
                <w:szCs w:val="16"/>
              </w:rPr>
              <w:tab/>
              <w:t>Metale</w:t>
            </w:r>
          </w:p>
          <w:p w14:paraId="253A1E05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20 01 41</w:t>
            </w:r>
            <w:r w:rsidRPr="00657015">
              <w:rPr>
                <w:sz w:val="16"/>
                <w:szCs w:val="16"/>
              </w:rPr>
              <w:tab/>
              <w:t>Odpady z czyszczenia kominów ( w tym zmiotki wentylacyjne)</w:t>
            </w:r>
          </w:p>
          <w:p w14:paraId="419E6581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20 01 80</w:t>
            </w:r>
            <w:r w:rsidRPr="00657015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74A8EED6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20 01 99</w:t>
            </w:r>
            <w:r w:rsidRPr="00657015">
              <w:rPr>
                <w:sz w:val="16"/>
                <w:szCs w:val="16"/>
              </w:rPr>
              <w:tab/>
              <w:t>Inne nie wymienione frakcje zbierane w sposób selektywny</w:t>
            </w:r>
          </w:p>
          <w:p w14:paraId="0FDF73F1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20 02 01</w:t>
            </w:r>
            <w:r w:rsidRPr="00657015">
              <w:rPr>
                <w:sz w:val="16"/>
                <w:szCs w:val="16"/>
              </w:rPr>
              <w:tab/>
              <w:t>Odpady ulegające biodegradacji</w:t>
            </w:r>
          </w:p>
          <w:p w14:paraId="0A6FA31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20 02 02</w:t>
            </w:r>
            <w:r w:rsidRPr="00657015">
              <w:rPr>
                <w:sz w:val="16"/>
                <w:szCs w:val="16"/>
              </w:rPr>
              <w:tab/>
              <w:t>Gleba i ziemia, w tym kamienie</w:t>
            </w:r>
          </w:p>
          <w:p w14:paraId="77D18312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20 02 03</w:t>
            </w:r>
            <w:r w:rsidRPr="00657015">
              <w:rPr>
                <w:sz w:val="16"/>
                <w:szCs w:val="16"/>
              </w:rPr>
              <w:tab/>
              <w:t>Inne odpady nieulegające biodegradacji</w:t>
            </w:r>
          </w:p>
          <w:p w14:paraId="3B9E4D3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20 03 01</w:t>
            </w:r>
            <w:r w:rsidRPr="00657015">
              <w:rPr>
                <w:sz w:val="16"/>
                <w:szCs w:val="16"/>
              </w:rPr>
              <w:tab/>
              <w:t>Nie segregowane (zmieszane) odpady komunalne</w:t>
            </w:r>
          </w:p>
          <w:p w14:paraId="430409D2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20 03 02</w:t>
            </w:r>
            <w:r w:rsidRPr="00657015">
              <w:rPr>
                <w:sz w:val="16"/>
                <w:szCs w:val="16"/>
              </w:rPr>
              <w:tab/>
              <w:t>Odpady z targowisk</w:t>
            </w:r>
          </w:p>
          <w:p w14:paraId="0CF99FE6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20 03 03</w:t>
            </w:r>
            <w:r w:rsidRPr="00657015">
              <w:rPr>
                <w:sz w:val="16"/>
                <w:szCs w:val="16"/>
              </w:rPr>
              <w:tab/>
              <w:t>Odpady z czyszczenia ulic i placów</w:t>
            </w:r>
          </w:p>
          <w:p w14:paraId="5F77EF87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20 03 04</w:t>
            </w:r>
            <w:r w:rsidRPr="00657015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72CF7FF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20 03 06</w:t>
            </w:r>
            <w:r w:rsidRPr="00657015">
              <w:rPr>
                <w:sz w:val="16"/>
                <w:szCs w:val="16"/>
              </w:rPr>
              <w:tab/>
              <w:t>Odpady ze studzienek kanalizacyjnych</w:t>
            </w:r>
          </w:p>
          <w:p w14:paraId="33329EF8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20 03 07</w:t>
            </w:r>
            <w:r w:rsidRPr="00657015">
              <w:rPr>
                <w:sz w:val="16"/>
                <w:szCs w:val="16"/>
              </w:rPr>
              <w:tab/>
              <w:t>Odpady wielkogabarytowe</w:t>
            </w:r>
          </w:p>
          <w:p w14:paraId="380965D0" w14:textId="77777777" w:rsidR="00657015" w:rsidRPr="00657015" w:rsidRDefault="00657015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20 03 99</w:t>
            </w:r>
            <w:r w:rsidRPr="00657015">
              <w:rPr>
                <w:sz w:val="16"/>
                <w:szCs w:val="16"/>
              </w:rPr>
              <w:tab/>
              <w:t>Odpady komunalne nie wymienione w innych podgrupach</w:t>
            </w:r>
          </w:p>
          <w:p w14:paraId="5B93AE9C" w14:textId="77777777" w:rsidR="00657015" w:rsidRDefault="00657015" w:rsidP="00EF4832">
            <w:pPr>
              <w:rPr>
                <w:sz w:val="16"/>
                <w:szCs w:val="16"/>
              </w:rPr>
            </w:pPr>
          </w:p>
        </w:tc>
      </w:tr>
      <w:tr w:rsidR="009179DB" w:rsidRPr="007C0AA1" w14:paraId="2E0D14F1" w14:textId="77777777" w:rsidTr="00EF4832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7B6CA1E" w14:textId="77777777" w:rsidR="009179DB" w:rsidRPr="007C0AA1" w:rsidRDefault="009179DB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A74AE86" w14:textId="77777777" w:rsidR="009179DB" w:rsidRDefault="009179DB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49582B69" w14:textId="77777777" w:rsidR="009179DB" w:rsidRDefault="009179DB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864817" w14:textId="77777777" w:rsidR="009179DB" w:rsidRPr="007C0AA1" w:rsidRDefault="009179DB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888783D" w14:textId="77777777" w:rsidR="009179DB" w:rsidRPr="009179DB" w:rsidRDefault="009179DB" w:rsidP="00EF4832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679ACDB" w14:textId="77777777" w:rsidR="009179DB" w:rsidRPr="009179DB" w:rsidRDefault="009179DB" w:rsidP="00EF4832">
            <w:pPr>
              <w:rPr>
                <w:sz w:val="16"/>
                <w:szCs w:val="16"/>
              </w:rPr>
            </w:pPr>
            <w:bookmarkStart w:id="1" w:name="bookmark2"/>
            <w:r w:rsidRPr="009179DB">
              <w:rPr>
                <w:sz w:val="16"/>
                <w:szCs w:val="16"/>
              </w:rPr>
              <w:t>SMART GROUP SP. Z 0.0.</w:t>
            </w:r>
            <w:bookmarkEnd w:id="1"/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4E9083B" w14:textId="77777777" w:rsidR="00635FE7" w:rsidRDefault="009179DB" w:rsidP="00EF4832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58-300 Wałbrzych, </w:t>
            </w:r>
          </w:p>
          <w:p w14:paraId="1AED7B87" w14:textId="77777777" w:rsidR="009179DB" w:rsidRPr="009179DB" w:rsidRDefault="00635FE7" w:rsidP="00EF4832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ul. Słowackiego</w:t>
            </w: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3A8B772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papier i tektura</w:t>
            </w:r>
          </w:p>
          <w:p w14:paraId="1A925C3E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szkło</w:t>
            </w:r>
          </w:p>
          <w:p w14:paraId="7BE98977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kuchenne ulegające biodegradacji</w:t>
            </w:r>
          </w:p>
          <w:p w14:paraId="494B9D5B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odzież</w:t>
            </w:r>
          </w:p>
          <w:p w14:paraId="74E08119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tekstylia</w:t>
            </w:r>
          </w:p>
          <w:p w14:paraId="63C5A280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20 01 25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oleje i tłuszcze jadalne</w:t>
            </w:r>
          </w:p>
          <w:p w14:paraId="2FF8039C" w14:textId="77777777" w:rsidR="009179DB" w:rsidRPr="009179DB" w:rsidRDefault="009179DB" w:rsidP="00EF4832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farby, tusze, farby drukarskie, kleje , lepiszcze i żywice inne niż wymienione w 20 01 27,</w:t>
            </w:r>
          </w:p>
          <w:p w14:paraId="58AF3BDB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detergenty inne niż wymienione w 20 01 29</w:t>
            </w:r>
          </w:p>
          <w:p w14:paraId="559825A3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leki inne niż wymienione w 20 01 31</w:t>
            </w:r>
          </w:p>
          <w:p w14:paraId="48E8B954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baterie i akumulatory inne niż wymienione w 20 01 33</w:t>
            </w:r>
          </w:p>
          <w:p w14:paraId="231AA090" w14:textId="77777777" w:rsidR="009179DB" w:rsidRPr="009179DB" w:rsidRDefault="009179DB" w:rsidP="00EF4832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zużyte urządzenia elektryczne i elektroniczne inne niż wymienione w 20 01 21</w:t>
            </w:r>
          </w:p>
          <w:p w14:paraId="4F8E6E02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drewno inne niż wymienione w 20 01 37</w:t>
            </w:r>
          </w:p>
          <w:p w14:paraId="261F1753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tworzywa sztuczne</w:t>
            </w:r>
          </w:p>
          <w:p w14:paraId="11CE8167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metale</w:t>
            </w:r>
          </w:p>
          <w:p w14:paraId="3A471360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zmiotek wentylacyjnych</w:t>
            </w:r>
          </w:p>
          <w:p w14:paraId="53BF243D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20 01 80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środki ochronne roślin inne niż wymienione w 20 01 19</w:t>
            </w:r>
          </w:p>
          <w:p w14:paraId="66DE143F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20 01 99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niewymienione frakcje zbierane w sposób selektywny</w:t>
            </w:r>
          </w:p>
          <w:p w14:paraId="70BB97CA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ulegające biodegradacji</w:t>
            </w:r>
          </w:p>
          <w:p w14:paraId="67BB1797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gleba i ziemia, w tym kamienie</w:t>
            </w:r>
          </w:p>
          <w:p w14:paraId="0F84FBC3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odpady nieulegające biodegradacji</w:t>
            </w:r>
          </w:p>
          <w:p w14:paraId="7BBB1DA3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niesegregowane (zmieszane) odpady komunalne</w:t>
            </w:r>
          </w:p>
          <w:p w14:paraId="546CE016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targowisk</w:t>
            </w:r>
          </w:p>
          <w:p w14:paraId="6FDD9F28" w14:textId="77777777" w:rsidR="009179DB" w:rsidRPr="009179DB" w:rsidRDefault="009179DB" w:rsidP="00EF4832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czyszczenia ulic i placów</w:t>
            </w:r>
          </w:p>
          <w:p w14:paraId="242FA257" w14:textId="77777777" w:rsidR="009179DB" w:rsidRPr="009179DB" w:rsidRDefault="009179DB" w:rsidP="00EF4832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20 03 04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szlamy ze zbiorników bezodpływowych służących do gromadzenia nieczystości</w:t>
            </w:r>
          </w:p>
          <w:p w14:paraId="5273B128" w14:textId="77777777" w:rsidR="009179DB" w:rsidRDefault="009179DB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ze studzienek kanalizacyjnych</w:t>
            </w:r>
          </w:p>
          <w:p w14:paraId="3B60254C" w14:textId="77777777" w:rsidR="008C05C3" w:rsidRDefault="008C05C3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2839F4F" w14:textId="77777777" w:rsidR="008C05C3" w:rsidRDefault="008C05C3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Zmiana 31.03.2017</w:t>
            </w:r>
          </w:p>
          <w:p w14:paraId="3E839D93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01 Opakowania z papieru i tektury </w:t>
            </w:r>
          </w:p>
          <w:p w14:paraId="5A40DE40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02 Opakowania z tworzyw sztucznych </w:t>
            </w:r>
          </w:p>
          <w:p w14:paraId="059B32E4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03 Opakowania z drewna </w:t>
            </w:r>
          </w:p>
          <w:p w14:paraId="2DFC0F0D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04 Opakowania z metali </w:t>
            </w:r>
          </w:p>
          <w:p w14:paraId="39DA1E5F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05 Opakowania wielomateriałowe </w:t>
            </w:r>
          </w:p>
          <w:p w14:paraId="7FCBE246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06 Zmieszane odpady opakowaniowe </w:t>
            </w:r>
          </w:p>
          <w:p w14:paraId="4BB4875F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07 Opakowania ze szkła </w:t>
            </w:r>
          </w:p>
          <w:p w14:paraId="67BA2FBC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09 Opakowania z tekstyliów</w:t>
            </w:r>
          </w:p>
          <w:p w14:paraId="6CC63289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10* Opakowania zawierające pozostałości substancji niebezpiecznych lub nimi zanieczyszczone (np. środkami ochrony roślin I i II klasy toksyczności - bardzo toksyczne i toksyczne)</w:t>
            </w:r>
          </w:p>
          <w:p w14:paraId="0A8D998C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 15 02 Sorbenty, materiały filtracyjne, tkaniny do wycierania i ubrania ochronne</w:t>
            </w:r>
          </w:p>
          <w:p w14:paraId="7548595C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 15 02 02* Sorbenty, materiały filtracyjne (w tym filtry olejowe nie ujęte w innych grupach), tkaniny do wycierania (np. szmaty, ścierki) i ubrania ochronne zanieczyszczone substancjami niebezpiecznymi (np. PCB)</w:t>
            </w:r>
          </w:p>
          <w:p w14:paraId="739925E4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02 03 Sorbenty, materiały filtracyjne, tkaniny do wycierania (np. szmaty, ścierki) i ubrania ochronne inne niż wymienione w 15 02 02</w:t>
            </w:r>
          </w:p>
          <w:p w14:paraId="554F8540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16 01 03 Zużyte opony</w:t>
            </w:r>
          </w:p>
          <w:p w14:paraId="66B7D7F7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35E51844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02 Gruz ceglany</w:t>
            </w:r>
          </w:p>
          <w:p w14:paraId="30E0B402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37667942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07 Zmieszane odpady z betonu, gruzu ceglanego, odpadowych materiałów</w:t>
            </w:r>
          </w:p>
          <w:p w14:paraId="7146AC38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ceramicznych i elementów wyposażenia inne niż wymienione w 17 01 06</w:t>
            </w:r>
          </w:p>
          <w:p w14:paraId="3F49D8FB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01 Drewno</w:t>
            </w:r>
          </w:p>
          <w:p w14:paraId="0F15D9BF" w14:textId="77777777" w:rsidR="008C05C3" w:rsidRP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02 Szkło</w:t>
            </w:r>
          </w:p>
          <w:p w14:paraId="544F2F94" w14:textId="77777777" w:rsidR="008C05C3" w:rsidRDefault="008C05C3" w:rsidP="00EF4832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03 Tworzywa sztuczne</w:t>
            </w:r>
          </w:p>
          <w:p w14:paraId="7CE12DA2" w14:textId="77777777" w:rsidR="007E3A98" w:rsidRPr="007E3A98" w:rsidRDefault="007E3A98" w:rsidP="00EF4832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03 02 Asfalt inny niż wymieniony w 17 03 01</w:t>
            </w:r>
          </w:p>
          <w:p w14:paraId="65A09D21" w14:textId="77777777" w:rsidR="007E3A98" w:rsidRPr="007E3A98" w:rsidRDefault="007E3A98" w:rsidP="00EF4832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01 Miedź, brąz, mosiądz</w:t>
            </w:r>
          </w:p>
          <w:p w14:paraId="5DB8EFCD" w14:textId="77777777" w:rsidR="007E3A98" w:rsidRPr="007E3A98" w:rsidRDefault="007E3A98" w:rsidP="00EF4832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02 Aluminium</w:t>
            </w:r>
          </w:p>
          <w:p w14:paraId="1AD46C22" w14:textId="77777777" w:rsidR="007E3A98" w:rsidRPr="007E3A98" w:rsidRDefault="007E3A98" w:rsidP="00EF4832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03 Ołów</w:t>
            </w:r>
          </w:p>
          <w:p w14:paraId="624513F7" w14:textId="77777777" w:rsidR="007E3A98" w:rsidRPr="007E3A98" w:rsidRDefault="007E3A98" w:rsidP="00EF4832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04 Cynk</w:t>
            </w:r>
          </w:p>
          <w:p w14:paraId="0F1BCCBD" w14:textId="77777777" w:rsidR="007E3A98" w:rsidRPr="007E3A98" w:rsidRDefault="007E3A98" w:rsidP="00EF4832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05 Żelazo i stal</w:t>
            </w:r>
          </w:p>
          <w:p w14:paraId="388A389D" w14:textId="77777777" w:rsidR="007E3A98" w:rsidRPr="007E3A98" w:rsidRDefault="007E3A98" w:rsidP="00EF4832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06 Cyna</w:t>
            </w:r>
          </w:p>
          <w:p w14:paraId="29AAC397" w14:textId="77777777" w:rsidR="007E3A98" w:rsidRPr="007E3A98" w:rsidRDefault="007E3A98" w:rsidP="00EF4832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07 Mieszaniny metali</w:t>
            </w:r>
          </w:p>
          <w:p w14:paraId="171E488E" w14:textId="77777777" w:rsidR="007E3A98" w:rsidRPr="007E3A98" w:rsidRDefault="007E3A98" w:rsidP="00EF4832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11 Kable inne niż wymienione w 17 04 10</w:t>
            </w:r>
          </w:p>
          <w:p w14:paraId="7FD23B1C" w14:textId="77777777" w:rsidR="007E3A98" w:rsidRPr="007E3A98" w:rsidRDefault="007E3A98" w:rsidP="00EF4832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lastRenderedPageBreak/>
              <w:t>17 05 08 Tłuczeń torowy (kruszywo) inny niż wymieniony w 17 05 07</w:t>
            </w:r>
          </w:p>
          <w:p w14:paraId="3F32A4F9" w14:textId="77777777" w:rsidR="007E3A98" w:rsidRPr="007E3A98" w:rsidRDefault="007E3A98" w:rsidP="00EF4832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06 04 Materiały izolacyjne inne niż wymienione w 17 06 01 i 17 06 03</w:t>
            </w:r>
          </w:p>
          <w:p w14:paraId="14EFAB6B" w14:textId="77777777" w:rsidR="007E3A98" w:rsidRPr="007E3A98" w:rsidRDefault="007E3A98" w:rsidP="00EF4832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14:paraId="498FDBDF" w14:textId="77777777" w:rsidR="007E3A98" w:rsidRPr="007E3A98" w:rsidRDefault="007E3A98" w:rsidP="00EF4832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14:paraId="2EF2D61A" w14:textId="77777777" w:rsidR="007E3A98" w:rsidRPr="007E3A98" w:rsidRDefault="007E3A98" w:rsidP="00EF4832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01, 17 09 02 i 17 09 03</w:t>
            </w:r>
          </w:p>
          <w:p w14:paraId="350C5FFD" w14:textId="77777777" w:rsidR="007E3A98" w:rsidRPr="008C05C3" w:rsidRDefault="007E3A98" w:rsidP="00EF4832">
            <w:pPr>
              <w:rPr>
                <w:sz w:val="16"/>
                <w:szCs w:val="16"/>
              </w:rPr>
            </w:pPr>
          </w:p>
          <w:p w14:paraId="36CB3DC2" w14:textId="77777777" w:rsidR="009179DB" w:rsidRPr="00657015" w:rsidRDefault="009179DB" w:rsidP="00EF4832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</w:tr>
      <w:tr w:rsidR="00EB6ECA" w:rsidRPr="007C0AA1" w14:paraId="63675DA5" w14:textId="77777777" w:rsidTr="00EF4832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787669A" w14:textId="4BE425C6" w:rsidR="00EB6ECA" w:rsidRDefault="00EB6ECA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0781543" w14:textId="5B4DA040" w:rsidR="00EB6ECA" w:rsidRDefault="00EB6ECA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9D473CC" w14:textId="236FF4D7" w:rsidR="00EB6ECA" w:rsidRPr="009179DB" w:rsidRDefault="00EB6ECA" w:rsidP="00EF483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66B2563" w14:textId="712E2FF6" w:rsidR="00EB6ECA" w:rsidRPr="009179DB" w:rsidRDefault="00EB6ECA" w:rsidP="00EF4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7861D5B" w14:textId="04179523" w:rsidR="00EB6ECA" w:rsidRPr="009179DB" w:rsidRDefault="00EB6ECA" w:rsidP="00EF4832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48-303 Nysa, ul. Morcinka 66E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299B807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01 Opakowania z papieru i tektury </w:t>
            </w:r>
          </w:p>
          <w:p w14:paraId="3E35C979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02 Opakowania z tworzyw sztucznych </w:t>
            </w:r>
          </w:p>
          <w:p w14:paraId="307EF422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03 Opakowania z drewna </w:t>
            </w:r>
          </w:p>
          <w:p w14:paraId="116899A4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04 Opakowania z metali </w:t>
            </w:r>
          </w:p>
          <w:p w14:paraId="74DAE185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05 Opakowania wielomateriałowe </w:t>
            </w:r>
          </w:p>
          <w:p w14:paraId="7D0C961E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06 Zmieszane odpady opakowaniowe </w:t>
            </w:r>
          </w:p>
          <w:p w14:paraId="66E80471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07 Opakowania ze szkła </w:t>
            </w:r>
          </w:p>
          <w:p w14:paraId="6DFF5384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09 Opakowania z tekstyliów</w:t>
            </w:r>
          </w:p>
          <w:p w14:paraId="451267BB" w14:textId="77777777" w:rsid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10* Opakowania zawierające pozostałości substancji niebezpiecznych lub nimi zanieczyszczone</w:t>
            </w:r>
          </w:p>
          <w:p w14:paraId="760CD063" w14:textId="77777777" w:rsidR="00EB6ECA" w:rsidRDefault="00EB6ECA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B6ECA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076466B7" w14:textId="77777777" w:rsidR="00EB6ECA" w:rsidRDefault="00EB6ECA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150203 Sorbenty, materiały filtracyjne, tkaniny do wycierania (np. szmaty, ścierki) i ubrania ochronne inne niż wymienione w 150202</w:t>
            </w:r>
          </w:p>
          <w:p w14:paraId="52557F69" w14:textId="77777777" w:rsidR="00EB6ECA" w:rsidRDefault="00EB6ECA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160103 Zużyte opony</w:t>
            </w:r>
          </w:p>
          <w:p w14:paraId="1B5D4740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17 01 01 Odpady betonu oraz gruz betonowy z rozbiórek i remontów </w:t>
            </w:r>
          </w:p>
          <w:p w14:paraId="64832858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02 Gruz ceglany</w:t>
            </w:r>
          </w:p>
          <w:p w14:paraId="16AFA21C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03 Odpady innych materiałów ceramicznych i elementów wyposażenia</w:t>
            </w:r>
          </w:p>
          <w:p w14:paraId="6AEAB7C7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07 Zmieszane odpady z betonu, gruzu ceglanego, odpadowych materiałów</w:t>
            </w:r>
          </w:p>
          <w:p w14:paraId="4999428E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ceramicznych i elementów wyposażenia inne niż wymienione w 17 01 06</w:t>
            </w:r>
          </w:p>
          <w:p w14:paraId="0C795890" w14:textId="77777777" w:rsidR="00EB6ECA" w:rsidRDefault="00EB6ECA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170180 Usunięte tynki, tapety, okleiny itp.</w:t>
            </w:r>
          </w:p>
          <w:p w14:paraId="279407E5" w14:textId="77777777" w:rsidR="00EB6ECA" w:rsidRDefault="00EB6ECA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170181 Odpady z remontów i przebudowy dróg</w:t>
            </w:r>
          </w:p>
          <w:p w14:paraId="1897AE7A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01 Drewno</w:t>
            </w:r>
          </w:p>
          <w:p w14:paraId="0E0D47D4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02 Szkło</w:t>
            </w:r>
          </w:p>
          <w:p w14:paraId="2E894AC3" w14:textId="77777777" w:rsidR="00EB6ECA" w:rsidRPr="00EB6ECA" w:rsidRDefault="00EB6ECA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03 Tworzywa sztuczne</w:t>
            </w:r>
          </w:p>
          <w:p w14:paraId="05A3EC3A" w14:textId="77777777" w:rsidR="00EB6ECA" w:rsidRDefault="006364F6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170380 odpadowa papa</w:t>
            </w:r>
          </w:p>
          <w:p w14:paraId="4F583028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01 Miedź, brąz, mosiądz</w:t>
            </w:r>
          </w:p>
          <w:p w14:paraId="053C557D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02 Aluminium</w:t>
            </w:r>
          </w:p>
          <w:p w14:paraId="76A83F8C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17 04 03 Ołów</w:t>
            </w:r>
          </w:p>
          <w:p w14:paraId="2F9AE555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04 Cynk</w:t>
            </w:r>
          </w:p>
          <w:p w14:paraId="645CB0F0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05 Żelazo i stal</w:t>
            </w:r>
          </w:p>
          <w:p w14:paraId="52FCD6D4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06 Cyna</w:t>
            </w:r>
          </w:p>
          <w:p w14:paraId="48CA7595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07 Mieszaniny metali</w:t>
            </w:r>
          </w:p>
          <w:p w14:paraId="1A0DA48E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11 Kable inne niż wymienione w 17 04 10</w:t>
            </w:r>
          </w:p>
          <w:p w14:paraId="529BC54F" w14:textId="77777777" w:rsidR="006364F6" w:rsidRDefault="006364F6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170504 Gleba i ziemia, w tym kamienie, inne niż wymienione w 170503</w:t>
            </w:r>
          </w:p>
          <w:p w14:paraId="74070E2A" w14:textId="52CE4D7F" w:rsidR="006364F6" w:rsidRDefault="006364F6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170506 Urobek z pogłębiania inny niż wymieniony w 170505</w:t>
            </w:r>
          </w:p>
          <w:p w14:paraId="76D27C8F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05 08 Tłuczeń torowy (kruszywo) inny niż wymieniony w 17 05 07</w:t>
            </w:r>
          </w:p>
          <w:p w14:paraId="24E11827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08 02 Materiały konstrukcyjne zawierające gips inne niż wymienione w 17 08 01</w:t>
            </w:r>
          </w:p>
          <w:p w14:paraId="6A685925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09 04 Zmieszane odpady z budowy, remontów i demontażu inne niż wymienione w 17 09</w:t>
            </w:r>
          </w:p>
          <w:p w14:paraId="4030DD7F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01, 17 09 02 i 17 09 03</w:t>
            </w:r>
          </w:p>
          <w:p w14:paraId="1E479090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01 papier i tektura</w:t>
            </w:r>
          </w:p>
          <w:p w14:paraId="3A819A43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02 szkło</w:t>
            </w:r>
          </w:p>
          <w:p w14:paraId="1907CDCA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08 odpady kuchenne ulegające biodegradacji</w:t>
            </w:r>
          </w:p>
          <w:p w14:paraId="5B6E82DE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10 odzież</w:t>
            </w:r>
          </w:p>
          <w:p w14:paraId="399F593D" w14:textId="77777777" w:rsidR="006364F6" w:rsidRPr="006364F6" w:rsidRDefault="006364F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11 tekstylia</w:t>
            </w:r>
          </w:p>
          <w:p w14:paraId="5E94124C" w14:textId="77777777" w:rsidR="006364F6" w:rsidRDefault="006364F6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200113* Rozpuszczalniki</w:t>
            </w:r>
          </w:p>
          <w:p w14:paraId="65238D65" w14:textId="77777777" w:rsidR="006364F6" w:rsidRDefault="006364F6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200114* kwasy</w:t>
            </w:r>
          </w:p>
          <w:p w14:paraId="6685EDA9" w14:textId="77777777" w:rsidR="006364F6" w:rsidRDefault="006364F6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200115* Alkalia</w:t>
            </w:r>
          </w:p>
          <w:p w14:paraId="465478DC" w14:textId="77777777" w:rsidR="006364F6" w:rsidRDefault="006364F6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200117* odczynniki fotograficzne</w:t>
            </w:r>
          </w:p>
          <w:p w14:paraId="657D2FC8" w14:textId="77777777" w:rsidR="006364F6" w:rsidRDefault="006364F6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200119* Środki ochrony roślin </w:t>
            </w:r>
          </w:p>
          <w:p w14:paraId="211F126E" w14:textId="77777777" w:rsidR="006364F6" w:rsidRDefault="006364F6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200121* Lampy fluorescencyjne i inne odpady zawierające rtęć</w:t>
            </w:r>
          </w:p>
          <w:p w14:paraId="41379048" w14:textId="77777777" w:rsidR="006364F6" w:rsidRDefault="006364F6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200123* Urządzenia zawierające freony</w:t>
            </w:r>
          </w:p>
          <w:p w14:paraId="0B6D3BEB" w14:textId="77777777" w:rsidR="006364F6" w:rsidRDefault="006364F6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200125 Oleje i tłuszcze jadalne</w:t>
            </w:r>
          </w:p>
          <w:p w14:paraId="58D7FB81" w14:textId="4C78149B" w:rsidR="006364F6" w:rsidRDefault="006364F6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200126* Oleje i tłuszcze inne niż wy</w:t>
            </w:r>
            <w:r w:rsidR="00F27390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mienione w 200125</w:t>
            </w:r>
          </w:p>
          <w:p w14:paraId="35BB6988" w14:textId="2A343FCF" w:rsidR="00F27390" w:rsidRDefault="00F27390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200127* Farby, tusze, farby drukarskie, kleje, lepiszcze i żywice zawierające substancje niebezpieczne</w:t>
            </w:r>
          </w:p>
          <w:p w14:paraId="61EB3725" w14:textId="03E58976" w:rsidR="00F27390" w:rsidRDefault="00F27390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200128 </w:t>
            </w:r>
            <w:r w:rsidRPr="00F27390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Farby, tusze, farby drukarskie, kleje, lepiszcze i żywice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inne niż wymienione w 200127</w:t>
            </w:r>
          </w:p>
          <w:p w14:paraId="17D72A91" w14:textId="0B7A536B" w:rsidR="00F27390" w:rsidRDefault="00F27390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</w:t>
            </w:r>
            <w:r>
              <w:rPr>
                <w:rFonts w:eastAsia="Calibri"/>
                <w:sz w:val="16"/>
                <w:szCs w:val="16"/>
              </w:rPr>
              <w:t>29* Detergenty zawierające substancje niebezpieczne</w:t>
            </w:r>
          </w:p>
          <w:p w14:paraId="6EDED688" w14:textId="56CCF814" w:rsidR="00F27390" w:rsidRDefault="00F27390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200130 Detergenty inne niż wymienione w 200129</w:t>
            </w:r>
          </w:p>
          <w:p w14:paraId="1055FA8D" w14:textId="735820C6" w:rsidR="00F27390" w:rsidRDefault="00F27390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200131* Leki cytotoksyczne i cytostatyczne</w:t>
            </w:r>
          </w:p>
          <w:p w14:paraId="16EE4B63" w14:textId="1D4346BC" w:rsidR="00623E6F" w:rsidRPr="00623E6F" w:rsidRDefault="00623E6F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>200132 Leki inne niż wymienione w 200131</w:t>
            </w:r>
          </w:p>
          <w:p w14:paraId="38FD5EC8" w14:textId="0830922D" w:rsidR="00623E6F" w:rsidRDefault="00623E6F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>200133* Baterie  i akumulatory łącznie z bateriami i akumulatorami wymienionymi w 160601, 160602 lub 160603 oraz niesortowane baterie i akumulatory zawierające te baterie</w:t>
            </w:r>
          </w:p>
          <w:p w14:paraId="01003299" w14:textId="77777777" w:rsidR="00623E6F" w:rsidRPr="00623E6F" w:rsidRDefault="00623E6F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20 01 34 baterie i akumulatory inne niż wymienione w 20 01 33</w:t>
            </w:r>
          </w:p>
          <w:p w14:paraId="4A64832B" w14:textId="3248DBC3" w:rsidR="00623E6F" w:rsidRDefault="00623E6F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200135* Zużyte urządzenia elektryczne i elektroniczne  inne niż wymienione w 200121 i 200123 zawierające niebezpieczne składniki</w:t>
            </w:r>
          </w:p>
          <w:p w14:paraId="1BA1C6C9" w14:textId="0EFE37C9" w:rsidR="00623E6F" w:rsidRDefault="00623E6F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36 zużyte urządzenia elektryczne i elektroniczne inne niż wymienione w 20 01 21</w:t>
            </w:r>
          </w:p>
          <w:p w14:paraId="49AED92F" w14:textId="7A204CA0" w:rsidR="00623E6F" w:rsidRPr="00623E6F" w:rsidRDefault="00623E6F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200137* Drewno zawierające 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substancje niebezpieczne</w:t>
            </w:r>
          </w:p>
          <w:p w14:paraId="2853C1B2" w14:textId="77777777" w:rsidR="00623E6F" w:rsidRPr="00623E6F" w:rsidRDefault="00623E6F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38 drewno inne niż wymienione w 20 01 37</w:t>
            </w:r>
          </w:p>
          <w:p w14:paraId="303A97BE" w14:textId="77777777" w:rsidR="00623E6F" w:rsidRPr="00623E6F" w:rsidRDefault="00623E6F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39 tworzywa sztuczne</w:t>
            </w:r>
          </w:p>
          <w:p w14:paraId="52DC11D7" w14:textId="77777777" w:rsidR="00623E6F" w:rsidRPr="00623E6F" w:rsidRDefault="00623E6F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40 metale</w:t>
            </w:r>
          </w:p>
          <w:p w14:paraId="3023A38E" w14:textId="223E67BA" w:rsidR="00623E6F" w:rsidRDefault="00623E6F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20 01 41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Odpady z czyszczenia kominów (w tym zmiotki wentylacyjne)</w:t>
            </w:r>
          </w:p>
          <w:p w14:paraId="0FD4D931" w14:textId="77777777" w:rsidR="007D6FB4" w:rsidRPr="007D6FB4" w:rsidRDefault="007D6FB4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80 środki ochronne roślin inne niż wymienione w 20 01 19</w:t>
            </w:r>
          </w:p>
          <w:p w14:paraId="739CDEB3" w14:textId="77777777" w:rsidR="007D6FB4" w:rsidRPr="007D6FB4" w:rsidRDefault="007D6FB4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99 inne niewymienione frakcje zbierane w sposób selektywny</w:t>
            </w:r>
          </w:p>
          <w:p w14:paraId="6418782E" w14:textId="77777777" w:rsidR="007D6FB4" w:rsidRPr="007D6FB4" w:rsidRDefault="007D6FB4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01 odpady ulegające biodegradacji</w:t>
            </w:r>
          </w:p>
          <w:p w14:paraId="19C75FFE" w14:textId="77777777" w:rsidR="007D6FB4" w:rsidRPr="007D6FB4" w:rsidRDefault="007D6FB4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02 gleba i ziemia, w tym kamienie</w:t>
            </w:r>
          </w:p>
          <w:p w14:paraId="10BA609A" w14:textId="77777777" w:rsidR="007D6FB4" w:rsidRPr="007D6FB4" w:rsidRDefault="007D6FB4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03 inne odpady nieulegające biodegradacji</w:t>
            </w:r>
          </w:p>
          <w:p w14:paraId="5918B8CE" w14:textId="77777777" w:rsidR="007D6FB4" w:rsidRPr="007D6FB4" w:rsidRDefault="007D6FB4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01 niesegregowane (zmieszane) odpady komunalne</w:t>
            </w:r>
          </w:p>
          <w:p w14:paraId="24768DE8" w14:textId="77777777" w:rsidR="007D6FB4" w:rsidRPr="007D6FB4" w:rsidRDefault="007D6FB4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02 odpady z targowisk</w:t>
            </w:r>
          </w:p>
          <w:p w14:paraId="732EB34D" w14:textId="77777777" w:rsidR="007D6FB4" w:rsidRPr="007D6FB4" w:rsidRDefault="007D6FB4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03 odpady z czyszczenia ulic i placów</w:t>
            </w:r>
          </w:p>
          <w:p w14:paraId="61A18FC0" w14:textId="77777777" w:rsidR="007D6FB4" w:rsidRPr="007D6FB4" w:rsidRDefault="007D6FB4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04 szlamy ze zbiorników bezodpływowych służących do gromadzenia nieczystości</w:t>
            </w:r>
          </w:p>
          <w:p w14:paraId="0E149F7B" w14:textId="77777777" w:rsidR="007D6FB4" w:rsidRPr="007D6FB4" w:rsidRDefault="007D6FB4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06 odpady ze studzienek kanalizacyjnych</w:t>
            </w:r>
          </w:p>
          <w:p w14:paraId="4F1E11FA" w14:textId="20D1499E" w:rsidR="007D6FB4" w:rsidRDefault="007D6FB4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200307 Odpady wielkogabarytowe</w:t>
            </w:r>
          </w:p>
          <w:p w14:paraId="54ED5589" w14:textId="37C161D9" w:rsidR="007D6FB4" w:rsidRPr="00623E6F" w:rsidRDefault="007D6FB4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200399 Odpady komunalne niewymienione w innych podgrupach</w:t>
            </w:r>
          </w:p>
          <w:p w14:paraId="6F211674" w14:textId="0524337D" w:rsidR="00853FE5" w:rsidRPr="009179DB" w:rsidRDefault="00853FE5" w:rsidP="00EF4832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252536" w:rsidRPr="007C0AA1" w14:paraId="4049E62A" w14:textId="77777777" w:rsidTr="00EF4832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7E510A5" w14:textId="7131E0DF" w:rsidR="00252536" w:rsidRDefault="00252536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20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982F3C" w14:textId="3256DECA" w:rsidR="00943CD3" w:rsidRPr="00943CD3" w:rsidRDefault="00943CD3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 xml:space="preserve">22.03.2022 </w:t>
            </w:r>
          </w:p>
          <w:p w14:paraId="59BC7098" w14:textId="0997CD35" w:rsidR="00252536" w:rsidRDefault="00252536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D384B37" w14:textId="7E0E7C60" w:rsidR="00252536" w:rsidRDefault="00943CD3" w:rsidP="00EF483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898-10-05-431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AA4835" w14:textId="2D5BD595" w:rsidR="00252536" w:rsidRDefault="00943CD3" w:rsidP="00EF4832">
            <w:pPr>
              <w:rPr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FBSerwis Wrocław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6A1012F" w14:textId="56AE671E" w:rsidR="00252536" w:rsidRDefault="00943CD3" w:rsidP="00EF4832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Ul. Atramentowa 10,</w:t>
            </w:r>
            <w:r w:rsidR="00F308C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43CD3">
              <w:rPr>
                <w:rFonts w:ascii="Tahoma" w:hAnsi="Tahoma" w:cs="Tahoma"/>
                <w:sz w:val="16"/>
                <w:szCs w:val="16"/>
              </w:rPr>
              <w:t>Bielany Wrocławskie 55-040 Kobierzyce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BC75F74" w14:textId="77777777" w:rsidR="00252536" w:rsidRDefault="00252536" w:rsidP="00EF4832">
            <w:pPr>
              <w:rPr>
                <w:sz w:val="16"/>
                <w:szCs w:val="16"/>
              </w:rPr>
            </w:pPr>
          </w:p>
          <w:p w14:paraId="2AA5F06F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3B059F93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61C7AEA8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44843E38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2053C65C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48ED6CFF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577B479B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2F76DE66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7E3EC7C4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4982ACCE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 xml:space="preserve">Opakowania z metali zawierające niebezpieczne porowate elementy wzmocnienia </w:t>
            </w:r>
            <w:r w:rsidRPr="007C0AA1">
              <w:rPr>
                <w:sz w:val="16"/>
                <w:szCs w:val="16"/>
              </w:rPr>
              <w:lastRenderedPageBreak/>
              <w:t>konstrukcyjnego (np. azbest), włącznie z pustymi pojemnikami ciśnieniowymi</w:t>
            </w:r>
          </w:p>
          <w:p w14:paraId="352C2564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79A33CE6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06644004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4EF881B0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2E942B88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0556DE25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7094EDD5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14:paraId="1C74EDA8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14:paraId="4CCE0173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14:paraId="161A7431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0FE8465C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5CDFE0A2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13B97CF2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4DFB1E70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14:paraId="35CB9650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5E525CEB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14:paraId="18C385C1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14:paraId="1FEF038C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2F67E1CF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3F4E94C5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44AE29D9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68885354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50F1B420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63981E11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5DC66856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14:paraId="1F9D963E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7B998AAF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4C6A4453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23CBFB99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637FCF15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393842CE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14:paraId="3E679B13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14:paraId="27B4F142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63984425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14:paraId="637B311B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14:paraId="0817C7B5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135517A4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14:paraId="42789A7C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27CB71D2" w14:textId="2E08DC4B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 w:rsidR="007D58A0">
              <w:rPr>
                <w:sz w:val="16"/>
                <w:szCs w:val="16"/>
              </w:rPr>
              <w:t>inne niż wymienione w 170801</w:t>
            </w:r>
          </w:p>
          <w:p w14:paraId="42DA58E9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14:paraId="4D91B165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694F45DB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2137DE6B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775C6C02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2FA89152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70DBD5B8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3CA2F95E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53455900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26742447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50A07203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3642BC1A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3936F136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0BD06E33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56205C3D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327F7577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5ECA1FE2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0B361026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34163CA0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54209027" w14:textId="4F5C324E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  <w:r w:rsidR="003B4031">
              <w:rPr>
                <w:sz w:val="16"/>
                <w:szCs w:val="16"/>
              </w:rPr>
              <w:t>7</w:t>
            </w:r>
          </w:p>
          <w:p w14:paraId="004713B2" w14:textId="45E411ED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</w:t>
            </w:r>
            <w:r w:rsidR="0000792B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41CB39E1" w14:textId="21488F7D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 xml:space="preserve">Detergenty </w:t>
            </w:r>
            <w:r w:rsidR="003B4031" w:rsidRPr="007C0AA1">
              <w:rPr>
                <w:sz w:val="16"/>
                <w:szCs w:val="16"/>
              </w:rPr>
              <w:t>inne niż wymienione w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20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01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29</w:t>
            </w:r>
          </w:p>
          <w:p w14:paraId="2C7838A5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1B21D3E2" w14:textId="2B541E6F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20 01 32</w:t>
            </w:r>
            <w:r w:rsidRPr="007C0AA1">
              <w:rPr>
                <w:sz w:val="16"/>
                <w:szCs w:val="16"/>
              </w:rPr>
              <w:tab/>
              <w:t xml:space="preserve">Leki inne niż </w:t>
            </w:r>
            <w:r w:rsidR="0000792B" w:rsidRPr="007C0AA1">
              <w:rPr>
                <w:sz w:val="16"/>
                <w:szCs w:val="16"/>
              </w:rPr>
              <w:t>wymienione w</w:t>
            </w:r>
            <w:r w:rsidR="00731994">
              <w:rPr>
                <w:sz w:val="16"/>
                <w:szCs w:val="16"/>
              </w:rPr>
              <w:t>20 01 31</w:t>
            </w:r>
          </w:p>
          <w:p w14:paraId="7BCA3294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170361C9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77CB25F8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477CA603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13F991F1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8607DA6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58C144DC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097B99EC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65CC98B9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750BCE91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610076F4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9E0463B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1AF4DBBB" w14:textId="23725734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3E9E57EB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5B9FBB0B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19D78BAF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7D16879F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645DD0CD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7E2033FE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34778A37" w14:textId="77777777" w:rsidR="00252536" w:rsidRPr="007C0AA1" w:rsidRDefault="00252536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39B71914" w14:textId="5CA43176" w:rsidR="00252536" w:rsidRPr="00EB6ECA" w:rsidRDefault="00252536" w:rsidP="00EF4832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="00A422A7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Odpady komunalne niewymienione w innych podgrupach</w:t>
            </w:r>
          </w:p>
        </w:tc>
      </w:tr>
      <w:tr w:rsidR="00255B3D" w:rsidRPr="007C0AA1" w14:paraId="5D8995A5" w14:textId="77777777" w:rsidTr="00EF4832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5968ABE" w14:textId="41DB05DE" w:rsidR="00255B3D" w:rsidRDefault="00255B3D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21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B5554CB" w14:textId="7F82AEDF" w:rsidR="00255B3D" w:rsidRPr="00943CD3" w:rsidRDefault="003B3480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06.04.2022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D54BA0E" w14:textId="77777777" w:rsidR="003425E8" w:rsidRDefault="003425E8" w:rsidP="00EF483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5272930164</w:t>
            </w:r>
          </w:p>
          <w:p w14:paraId="23A2CB4F" w14:textId="56726681" w:rsidR="00255B3D" w:rsidRPr="00943CD3" w:rsidRDefault="003425E8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386379658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14691F5" w14:textId="354202B2" w:rsidR="003425E8" w:rsidRPr="007C0AA1" w:rsidRDefault="003425E8" w:rsidP="00EF4832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</w:t>
            </w:r>
            <w:r>
              <w:rPr>
                <w:sz w:val="16"/>
                <w:szCs w:val="16"/>
              </w:rPr>
              <w:t>erwis</w:t>
            </w:r>
            <w:r w:rsidR="00C807EF">
              <w:rPr>
                <w:sz w:val="16"/>
                <w:szCs w:val="16"/>
              </w:rPr>
              <w:t xml:space="preserve"> Odbiór </w:t>
            </w:r>
            <w:r>
              <w:rPr>
                <w:sz w:val="16"/>
                <w:szCs w:val="16"/>
              </w:rPr>
              <w:t>sp. z o.o</w:t>
            </w:r>
            <w:r w:rsidRPr="007C0AA1">
              <w:rPr>
                <w:sz w:val="16"/>
                <w:szCs w:val="16"/>
              </w:rPr>
              <w:t>.</w:t>
            </w:r>
          </w:p>
          <w:p w14:paraId="375E6E31" w14:textId="2A08F120" w:rsidR="00255B3D" w:rsidRPr="00943CD3" w:rsidRDefault="00255B3D" w:rsidP="00EF48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CB61522" w14:textId="34172008" w:rsidR="00255B3D" w:rsidRPr="00943CD3" w:rsidRDefault="003425E8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ul. Siedmiogrodzka 9  01-204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23EBFB9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3C4DDB72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11E889F3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2100D81E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386FAA26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2EDF56F0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4916F494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10B19EDF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092880F8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71E86728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 xml:space="preserve">Opakowania z metali zawierające niebezpieczne </w:t>
            </w:r>
            <w:r w:rsidRPr="007C0AA1">
              <w:rPr>
                <w:sz w:val="16"/>
                <w:szCs w:val="16"/>
              </w:rPr>
              <w:lastRenderedPageBreak/>
              <w:t>porowate elementy wzmocnienia konstrukcyjnego (np. azbest), włącznie z pustymi pojemnikami ciśnieniowymi</w:t>
            </w:r>
          </w:p>
          <w:p w14:paraId="7BCA6B27" w14:textId="38448C5F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</w:t>
            </w:r>
            <w:r w:rsidR="0082545B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1F7DC0AA" w14:textId="5D7FB814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 xml:space="preserve">Odpady betonu oraz gruz betonowy z rozbiórek </w:t>
            </w:r>
            <w:r w:rsidR="0082545B">
              <w:rPr>
                <w:sz w:val="16"/>
                <w:szCs w:val="16"/>
              </w:rPr>
              <w:t>i remontów</w:t>
            </w:r>
          </w:p>
          <w:p w14:paraId="3654F939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74E9D3C6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2752DE4B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E8A1265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01F079CC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017D3711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6D7615D3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01045466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1E267E96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45D2F671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49452A00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7D69152B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435E044A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08D7537E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02FDAC95" w14:textId="7E502F20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 xml:space="preserve">Kable </w:t>
            </w:r>
            <w:r w:rsidR="00E86B6A">
              <w:rPr>
                <w:sz w:val="16"/>
                <w:szCs w:val="16"/>
              </w:rPr>
              <w:t>inne niż wymienione w 170</w:t>
            </w:r>
            <w:r w:rsidR="00A37769">
              <w:rPr>
                <w:sz w:val="16"/>
                <w:szCs w:val="16"/>
              </w:rPr>
              <w:t>410</w:t>
            </w:r>
          </w:p>
          <w:p w14:paraId="40A259BA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5ACCDA33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23063719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>
              <w:rPr>
                <w:sz w:val="16"/>
                <w:szCs w:val="16"/>
              </w:rPr>
              <w:t>inne niż wymienione w 170801</w:t>
            </w:r>
          </w:p>
          <w:p w14:paraId="31614592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7BB6C595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2DC6D346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3FA3FEDE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11756DB5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60FE712C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1C489C93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28AB62FC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52011E22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0FEDEE39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35D8BB74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569C1433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3CBFD82C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26D4DC30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4F0FECDC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30FEA271" w14:textId="21ED1AEC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 xml:space="preserve">Farby, tusze, farby drukarskie, kleje, lepiszcze i żywice </w:t>
            </w:r>
            <w:r w:rsidR="009747F8">
              <w:rPr>
                <w:sz w:val="16"/>
                <w:szCs w:val="16"/>
              </w:rPr>
              <w:t xml:space="preserve">zawierające substancje niebezpieczne </w:t>
            </w:r>
          </w:p>
          <w:p w14:paraId="33AA9FD2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  <w:r>
              <w:rPr>
                <w:sz w:val="16"/>
                <w:szCs w:val="16"/>
              </w:rPr>
              <w:t>7</w:t>
            </w:r>
          </w:p>
          <w:p w14:paraId="33C1FBCE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</w:t>
            </w:r>
            <w:r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33E5D060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20 01 30</w:t>
            </w:r>
            <w:r w:rsidRPr="007C0AA1">
              <w:rPr>
                <w:sz w:val="16"/>
                <w:szCs w:val="16"/>
              </w:rPr>
              <w:tab/>
              <w:t>Detergenty inne niż wymienione w</w:t>
            </w:r>
            <w:r>
              <w:rPr>
                <w:sz w:val="16"/>
                <w:szCs w:val="16"/>
              </w:rPr>
              <w:t xml:space="preserve"> 20 01 29</w:t>
            </w:r>
          </w:p>
          <w:p w14:paraId="1277B1BE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14EA88B6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wymienione w</w:t>
            </w:r>
            <w:r>
              <w:rPr>
                <w:sz w:val="16"/>
                <w:szCs w:val="16"/>
              </w:rPr>
              <w:t>20 01 31</w:t>
            </w:r>
          </w:p>
          <w:p w14:paraId="048B7AEC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75F76A2D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2FB13443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3C2EC82E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69C25E61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0ABAEFD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35651480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01D03E42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2CF10F98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36EFF4BE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2E8CE22F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DCDF1A6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10BC5F93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25AB3E08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35777227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42631351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6DE8D966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18E90921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3F100032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63E44365" w14:textId="77777777" w:rsidR="00255B3D" w:rsidRPr="007C0AA1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30559032" w14:textId="46FA739A" w:rsidR="00255B3D" w:rsidRDefault="00255B3D" w:rsidP="00EF4832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Odpady komunalne niewymienione w innych podgrupach</w:t>
            </w:r>
          </w:p>
        </w:tc>
      </w:tr>
      <w:tr w:rsidR="00C0796E" w:rsidRPr="007C0AA1" w14:paraId="5803696C" w14:textId="77777777" w:rsidTr="00EF4832">
        <w:trPr>
          <w:trHeight w:val="63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3CDE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46101E24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7056829A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5FCCF36A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108733AF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1731C845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0C0AF80F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405E13D1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3433B299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3C538626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30659EE0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46FAF460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0CC956A8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6E50C2EF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31788B13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4AEFACD9" w14:textId="77777777" w:rsidR="001E020E" w:rsidRDefault="001E020E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14:paraId="6E9DA347" w14:textId="787C12F1" w:rsidR="00C0796E" w:rsidRDefault="00C0796E" w:rsidP="00EF483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C1E5" w14:textId="316E07F3" w:rsidR="00C0796E" w:rsidRDefault="00C0796E" w:rsidP="00EF483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</w:t>
            </w:r>
            <w:r w:rsidR="00823F91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268F" w14:textId="77777777" w:rsidR="00C0796E" w:rsidRDefault="00C0796E" w:rsidP="00EF483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8871593088</w:t>
            </w:r>
          </w:p>
          <w:p w14:paraId="495445A2" w14:textId="168F03CF" w:rsidR="00C0796E" w:rsidRDefault="00C0796E" w:rsidP="00EF483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REGON </w:t>
            </w:r>
            <w:r w:rsidRPr="00627EC3">
              <w:rPr>
                <w:rStyle w:val="Teksttreci"/>
                <w:sz w:val="16"/>
                <w:szCs w:val="16"/>
              </w:rPr>
              <w:t>021178061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D719" w14:textId="14A12B14" w:rsidR="00C0796E" w:rsidRPr="00903D23" w:rsidRDefault="00C0796E" w:rsidP="00EF4832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>SAP-BUD PPHU Sylwester Kowal</w:t>
            </w:r>
          </w:p>
          <w:p w14:paraId="410030B7" w14:textId="7842DAC9" w:rsidR="00C0796E" w:rsidRPr="007C0AA1" w:rsidRDefault="00C0796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EC0D8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1206F8E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2B58794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76A3DDF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AE39442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0C61136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DFE54D1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F978592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7CC633D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8A4E348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8364CBB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52EDFDE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67BA841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8A50240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07EC91B" w14:textId="77777777" w:rsidR="001E020E" w:rsidRDefault="001E020E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7D0551E" w14:textId="4D542791" w:rsidR="001A3D07" w:rsidRPr="00903D23" w:rsidRDefault="001A3D07" w:rsidP="00EF4832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t>ul. Wieleńska 4</w:t>
            </w:r>
          </w:p>
          <w:p w14:paraId="3F59C6A7" w14:textId="0A505AA8" w:rsidR="00C0796E" w:rsidRDefault="001A3D07" w:rsidP="00EF4832">
            <w:pPr>
              <w:snapToGrid w:val="0"/>
              <w:jc w:val="center"/>
              <w:rPr>
                <w:sz w:val="16"/>
                <w:szCs w:val="16"/>
              </w:rPr>
            </w:pPr>
            <w:r w:rsidRPr="00903D23">
              <w:rPr>
                <w:sz w:val="16"/>
                <w:szCs w:val="16"/>
              </w:rPr>
              <w:lastRenderedPageBreak/>
              <w:t>57-230 Kamieniec Ząbkowicki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280F648" w14:textId="77777777" w:rsidR="001A3D07" w:rsidRPr="001A3D07" w:rsidRDefault="001A3D07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lastRenderedPageBreak/>
              <w:t>15 0101</w:t>
            </w:r>
            <w:r w:rsidRPr="001A3D07">
              <w:rPr>
                <w:sz w:val="16"/>
                <w:szCs w:val="16"/>
              </w:rPr>
              <w:tab/>
              <w:t>Opakowania z papieru i tektury</w:t>
            </w:r>
          </w:p>
          <w:p w14:paraId="5875262F" w14:textId="77777777" w:rsidR="001A3D07" w:rsidRPr="001A3D07" w:rsidRDefault="001A3D07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15 0102</w:t>
            </w:r>
            <w:r w:rsidRPr="001A3D07">
              <w:rPr>
                <w:sz w:val="16"/>
                <w:szCs w:val="16"/>
              </w:rPr>
              <w:tab/>
              <w:t>Opakowania z tworzyw sztucznych</w:t>
            </w:r>
          </w:p>
          <w:p w14:paraId="2146C6FF" w14:textId="77777777" w:rsidR="001A3D07" w:rsidRPr="001A3D07" w:rsidRDefault="001A3D07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15 0103</w:t>
            </w:r>
            <w:r w:rsidRPr="001A3D07">
              <w:rPr>
                <w:sz w:val="16"/>
                <w:szCs w:val="16"/>
              </w:rPr>
              <w:tab/>
              <w:t>Opakowania z drewna</w:t>
            </w:r>
          </w:p>
          <w:p w14:paraId="334CEA05" w14:textId="77777777" w:rsidR="001A3D07" w:rsidRPr="001A3D07" w:rsidRDefault="001A3D07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15 0104</w:t>
            </w:r>
            <w:r w:rsidRPr="001A3D07">
              <w:rPr>
                <w:sz w:val="16"/>
                <w:szCs w:val="16"/>
              </w:rPr>
              <w:tab/>
              <w:t>Opakowania z metali</w:t>
            </w:r>
          </w:p>
          <w:p w14:paraId="28BAA34D" w14:textId="77777777" w:rsidR="001A3D07" w:rsidRPr="001A3D07" w:rsidRDefault="001A3D07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15 01 05</w:t>
            </w:r>
            <w:r w:rsidRPr="001A3D07">
              <w:rPr>
                <w:sz w:val="16"/>
                <w:szCs w:val="16"/>
              </w:rPr>
              <w:tab/>
              <w:t>Opakowania wielomateriałowe</w:t>
            </w:r>
          </w:p>
          <w:p w14:paraId="1B178084" w14:textId="77777777" w:rsidR="001A3D07" w:rsidRPr="001A3D07" w:rsidRDefault="001A3D07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15 01 06</w:t>
            </w:r>
            <w:r w:rsidRPr="001A3D07">
              <w:rPr>
                <w:sz w:val="16"/>
                <w:szCs w:val="16"/>
              </w:rPr>
              <w:tab/>
              <w:t>Zmieszane odpady opakowaniowe</w:t>
            </w:r>
          </w:p>
          <w:p w14:paraId="6FA9FCA0" w14:textId="77777777" w:rsidR="001A3D07" w:rsidRPr="001A3D07" w:rsidRDefault="001A3D07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15 01 07</w:t>
            </w:r>
            <w:r w:rsidRPr="001A3D07">
              <w:rPr>
                <w:sz w:val="16"/>
                <w:szCs w:val="16"/>
              </w:rPr>
              <w:tab/>
              <w:t>Opakowania ze szkła</w:t>
            </w:r>
          </w:p>
          <w:p w14:paraId="674D7A90" w14:textId="77777777" w:rsidR="001A3D07" w:rsidRPr="001A3D07" w:rsidRDefault="001A3D07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15 0109</w:t>
            </w:r>
            <w:r w:rsidRPr="001A3D07">
              <w:rPr>
                <w:sz w:val="16"/>
                <w:szCs w:val="16"/>
              </w:rPr>
              <w:tab/>
              <w:t>Opakowania z tekstyliów</w:t>
            </w:r>
          </w:p>
          <w:p w14:paraId="7BCFFC94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01 Opakowania z papieru i tektury </w:t>
            </w:r>
          </w:p>
          <w:p w14:paraId="7519B35F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lastRenderedPageBreak/>
              <w:t xml:space="preserve">15 01 02 Opakowania z tworzyw sztucznych </w:t>
            </w:r>
          </w:p>
          <w:p w14:paraId="76033C38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03 Opakowania z drewna </w:t>
            </w:r>
          </w:p>
          <w:p w14:paraId="752A2228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04 Opakowania z metali </w:t>
            </w:r>
          </w:p>
          <w:p w14:paraId="6C6D556F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05 Opakowania wielomateriałowe </w:t>
            </w:r>
          </w:p>
          <w:p w14:paraId="39737BBC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06 Zmieszane odpady opakowaniowe </w:t>
            </w:r>
          </w:p>
          <w:p w14:paraId="1E5EB13E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07 Opakowania ze szkła </w:t>
            </w:r>
          </w:p>
          <w:p w14:paraId="31C2581D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15 01 09 Opakowania z tekstyliów</w:t>
            </w:r>
          </w:p>
          <w:p w14:paraId="2BBB8616" w14:textId="0D136553" w:rsid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 Sorbenty, materiały filtracyjne, tkaniny do wycierania (np. szmaty, ścierki) i ubrania ochronne inne niż wymienione w 15</w:t>
            </w:r>
            <w:r w:rsidR="00483A3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02</w:t>
            </w:r>
            <w:r w:rsidR="00483A3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02</w:t>
            </w:r>
          </w:p>
          <w:p w14:paraId="4023B748" w14:textId="29DF6493" w:rsidR="001145E1" w:rsidRPr="001145E1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16</w:t>
            </w:r>
            <w:r w:rsidR="00483A3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483A3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 Zużyte opony</w:t>
            </w:r>
            <w:r w:rsidR="00135FD5">
              <w:rPr>
                <w:sz w:val="16"/>
                <w:szCs w:val="16"/>
              </w:rPr>
              <w:t xml:space="preserve">              </w:t>
            </w:r>
            <w:r w:rsidR="00135FD5" w:rsidRPr="00135FD5">
              <w:rPr>
                <w:sz w:val="16"/>
                <w:szCs w:val="16"/>
              </w:rPr>
              <w:t>16 0</w:t>
            </w:r>
            <w:r w:rsidR="00130CA7">
              <w:rPr>
                <w:sz w:val="16"/>
                <w:szCs w:val="16"/>
              </w:rPr>
              <w:t>2</w:t>
            </w:r>
            <w:r w:rsidR="00135FD5" w:rsidRPr="00135FD5">
              <w:rPr>
                <w:sz w:val="16"/>
                <w:szCs w:val="16"/>
              </w:rPr>
              <w:t xml:space="preserve"> </w:t>
            </w:r>
            <w:r w:rsidR="00135FD5">
              <w:rPr>
                <w:sz w:val="16"/>
                <w:szCs w:val="16"/>
              </w:rPr>
              <w:t>14</w:t>
            </w:r>
            <w:r w:rsidR="001145E1">
              <w:rPr>
                <w:sz w:val="16"/>
                <w:szCs w:val="16"/>
              </w:rPr>
              <w:t>Zurzyte urządzenia</w:t>
            </w:r>
            <w:r w:rsidR="001145E1" w:rsidRPr="001145E1">
              <w:rPr>
                <w:sz w:val="16"/>
                <w:szCs w:val="16"/>
              </w:rPr>
              <w:t xml:space="preserve"> inne niż wymienione w 16 0</w:t>
            </w:r>
            <w:r w:rsidR="001145E1">
              <w:rPr>
                <w:sz w:val="16"/>
                <w:szCs w:val="16"/>
              </w:rPr>
              <w:t>2 09 do 12 02 13</w:t>
            </w:r>
          </w:p>
          <w:p w14:paraId="5413C345" w14:textId="7A221A1D" w:rsidR="00E768AA" w:rsidRDefault="001145E1" w:rsidP="00EF4832">
            <w:pPr>
              <w:rPr>
                <w:sz w:val="16"/>
                <w:szCs w:val="16"/>
              </w:rPr>
            </w:pPr>
            <w:r w:rsidRPr="001145E1">
              <w:rPr>
                <w:sz w:val="16"/>
                <w:szCs w:val="16"/>
              </w:rPr>
              <w:t>16 02 16</w:t>
            </w:r>
            <w:r w:rsidRPr="001145E1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14:paraId="377A3E9D" w14:textId="77777777" w:rsidR="007172DE" w:rsidRPr="007172DE" w:rsidRDefault="007172DE" w:rsidP="00EF4832">
            <w:pPr>
              <w:rPr>
                <w:sz w:val="16"/>
                <w:szCs w:val="16"/>
              </w:rPr>
            </w:pPr>
            <w:r w:rsidRPr="007172DE">
              <w:rPr>
                <w:sz w:val="16"/>
                <w:szCs w:val="16"/>
              </w:rPr>
              <w:t>16 03 04</w:t>
            </w:r>
            <w:r w:rsidRPr="007172DE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14:paraId="67C0D291" w14:textId="77777777" w:rsidR="007172DE" w:rsidRPr="007172DE" w:rsidRDefault="007172DE" w:rsidP="00EF4832">
            <w:pPr>
              <w:rPr>
                <w:sz w:val="16"/>
                <w:szCs w:val="16"/>
              </w:rPr>
            </w:pPr>
            <w:r w:rsidRPr="007172DE">
              <w:rPr>
                <w:sz w:val="16"/>
                <w:szCs w:val="16"/>
              </w:rPr>
              <w:t>16 03 06</w:t>
            </w:r>
            <w:r w:rsidRPr="007172DE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14:paraId="54801B86" w14:textId="77777777" w:rsidR="00404BAB" w:rsidRDefault="007172DE" w:rsidP="00EF4832">
            <w:pPr>
              <w:rPr>
                <w:sz w:val="16"/>
                <w:szCs w:val="16"/>
              </w:rPr>
            </w:pPr>
            <w:r w:rsidRPr="007172DE">
              <w:rPr>
                <w:sz w:val="16"/>
                <w:szCs w:val="16"/>
              </w:rPr>
              <w:t>16 03 80</w:t>
            </w:r>
            <w:r w:rsidRPr="007172DE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14:paraId="153720A2" w14:textId="1B7E39E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7EEBB646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01 02 Gruz ceglany</w:t>
            </w:r>
          </w:p>
          <w:p w14:paraId="33BC89F3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6305061E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01 07 Zmieszane odpady z betonu, gruzu ceglanego, odpadowych materiałów</w:t>
            </w:r>
          </w:p>
          <w:p w14:paraId="52C89ABE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ceramicznych i elementów wyposażenia inne niż wymienione w 17 01 06</w:t>
            </w:r>
          </w:p>
          <w:p w14:paraId="74E54FCD" w14:textId="6FA7D3AB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</w:t>
            </w:r>
            <w:r w:rsidR="00E43166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E43166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80 Usunięte tynki, tapety, okleiny itp.</w:t>
            </w:r>
          </w:p>
          <w:p w14:paraId="1C335114" w14:textId="5352D1DE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</w:t>
            </w:r>
            <w:r w:rsidR="007F75BE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7F75BE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81 Odpady z remontów i przebudowy dróg</w:t>
            </w:r>
          </w:p>
          <w:p w14:paraId="77BA2B6D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02 01 Drewno</w:t>
            </w:r>
          </w:p>
          <w:p w14:paraId="3C20F985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02 02 Szkło</w:t>
            </w:r>
          </w:p>
          <w:p w14:paraId="5F55F003" w14:textId="77777777" w:rsidR="001D6B9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02 03 Tworzywa sztuczne</w:t>
            </w:r>
          </w:p>
          <w:p w14:paraId="58114625" w14:textId="442D192B" w:rsidR="00E768AA" w:rsidRPr="00E768AA" w:rsidRDefault="001D6B9A" w:rsidP="00EF4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03.02 Asfalt inny niź wymieniony w 17 03 01</w:t>
            </w:r>
          </w:p>
          <w:p w14:paraId="29BCE9B0" w14:textId="458E1E28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</w:t>
            </w:r>
            <w:r w:rsidR="007F75BE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</w:t>
            </w:r>
            <w:r w:rsidR="007F75BE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 xml:space="preserve">80 </w:t>
            </w:r>
            <w:r w:rsidR="001D6B9A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dpadowa papa</w:t>
            </w:r>
          </w:p>
          <w:p w14:paraId="4F5DBC29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01 Miedź, brąz, mosiądz</w:t>
            </w:r>
          </w:p>
          <w:p w14:paraId="5A0845B6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02 Aluminium</w:t>
            </w:r>
          </w:p>
          <w:p w14:paraId="0A6748A3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03 Ołów</w:t>
            </w:r>
          </w:p>
          <w:p w14:paraId="375A4FCF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04 Cynk</w:t>
            </w:r>
          </w:p>
          <w:p w14:paraId="1EB493B0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05 Żelazo i stal</w:t>
            </w:r>
          </w:p>
          <w:p w14:paraId="10929876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06 Cyna</w:t>
            </w:r>
          </w:p>
          <w:p w14:paraId="62EFB251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07 Mieszaniny metali</w:t>
            </w:r>
          </w:p>
          <w:p w14:paraId="2098CA42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04 11 Kable inne niż wymienione w 17 04 10</w:t>
            </w:r>
          </w:p>
          <w:p w14:paraId="209410FB" w14:textId="4BC9D5AC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</w:t>
            </w:r>
            <w:r w:rsidR="00732489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05</w:t>
            </w:r>
            <w:r w:rsidR="00732489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04 Gleba i ziemia, w tym kamienie, inne niż wymienione w 17</w:t>
            </w:r>
            <w:r w:rsidR="00732489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05</w:t>
            </w:r>
            <w:r w:rsidR="00732489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</w:t>
            </w:r>
          </w:p>
          <w:p w14:paraId="6B5C4034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170506 Urobek z pogłębiania inny niż wymieniony w 170505</w:t>
            </w:r>
          </w:p>
          <w:p w14:paraId="4D17EE9F" w14:textId="3846555A" w:rsid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05 08 Tłuczeń torowy (kruszywo) inny niż wymieniony w 17 05 07</w:t>
            </w:r>
          </w:p>
          <w:p w14:paraId="7D452E64" w14:textId="20D164DA" w:rsidR="00D055A4" w:rsidRPr="00E768AA" w:rsidRDefault="00D055A4" w:rsidP="00EF4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06 04 Materiały izolacyjne inne niż wymienione w 17 06 01 i 17 06 03</w:t>
            </w:r>
          </w:p>
          <w:p w14:paraId="2A2A1A9C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lastRenderedPageBreak/>
              <w:t>17 08 02 Materiały konstrukcyjne zawierające gips inne niż wymienione w 17 08 01</w:t>
            </w:r>
          </w:p>
          <w:p w14:paraId="2C4BAC23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14:paraId="6E178FE8" w14:textId="3F6E5B2B" w:rsid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01,  09 02 i 17 09 03</w:t>
            </w:r>
          </w:p>
          <w:p w14:paraId="059A0799" w14:textId="5FFFBC4D" w:rsidR="008A05A6" w:rsidRDefault="008A05A6" w:rsidP="00EF4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01 01 Narzędzia chirurgiczne</w:t>
            </w:r>
            <w:r w:rsidR="00503C44">
              <w:rPr>
                <w:sz w:val="16"/>
                <w:szCs w:val="16"/>
              </w:rPr>
              <w:t xml:space="preserve"> i zabiegowe oraz ich resztki (z wyłączeniem 18 01 03)</w:t>
            </w:r>
          </w:p>
          <w:p w14:paraId="742BD3D2" w14:textId="4B0A3F4B" w:rsidR="008A05A6" w:rsidRDefault="008A05A6" w:rsidP="00EF4832">
            <w:pPr>
              <w:rPr>
                <w:sz w:val="16"/>
                <w:szCs w:val="16"/>
              </w:rPr>
            </w:pPr>
            <w:r w:rsidRPr="008A05A6">
              <w:rPr>
                <w:sz w:val="16"/>
                <w:szCs w:val="16"/>
              </w:rPr>
              <w:t>18 01 04</w:t>
            </w:r>
            <w:r w:rsidRPr="008A05A6">
              <w:rPr>
                <w:sz w:val="16"/>
                <w:szCs w:val="16"/>
              </w:rPr>
              <w:tab/>
              <w:t xml:space="preserve">Inne odpady niż wymienione w 18 01 </w:t>
            </w:r>
            <w:r w:rsidR="00503C44">
              <w:rPr>
                <w:sz w:val="16"/>
                <w:szCs w:val="16"/>
              </w:rPr>
              <w:t>03</w:t>
            </w:r>
          </w:p>
          <w:p w14:paraId="632AF9A2" w14:textId="17BF577B" w:rsidR="004777C0" w:rsidRPr="008A05A6" w:rsidRDefault="004777C0" w:rsidP="00EF4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18 01 07 </w:t>
            </w:r>
            <w:r w:rsidR="0046163B">
              <w:rPr>
                <w:sz w:val="16"/>
                <w:szCs w:val="16"/>
              </w:rPr>
              <w:t>Chemikalia,</w:t>
            </w:r>
            <w:r>
              <w:rPr>
                <w:sz w:val="16"/>
                <w:szCs w:val="16"/>
              </w:rPr>
              <w:t xml:space="preserve"> w tym </w:t>
            </w:r>
            <w:r w:rsidR="001F649F">
              <w:rPr>
                <w:sz w:val="16"/>
                <w:szCs w:val="16"/>
              </w:rPr>
              <w:t>odczynniki chemiczne</w:t>
            </w:r>
            <w:r w:rsidR="0046163B">
              <w:rPr>
                <w:sz w:val="16"/>
                <w:szCs w:val="16"/>
              </w:rPr>
              <w:t xml:space="preserve"> inne niż wymienione w 18 01 06</w:t>
            </w:r>
          </w:p>
          <w:p w14:paraId="0FE2B225" w14:textId="77777777" w:rsidR="008A05A6" w:rsidRPr="008A05A6" w:rsidRDefault="008A05A6" w:rsidP="00EF4832">
            <w:pPr>
              <w:rPr>
                <w:sz w:val="16"/>
                <w:szCs w:val="16"/>
              </w:rPr>
            </w:pPr>
            <w:r w:rsidRPr="008A05A6">
              <w:rPr>
                <w:sz w:val="16"/>
                <w:szCs w:val="16"/>
              </w:rPr>
              <w:t>18 01 09</w:t>
            </w:r>
            <w:r w:rsidRPr="008A05A6">
              <w:rPr>
                <w:sz w:val="16"/>
                <w:szCs w:val="16"/>
              </w:rPr>
              <w:tab/>
              <w:t>Leki inne niż wymienione w 18 01 08</w:t>
            </w:r>
          </w:p>
          <w:p w14:paraId="06D8F1D6" w14:textId="611A07E2" w:rsidR="008A05A6" w:rsidRPr="008A05A6" w:rsidRDefault="008A05A6" w:rsidP="00EF4832">
            <w:pPr>
              <w:rPr>
                <w:sz w:val="16"/>
                <w:szCs w:val="16"/>
              </w:rPr>
            </w:pPr>
            <w:r w:rsidRPr="008A05A6">
              <w:rPr>
                <w:sz w:val="16"/>
                <w:szCs w:val="16"/>
              </w:rPr>
              <w:t>18 02 0</w:t>
            </w:r>
            <w:r w:rsidR="00D57464">
              <w:rPr>
                <w:sz w:val="16"/>
                <w:szCs w:val="16"/>
              </w:rPr>
              <w:t>1</w:t>
            </w:r>
            <w:r w:rsidRPr="008A05A6">
              <w:rPr>
                <w:sz w:val="16"/>
                <w:szCs w:val="16"/>
              </w:rPr>
              <w:tab/>
            </w:r>
            <w:r w:rsidR="001F649F">
              <w:rPr>
                <w:sz w:val="16"/>
                <w:szCs w:val="16"/>
              </w:rPr>
              <w:t>Narzędzia chirurgiczne i zabiegowe oraz ich resztki (z wyłączaniem 18 02 02)</w:t>
            </w:r>
          </w:p>
          <w:p w14:paraId="748BA851" w14:textId="363FEA07" w:rsidR="008A05A6" w:rsidRDefault="008A05A6" w:rsidP="00EF4832">
            <w:pPr>
              <w:rPr>
                <w:sz w:val="16"/>
                <w:szCs w:val="16"/>
              </w:rPr>
            </w:pPr>
            <w:r w:rsidRPr="008A05A6">
              <w:rPr>
                <w:sz w:val="16"/>
                <w:szCs w:val="16"/>
              </w:rPr>
              <w:t>18 02 0</w:t>
            </w:r>
            <w:r w:rsidR="004176B5">
              <w:rPr>
                <w:sz w:val="16"/>
                <w:szCs w:val="16"/>
              </w:rPr>
              <w:t>3</w:t>
            </w:r>
            <w:r w:rsidRPr="008A05A6">
              <w:rPr>
                <w:sz w:val="16"/>
                <w:szCs w:val="16"/>
              </w:rPr>
              <w:tab/>
            </w:r>
            <w:r w:rsidR="004176B5">
              <w:rPr>
                <w:sz w:val="16"/>
                <w:szCs w:val="16"/>
              </w:rPr>
              <w:t>I</w:t>
            </w:r>
            <w:r w:rsidRPr="008A05A6">
              <w:rPr>
                <w:sz w:val="16"/>
                <w:szCs w:val="16"/>
              </w:rPr>
              <w:t>nne</w:t>
            </w:r>
            <w:r w:rsidR="004176B5">
              <w:rPr>
                <w:sz w:val="16"/>
                <w:szCs w:val="16"/>
              </w:rPr>
              <w:t xml:space="preserve"> odpady</w:t>
            </w:r>
            <w:r w:rsidRPr="008A05A6">
              <w:rPr>
                <w:sz w:val="16"/>
                <w:szCs w:val="16"/>
              </w:rPr>
              <w:t xml:space="preserve"> niż wymienione w 18 02 0</w:t>
            </w:r>
            <w:r w:rsidR="004176B5">
              <w:rPr>
                <w:sz w:val="16"/>
                <w:szCs w:val="16"/>
              </w:rPr>
              <w:t>2</w:t>
            </w:r>
          </w:p>
          <w:p w14:paraId="4D01ECBA" w14:textId="7BE49F09" w:rsidR="00695763" w:rsidRDefault="00695763" w:rsidP="00EF4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02 06  Chemikalia w tym</w:t>
            </w:r>
            <w:r w:rsidR="00B41019">
              <w:rPr>
                <w:sz w:val="16"/>
                <w:szCs w:val="16"/>
              </w:rPr>
              <w:t xml:space="preserve"> odczynniki chemiczne inne niż wymienione w 18 02 05</w:t>
            </w:r>
          </w:p>
          <w:p w14:paraId="0CB61C2D" w14:textId="4AE53FA8" w:rsidR="00533AC3" w:rsidRDefault="00533AC3" w:rsidP="00EF4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01 Odpady z termicznego przekształcania odpadów</w:t>
            </w:r>
          </w:p>
          <w:p w14:paraId="21CF59E9" w14:textId="77777777" w:rsidR="00D0194F" w:rsidRPr="00D0194F" w:rsidRDefault="00D0194F" w:rsidP="00EF4832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>19 12 01</w:t>
            </w:r>
            <w:r w:rsidRPr="00D0194F">
              <w:rPr>
                <w:sz w:val="16"/>
                <w:szCs w:val="16"/>
              </w:rPr>
              <w:tab/>
              <w:t>Papier i tektura</w:t>
            </w:r>
          </w:p>
          <w:p w14:paraId="2AB90E05" w14:textId="77777777" w:rsidR="00D0194F" w:rsidRPr="00D0194F" w:rsidRDefault="00D0194F" w:rsidP="00EF4832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 xml:space="preserve">19 12 02 </w:t>
            </w:r>
            <w:r w:rsidRPr="00D0194F">
              <w:rPr>
                <w:sz w:val="16"/>
                <w:szCs w:val="16"/>
              </w:rPr>
              <w:tab/>
              <w:t xml:space="preserve">Metale żelazne </w:t>
            </w:r>
          </w:p>
          <w:p w14:paraId="185BAF82" w14:textId="77777777" w:rsidR="00D0194F" w:rsidRPr="00D0194F" w:rsidRDefault="00D0194F" w:rsidP="00EF4832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>19 12 03</w:t>
            </w:r>
            <w:r w:rsidRPr="00D0194F">
              <w:rPr>
                <w:sz w:val="16"/>
                <w:szCs w:val="16"/>
              </w:rPr>
              <w:tab/>
              <w:t>Metale nieżelazne</w:t>
            </w:r>
          </w:p>
          <w:p w14:paraId="1068D1F7" w14:textId="77777777" w:rsidR="00D0194F" w:rsidRPr="00D0194F" w:rsidRDefault="00D0194F" w:rsidP="00EF4832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>19 12 04</w:t>
            </w:r>
            <w:r w:rsidRPr="00D0194F">
              <w:rPr>
                <w:sz w:val="16"/>
                <w:szCs w:val="16"/>
              </w:rPr>
              <w:tab/>
              <w:t>Tworzywa sztuczne i guma</w:t>
            </w:r>
          </w:p>
          <w:p w14:paraId="6299A01D" w14:textId="5498317C" w:rsidR="00D0194F" w:rsidRDefault="00D0194F" w:rsidP="00EF4832">
            <w:pPr>
              <w:rPr>
                <w:sz w:val="16"/>
                <w:szCs w:val="16"/>
              </w:rPr>
            </w:pPr>
            <w:r w:rsidRPr="00D0194F">
              <w:rPr>
                <w:sz w:val="16"/>
                <w:szCs w:val="16"/>
              </w:rPr>
              <w:t>19 12 05</w:t>
            </w:r>
            <w:r>
              <w:rPr>
                <w:sz w:val="16"/>
                <w:szCs w:val="16"/>
              </w:rPr>
              <w:t xml:space="preserve"> S</w:t>
            </w:r>
            <w:r w:rsidRPr="00D0194F">
              <w:rPr>
                <w:sz w:val="16"/>
                <w:szCs w:val="16"/>
              </w:rPr>
              <w:t>zkło</w:t>
            </w:r>
          </w:p>
          <w:p w14:paraId="18F8A547" w14:textId="77541CBA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20 01 01 </w:t>
            </w:r>
            <w:r w:rsidR="00D0194F">
              <w:rPr>
                <w:sz w:val="16"/>
                <w:szCs w:val="16"/>
              </w:rPr>
              <w:t>P</w:t>
            </w:r>
            <w:r w:rsidRPr="00E768AA">
              <w:rPr>
                <w:sz w:val="16"/>
                <w:szCs w:val="16"/>
              </w:rPr>
              <w:t>apier i tektura</w:t>
            </w:r>
          </w:p>
          <w:p w14:paraId="15E96126" w14:textId="61B01E8B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20 01 02 </w:t>
            </w:r>
            <w:r w:rsidR="00FE1A99">
              <w:rPr>
                <w:sz w:val="16"/>
                <w:szCs w:val="16"/>
              </w:rPr>
              <w:t>S</w:t>
            </w:r>
            <w:r w:rsidRPr="00E768AA">
              <w:rPr>
                <w:sz w:val="16"/>
                <w:szCs w:val="16"/>
              </w:rPr>
              <w:t>zkło</w:t>
            </w:r>
          </w:p>
          <w:p w14:paraId="3540A5CE" w14:textId="124F70A4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20 01 08 </w:t>
            </w:r>
            <w:r w:rsidR="00FE1A99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kuchenne ulegające biodegradacji</w:t>
            </w:r>
          </w:p>
          <w:p w14:paraId="0C258FC1" w14:textId="16D95E42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20 01 10 </w:t>
            </w:r>
            <w:r w:rsidR="00FE1A99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dzież</w:t>
            </w:r>
          </w:p>
          <w:p w14:paraId="18089045" w14:textId="6C556E87" w:rsid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20 01 11 </w:t>
            </w:r>
            <w:r w:rsidR="00FE1A99">
              <w:rPr>
                <w:sz w:val="16"/>
                <w:szCs w:val="16"/>
              </w:rPr>
              <w:t>T</w:t>
            </w:r>
            <w:r w:rsidRPr="00E768AA">
              <w:rPr>
                <w:sz w:val="16"/>
                <w:szCs w:val="16"/>
              </w:rPr>
              <w:t>ekstylia</w:t>
            </w:r>
          </w:p>
          <w:p w14:paraId="247E1D8B" w14:textId="5AD0D1C8" w:rsidR="00FE1A99" w:rsidRDefault="00FE1A99" w:rsidP="00EF4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25 Olej i tłuszcze jadalne</w:t>
            </w:r>
          </w:p>
          <w:p w14:paraId="180CBA67" w14:textId="11B5E0CA" w:rsidR="0027631F" w:rsidRDefault="0027631F" w:rsidP="00EF4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28 Farby, tłuszcze, farby drukarskie, kleje, lepi</w:t>
            </w:r>
            <w:r w:rsidR="000F11B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zc</w:t>
            </w:r>
            <w:r w:rsidR="000F11B7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 i żywice inne niż wymienione</w:t>
            </w:r>
            <w:r w:rsidR="000F11B7">
              <w:rPr>
                <w:sz w:val="16"/>
                <w:szCs w:val="16"/>
              </w:rPr>
              <w:t xml:space="preserve"> w 20 01 27</w:t>
            </w:r>
          </w:p>
          <w:p w14:paraId="097D5CC2" w14:textId="668B6DF7" w:rsidR="000F11B7" w:rsidRDefault="000F11B7" w:rsidP="00EF4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Detergenty </w:t>
            </w:r>
            <w:r w:rsidR="00FB217C">
              <w:rPr>
                <w:sz w:val="16"/>
                <w:szCs w:val="16"/>
              </w:rPr>
              <w:t>inne niż wymienione w 20 01 31</w:t>
            </w:r>
          </w:p>
          <w:p w14:paraId="7E956739" w14:textId="1375CA5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</w:t>
            </w:r>
            <w:r w:rsidR="001D622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1D622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32 Leki inne niż wymienione w 20</w:t>
            </w:r>
            <w:r w:rsidR="001D622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 w:rsidR="001D6225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31</w:t>
            </w:r>
          </w:p>
          <w:p w14:paraId="2C568EB9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34 baterie i akumulatory inne niż wymienione w 20 01 33</w:t>
            </w:r>
          </w:p>
          <w:p w14:paraId="24E87FDF" w14:textId="6C0A74D8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36 zużyte urządzenia elektryczne i elektroniczne inne niż wymienione w 20 01 21</w:t>
            </w:r>
            <w:r w:rsidR="008A602A">
              <w:rPr>
                <w:sz w:val="16"/>
                <w:szCs w:val="16"/>
              </w:rPr>
              <w:t>, 20 01 23 i 20 01 35</w:t>
            </w:r>
          </w:p>
          <w:p w14:paraId="3A0F8B9E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38 drewno inne niż wymienione w 20 01 37</w:t>
            </w:r>
          </w:p>
          <w:p w14:paraId="016C0A36" w14:textId="4C218CD1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20 01 39 </w:t>
            </w:r>
            <w:r w:rsidR="008A602A">
              <w:rPr>
                <w:sz w:val="16"/>
                <w:szCs w:val="16"/>
              </w:rPr>
              <w:t>T</w:t>
            </w:r>
            <w:r w:rsidRPr="00E768AA">
              <w:rPr>
                <w:sz w:val="16"/>
                <w:szCs w:val="16"/>
              </w:rPr>
              <w:t>worzywa sztuczne</w:t>
            </w:r>
          </w:p>
          <w:p w14:paraId="28D07CFB" w14:textId="096FC32D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20 01 40 </w:t>
            </w:r>
            <w:r w:rsidR="008A602A">
              <w:rPr>
                <w:sz w:val="16"/>
                <w:szCs w:val="16"/>
              </w:rPr>
              <w:t>M</w:t>
            </w:r>
            <w:r w:rsidRPr="00E768AA">
              <w:rPr>
                <w:sz w:val="16"/>
                <w:szCs w:val="16"/>
              </w:rPr>
              <w:t>etale</w:t>
            </w:r>
          </w:p>
          <w:p w14:paraId="615767F9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41 Odpady z czyszczenia kominów (w tym zmiotki wentylacyjne)</w:t>
            </w:r>
          </w:p>
          <w:p w14:paraId="713CA909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80 środki ochronne roślin inne niż wymienione w 20 01 19</w:t>
            </w:r>
          </w:p>
          <w:p w14:paraId="3F2DC43E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 01 99 inne niewymienione frakcje zbierane w sposób selektywny</w:t>
            </w:r>
          </w:p>
          <w:p w14:paraId="59CE4FAB" w14:textId="77BC0E2E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20 02 01 </w:t>
            </w:r>
            <w:r w:rsidR="00F657FB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ulegające biodegradacji</w:t>
            </w:r>
          </w:p>
          <w:p w14:paraId="5AD34875" w14:textId="2E5EAA4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20 02 02 </w:t>
            </w:r>
            <w:r w:rsidR="00F657FB">
              <w:rPr>
                <w:sz w:val="16"/>
                <w:szCs w:val="16"/>
              </w:rPr>
              <w:t>G</w:t>
            </w:r>
            <w:r w:rsidRPr="00E768AA">
              <w:rPr>
                <w:sz w:val="16"/>
                <w:szCs w:val="16"/>
              </w:rPr>
              <w:t>leba i ziemia, w tym kamienie</w:t>
            </w:r>
          </w:p>
          <w:p w14:paraId="768F9B93" w14:textId="10A6A050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20 02 03 </w:t>
            </w:r>
            <w:r w:rsidR="00F657FB">
              <w:rPr>
                <w:sz w:val="16"/>
                <w:szCs w:val="16"/>
              </w:rPr>
              <w:t>I</w:t>
            </w:r>
            <w:r w:rsidRPr="00E768AA">
              <w:rPr>
                <w:sz w:val="16"/>
                <w:szCs w:val="16"/>
              </w:rPr>
              <w:t>nne odpady nieulegające biodegradacji</w:t>
            </w:r>
          </w:p>
          <w:p w14:paraId="7E5045E4" w14:textId="13F67DC4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20 03 01 </w:t>
            </w:r>
            <w:r w:rsidR="00F657FB">
              <w:rPr>
                <w:sz w:val="16"/>
                <w:szCs w:val="16"/>
              </w:rPr>
              <w:t>N</w:t>
            </w:r>
            <w:r w:rsidRPr="00E768AA">
              <w:rPr>
                <w:sz w:val="16"/>
                <w:szCs w:val="16"/>
              </w:rPr>
              <w:t>iesegregowane (zmieszane) odpady komunalne</w:t>
            </w:r>
          </w:p>
          <w:p w14:paraId="689646D1" w14:textId="67F5CE5C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20 03 02 </w:t>
            </w:r>
            <w:r w:rsidR="00C72282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z targowisk</w:t>
            </w:r>
          </w:p>
          <w:p w14:paraId="6827BE07" w14:textId="34B43DDF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lastRenderedPageBreak/>
              <w:t xml:space="preserve">20 03 03 </w:t>
            </w:r>
            <w:r w:rsidR="00C72282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z czyszczenia ulic i placów</w:t>
            </w:r>
          </w:p>
          <w:p w14:paraId="57B20748" w14:textId="4F254FEB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20 03 04 </w:t>
            </w:r>
            <w:r w:rsidR="00C72282">
              <w:rPr>
                <w:sz w:val="16"/>
                <w:szCs w:val="16"/>
              </w:rPr>
              <w:t>S</w:t>
            </w:r>
            <w:r w:rsidRPr="00E768AA">
              <w:rPr>
                <w:sz w:val="16"/>
                <w:szCs w:val="16"/>
              </w:rPr>
              <w:t>zlamy ze zbiorników bezodpływowych służących do gromadzenia nieczystości</w:t>
            </w:r>
          </w:p>
          <w:p w14:paraId="63CE2ED8" w14:textId="3EF43130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20 03 06 </w:t>
            </w:r>
            <w:r w:rsidR="00C72282"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ze studzienek kanalizacyjnych</w:t>
            </w:r>
          </w:p>
          <w:p w14:paraId="77E7FE90" w14:textId="77777777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200307 Odpady wielkogabarytowe</w:t>
            </w:r>
          </w:p>
          <w:p w14:paraId="1A1DE24F" w14:textId="30E8C1F5" w:rsidR="00E768AA" w:rsidRPr="00E768AA" w:rsidRDefault="00E768AA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20</w:t>
            </w:r>
            <w:r w:rsidR="00C72282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</w:t>
            </w:r>
            <w:r w:rsidR="00C72282"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99 Odpady komunalne niewymienione w innych podgrupach</w:t>
            </w:r>
          </w:p>
          <w:p w14:paraId="7226DD44" w14:textId="152D0971" w:rsidR="00C0796E" w:rsidRPr="007C0AA1" w:rsidRDefault="00C0796E" w:rsidP="00EF4832">
            <w:pPr>
              <w:rPr>
                <w:sz w:val="16"/>
                <w:szCs w:val="16"/>
              </w:rPr>
            </w:pPr>
          </w:p>
        </w:tc>
      </w:tr>
      <w:tr w:rsidR="00A979AC" w:rsidRPr="007C0AA1" w14:paraId="61564987" w14:textId="77777777" w:rsidTr="00EF4832">
        <w:trPr>
          <w:trHeight w:val="215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2AF3" w14:textId="7AA098CD" w:rsidR="00A979AC" w:rsidRDefault="00A979AC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855E" w14:textId="41BBC350" w:rsidR="00A979AC" w:rsidRDefault="00A979AC" w:rsidP="00EF483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11.04.2023 r.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62D3" w14:textId="77777777" w:rsidR="00A979AC" w:rsidRDefault="00A979AC" w:rsidP="00EF4832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8862588515</w:t>
            </w:r>
          </w:p>
          <w:p w14:paraId="3E8E3FDD" w14:textId="310024DA" w:rsidR="00A979AC" w:rsidRDefault="00A979AC" w:rsidP="00EF483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891322535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DD85" w14:textId="263034EB" w:rsidR="00A979AC" w:rsidRPr="00903D23" w:rsidRDefault="00A979AC" w:rsidP="00EF483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Miejski Zakład Usług Komunalnych Sp. z o.o.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32828" w14:textId="226ADE5C" w:rsidR="00A979AC" w:rsidRDefault="00A979AC" w:rsidP="00EF483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Kolejowa 4, 48-300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EBA6041" w14:textId="77777777" w:rsidR="00A979AC" w:rsidRDefault="000F58C5" w:rsidP="00EF4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01 – Opakowania z papieru i tektury</w:t>
            </w:r>
          </w:p>
          <w:p w14:paraId="706319F9" w14:textId="74668274" w:rsidR="000F58C5" w:rsidRDefault="000F58C5" w:rsidP="00EF4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3D85">
              <w:rPr>
                <w:sz w:val="16"/>
                <w:szCs w:val="16"/>
              </w:rPr>
              <w:t>5 01 02 Opakowania z tworzyw sztucznych</w:t>
            </w:r>
          </w:p>
          <w:p w14:paraId="0EA6DE7B" w14:textId="77777777" w:rsidR="00C63D85" w:rsidRPr="00C63D85" w:rsidRDefault="00C63D85" w:rsidP="00EF4832">
            <w:pPr>
              <w:rPr>
                <w:sz w:val="16"/>
                <w:szCs w:val="16"/>
              </w:rPr>
            </w:pPr>
            <w:r w:rsidRPr="00C63D85">
              <w:rPr>
                <w:sz w:val="16"/>
                <w:szCs w:val="16"/>
              </w:rPr>
              <w:t xml:space="preserve">15 01 06 Zmieszane odpady opakowaniowe </w:t>
            </w:r>
          </w:p>
          <w:p w14:paraId="5FEA11CD" w14:textId="6BB7C161" w:rsidR="00A374BC" w:rsidRDefault="00C63D85" w:rsidP="00EF4832">
            <w:pPr>
              <w:rPr>
                <w:sz w:val="16"/>
                <w:szCs w:val="16"/>
              </w:rPr>
            </w:pPr>
            <w:r w:rsidRPr="00C63D85">
              <w:rPr>
                <w:sz w:val="16"/>
                <w:szCs w:val="16"/>
              </w:rPr>
              <w:t xml:space="preserve">15 01 07 </w:t>
            </w:r>
            <w:r w:rsidR="00A150BD">
              <w:rPr>
                <w:sz w:val="16"/>
                <w:szCs w:val="16"/>
              </w:rPr>
              <w:t>Szkło</w:t>
            </w:r>
          </w:p>
          <w:p w14:paraId="621F3D97" w14:textId="77777777" w:rsidR="00A374BC" w:rsidRPr="00E768AA" w:rsidRDefault="00A374BC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20 02 01 </w:t>
            </w:r>
            <w:r>
              <w:rPr>
                <w:sz w:val="16"/>
                <w:szCs w:val="16"/>
              </w:rPr>
              <w:t>O</w:t>
            </w:r>
            <w:r w:rsidRPr="00E768AA">
              <w:rPr>
                <w:sz w:val="16"/>
                <w:szCs w:val="16"/>
              </w:rPr>
              <w:t>dpady ulegające biodegradacji</w:t>
            </w:r>
          </w:p>
          <w:p w14:paraId="5D1DB748" w14:textId="3A328E1E" w:rsidR="00A374BC" w:rsidRPr="00E768AA" w:rsidRDefault="00A374BC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20 03 01 </w:t>
            </w:r>
            <w:r>
              <w:rPr>
                <w:sz w:val="16"/>
                <w:szCs w:val="16"/>
              </w:rPr>
              <w:t>Z</w:t>
            </w:r>
            <w:r w:rsidRPr="00E768AA">
              <w:rPr>
                <w:sz w:val="16"/>
                <w:szCs w:val="16"/>
              </w:rPr>
              <w:t>mieszane odpady komunalne</w:t>
            </w:r>
          </w:p>
          <w:p w14:paraId="3EF2C5F7" w14:textId="77777777" w:rsidR="00A374BC" w:rsidRDefault="00A374BC" w:rsidP="00EF4832">
            <w:pPr>
              <w:rPr>
                <w:sz w:val="16"/>
                <w:szCs w:val="16"/>
              </w:rPr>
            </w:pPr>
          </w:p>
          <w:p w14:paraId="0754FA9E" w14:textId="77777777" w:rsidR="00A374BC" w:rsidRDefault="00A374BC" w:rsidP="00EF4832">
            <w:pPr>
              <w:rPr>
                <w:sz w:val="16"/>
                <w:szCs w:val="16"/>
              </w:rPr>
            </w:pPr>
          </w:p>
          <w:p w14:paraId="6CC875A6" w14:textId="02A176BE" w:rsidR="00A374BC" w:rsidRPr="001A3D07" w:rsidRDefault="00A374BC" w:rsidP="00EF4832">
            <w:pPr>
              <w:rPr>
                <w:sz w:val="16"/>
                <w:szCs w:val="16"/>
              </w:rPr>
            </w:pPr>
          </w:p>
        </w:tc>
      </w:tr>
      <w:tr w:rsidR="00CC763F" w:rsidRPr="007C0AA1" w14:paraId="5BAE2C16" w14:textId="77777777" w:rsidTr="00EF4832">
        <w:trPr>
          <w:trHeight w:val="63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4797A" w14:textId="48DF8026" w:rsidR="00CC763F" w:rsidRDefault="00CC763F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1E6D" w14:textId="37CDC9C6" w:rsidR="00CC763F" w:rsidRDefault="00CC763F" w:rsidP="00EF483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29.01.2024 r.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75BFD" w14:textId="77777777" w:rsidR="00CC763F" w:rsidRDefault="00CC763F" w:rsidP="00EF4832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6060111947</w:t>
            </w:r>
          </w:p>
          <w:p w14:paraId="641D2505" w14:textId="2E80B168" w:rsidR="00CC763F" w:rsidRDefault="00CC763F" w:rsidP="00EF4832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520754127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21933" w14:textId="77777777" w:rsidR="00CC763F" w:rsidRDefault="00CC763F" w:rsidP="00EF483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EQO Północ sp. z o.o.</w:t>
            </w:r>
          </w:p>
          <w:p w14:paraId="56F028E0" w14:textId="217C4BA3" w:rsidR="00CC763F" w:rsidRDefault="00CC763F" w:rsidP="00EF483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D222089" w14:textId="1272B095" w:rsidR="00CC763F" w:rsidRDefault="00CC763F" w:rsidP="00EF48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8083" w14:textId="77777777" w:rsidR="00CC763F" w:rsidRDefault="00CC763F" w:rsidP="00EF483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Lipowa 19, </w:t>
            </w:r>
          </w:p>
          <w:p w14:paraId="3146FAF1" w14:textId="0244E255" w:rsidR="00CC763F" w:rsidRDefault="00CC763F" w:rsidP="00EF483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65-600 Oborniki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DCB7A2C" w14:textId="7253A512" w:rsidR="00200689" w:rsidRPr="001A3D07" w:rsidRDefault="00200689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</w:t>
            </w:r>
            <w:r w:rsidR="00937AE6">
              <w:rPr>
                <w:sz w:val="16"/>
                <w:szCs w:val="16"/>
              </w:rPr>
              <w:t xml:space="preserve"> </w:t>
            </w:r>
            <w:r w:rsidRPr="001A3D07">
              <w:rPr>
                <w:sz w:val="16"/>
                <w:szCs w:val="16"/>
              </w:rPr>
              <w:t>01</w:t>
            </w:r>
            <w:r w:rsidRPr="001A3D07">
              <w:rPr>
                <w:sz w:val="16"/>
                <w:szCs w:val="16"/>
              </w:rPr>
              <w:tab/>
              <w:t>Opakowania z papieru i tektury</w:t>
            </w:r>
          </w:p>
          <w:p w14:paraId="521AA5ED" w14:textId="0DF09B34" w:rsidR="00200689" w:rsidRPr="001A3D07" w:rsidRDefault="00200689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</w:t>
            </w:r>
            <w:r w:rsidR="00937AE6">
              <w:rPr>
                <w:sz w:val="16"/>
                <w:szCs w:val="16"/>
              </w:rPr>
              <w:t xml:space="preserve"> </w:t>
            </w:r>
            <w:r w:rsidRPr="001A3D07">
              <w:rPr>
                <w:sz w:val="16"/>
                <w:szCs w:val="16"/>
              </w:rPr>
              <w:t>02</w:t>
            </w:r>
            <w:r w:rsidRPr="001A3D07">
              <w:rPr>
                <w:sz w:val="16"/>
                <w:szCs w:val="16"/>
              </w:rPr>
              <w:tab/>
              <w:t>Opakowania z tworzyw sztucznych</w:t>
            </w:r>
          </w:p>
          <w:p w14:paraId="635C5AEC" w14:textId="627ED083" w:rsidR="00200689" w:rsidRPr="001A3D07" w:rsidRDefault="00200689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</w:t>
            </w:r>
            <w:r w:rsidR="00937AE6">
              <w:rPr>
                <w:sz w:val="16"/>
                <w:szCs w:val="16"/>
              </w:rPr>
              <w:t xml:space="preserve"> </w:t>
            </w:r>
            <w:r w:rsidRPr="001A3D07">
              <w:rPr>
                <w:sz w:val="16"/>
                <w:szCs w:val="16"/>
              </w:rPr>
              <w:t>03</w:t>
            </w:r>
            <w:r w:rsidRPr="001A3D07">
              <w:rPr>
                <w:sz w:val="16"/>
                <w:szCs w:val="16"/>
              </w:rPr>
              <w:tab/>
              <w:t>Opakowania z drewna</w:t>
            </w:r>
          </w:p>
          <w:p w14:paraId="69190A2A" w14:textId="36121B64" w:rsidR="00200689" w:rsidRPr="001A3D07" w:rsidRDefault="00200689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</w:t>
            </w:r>
            <w:r w:rsidR="00937AE6">
              <w:rPr>
                <w:sz w:val="16"/>
                <w:szCs w:val="16"/>
              </w:rPr>
              <w:t xml:space="preserve"> </w:t>
            </w:r>
            <w:r w:rsidRPr="001A3D07">
              <w:rPr>
                <w:sz w:val="16"/>
                <w:szCs w:val="16"/>
              </w:rPr>
              <w:t>04</w:t>
            </w:r>
            <w:r w:rsidRPr="001A3D07">
              <w:rPr>
                <w:sz w:val="16"/>
                <w:szCs w:val="16"/>
              </w:rPr>
              <w:tab/>
              <w:t>Opakowania z metali</w:t>
            </w:r>
          </w:p>
          <w:p w14:paraId="00A7E5D2" w14:textId="77777777" w:rsidR="00200689" w:rsidRPr="001A3D07" w:rsidRDefault="00200689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15 01 05</w:t>
            </w:r>
            <w:r w:rsidRPr="001A3D07">
              <w:rPr>
                <w:sz w:val="16"/>
                <w:szCs w:val="16"/>
              </w:rPr>
              <w:tab/>
              <w:t>Opakowania wielomateriałowe</w:t>
            </w:r>
          </w:p>
          <w:p w14:paraId="442866BB" w14:textId="77777777" w:rsidR="00200689" w:rsidRPr="001A3D07" w:rsidRDefault="00200689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15 01 06</w:t>
            </w:r>
            <w:r w:rsidRPr="001A3D07">
              <w:rPr>
                <w:sz w:val="16"/>
                <w:szCs w:val="16"/>
              </w:rPr>
              <w:tab/>
              <w:t>Zmieszane odpady opakowaniowe</w:t>
            </w:r>
          </w:p>
          <w:p w14:paraId="5CF9EBAD" w14:textId="77777777" w:rsidR="00200689" w:rsidRPr="001A3D07" w:rsidRDefault="00200689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15 01 07</w:t>
            </w:r>
            <w:r w:rsidRPr="001A3D07">
              <w:rPr>
                <w:sz w:val="16"/>
                <w:szCs w:val="16"/>
              </w:rPr>
              <w:tab/>
              <w:t>Opakowania ze szkła</w:t>
            </w:r>
          </w:p>
          <w:p w14:paraId="7AD325AF" w14:textId="3A69FF45" w:rsidR="00200689" w:rsidRDefault="00200689" w:rsidP="00EF4832">
            <w:pPr>
              <w:rPr>
                <w:sz w:val="16"/>
                <w:szCs w:val="16"/>
              </w:rPr>
            </w:pPr>
            <w:r w:rsidRPr="001A3D07">
              <w:rPr>
                <w:sz w:val="16"/>
                <w:szCs w:val="16"/>
              </w:rPr>
              <w:t>15 01</w:t>
            </w:r>
            <w:r w:rsidR="00CA4347">
              <w:rPr>
                <w:sz w:val="16"/>
                <w:szCs w:val="16"/>
              </w:rPr>
              <w:t xml:space="preserve"> </w:t>
            </w:r>
            <w:r w:rsidRPr="001A3D07">
              <w:rPr>
                <w:sz w:val="16"/>
                <w:szCs w:val="16"/>
              </w:rPr>
              <w:t>09</w:t>
            </w:r>
            <w:r w:rsidRPr="001A3D07">
              <w:rPr>
                <w:sz w:val="16"/>
                <w:szCs w:val="16"/>
              </w:rPr>
              <w:tab/>
              <w:t>Opakowania z tekstyliów</w:t>
            </w:r>
          </w:p>
          <w:p w14:paraId="1159A29D" w14:textId="58F048C4" w:rsidR="00200689" w:rsidRDefault="00200689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</w:t>
            </w:r>
            <w:r w:rsidR="00937AE6">
              <w:rPr>
                <w:sz w:val="16"/>
                <w:szCs w:val="16"/>
              </w:rPr>
              <w:t>10</w:t>
            </w:r>
            <w:r w:rsidRPr="00E768AA">
              <w:rPr>
                <w:sz w:val="16"/>
                <w:szCs w:val="16"/>
              </w:rPr>
              <w:t xml:space="preserve"> Opakowania </w:t>
            </w:r>
            <w:r w:rsidR="00CA4347">
              <w:rPr>
                <w:sz w:val="16"/>
                <w:szCs w:val="16"/>
              </w:rPr>
              <w:t xml:space="preserve">zawierające pozostałości substancji niebezpiecznych lub </w:t>
            </w:r>
            <w:r w:rsidR="0037680A">
              <w:rPr>
                <w:sz w:val="16"/>
                <w:szCs w:val="16"/>
              </w:rPr>
              <w:t>nimi zanieczyszczone</w:t>
            </w:r>
          </w:p>
          <w:p w14:paraId="2FFC310C" w14:textId="77777777" w:rsidR="0037680A" w:rsidRPr="00E768AA" w:rsidRDefault="0037680A" w:rsidP="00EF4832">
            <w:pPr>
              <w:rPr>
                <w:sz w:val="16"/>
                <w:szCs w:val="16"/>
              </w:rPr>
            </w:pPr>
          </w:p>
          <w:p w14:paraId="36C01436" w14:textId="2F1A9AAA" w:rsidR="00200689" w:rsidRPr="00E768AA" w:rsidRDefault="00200689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 xml:space="preserve">15 01 02 Opakowania z </w:t>
            </w:r>
            <w:r w:rsidR="0037680A">
              <w:rPr>
                <w:sz w:val="16"/>
                <w:szCs w:val="16"/>
              </w:rPr>
              <w:t xml:space="preserve">metali zawierające </w:t>
            </w:r>
          </w:p>
          <w:p w14:paraId="4CE8B148" w14:textId="77777777" w:rsidR="000028F3" w:rsidRDefault="00200689" w:rsidP="00EF4832">
            <w:pPr>
              <w:rPr>
                <w:sz w:val="16"/>
                <w:szCs w:val="16"/>
              </w:rPr>
            </w:pPr>
            <w:r w:rsidRPr="00E768A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E768AA">
              <w:rPr>
                <w:sz w:val="16"/>
                <w:szCs w:val="16"/>
              </w:rPr>
              <w:t>03 Zużyte opony</w:t>
            </w:r>
            <w:r>
              <w:rPr>
                <w:sz w:val="16"/>
                <w:szCs w:val="16"/>
              </w:rPr>
              <w:t xml:space="preserve">  </w:t>
            </w:r>
          </w:p>
          <w:p w14:paraId="33D0B2E4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01 01 Odpady betonu oraz gruz betonowy z rozbiórek i remontów</w:t>
            </w:r>
          </w:p>
          <w:p w14:paraId="686BA7FF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01 02 Gruz ceglany</w:t>
            </w:r>
          </w:p>
          <w:p w14:paraId="0518DECF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26285C0E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17 01 07</w:t>
            </w:r>
          </w:p>
          <w:p w14:paraId="7560490B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Zmieszane odpady z betonu, gruzu ceglanego, odpadowych materiałów</w:t>
            </w:r>
          </w:p>
          <w:p w14:paraId="09DF2189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ceramicznych i elementów wyposażenia inne niż wymienione w 17 01 06</w:t>
            </w:r>
          </w:p>
          <w:p w14:paraId="50164608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01 80 Usunięte tynki, tapety, okleiny itp.</w:t>
            </w:r>
          </w:p>
          <w:p w14:paraId="018982C4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01 81 Odpady z remontów i przebudowy dróg</w:t>
            </w:r>
          </w:p>
          <w:p w14:paraId="136A5539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02 01 Drewno</w:t>
            </w:r>
          </w:p>
          <w:p w14:paraId="71543223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02 02 Szkło</w:t>
            </w:r>
          </w:p>
          <w:p w14:paraId="46146A87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02 03 Tworzywa sztuczne</w:t>
            </w:r>
          </w:p>
          <w:p w14:paraId="18479E61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03 80 Odpadowa papa</w:t>
            </w:r>
          </w:p>
          <w:p w14:paraId="0E93A0D8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04 01 Miedź, brąz, mosiądz</w:t>
            </w:r>
          </w:p>
          <w:p w14:paraId="508E3B63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04 02 Aluminium</w:t>
            </w:r>
          </w:p>
          <w:p w14:paraId="7B89124A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04 03 Ołów</w:t>
            </w:r>
          </w:p>
          <w:p w14:paraId="548F8C1B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04 04 Cynk</w:t>
            </w:r>
          </w:p>
          <w:p w14:paraId="21FEBEF4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04 05 Żelazo i stal</w:t>
            </w:r>
          </w:p>
          <w:p w14:paraId="44F053A2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lastRenderedPageBreak/>
              <w:t>17 04 06 Cyna</w:t>
            </w:r>
          </w:p>
          <w:p w14:paraId="52C54225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04 07 Mieszaniny metali</w:t>
            </w:r>
          </w:p>
          <w:p w14:paraId="74876C8A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04 11 Kable inne niż wymienione w 17 04 10</w:t>
            </w:r>
          </w:p>
          <w:p w14:paraId="0A5BE7F1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05 04 Gleba i ziemia, w tym kamienie, inne niż wymienione w 17 05 03</w:t>
            </w:r>
          </w:p>
          <w:p w14:paraId="02DDBB22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05 06 Urobek z pogłębiania inny niż wymieniony w 17 05 05</w:t>
            </w:r>
          </w:p>
          <w:p w14:paraId="0F60ABC5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05 08 Tłuczeń torowy (kruszywo) inny niż wymieniony w 17 05 07</w:t>
            </w:r>
          </w:p>
          <w:p w14:paraId="0AAA62B0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14:paraId="4598B44E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17 09 04</w:t>
            </w:r>
          </w:p>
          <w:p w14:paraId="0E4A0149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Zmieszane odpady z budowy, remontów i demontażu inne niż wymienione</w:t>
            </w:r>
          </w:p>
          <w:p w14:paraId="4820050B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w 17 09 01, 17 09 02 i 17 09 03</w:t>
            </w:r>
          </w:p>
          <w:p w14:paraId="0F6E4154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01 Papier i tektura</w:t>
            </w:r>
          </w:p>
          <w:p w14:paraId="13CCEE30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02 Szkło</w:t>
            </w:r>
          </w:p>
          <w:p w14:paraId="37DA6388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08 Odpady kuchenne ulegające biodegradacji</w:t>
            </w:r>
          </w:p>
          <w:p w14:paraId="502925CE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10 Odzież</w:t>
            </w:r>
          </w:p>
          <w:p w14:paraId="559C4207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11 Tekstylia</w:t>
            </w:r>
          </w:p>
          <w:p w14:paraId="669DD97D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13* Rozpuszczalniki</w:t>
            </w:r>
          </w:p>
          <w:p w14:paraId="50AD6D2C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14* Kwasy</w:t>
            </w:r>
          </w:p>
          <w:p w14:paraId="284205E1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15* Alkalia</w:t>
            </w:r>
          </w:p>
          <w:p w14:paraId="07E85ADD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17* Odczynniki fotograficzne</w:t>
            </w:r>
          </w:p>
          <w:p w14:paraId="77F286C1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19* Środki ochrony roślin</w:t>
            </w:r>
          </w:p>
          <w:p w14:paraId="2E289C57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21* Lampy fluorescencyjne i inne odpady zawierające rtęć</w:t>
            </w:r>
          </w:p>
          <w:p w14:paraId="670283C1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23* Urządzenia zawierające freony</w:t>
            </w:r>
          </w:p>
          <w:p w14:paraId="66856E42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25 Oleje i tłuszcze jadalne</w:t>
            </w:r>
          </w:p>
          <w:p w14:paraId="27E3D071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26* Oleje i tłuszcze inne niż wymienione w 20 01 25</w:t>
            </w:r>
          </w:p>
          <w:p w14:paraId="69C03931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27* Farby, tusze, farby drukarskie, kleje, lepiszcze i żywice zawierające</w:t>
            </w:r>
          </w:p>
          <w:p w14:paraId="0E5F0B35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substancje niebezpieczne</w:t>
            </w:r>
          </w:p>
          <w:p w14:paraId="6F3DB423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28 Farby, tusze, farby drukarskie, kleje, lepiszcze i żywice inne niż wymienione</w:t>
            </w:r>
          </w:p>
          <w:p w14:paraId="2D349249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w 20 01 27</w:t>
            </w:r>
          </w:p>
          <w:p w14:paraId="54DCBFD4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29* Detergenty zawierające substancje niebezpieczne</w:t>
            </w:r>
          </w:p>
          <w:p w14:paraId="33B80288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30 Detergenty inne niż wymienione w 20 01 29</w:t>
            </w:r>
          </w:p>
          <w:p w14:paraId="3545DF11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31* Leki cytotoksyczne i cytostatyczne</w:t>
            </w:r>
          </w:p>
          <w:p w14:paraId="548B69D7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32 Leki inne niż wymienione w 20 01 31</w:t>
            </w:r>
          </w:p>
          <w:p w14:paraId="03682EB5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33* Baterie i akumulatory łącznie z bateriami i akumulatorami wymienionymi w</w:t>
            </w:r>
          </w:p>
          <w:p w14:paraId="4ED481D0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16 06 01, 16 06 02 lub 16 06 03 oraz niesortowane baterie i akumulatory</w:t>
            </w:r>
          </w:p>
          <w:p w14:paraId="4984DAE9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zawierające te baterie</w:t>
            </w:r>
          </w:p>
          <w:p w14:paraId="08CEE807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34 Baterie i akumulatory inne niż wymienione w 20 01 33</w:t>
            </w:r>
          </w:p>
          <w:p w14:paraId="04A7FDAF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35* Zużyte urządzenia elektryczne i elektroniczne inne niż wymienione w 20 01</w:t>
            </w:r>
          </w:p>
          <w:p w14:paraId="3BBBCB56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21 i 20 01 23 zawierające niebezpieczne składniki</w:t>
            </w:r>
          </w:p>
          <w:p w14:paraId="2E7474E4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36 Zużyte urządzenia elektryczne i elektroniczne inne niż wymienione w 20 01</w:t>
            </w:r>
          </w:p>
          <w:p w14:paraId="44B50FB7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21, 20 01 23 i 20 01 35</w:t>
            </w:r>
          </w:p>
          <w:p w14:paraId="7128C4DB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37* Drewno zawierające substancje niebezpieczne</w:t>
            </w:r>
          </w:p>
          <w:p w14:paraId="4414FC8B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lastRenderedPageBreak/>
              <w:t>20 01 38 Drewno inne niż wymienione w 20 01 37</w:t>
            </w:r>
          </w:p>
          <w:p w14:paraId="74294B6A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39 Tworzywa sztuczne</w:t>
            </w:r>
          </w:p>
          <w:p w14:paraId="6F3F296D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40 Metale</w:t>
            </w:r>
          </w:p>
          <w:p w14:paraId="6525279E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41 Odpady z czyszczenia kominów (w tym zmiotki wentylacyjne)</w:t>
            </w:r>
          </w:p>
          <w:p w14:paraId="5D6DBD53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80 Środki ochrony roślin inne niż wymienione w 20 01 19</w:t>
            </w:r>
          </w:p>
          <w:p w14:paraId="56050CB1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01 99 Inne niewymienione frakcje zbierane w sposób selektywny</w:t>
            </w:r>
          </w:p>
          <w:p w14:paraId="1AC4BF97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02 01 Odpady ulegające biodegradacji</w:t>
            </w:r>
          </w:p>
          <w:p w14:paraId="08F6BCCE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02 02 Gleba i ziemia, w tym kamienie</w:t>
            </w:r>
          </w:p>
          <w:p w14:paraId="7CB5E01B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02 03 Inne odpady nieulegające biodegradacji</w:t>
            </w:r>
          </w:p>
          <w:p w14:paraId="686371A1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03 01 Niesegregowane (zmieszane) odpady komunalne</w:t>
            </w:r>
          </w:p>
          <w:p w14:paraId="4A0B1736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03 02 Odpady z targowisk</w:t>
            </w:r>
          </w:p>
          <w:p w14:paraId="268657C6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03 03 Odpady z czyszczenia ulic i placów</w:t>
            </w:r>
          </w:p>
          <w:p w14:paraId="0AE202A7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03 04 Szlamy ze zbiorników bezodpływowych służących do gromadzenia</w:t>
            </w:r>
          </w:p>
          <w:p w14:paraId="1B8C6B3B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nieczystości</w:t>
            </w:r>
          </w:p>
          <w:p w14:paraId="74FA7080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03 06 Odpady ze studzienek kanalizacyjnych</w:t>
            </w:r>
          </w:p>
          <w:p w14:paraId="46BAD5F0" w14:textId="77777777" w:rsidR="000028F3" w:rsidRPr="000028F3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03 07 Odpady wielkogabarytowe</w:t>
            </w:r>
          </w:p>
          <w:p w14:paraId="0B15BADB" w14:textId="08AE2059" w:rsidR="00CC763F" w:rsidRDefault="000028F3" w:rsidP="00EF4832">
            <w:pPr>
              <w:rPr>
                <w:sz w:val="16"/>
                <w:szCs w:val="16"/>
              </w:rPr>
            </w:pPr>
            <w:r w:rsidRPr="000028F3">
              <w:rPr>
                <w:sz w:val="16"/>
                <w:szCs w:val="16"/>
              </w:rPr>
              <w:t>20 03 99 Odpady komunalne niewymienione w innych podgrupach</w:t>
            </w:r>
            <w:r w:rsidR="00200689">
              <w:rPr>
                <w:sz w:val="16"/>
                <w:szCs w:val="16"/>
              </w:rPr>
              <w:t xml:space="preserve">            </w:t>
            </w:r>
          </w:p>
        </w:tc>
      </w:tr>
      <w:tr w:rsidR="00A836C2" w:rsidRPr="007C0AA1" w14:paraId="73DA72CD" w14:textId="77777777" w:rsidTr="00EF4832">
        <w:trPr>
          <w:trHeight w:val="63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FD54" w14:textId="2ACB6E3F" w:rsidR="00A836C2" w:rsidRDefault="00A836C2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45B9" w14:textId="65555D1F" w:rsidR="00A836C2" w:rsidRDefault="00A836C2" w:rsidP="00EF483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31.01.2024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437F" w14:textId="77777777" w:rsidR="00A836C2" w:rsidRDefault="00A836C2" w:rsidP="00EF4832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8992945899</w:t>
            </w:r>
          </w:p>
          <w:p w14:paraId="7684AB9C" w14:textId="1D974C76" w:rsidR="00A836C2" w:rsidRDefault="00A836C2" w:rsidP="00EF4832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523937555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57E0" w14:textId="77777777" w:rsidR="00A836C2" w:rsidRPr="00480AA8" w:rsidRDefault="00A836C2" w:rsidP="00EF4832">
            <w:pPr>
              <w:snapToGrid w:val="0"/>
              <w:rPr>
                <w:sz w:val="16"/>
                <w:szCs w:val="16"/>
              </w:rPr>
            </w:pPr>
            <w:r w:rsidRPr="00480AA8">
              <w:rPr>
                <w:sz w:val="16"/>
                <w:szCs w:val="16"/>
              </w:rPr>
              <w:t xml:space="preserve">KOMUNALNIK-NYSA SP. Z O.O. </w:t>
            </w:r>
          </w:p>
          <w:p w14:paraId="5AB884F8" w14:textId="252278A7" w:rsidR="00A836C2" w:rsidRDefault="00A836C2" w:rsidP="00EF483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FD53" w14:textId="367B63E7" w:rsidR="00A836C2" w:rsidRDefault="00A836C2" w:rsidP="00EF4832">
            <w:pPr>
              <w:snapToGrid w:val="0"/>
              <w:jc w:val="center"/>
              <w:rPr>
                <w:sz w:val="16"/>
                <w:szCs w:val="16"/>
              </w:rPr>
            </w:pPr>
            <w:r w:rsidRPr="00480AA8">
              <w:rPr>
                <w:sz w:val="16"/>
                <w:szCs w:val="16"/>
              </w:rPr>
              <w:t>50-518 Wrocław, ul. Św. Jerzego 1a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A18DB26" w14:textId="77777777" w:rsidR="00A836C2" w:rsidRPr="00F60A95" w:rsidRDefault="00A836C2" w:rsidP="00EF4832">
            <w:pPr>
              <w:rPr>
                <w:sz w:val="16"/>
                <w:szCs w:val="16"/>
              </w:rPr>
            </w:pPr>
          </w:p>
          <w:p w14:paraId="669C1579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15 01 01  Opakowania z papieru i tektury </w:t>
            </w:r>
          </w:p>
          <w:p w14:paraId="0CF0A68A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15 01 02 Opakowania z tworzyw sztucznych </w:t>
            </w:r>
          </w:p>
          <w:p w14:paraId="0731BEF9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15 01 03 Opakowania z drewna </w:t>
            </w:r>
          </w:p>
          <w:p w14:paraId="1A780AD6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15 01 04 Opakowania z metali </w:t>
            </w:r>
          </w:p>
          <w:p w14:paraId="0A4465F3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15 01 05 Opakowania wielomateriałowe </w:t>
            </w:r>
          </w:p>
          <w:p w14:paraId="7D07C336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15 01 06 Zmieszane odpady opakowaniowe </w:t>
            </w:r>
          </w:p>
          <w:p w14:paraId="2DD8E7B4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15 01 07 Opakowania ze szkła </w:t>
            </w:r>
          </w:p>
          <w:p w14:paraId="753DAC3E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15 01 09 Opakowania z tekstyliów </w:t>
            </w:r>
          </w:p>
          <w:p w14:paraId="5A05CE24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15 01 10* Opakowania zawierające pozostałości substancji niebezpiecznych lub nimi </w:t>
            </w:r>
          </w:p>
          <w:p w14:paraId="2BC23297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zanieczyszczone </w:t>
            </w:r>
          </w:p>
          <w:p w14:paraId="541B99D4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15 01 11* Opakowania z metali zawierające niebezpieczne porowate elementy </w:t>
            </w:r>
          </w:p>
          <w:p w14:paraId="41E94517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wzmocnienia konstrukcyjnego (np. azbest), włącznie z pustymi pojemnikami </w:t>
            </w:r>
          </w:p>
          <w:p w14:paraId="2D0C4C7D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ciśnieniowymi </w:t>
            </w:r>
          </w:p>
          <w:p w14:paraId="4BDF15AD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15 02 03 Sorbenty, materiały filtracyjne, tkaniny do wycierania (np. szmaty, ścierki) i </w:t>
            </w:r>
          </w:p>
          <w:p w14:paraId="484F6583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ubrania ochronne inne niż wymienione w 15 02 02 </w:t>
            </w:r>
          </w:p>
          <w:p w14:paraId="28F6405D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16 01 03 Zużyte opony </w:t>
            </w:r>
          </w:p>
          <w:p w14:paraId="0A0FE73C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1F26AC29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01 02 Gruz ceglany </w:t>
            </w:r>
          </w:p>
          <w:p w14:paraId="29A75FB0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01 03 Odpady innych materiałów ceramicznych i elementów wyposażenia </w:t>
            </w:r>
          </w:p>
          <w:p w14:paraId="150E9EA9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01 07 Zmieszane odpady z betonu, gruzu ceglanego, odpadowych materiałów </w:t>
            </w:r>
          </w:p>
          <w:p w14:paraId="6CE963F4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lastRenderedPageBreak/>
              <w:t xml:space="preserve">ceramicznych i elementów wyposażenia inne niż wymienione w 17 01 06 </w:t>
            </w:r>
          </w:p>
          <w:p w14:paraId="50AC6813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01 80 Usunięte tynki, tapety, okleiny itp. </w:t>
            </w:r>
          </w:p>
          <w:p w14:paraId="0121720E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01 81 Odpady z remontów i przebudowy dróg </w:t>
            </w:r>
          </w:p>
          <w:p w14:paraId="7B212BB2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02 01 Drewno </w:t>
            </w:r>
          </w:p>
          <w:p w14:paraId="429636BD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02 02 Szkło </w:t>
            </w:r>
          </w:p>
          <w:p w14:paraId="17BEC568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02 03 Tworzywa sztuczne </w:t>
            </w:r>
          </w:p>
          <w:p w14:paraId="0CA7EAF8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03 80 Odpadowa papa </w:t>
            </w:r>
          </w:p>
          <w:p w14:paraId="20EDEAD0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04 01 Miedź, brąz, mosiądz </w:t>
            </w:r>
          </w:p>
          <w:p w14:paraId="6255E24F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04 02 Aluminium </w:t>
            </w:r>
          </w:p>
          <w:p w14:paraId="13D7EC1C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04 03 Ołów </w:t>
            </w:r>
          </w:p>
          <w:p w14:paraId="5D89A7DD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04 04 Cynk </w:t>
            </w:r>
          </w:p>
          <w:p w14:paraId="04F9C43F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04 05 Żelazo i stal </w:t>
            </w:r>
          </w:p>
          <w:p w14:paraId="7CEA5B22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04 06 Cyna </w:t>
            </w:r>
          </w:p>
          <w:p w14:paraId="45B714AC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04 07 Mieszaniny metali </w:t>
            </w:r>
          </w:p>
          <w:p w14:paraId="1BA0E4ED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04 11 Kable inne niż wymienione w 17 04 10 </w:t>
            </w:r>
          </w:p>
          <w:p w14:paraId="067B14CB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05 04 Gleba i ziemia, w tym kamienie, inne niż wymienione w 17 05 03 </w:t>
            </w:r>
          </w:p>
          <w:p w14:paraId="3AD9682B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05 06 Urobek z pogłębiania inny niż wymieniony w 17 05 05 </w:t>
            </w:r>
          </w:p>
          <w:p w14:paraId="417E0AD8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05 08 Tłuczeń torowy (kruszywo) inny niż wymieniony w 17 05 07 </w:t>
            </w:r>
          </w:p>
          <w:p w14:paraId="1B72D66A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08 02 Materiały konstrukcyjne zawierające gips inne niż wymienione w 17 08 01 </w:t>
            </w:r>
          </w:p>
          <w:p w14:paraId="1F986119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17 09 04 Zmieszane odpaday z budowy, remontów i demontażu inne niż wymienione </w:t>
            </w:r>
          </w:p>
          <w:p w14:paraId="33D1C596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w 17 09 01, 17 09 02 i 17 09 03 </w:t>
            </w:r>
          </w:p>
          <w:p w14:paraId="1195EC9A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01 Papier i tektura </w:t>
            </w:r>
          </w:p>
          <w:p w14:paraId="3FA29302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02 Szkło </w:t>
            </w:r>
          </w:p>
          <w:p w14:paraId="5AEE7D01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08 Odpady kuchenne ulegające biodegradacji </w:t>
            </w:r>
          </w:p>
          <w:p w14:paraId="0A3E81EF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10 Odzież </w:t>
            </w:r>
          </w:p>
          <w:p w14:paraId="1B0B56E3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11 Tekstylia </w:t>
            </w:r>
          </w:p>
          <w:p w14:paraId="1D110AA0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13* Rozpuszczalniki </w:t>
            </w:r>
          </w:p>
          <w:p w14:paraId="31D14C88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14* Kwasy </w:t>
            </w:r>
          </w:p>
          <w:p w14:paraId="4571BDEB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15* Alkalia </w:t>
            </w:r>
          </w:p>
          <w:p w14:paraId="378FC946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17* Odczynniki fotograficzne </w:t>
            </w:r>
          </w:p>
          <w:p w14:paraId="2229414C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19* Środki ochrony roślin </w:t>
            </w:r>
          </w:p>
          <w:p w14:paraId="23BAC34C" w14:textId="2A2FC6A2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>20 01 21* Lampy fluorescencyjne i inne odpady zawi</w:t>
            </w:r>
            <w:r w:rsidR="003176AC">
              <w:rPr>
                <w:sz w:val="16"/>
                <w:szCs w:val="16"/>
              </w:rPr>
              <w:t>erające rtęć</w:t>
            </w:r>
          </w:p>
          <w:p w14:paraId="4EE30769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23* Urządzenia zawierające freony </w:t>
            </w:r>
          </w:p>
          <w:p w14:paraId="76A027F3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25 Oleje i tłuszcze jadalne </w:t>
            </w:r>
          </w:p>
          <w:p w14:paraId="79298930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26* Oleje i tłuszcze inne niż wymienione w 20 01 25 </w:t>
            </w:r>
          </w:p>
          <w:p w14:paraId="4980F6A4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27* Farby, tusze, farby drukarskie, kleje, lepiszcze i żywice zawierające </w:t>
            </w:r>
          </w:p>
          <w:p w14:paraId="7382C352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substancje niebezpieczne </w:t>
            </w:r>
          </w:p>
          <w:p w14:paraId="7A8C2782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28 Farby, tusze, farby drukarskie, kleje, lepiszcze i żywice inne niż wymienione </w:t>
            </w:r>
          </w:p>
          <w:p w14:paraId="6DD496D7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w 20 01 27 </w:t>
            </w:r>
          </w:p>
          <w:p w14:paraId="0FABB69C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29* Detergenty zawierające substancje niebezpieczne </w:t>
            </w:r>
          </w:p>
          <w:p w14:paraId="498945EE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30 Detergenty inne niż wymienione w 20 01 29 </w:t>
            </w:r>
          </w:p>
          <w:p w14:paraId="324C8B56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31* Leki cytotoksyczne i cytostatyczne </w:t>
            </w:r>
          </w:p>
          <w:p w14:paraId="3D8A2DD8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32 Leki inne niż wymienione w 20 01 31 </w:t>
            </w:r>
          </w:p>
          <w:p w14:paraId="790D9BDF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33* Baterie i akumulatory łącznie z bateriami i akumulatorami wymienionymi w </w:t>
            </w:r>
          </w:p>
          <w:p w14:paraId="1A21A324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lastRenderedPageBreak/>
              <w:t xml:space="preserve">16 06 01, 16 06 02 lub 16 06 03 oraz niesortowane baterie i akumulatory </w:t>
            </w:r>
          </w:p>
          <w:p w14:paraId="177C4990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zawierające te baterie </w:t>
            </w:r>
          </w:p>
          <w:p w14:paraId="161ED69B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34 Baterie i akumulatory inne niż wymienione w 20 01 33 </w:t>
            </w:r>
          </w:p>
          <w:p w14:paraId="381BC21D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35* Zużyte urządzenia elektryczne i elektroniczne inne niż wymienione w 20 01 </w:t>
            </w:r>
          </w:p>
          <w:p w14:paraId="1BF2A928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21 i 20 01 23 zawierające niebezpieczne składniki </w:t>
            </w:r>
          </w:p>
          <w:p w14:paraId="4750161C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36 Zużyte urządzenia elektryczne i elektroniczne inne niż wymienione w 20 01 </w:t>
            </w:r>
          </w:p>
          <w:p w14:paraId="666CFAF3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21, 20 01 23 i 20 01 35 </w:t>
            </w:r>
          </w:p>
          <w:p w14:paraId="7DE420C1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37* Drewno zawierające substancje niebezpieczne </w:t>
            </w:r>
          </w:p>
          <w:p w14:paraId="33C97C35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38 Drewno inne niż wymienione w 20 01 37 </w:t>
            </w:r>
          </w:p>
          <w:p w14:paraId="53AECCE7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39 Tworzywa sztuczne </w:t>
            </w:r>
          </w:p>
          <w:p w14:paraId="73F796FA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40 Metale </w:t>
            </w:r>
          </w:p>
          <w:p w14:paraId="7C67E596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41 Odpady z czyszczenia kominów (w tym zmiotki wentylacyjne) </w:t>
            </w:r>
          </w:p>
          <w:p w14:paraId="38DF9391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80 Środki ochrony roślin inne niż wymienione w 20 01 19 </w:t>
            </w:r>
          </w:p>
          <w:p w14:paraId="742D070D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01 99 Inne niewymienione frakcje zbierane w sposób selektywny </w:t>
            </w:r>
          </w:p>
          <w:p w14:paraId="7E7474B5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02 01 Odpady ulegające biodegradacji </w:t>
            </w:r>
          </w:p>
          <w:p w14:paraId="54AE2EAD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02 02 Gleba i ziemia, w tym kamienie </w:t>
            </w:r>
          </w:p>
          <w:p w14:paraId="3941847B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02 03 Inne odpady nieulegające biodegradacji </w:t>
            </w:r>
          </w:p>
          <w:p w14:paraId="21843029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03 01 Niesegregowane (zmieszane) odpady komunalne </w:t>
            </w:r>
          </w:p>
          <w:p w14:paraId="673867B0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03 02 Odpady z targowisk </w:t>
            </w:r>
          </w:p>
          <w:p w14:paraId="79EEC01F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03 03 Odpady z czyszczenia ulic i placów </w:t>
            </w:r>
          </w:p>
          <w:p w14:paraId="574D68C3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03 04 Szlamy ze zbiorników bezodpływowych służących do gromadzenia </w:t>
            </w:r>
          </w:p>
          <w:p w14:paraId="4FB8D249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nieczystości </w:t>
            </w:r>
          </w:p>
          <w:p w14:paraId="0068255F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03 06 Odpady ze studzienek kanalizacyjnych </w:t>
            </w:r>
          </w:p>
          <w:p w14:paraId="366E61BD" w14:textId="77777777" w:rsidR="00A836C2" w:rsidRPr="00F60A95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03 07 Odpady wielkogabarytowe </w:t>
            </w:r>
          </w:p>
          <w:p w14:paraId="59F0542F" w14:textId="6B20C75C" w:rsidR="00A836C2" w:rsidRPr="001A3D07" w:rsidRDefault="00A836C2" w:rsidP="00EF4832">
            <w:pPr>
              <w:rPr>
                <w:sz w:val="16"/>
                <w:szCs w:val="16"/>
              </w:rPr>
            </w:pPr>
            <w:r w:rsidRPr="00F60A95">
              <w:rPr>
                <w:sz w:val="16"/>
                <w:szCs w:val="16"/>
              </w:rPr>
              <w:t xml:space="preserve">20 03 99 Odpady komunalne niewymienione w innych podgrupach </w:t>
            </w:r>
          </w:p>
        </w:tc>
      </w:tr>
      <w:tr w:rsidR="000A5D69" w:rsidRPr="007C0AA1" w14:paraId="1673B903" w14:textId="77777777" w:rsidTr="00EF4832">
        <w:trPr>
          <w:trHeight w:val="63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AE43" w14:textId="29B44EAE" w:rsidR="000A5D69" w:rsidRDefault="000A5D69" w:rsidP="00EF483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2D5C" w14:textId="17536EBF" w:rsidR="000A5D69" w:rsidRDefault="000A5D69" w:rsidP="00EF483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31.01.2024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137A" w14:textId="77777777" w:rsidR="000A5D69" w:rsidRDefault="000A5D69" w:rsidP="00EF4832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8992946982</w:t>
            </w:r>
          </w:p>
          <w:p w14:paraId="4D17075A" w14:textId="35F51047" w:rsidR="000A5D69" w:rsidRDefault="000A5D69" w:rsidP="00EF4832">
            <w:pPr>
              <w:snapToGrid w:val="0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524033608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1D4E0" w14:textId="5717B511" w:rsidR="000A5D69" w:rsidRDefault="00D307E4" w:rsidP="00EF4832">
            <w:pPr>
              <w:snapToGrid w:val="0"/>
              <w:rPr>
                <w:sz w:val="16"/>
                <w:szCs w:val="16"/>
              </w:rPr>
            </w:pPr>
            <w:r w:rsidRPr="002060EF">
              <w:rPr>
                <w:sz w:val="16"/>
                <w:szCs w:val="16"/>
              </w:rPr>
              <w:t xml:space="preserve">ECO-PROFIT SP. Z O.O.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4C4D" w14:textId="5141744E" w:rsidR="000A5D69" w:rsidRDefault="00D307E4" w:rsidP="00EF4832">
            <w:pPr>
              <w:snapToGrid w:val="0"/>
              <w:jc w:val="center"/>
              <w:rPr>
                <w:sz w:val="16"/>
                <w:szCs w:val="16"/>
              </w:rPr>
            </w:pPr>
            <w:r w:rsidRPr="002060EF">
              <w:rPr>
                <w:sz w:val="16"/>
                <w:szCs w:val="16"/>
              </w:rPr>
              <w:t xml:space="preserve">ul. Św. Jerzego 1a 50-518 Wrocław  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FB1754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15 01 01  Opakowania z papieru i tektury </w:t>
            </w:r>
          </w:p>
          <w:p w14:paraId="00BAACB7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15 01 02 Opakowania z tworzyw sztucznych </w:t>
            </w:r>
          </w:p>
          <w:p w14:paraId="148088A1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15 01 03 Opakowania z drewna </w:t>
            </w:r>
          </w:p>
          <w:p w14:paraId="2206390C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15 01 04 Opakowania z metali </w:t>
            </w:r>
          </w:p>
          <w:p w14:paraId="63C734F2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15 01 05 Opakowania wielomateriałowe </w:t>
            </w:r>
          </w:p>
          <w:p w14:paraId="6C471738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15 01 06 Zmieszane odpady opakowaniowe </w:t>
            </w:r>
          </w:p>
          <w:p w14:paraId="7E52A5B1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15 01 07 Opakowania ze szkła </w:t>
            </w:r>
          </w:p>
          <w:p w14:paraId="43AB7C4C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15 01 09 Opakowania z tekstyliów </w:t>
            </w:r>
          </w:p>
          <w:p w14:paraId="24CC5956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15 01 10* Opakowania zawierające pozostałości substancji niebezpiecznych lub nimi </w:t>
            </w:r>
          </w:p>
          <w:p w14:paraId="4E8BF708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zanieczyszczone </w:t>
            </w:r>
          </w:p>
          <w:p w14:paraId="6A90CFFC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15 01 11* Opakowania z metali zawierające niebezpieczne porowate elementy </w:t>
            </w:r>
          </w:p>
          <w:p w14:paraId="5087EDD5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wzmocnienia konstrukcyjnego (np. azbest), włącznie z pustymi pojemnikami </w:t>
            </w:r>
          </w:p>
          <w:p w14:paraId="09BBE4D1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ciśnieniowymi </w:t>
            </w:r>
          </w:p>
          <w:p w14:paraId="0845D0A3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lastRenderedPageBreak/>
              <w:t xml:space="preserve">15 02 03 Sorbenty, materiały filtracyjne, tkaniny do wycierania (np. szmaty, ścierki) i </w:t>
            </w:r>
          </w:p>
          <w:p w14:paraId="7961C538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ubrania ochronne inne niż wymienione w 15 02 02 </w:t>
            </w:r>
          </w:p>
          <w:p w14:paraId="36D7E48A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16 01 03 Zużyte opony </w:t>
            </w:r>
          </w:p>
          <w:p w14:paraId="13674AE4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7CB0CE9D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01 02 Gruz ceglany </w:t>
            </w:r>
          </w:p>
          <w:p w14:paraId="25F3494F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01 03 Odpady innych materiałów ceramicznych i elementów wyposażenia </w:t>
            </w:r>
          </w:p>
          <w:p w14:paraId="01502150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01 07 Zmieszane odpady z betonu, gruzu ceglanego, odpadowych materiałów </w:t>
            </w:r>
          </w:p>
          <w:p w14:paraId="7A1AA3B8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ceramicznych i elementów wyposażenia inne niż wymienione w 17 01 06 </w:t>
            </w:r>
          </w:p>
          <w:p w14:paraId="6B07C9BF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01 80 Usunięte tynki, tapety, okleiny itp. </w:t>
            </w:r>
          </w:p>
          <w:p w14:paraId="24D38C2A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01 81 Odpady z remontów i przebudowy dróg </w:t>
            </w:r>
          </w:p>
          <w:p w14:paraId="62B4F0C3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02 01 Drewno </w:t>
            </w:r>
          </w:p>
          <w:p w14:paraId="528549F2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02 02 Szkło </w:t>
            </w:r>
          </w:p>
          <w:p w14:paraId="5E72B256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02 03 Tworzywa sztuczne </w:t>
            </w:r>
          </w:p>
          <w:p w14:paraId="71307CE2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03 80 Odpadowa papa </w:t>
            </w:r>
          </w:p>
          <w:p w14:paraId="6C33DCAA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04 01 Miedź, brąz, mosiądz </w:t>
            </w:r>
          </w:p>
          <w:p w14:paraId="1CA55B9F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04 02 Aluminium </w:t>
            </w:r>
          </w:p>
          <w:p w14:paraId="0EB8B1F7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04 03 Ołów </w:t>
            </w:r>
          </w:p>
          <w:p w14:paraId="5E9003FB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04 04 Cynk </w:t>
            </w:r>
          </w:p>
          <w:p w14:paraId="55F59750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04 05 Żelazo i stal </w:t>
            </w:r>
          </w:p>
          <w:p w14:paraId="49BABDD1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04 06 Cyna </w:t>
            </w:r>
          </w:p>
          <w:p w14:paraId="1C10C808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04 07 Mieszaniny metali </w:t>
            </w:r>
          </w:p>
          <w:p w14:paraId="4AD68ADC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04 11 Kable inne niż wymienione w 17 04 10 </w:t>
            </w:r>
          </w:p>
          <w:p w14:paraId="2399FD5B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05 04 Gleba i ziemia, w tym kamienie, inne niż wymienione w 17 05 03 </w:t>
            </w:r>
          </w:p>
          <w:p w14:paraId="659940F5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05 06 Urobek z pogłębiania inny niż wymieniony w 17 05 05 </w:t>
            </w:r>
          </w:p>
          <w:p w14:paraId="435DD9FC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05 08 Tłuczeń torowy (kruszywo) inny niż wymieniony w 17 05 07 </w:t>
            </w:r>
          </w:p>
          <w:p w14:paraId="0280705E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08 02 Materiały konstrukcyjne zawierające gips inne niż wymienione w 17 08 01 </w:t>
            </w:r>
          </w:p>
          <w:p w14:paraId="14637522" w14:textId="6FCAC34C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17 09 04 Zmieszane </w:t>
            </w:r>
            <w:r w:rsidR="003176AC" w:rsidRPr="009C1039">
              <w:rPr>
                <w:sz w:val="16"/>
                <w:szCs w:val="16"/>
              </w:rPr>
              <w:t>odpady</w:t>
            </w:r>
            <w:r w:rsidRPr="009C1039">
              <w:rPr>
                <w:sz w:val="16"/>
                <w:szCs w:val="16"/>
              </w:rPr>
              <w:t xml:space="preserve"> z budowy, remontów i demontażu inne niż wymienione </w:t>
            </w:r>
          </w:p>
          <w:p w14:paraId="4691488F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w 17 09 01, 17 09 02 i 17 09 03 </w:t>
            </w:r>
          </w:p>
          <w:p w14:paraId="4E997110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01 Papier i tektura </w:t>
            </w:r>
          </w:p>
          <w:p w14:paraId="6F9347DB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02 Szkło </w:t>
            </w:r>
          </w:p>
          <w:p w14:paraId="00387C9F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08 Odpady kuchenne ulegające biodegradacji </w:t>
            </w:r>
          </w:p>
          <w:p w14:paraId="12118E25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10 Odzież </w:t>
            </w:r>
          </w:p>
          <w:p w14:paraId="4686E5A1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11 Tekstylia </w:t>
            </w:r>
          </w:p>
          <w:p w14:paraId="40241E92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13* Rozpuszczalniki </w:t>
            </w:r>
          </w:p>
          <w:p w14:paraId="44B5A539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14* Kwasy </w:t>
            </w:r>
          </w:p>
          <w:p w14:paraId="079061EA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15* Alkalia </w:t>
            </w:r>
          </w:p>
          <w:p w14:paraId="4908F831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17* Odczynniki fotograficzne </w:t>
            </w:r>
          </w:p>
          <w:p w14:paraId="782653C1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19* Środki ochrony roślin </w:t>
            </w:r>
          </w:p>
          <w:p w14:paraId="7167F8CA" w14:textId="2210582F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>20 01 21* Lampy fluorescencyjne i inne odpady zawi</w:t>
            </w:r>
            <w:r w:rsidR="003176AC">
              <w:rPr>
                <w:sz w:val="16"/>
                <w:szCs w:val="16"/>
              </w:rPr>
              <w:t>erające rtęć</w:t>
            </w:r>
          </w:p>
          <w:p w14:paraId="3CC049F4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23* Urządzenia zawierające freony </w:t>
            </w:r>
          </w:p>
          <w:p w14:paraId="37E1F720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25 Oleje i tłuszcze jadalne </w:t>
            </w:r>
          </w:p>
          <w:p w14:paraId="72D24629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26* Oleje i tłuszcze inne niż wymienione w 20 01 25 </w:t>
            </w:r>
          </w:p>
          <w:p w14:paraId="07DA944D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27* Farby, tusze, farby drukarskie, kleje, lepiszcze i żywice zawierające </w:t>
            </w:r>
          </w:p>
          <w:p w14:paraId="6777F5C2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substancje niebezpieczne </w:t>
            </w:r>
          </w:p>
          <w:p w14:paraId="001BFEA1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lastRenderedPageBreak/>
              <w:t xml:space="preserve">20 01 28 Farby, tusze, farby drukarskie, kleje, lepiszcze i żywice inne niż wymienione </w:t>
            </w:r>
          </w:p>
          <w:p w14:paraId="4D041039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w 20 01 27 </w:t>
            </w:r>
          </w:p>
          <w:p w14:paraId="2FEF3B38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29* Detergenty zawierające substancje niebezpieczne </w:t>
            </w:r>
          </w:p>
          <w:p w14:paraId="07BF9369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30 Detergenty inne niż wymienione w 20 01 29 </w:t>
            </w:r>
          </w:p>
          <w:p w14:paraId="5B86E23C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31* Leki cytotoksyczne i cytostatyczne </w:t>
            </w:r>
          </w:p>
          <w:p w14:paraId="60A1EF63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32 Leki inne niż wymienione w 20 01 31 </w:t>
            </w:r>
          </w:p>
          <w:p w14:paraId="3F698FC4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33* Baterie i akumulatory łącznie z bateriami i akumulatorami wymienionymi w </w:t>
            </w:r>
          </w:p>
          <w:p w14:paraId="4FBD3422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16 06 01, 16 06 02 lub 16 06 03 oraz niesortowane baterie i akumulatory </w:t>
            </w:r>
          </w:p>
          <w:p w14:paraId="2885E5B4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zawierające te baterie </w:t>
            </w:r>
          </w:p>
          <w:p w14:paraId="33C9ECB4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34 Baterie i akumulatory inne niż wymienione w 20 01 33 </w:t>
            </w:r>
          </w:p>
          <w:p w14:paraId="648A85B6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35* Zużyte urządzenia elektryczne i elektroniczne inne niż wymienione w 20 01 </w:t>
            </w:r>
          </w:p>
          <w:p w14:paraId="31388C88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21 i 20 01 23 zawierające niebezpieczne składniki </w:t>
            </w:r>
          </w:p>
          <w:p w14:paraId="61740915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36 Zużyte urządzenia elektryczne i elektroniczne inne niż wymienione w 20 01 </w:t>
            </w:r>
          </w:p>
          <w:p w14:paraId="3B8D5600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21, 20 01 23 i 20 01 35 </w:t>
            </w:r>
          </w:p>
          <w:p w14:paraId="38292301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37* Drewno zawierające substancje niebezpieczne </w:t>
            </w:r>
          </w:p>
          <w:p w14:paraId="1D30B183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38 Drewno inne niż wymienione w 20 01 37 </w:t>
            </w:r>
          </w:p>
          <w:p w14:paraId="7016A163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39 Tworzywa sztuczne </w:t>
            </w:r>
          </w:p>
          <w:p w14:paraId="2F3A5903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40 Metale </w:t>
            </w:r>
          </w:p>
          <w:p w14:paraId="6C75A047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41 Odpady z czyszczenia kominów (w tym zmiotki wentylacyjne) </w:t>
            </w:r>
          </w:p>
          <w:p w14:paraId="7792BBFA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80 Środki ochrony roślin inne niż wymienione w 20 01 19 </w:t>
            </w:r>
          </w:p>
          <w:p w14:paraId="53424D25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01 99 Inne niewymienione frakcje zbierane w sposób selektywny </w:t>
            </w:r>
          </w:p>
          <w:p w14:paraId="319670DD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02 01 Odpady ulegające biodegradacji </w:t>
            </w:r>
          </w:p>
          <w:p w14:paraId="7374A1C1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02 02 Gleba i ziemia, w tym kamienie </w:t>
            </w:r>
          </w:p>
          <w:p w14:paraId="5C6E504A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02 03 Inne odpady nieulegające biodegradacji </w:t>
            </w:r>
          </w:p>
          <w:p w14:paraId="0F0B055F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03 01 Niesegregowane (zmieszane) odpady komunalne </w:t>
            </w:r>
          </w:p>
          <w:p w14:paraId="34D9C2DD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03 02 Odpady z targowisk </w:t>
            </w:r>
          </w:p>
          <w:p w14:paraId="2115585A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03 03 Odpady z czyszczenia ulic i placów </w:t>
            </w:r>
          </w:p>
          <w:p w14:paraId="3C2E7D9C" w14:textId="6BCEC1B9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03 04 Szlamy ze zbiorników bezodpływowych służących do gromadzenia nieczystości </w:t>
            </w:r>
          </w:p>
          <w:p w14:paraId="5E95B079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03 06 Odpady ze studzienek kanalizacyjnych </w:t>
            </w:r>
          </w:p>
          <w:p w14:paraId="2F9FF3E4" w14:textId="77777777" w:rsidR="000A5D69" w:rsidRPr="009C1039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03 07 Odpady wielkogabarytowe </w:t>
            </w:r>
          </w:p>
          <w:p w14:paraId="440BDEEB" w14:textId="62252280" w:rsidR="000A5D69" w:rsidRPr="001A3D07" w:rsidRDefault="000A5D69" w:rsidP="00EF4832">
            <w:pPr>
              <w:rPr>
                <w:sz w:val="16"/>
                <w:szCs w:val="16"/>
              </w:rPr>
            </w:pPr>
            <w:r w:rsidRPr="009C1039">
              <w:rPr>
                <w:sz w:val="16"/>
                <w:szCs w:val="16"/>
              </w:rPr>
              <w:t xml:space="preserve">20 03 99 Odpady komunalne niewymienione w innych podgrupach </w:t>
            </w:r>
          </w:p>
        </w:tc>
      </w:tr>
    </w:tbl>
    <w:p w14:paraId="46E936BF" w14:textId="77777777" w:rsidR="005018D3" w:rsidRPr="007C0AA1" w:rsidRDefault="005018D3">
      <w:pPr>
        <w:rPr>
          <w:b/>
          <w:sz w:val="16"/>
          <w:szCs w:val="16"/>
          <w:u w:val="single"/>
        </w:rPr>
      </w:pPr>
    </w:p>
    <w:sectPr w:rsidR="005018D3" w:rsidRPr="007C0AA1" w:rsidSect="009179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317040">
    <w:abstractNumId w:val="0"/>
  </w:num>
  <w:num w:numId="2" w16cid:durableId="1077902295">
    <w:abstractNumId w:val="1"/>
  </w:num>
  <w:num w:numId="3" w16cid:durableId="1237713954">
    <w:abstractNumId w:val="2"/>
  </w:num>
  <w:num w:numId="4" w16cid:durableId="321079807">
    <w:abstractNumId w:val="3"/>
  </w:num>
  <w:num w:numId="5" w16cid:durableId="1736275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0"/>
    <w:rsid w:val="000028F3"/>
    <w:rsid w:val="0000792B"/>
    <w:rsid w:val="000A5D69"/>
    <w:rsid w:val="000B3E58"/>
    <w:rsid w:val="000E1A29"/>
    <w:rsid w:val="000F11B7"/>
    <w:rsid w:val="000F1F4F"/>
    <w:rsid w:val="000F58C5"/>
    <w:rsid w:val="00106363"/>
    <w:rsid w:val="0011098D"/>
    <w:rsid w:val="001145E1"/>
    <w:rsid w:val="00121D42"/>
    <w:rsid w:val="00130CA7"/>
    <w:rsid w:val="00135FD5"/>
    <w:rsid w:val="001623EC"/>
    <w:rsid w:val="00163422"/>
    <w:rsid w:val="00186069"/>
    <w:rsid w:val="001A3D07"/>
    <w:rsid w:val="001A6072"/>
    <w:rsid w:val="001D6225"/>
    <w:rsid w:val="001D6B9A"/>
    <w:rsid w:val="001E020E"/>
    <w:rsid w:val="001F649F"/>
    <w:rsid w:val="00200689"/>
    <w:rsid w:val="002060EF"/>
    <w:rsid w:val="002222EB"/>
    <w:rsid w:val="00241A92"/>
    <w:rsid w:val="00252536"/>
    <w:rsid w:val="00255B3D"/>
    <w:rsid w:val="00256F40"/>
    <w:rsid w:val="0027631F"/>
    <w:rsid w:val="002766FF"/>
    <w:rsid w:val="00281B15"/>
    <w:rsid w:val="002D648C"/>
    <w:rsid w:val="002E30E2"/>
    <w:rsid w:val="002F19DB"/>
    <w:rsid w:val="003176AC"/>
    <w:rsid w:val="003425E8"/>
    <w:rsid w:val="0037680A"/>
    <w:rsid w:val="00383B06"/>
    <w:rsid w:val="00383F45"/>
    <w:rsid w:val="00390429"/>
    <w:rsid w:val="003A3909"/>
    <w:rsid w:val="003B3480"/>
    <w:rsid w:val="003B4031"/>
    <w:rsid w:val="003E105F"/>
    <w:rsid w:val="00404BAB"/>
    <w:rsid w:val="004176B5"/>
    <w:rsid w:val="00426E0A"/>
    <w:rsid w:val="0046163B"/>
    <w:rsid w:val="004772E5"/>
    <w:rsid w:val="004777C0"/>
    <w:rsid w:val="00480AA8"/>
    <w:rsid w:val="00483A35"/>
    <w:rsid w:val="004975B0"/>
    <w:rsid w:val="004C293D"/>
    <w:rsid w:val="005018D3"/>
    <w:rsid w:val="00503C44"/>
    <w:rsid w:val="00533AC3"/>
    <w:rsid w:val="00595210"/>
    <w:rsid w:val="005A2A13"/>
    <w:rsid w:val="005B6D45"/>
    <w:rsid w:val="00623E6F"/>
    <w:rsid w:val="00627EC3"/>
    <w:rsid w:val="00635FE7"/>
    <w:rsid w:val="006364F6"/>
    <w:rsid w:val="00655D9A"/>
    <w:rsid w:val="00657015"/>
    <w:rsid w:val="00663210"/>
    <w:rsid w:val="00664DB0"/>
    <w:rsid w:val="006670B7"/>
    <w:rsid w:val="00685B5B"/>
    <w:rsid w:val="00695763"/>
    <w:rsid w:val="006B7294"/>
    <w:rsid w:val="006C6E69"/>
    <w:rsid w:val="006D71D0"/>
    <w:rsid w:val="006F25E4"/>
    <w:rsid w:val="007056C6"/>
    <w:rsid w:val="007103CB"/>
    <w:rsid w:val="00713EFD"/>
    <w:rsid w:val="007172DE"/>
    <w:rsid w:val="00731994"/>
    <w:rsid w:val="00732489"/>
    <w:rsid w:val="00755301"/>
    <w:rsid w:val="00756EA6"/>
    <w:rsid w:val="007C0AA1"/>
    <w:rsid w:val="007C12C3"/>
    <w:rsid w:val="007D0E2E"/>
    <w:rsid w:val="007D58A0"/>
    <w:rsid w:val="007D6FB4"/>
    <w:rsid w:val="007E3A98"/>
    <w:rsid w:val="007F75BE"/>
    <w:rsid w:val="00823F91"/>
    <w:rsid w:val="0082545B"/>
    <w:rsid w:val="00853FE5"/>
    <w:rsid w:val="008A05A6"/>
    <w:rsid w:val="008A3BF2"/>
    <w:rsid w:val="008A602A"/>
    <w:rsid w:val="008C05C3"/>
    <w:rsid w:val="008C794D"/>
    <w:rsid w:val="008F18DE"/>
    <w:rsid w:val="00903D23"/>
    <w:rsid w:val="009179DB"/>
    <w:rsid w:val="009206AD"/>
    <w:rsid w:val="00921FDA"/>
    <w:rsid w:val="0092610D"/>
    <w:rsid w:val="00937AE6"/>
    <w:rsid w:val="00943CD3"/>
    <w:rsid w:val="00967C86"/>
    <w:rsid w:val="009747F8"/>
    <w:rsid w:val="009A7CF5"/>
    <w:rsid w:val="009C1039"/>
    <w:rsid w:val="009F4E00"/>
    <w:rsid w:val="00A150BD"/>
    <w:rsid w:val="00A374BC"/>
    <w:rsid w:val="00A37769"/>
    <w:rsid w:val="00A422A7"/>
    <w:rsid w:val="00A73C65"/>
    <w:rsid w:val="00A80F85"/>
    <w:rsid w:val="00A836C2"/>
    <w:rsid w:val="00A979AC"/>
    <w:rsid w:val="00AA089D"/>
    <w:rsid w:val="00AD1F3D"/>
    <w:rsid w:val="00AE1BBD"/>
    <w:rsid w:val="00AF4960"/>
    <w:rsid w:val="00B25863"/>
    <w:rsid w:val="00B41019"/>
    <w:rsid w:val="00B570A8"/>
    <w:rsid w:val="00BA0FB9"/>
    <w:rsid w:val="00BB6C0B"/>
    <w:rsid w:val="00BD1858"/>
    <w:rsid w:val="00BF64D2"/>
    <w:rsid w:val="00C0796E"/>
    <w:rsid w:val="00C5493A"/>
    <w:rsid w:val="00C63D85"/>
    <w:rsid w:val="00C72282"/>
    <w:rsid w:val="00C807EF"/>
    <w:rsid w:val="00C82825"/>
    <w:rsid w:val="00C878C7"/>
    <w:rsid w:val="00CA4347"/>
    <w:rsid w:val="00CC763F"/>
    <w:rsid w:val="00CE1E17"/>
    <w:rsid w:val="00CE73C1"/>
    <w:rsid w:val="00D0194F"/>
    <w:rsid w:val="00D049D4"/>
    <w:rsid w:val="00D055A4"/>
    <w:rsid w:val="00D15B90"/>
    <w:rsid w:val="00D307E4"/>
    <w:rsid w:val="00D50053"/>
    <w:rsid w:val="00D57464"/>
    <w:rsid w:val="00D65B50"/>
    <w:rsid w:val="00D969E8"/>
    <w:rsid w:val="00E01DC2"/>
    <w:rsid w:val="00E43166"/>
    <w:rsid w:val="00E66DE0"/>
    <w:rsid w:val="00E768AA"/>
    <w:rsid w:val="00E86B6A"/>
    <w:rsid w:val="00E969B3"/>
    <w:rsid w:val="00E97CB7"/>
    <w:rsid w:val="00EB6ECA"/>
    <w:rsid w:val="00ED7781"/>
    <w:rsid w:val="00ED7993"/>
    <w:rsid w:val="00EF02FF"/>
    <w:rsid w:val="00EF4832"/>
    <w:rsid w:val="00EF739F"/>
    <w:rsid w:val="00F056D5"/>
    <w:rsid w:val="00F06A62"/>
    <w:rsid w:val="00F1233D"/>
    <w:rsid w:val="00F27390"/>
    <w:rsid w:val="00F308CA"/>
    <w:rsid w:val="00F60A95"/>
    <w:rsid w:val="00F60DA9"/>
    <w:rsid w:val="00F656D2"/>
    <w:rsid w:val="00F657FB"/>
    <w:rsid w:val="00F943C7"/>
    <w:rsid w:val="00FB217C"/>
    <w:rsid w:val="00FD55A4"/>
    <w:rsid w:val="00FE1A99"/>
    <w:rsid w:val="00FE3C30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B5D2B"/>
  <w15:docId w15:val="{93D2495E-92F1-416F-B9CF-88F4D0E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9D4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rsid w:val="00D049D4"/>
    <w:pPr>
      <w:tabs>
        <w:tab w:val="num" w:pos="0"/>
      </w:tabs>
      <w:spacing w:before="360" w:after="120"/>
      <w:ind w:left="720" w:hanging="720"/>
      <w:outlineLvl w:val="2"/>
    </w:pPr>
    <w:rPr>
      <w:rFonts w:ascii="Verdana" w:hAnsi="Verdana" w:cs="Verdana"/>
      <w:b/>
      <w:bCs/>
      <w:color w:val="404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49D4"/>
    <w:rPr>
      <w:rFonts w:ascii="Symbol" w:hAnsi="Symbol" w:cs="Symbol"/>
      <w:sz w:val="20"/>
    </w:rPr>
  </w:style>
  <w:style w:type="character" w:customStyle="1" w:styleId="WW8Num1z1">
    <w:name w:val="WW8Num1z1"/>
    <w:rsid w:val="00D049D4"/>
    <w:rPr>
      <w:rFonts w:ascii="Courier New" w:hAnsi="Courier New" w:cs="Courier New"/>
      <w:sz w:val="20"/>
    </w:rPr>
  </w:style>
  <w:style w:type="character" w:customStyle="1" w:styleId="WW8Num1z2">
    <w:name w:val="WW8Num1z2"/>
    <w:rsid w:val="00D049D4"/>
    <w:rPr>
      <w:rFonts w:ascii="Wingdings" w:hAnsi="Wingdings" w:cs="Wingdings"/>
      <w:sz w:val="20"/>
    </w:rPr>
  </w:style>
  <w:style w:type="character" w:customStyle="1" w:styleId="WW8Num1z3">
    <w:name w:val="WW8Num1z3"/>
    <w:rsid w:val="00D049D4"/>
  </w:style>
  <w:style w:type="character" w:customStyle="1" w:styleId="WW8Num1z4">
    <w:name w:val="WW8Num1z4"/>
    <w:rsid w:val="00D049D4"/>
  </w:style>
  <w:style w:type="character" w:customStyle="1" w:styleId="WW8Num1z5">
    <w:name w:val="WW8Num1z5"/>
    <w:rsid w:val="00D049D4"/>
  </w:style>
  <w:style w:type="character" w:customStyle="1" w:styleId="WW8Num1z6">
    <w:name w:val="WW8Num1z6"/>
    <w:rsid w:val="00D049D4"/>
  </w:style>
  <w:style w:type="character" w:customStyle="1" w:styleId="WW8Num1z7">
    <w:name w:val="WW8Num1z7"/>
    <w:rsid w:val="00D049D4"/>
  </w:style>
  <w:style w:type="character" w:customStyle="1" w:styleId="WW8Num1z8">
    <w:name w:val="WW8Num1z8"/>
    <w:rsid w:val="00D049D4"/>
  </w:style>
  <w:style w:type="character" w:customStyle="1" w:styleId="WW8Num2z0">
    <w:name w:val="WW8Num2z0"/>
    <w:rsid w:val="00D049D4"/>
    <w:rPr>
      <w:rFonts w:ascii="Symbol" w:hAnsi="Symbol" w:cs="Symbol"/>
      <w:color w:val="333333"/>
      <w:sz w:val="20"/>
      <w:szCs w:val="20"/>
    </w:rPr>
  </w:style>
  <w:style w:type="character" w:customStyle="1" w:styleId="WW8Num2z1">
    <w:name w:val="WW8Num2z1"/>
    <w:rsid w:val="00D049D4"/>
    <w:rPr>
      <w:rFonts w:ascii="Courier New" w:hAnsi="Courier New" w:cs="Courier New"/>
    </w:rPr>
  </w:style>
  <w:style w:type="character" w:customStyle="1" w:styleId="WW8Num2z2">
    <w:name w:val="WW8Num2z2"/>
    <w:rsid w:val="00D049D4"/>
    <w:rPr>
      <w:rFonts w:ascii="Wingdings" w:hAnsi="Wingdings" w:cs="Wingdings"/>
    </w:rPr>
  </w:style>
  <w:style w:type="character" w:customStyle="1" w:styleId="WW8Num3z0">
    <w:name w:val="WW8Num3z0"/>
    <w:rsid w:val="00D049D4"/>
    <w:rPr>
      <w:rFonts w:ascii="Symbol" w:hAnsi="Symbol" w:cs="Symbol"/>
    </w:rPr>
  </w:style>
  <w:style w:type="character" w:customStyle="1" w:styleId="WW8Num4z0">
    <w:name w:val="WW8Num4z0"/>
    <w:rsid w:val="00D049D4"/>
  </w:style>
  <w:style w:type="character" w:customStyle="1" w:styleId="WW8Num4z1">
    <w:name w:val="WW8Num4z1"/>
    <w:rsid w:val="00D049D4"/>
  </w:style>
  <w:style w:type="character" w:customStyle="1" w:styleId="WW8Num4z2">
    <w:name w:val="WW8Num4z2"/>
    <w:rsid w:val="00D049D4"/>
  </w:style>
  <w:style w:type="character" w:customStyle="1" w:styleId="WW8Num4z3">
    <w:name w:val="WW8Num4z3"/>
    <w:rsid w:val="00D049D4"/>
  </w:style>
  <w:style w:type="character" w:customStyle="1" w:styleId="WW8Num4z4">
    <w:name w:val="WW8Num4z4"/>
    <w:rsid w:val="00D049D4"/>
  </w:style>
  <w:style w:type="character" w:customStyle="1" w:styleId="WW8Num4z5">
    <w:name w:val="WW8Num4z5"/>
    <w:rsid w:val="00D049D4"/>
  </w:style>
  <w:style w:type="character" w:customStyle="1" w:styleId="WW8Num4z6">
    <w:name w:val="WW8Num4z6"/>
    <w:rsid w:val="00D049D4"/>
  </w:style>
  <w:style w:type="character" w:customStyle="1" w:styleId="WW8Num4z7">
    <w:name w:val="WW8Num4z7"/>
    <w:rsid w:val="00D049D4"/>
  </w:style>
  <w:style w:type="character" w:customStyle="1" w:styleId="WW8Num4z8">
    <w:name w:val="WW8Num4z8"/>
    <w:rsid w:val="00D049D4"/>
  </w:style>
  <w:style w:type="character" w:customStyle="1" w:styleId="Domylnaczcionkaakapitu3">
    <w:name w:val="Domyślna czcionka akapitu3"/>
    <w:rsid w:val="00D049D4"/>
  </w:style>
  <w:style w:type="character" w:customStyle="1" w:styleId="Domylnaczcionkaakapitu2">
    <w:name w:val="Domyślna czcionka akapitu2"/>
    <w:rsid w:val="00D049D4"/>
  </w:style>
  <w:style w:type="character" w:customStyle="1" w:styleId="Domylnaczcionkaakapitu1">
    <w:name w:val="Domyślna czcionka akapitu1"/>
    <w:rsid w:val="00D049D4"/>
  </w:style>
  <w:style w:type="character" w:customStyle="1" w:styleId="googqs-tidbitgoogqs-tidbit-0">
    <w:name w:val="goog_qs-tidbit goog_qs-tidbit-0"/>
    <w:basedOn w:val="Domylnaczcionkaakapitu1"/>
    <w:rsid w:val="00D049D4"/>
  </w:style>
  <w:style w:type="character" w:customStyle="1" w:styleId="spelle">
    <w:name w:val="spelle"/>
    <w:basedOn w:val="Domylnaczcionkaakapitu1"/>
    <w:rsid w:val="00D049D4"/>
  </w:style>
  <w:style w:type="character" w:customStyle="1" w:styleId="grame">
    <w:name w:val="grame"/>
    <w:basedOn w:val="Domylnaczcionkaakapitu1"/>
    <w:rsid w:val="00D049D4"/>
  </w:style>
  <w:style w:type="paragraph" w:customStyle="1" w:styleId="Nagwek30">
    <w:name w:val="Nagłówek3"/>
    <w:basedOn w:val="Normalny"/>
    <w:next w:val="Tekstpodstawowy"/>
    <w:rsid w:val="00D049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049D4"/>
    <w:pPr>
      <w:spacing w:after="120"/>
    </w:pPr>
  </w:style>
  <w:style w:type="paragraph" w:styleId="Lista">
    <w:name w:val="List"/>
    <w:basedOn w:val="Tekstpodstawowy"/>
    <w:rsid w:val="00D049D4"/>
    <w:rPr>
      <w:rFonts w:cs="Mangal"/>
    </w:rPr>
  </w:style>
  <w:style w:type="paragraph" w:styleId="Legenda">
    <w:name w:val="caption"/>
    <w:basedOn w:val="Normalny"/>
    <w:qFormat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049D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D049D4"/>
    <w:pPr>
      <w:spacing w:after="144" w:line="336" w:lineRule="atLeast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rsid w:val="00D049D4"/>
    <w:pPr>
      <w:suppressLineNumbers/>
    </w:pPr>
  </w:style>
  <w:style w:type="paragraph" w:customStyle="1" w:styleId="Nagwektabeli">
    <w:name w:val="Nagłówek tabeli"/>
    <w:basedOn w:val="Zawartotabeli"/>
    <w:rsid w:val="00D049D4"/>
    <w:pPr>
      <w:jc w:val="center"/>
    </w:pPr>
    <w:rPr>
      <w:b/>
      <w:bCs/>
    </w:rPr>
  </w:style>
  <w:style w:type="character" w:customStyle="1" w:styleId="Teksttreci">
    <w:name w:val="Tekst treści"/>
    <w:basedOn w:val="Domylnaczcionkaakapitu"/>
    <w:rsid w:val="009179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9179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8C05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3C5F-A98F-4467-8954-EBC884C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68</Pages>
  <Words>15197</Words>
  <Characters>91187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Jedlina-Zdrój, 02 stycznia 2012r</vt:lpstr>
    </vt:vector>
  </TitlesOfParts>
  <Company/>
  <LinksUpToDate>false</LinksUpToDate>
  <CharactersWithSpaces>106172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Jedlina-Zdrój, 02 stycznia 2012r</dc:title>
  <dc:creator>Ja</dc:creator>
  <cp:lastModifiedBy>Piotr Wojnowski</cp:lastModifiedBy>
  <cp:revision>13</cp:revision>
  <cp:lastPrinted>2021-07-13T08:01:00Z</cp:lastPrinted>
  <dcterms:created xsi:type="dcterms:W3CDTF">2024-01-26T12:35:00Z</dcterms:created>
  <dcterms:modified xsi:type="dcterms:W3CDTF">2024-01-30T12:24:00Z</dcterms:modified>
</cp:coreProperties>
</file>