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Pr="001E1AC6" w:rsidRDefault="00B24968" w:rsidP="00B16B55">
      <w:pPr>
        <w:pStyle w:val="WW-Tekstpodstawowy2"/>
        <w:jc w:val="right"/>
        <w:rPr>
          <w:rFonts w:ascii="Verdana" w:hAnsi="Verdana"/>
          <w:sz w:val="18"/>
          <w:szCs w:val="18"/>
        </w:rPr>
      </w:pPr>
      <w:r w:rsidRPr="001E1AC6">
        <w:rPr>
          <w:rFonts w:ascii="Verdana" w:hAnsi="Verdana"/>
          <w:sz w:val="18"/>
          <w:szCs w:val="18"/>
        </w:rPr>
        <w:t xml:space="preserve">                                   </w:t>
      </w:r>
    </w:p>
    <w:p w:rsidR="005F4774" w:rsidRDefault="00B24968" w:rsidP="00B16B55">
      <w:pPr>
        <w:pStyle w:val="WW-Tekstpodstawowy2"/>
        <w:jc w:val="right"/>
        <w:rPr>
          <w:rFonts w:ascii="Verdana" w:hAnsi="Verdana"/>
          <w:iCs/>
          <w:sz w:val="18"/>
          <w:szCs w:val="18"/>
        </w:rPr>
      </w:pPr>
      <w:r w:rsidRPr="001E1AC6">
        <w:rPr>
          <w:rFonts w:ascii="Verdana" w:hAnsi="Verdana"/>
          <w:sz w:val="18"/>
          <w:szCs w:val="18"/>
        </w:rPr>
        <w:t xml:space="preserve"> </w:t>
      </w:r>
      <w:r w:rsidR="001846D1" w:rsidRPr="001E1AC6">
        <w:rPr>
          <w:rFonts w:ascii="Verdana" w:hAnsi="Verdana"/>
          <w:iCs/>
          <w:sz w:val="18"/>
          <w:szCs w:val="18"/>
        </w:rPr>
        <w:t>Załącznik Nr 12</w:t>
      </w:r>
      <w:r w:rsidR="00B16B55" w:rsidRPr="001E1AC6">
        <w:rPr>
          <w:rFonts w:ascii="Verdana" w:hAnsi="Verdana"/>
          <w:iCs/>
          <w:sz w:val="18"/>
          <w:szCs w:val="18"/>
        </w:rPr>
        <w:t xml:space="preserve"> do SIWZ</w:t>
      </w:r>
    </w:p>
    <w:p w:rsidR="001E1AC6" w:rsidRPr="001E1AC6" w:rsidRDefault="0055785C" w:rsidP="00B16B55">
      <w:pPr>
        <w:pStyle w:val="WW-Tekstpodstawowy2"/>
        <w:jc w:val="right"/>
        <w:rPr>
          <w:rFonts w:ascii="Verdana" w:hAnsi="Verdana"/>
          <w:iCs/>
          <w:sz w:val="18"/>
          <w:szCs w:val="18"/>
        </w:rPr>
      </w:pPr>
      <w:r>
        <w:rPr>
          <w:rFonts w:ascii="Verdana" w:hAnsi="Verdana"/>
          <w:iCs/>
          <w:sz w:val="18"/>
          <w:szCs w:val="18"/>
        </w:rPr>
        <w:t xml:space="preserve"> </w:t>
      </w:r>
      <w:r w:rsidR="001E6D02" w:rsidRPr="001E1AC6">
        <w:rPr>
          <w:rFonts w:ascii="Verdana" w:hAnsi="Verdana"/>
          <w:iCs/>
          <w:sz w:val="18"/>
          <w:szCs w:val="18"/>
        </w:rPr>
        <w:t>uniwersalny projekt umowy</w:t>
      </w:r>
      <w:r w:rsidR="005F4774">
        <w:rPr>
          <w:rFonts w:ascii="Verdana" w:hAnsi="Verdana"/>
          <w:iCs/>
          <w:sz w:val="18"/>
          <w:szCs w:val="18"/>
        </w:rPr>
        <w:t xml:space="preserve"> </w:t>
      </w:r>
      <w:r w:rsidR="001E1AC6" w:rsidRPr="001E1AC6">
        <w:rPr>
          <w:rFonts w:ascii="Verdana" w:hAnsi="Verdana"/>
          <w:iCs/>
          <w:sz w:val="18"/>
          <w:szCs w:val="18"/>
        </w:rPr>
        <w:t xml:space="preserve"> </w:t>
      </w:r>
      <w:r w:rsidR="001E6D02" w:rsidRPr="001E1AC6">
        <w:rPr>
          <w:rFonts w:ascii="Verdana" w:hAnsi="Verdana"/>
          <w:iCs/>
          <w:sz w:val="18"/>
          <w:szCs w:val="18"/>
        </w:rPr>
        <w:t>d</w:t>
      </w:r>
      <w:r w:rsidR="00451CA9" w:rsidRPr="001E1AC6">
        <w:rPr>
          <w:rFonts w:ascii="Verdana" w:hAnsi="Verdana"/>
          <w:iCs/>
          <w:sz w:val="18"/>
          <w:szCs w:val="18"/>
        </w:rPr>
        <w:t>la Zadania Nr 1</w:t>
      </w:r>
      <w:r w:rsidR="001E6D02" w:rsidRPr="001E1AC6">
        <w:rPr>
          <w:rFonts w:ascii="Verdana" w:hAnsi="Verdana"/>
          <w:iCs/>
          <w:sz w:val="18"/>
          <w:szCs w:val="18"/>
        </w:rPr>
        <w:t>-</w:t>
      </w:r>
      <w:r w:rsidR="001E1AC6" w:rsidRPr="001E1AC6">
        <w:rPr>
          <w:rFonts w:ascii="Verdana" w:hAnsi="Verdana"/>
          <w:iCs/>
          <w:sz w:val="18"/>
          <w:szCs w:val="18"/>
        </w:rPr>
        <w:t>3</w:t>
      </w:r>
    </w:p>
    <w:p w:rsidR="005F4774" w:rsidRDefault="005F4774" w:rsidP="00671B70">
      <w:pPr>
        <w:pStyle w:val="WW-Tekstpodstawowy2"/>
        <w:jc w:val="center"/>
        <w:rPr>
          <w:rFonts w:ascii="Verdana" w:hAnsi="Verdana"/>
          <w:iCs/>
          <w:sz w:val="18"/>
          <w:szCs w:val="18"/>
        </w:rPr>
      </w:pP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7604F5">
        <w:rPr>
          <w:rFonts w:ascii="Verdana" w:hAnsi="Verdana"/>
          <w:iCs/>
          <w:sz w:val="18"/>
          <w:szCs w:val="18"/>
        </w:rPr>
        <w:t>8</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7604F5">
        <w:rPr>
          <w:rFonts w:ascii="Verdana" w:hAnsi="Verdana"/>
          <w:sz w:val="18"/>
          <w:szCs w:val="18"/>
        </w:rPr>
        <w:t>8</w:t>
      </w:r>
      <w:r w:rsidRPr="00D50C10">
        <w:rPr>
          <w:rFonts w:ascii="Verdana" w:hAnsi="Verdana"/>
          <w:sz w:val="18"/>
          <w:szCs w:val="18"/>
        </w:rPr>
        <w:t xml:space="preserve"> r.</w:t>
      </w:r>
    </w:p>
    <w:p w:rsidR="005F4774" w:rsidRDefault="005F4774" w:rsidP="00671B70">
      <w:pPr>
        <w:autoSpaceDE w:val="0"/>
        <w:spacing w:line="360" w:lineRule="auto"/>
        <w:jc w:val="both"/>
        <w:rPr>
          <w:rFonts w:ascii="Verdana" w:eastAsia="Arial" w:hAnsi="Verdana" w:cs="Arial"/>
          <w:iCs/>
          <w:sz w:val="18"/>
          <w:szCs w:val="18"/>
        </w:rPr>
      </w:pP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451CA9" w:rsidRPr="00536D45" w:rsidRDefault="00EA166D" w:rsidP="00451CA9">
      <w:pPr>
        <w:pStyle w:val="Akapitzlist"/>
        <w:numPr>
          <w:ilvl w:val="0"/>
          <w:numId w:val="26"/>
        </w:numPr>
        <w:autoSpaceDE w:val="0"/>
        <w:autoSpaceDN w:val="0"/>
        <w:adjustRightInd w:val="0"/>
        <w:spacing w:after="0" w:line="360" w:lineRule="auto"/>
        <w:ind w:left="284" w:right="6" w:hanging="284"/>
        <w:jc w:val="both"/>
        <w:rPr>
          <w:rFonts w:ascii="Verdana" w:hAnsi="Verdana"/>
          <w:sz w:val="18"/>
          <w:szCs w:val="18"/>
        </w:rPr>
      </w:pPr>
      <w:r w:rsidRPr="00451CA9">
        <w:rPr>
          <w:rFonts w:ascii="Verdana" w:hAnsi="Verdana"/>
          <w:sz w:val="18"/>
          <w:szCs w:val="18"/>
        </w:rPr>
        <w:t>Na podstawie art. 39 ustawy z dnia 29 stycznia 2004 r. Prawo zamówień publicznych (</w:t>
      </w:r>
      <w:proofErr w:type="spellStart"/>
      <w:r w:rsidRPr="00451CA9">
        <w:rPr>
          <w:rFonts w:ascii="Verdana" w:hAnsi="Verdana"/>
          <w:sz w:val="18"/>
          <w:szCs w:val="18"/>
        </w:rPr>
        <w:t>Dz.U</w:t>
      </w:r>
      <w:proofErr w:type="spellEnd"/>
      <w:r w:rsidRPr="00451CA9">
        <w:rPr>
          <w:rFonts w:ascii="Verdana" w:hAnsi="Verdana"/>
          <w:sz w:val="18"/>
          <w:szCs w:val="18"/>
        </w:rPr>
        <w:t xml:space="preserve">. </w:t>
      </w:r>
      <w:r w:rsidR="00E95373" w:rsidRPr="00451CA9">
        <w:rPr>
          <w:rFonts w:ascii="Verdana" w:hAnsi="Verdana"/>
          <w:sz w:val="18"/>
          <w:szCs w:val="18"/>
        </w:rPr>
        <w:t xml:space="preserve">               </w:t>
      </w:r>
      <w:r w:rsidRPr="00451CA9">
        <w:rPr>
          <w:rFonts w:ascii="Verdana" w:hAnsi="Verdana"/>
          <w:sz w:val="18"/>
          <w:szCs w:val="18"/>
        </w:rPr>
        <w:t>z 201</w:t>
      </w:r>
      <w:r w:rsidR="007604F5" w:rsidRPr="00451CA9">
        <w:rPr>
          <w:rFonts w:ascii="Verdana" w:hAnsi="Verdana"/>
          <w:sz w:val="18"/>
          <w:szCs w:val="18"/>
        </w:rPr>
        <w:t>7</w:t>
      </w:r>
      <w:r w:rsidR="00590C44" w:rsidRPr="00451CA9">
        <w:rPr>
          <w:rFonts w:ascii="Verdana" w:hAnsi="Verdana"/>
          <w:sz w:val="18"/>
          <w:szCs w:val="18"/>
        </w:rPr>
        <w:t xml:space="preserve"> r.</w:t>
      </w:r>
      <w:r w:rsidRPr="00451CA9">
        <w:rPr>
          <w:rFonts w:ascii="Verdana" w:hAnsi="Verdana"/>
          <w:sz w:val="18"/>
          <w:szCs w:val="18"/>
        </w:rPr>
        <w:t xml:space="preserve">, poz. </w:t>
      </w:r>
      <w:r w:rsidR="007604F5" w:rsidRPr="00451CA9">
        <w:rPr>
          <w:rFonts w:ascii="Verdana" w:hAnsi="Verdana"/>
          <w:sz w:val="18"/>
          <w:szCs w:val="18"/>
        </w:rPr>
        <w:t>1579</w:t>
      </w:r>
      <w:r w:rsidR="00AF722C" w:rsidRPr="00451CA9">
        <w:rPr>
          <w:rFonts w:ascii="Verdana" w:hAnsi="Verdana"/>
          <w:sz w:val="18"/>
          <w:szCs w:val="18"/>
        </w:rPr>
        <w:t xml:space="preserve"> z </w:t>
      </w:r>
      <w:proofErr w:type="spellStart"/>
      <w:r w:rsidR="00AF722C" w:rsidRPr="00451CA9">
        <w:rPr>
          <w:rFonts w:ascii="Verdana" w:hAnsi="Verdana"/>
          <w:sz w:val="18"/>
          <w:szCs w:val="18"/>
        </w:rPr>
        <w:t>późn</w:t>
      </w:r>
      <w:proofErr w:type="spellEnd"/>
      <w:r w:rsidR="00AF722C" w:rsidRPr="00451CA9">
        <w:rPr>
          <w:rFonts w:ascii="Verdana" w:hAnsi="Verdana"/>
          <w:sz w:val="18"/>
          <w:szCs w:val="18"/>
        </w:rPr>
        <w:t>. zm.</w:t>
      </w:r>
      <w:r w:rsidRPr="00451CA9">
        <w:rPr>
          <w:rFonts w:ascii="Verdana" w:hAnsi="Verdana"/>
          <w:sz w:val="18"/>
          <w:szCs w:val="18"/>
        </w:rPr>
        <w:t>) i wyboru oferty  złożonej  w dniu ...............</w:t>
      </w:r>
      <w:r w:rsidRPr="00451CA9">
        <w:rPr>
          <w:rFonts w:ascii="Verdana" w:hAnsi="Verdana"/>
          <w:bCs/>
          <w:sz w:val="18"/>
          <w:szCs w:val="18"/>
        </w:rPr>
        <w:t xml:space="preserve"> 201</w:t>
      </w:r>
      <w:r w:rsidR="007604F5" w:rsidRPr="00451CA9">
        <w:rPr>
          <w:rFonts w:ascii="Verdana" w:hAnsi="Verdana"/>
          <w:bCs/>
          <w:sz w:val="18"/>
          <w:szCs w:val="18"/>
        </w:rPr>
        <w:t>8</w:t>
      </w:r>
      <w:r w:rsidRPr="00451CA9">
        <w:rPr>
          <w:rFonts w:ascii="Verdana" w:hAnsi="Verdana"/>
          <w:bCs/>
          <w:sz w:val="18"/>
          <w:szCs w:val="18"/>
        </w:rPr>
        <w:t xml:space="preserve"> r. </w:t>
      </w:r>
      <w:r w:rsidRPr="00451CA9">
        <w:rPr>
          <w:rFonts w:ascii="Verdana" w:hAnsi="Verdana"/>
          <w:sz w:val="18"/>
          <w:szCs w:val="18"/>
        </w:rPr>
        <w:t>Zamawiający zleca, a Wykonawca przyjmuje do</w:t>
      </w:r>
      <w:r w:rsidRPr="00451CA9">
        <w:rPr>
          <w:rFonts w:ascii="Verdana" w:hAnsi="Verdana"/>
          <w:bCs/>
          <w:sz w:val="18"/>
          <w:szCs w:val="18"/>
        </w:rPr>
        <w:t xml:space="preserve"> wykonania roboty budowlane </w:t>
      </w:r>
      <w:r w:rsidRPr="00451CA9">
        <w:rPr>
          <w:rFonts w:ascii="Verdana" w:hAnsi="Verdana"/>
          <w:sz w:val="18"/>
          <w:szCs w:val="18"/>
        </w:rPr>
        <w:t>w ramach zadania</w:t>
      </w:r>
      <w:r w:rsidR="002A1504" w:rsidRPr="00451CA9">
        <w:rPr>
          <w:rFonts w:ascii="Verdana" w:hAnsi="Verdana"/>
          <w:sz w:val="18"/>
          <w:szCs w:val="18"/>
        </w:rPr>
        <w:t xml:space="preserve"> inwestycyjnego</w:t>
      </w:r>
      <w:r w:rsidRPr="00451CA9">
        <w:rPr>
          <w:rFonts w:ascii="Verdana" w:hAnsi="Verdana"/>
          <w:sz w:val="18"/>
          <w:szCs w:val="18"/>
        </w:rPr>
        <w:t xml:space="preserve"> pn.: </w:t>
      </w:r>
      <w:r w:rsidR="00451CA9" w:rsidRPr="009570EB">
        <w:rPr>
          <w:rFonts w:ascii="Verdana" w:hAnsi="Verdana"/>
          <w:b/>
          <w:sz w:val="18"/>
          <w:szCs w:val="18"/>
        </w:rPr>
        <w:t xml:space="preserve">„Przebudowa dróg gminnych: ul. Łąkowa, zjazd do tartaku, ul. Zbigniewa Herberta, ul. Górnicza, ul. Wałbrzyska w Jedlinie-Zdroju”, w zakresie Zadania Nr </w:t>
      </w:r>
      <w:r w:rsidR="001E6D02" w:rsidRPr="009570EB">
        <w:rPr>
          <w:rFonts w:ascii="Verdana" w:hAnsi="Verdana"/>
          <w:b/>
          <w:sz w:val="18"/>
          <w:szCs w:val="18"/>
        </w:rPr>
        <w:t>.</w:t>
      </w:r>
      <w:r w:rsidR="00536D45">
        <w:rPr>
          <w:rFonts w:ascii="Verdana" w:hAnsi="Verdana"/>
          <w:b/>
          <w:sz w:val="18"/>
          <w:szCs w:val="18"/>
        </w:rPr>
        <w:t>.</w:t>
      </w:r>
      <w:r w:rsidR="001E6D02" w:rsidRPr="009570EB">
        <w:rPr>
          <w:rFonts w:ascii="Verdana" w:hAnsi="Verdana"/>
          <w:b/>
          <w:sz w:val="18"/>
          <w:szCs w:val="18"/>
        </w:rPr>
        <w:t>.</w:t>
      </w:r>
      <w:r w:rsidR="00451CA9" w:rsidRPr="009570EB">
        <w:rPr>
          <w:rFonts w:ascii="Verdana" w:hAnsi="Verdana"/>
          <w:b/>
          <w:sz w:val="18"/>
          <w:szCs w:val="18"/>
        </w:rPr>
        <w:t xml:space="preserve"> </w:t>
      </w:r>
      <w:r w:rsidR="00451CA9" w:rsidRPr="00536D45">
        <w:rPr>
          <w:rFonts w:ascii="Verdana" w:hAnsi="Verdana"/>
          <w:sz w:val="18"/>
          <w:szCs w:val="18"/>
        </w:rPr>
        <w:t>pn.:………………………..</w:t>
      </w:r>
    </w:p>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techniczna, 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9D4AAE">
        <w:rPr>
          <w:rFonts w:ascii="Verdana" w:hAnsi="Verdana"/>
          <w:sz w:val="18"/>
          <w:szCs w:val="18"/>
        </w:rPr>
        <w:t>y</w:t>
      </w:r>
      <w:r w:rsidRPr="00D50C10">
        <w:rPr>
          <w:rFonts w:ascii="Verdana" w:hAnsi="Verdana"/>
          <w:sz w:val="18"/>
          <w:szCs w:val="18"/>
        </w:rPr>
        <w:t>, przedmiar robót</w:t>
      </w:r>
      <w:r w:rsidR="009D4AAE">
        <w:rPr>
          <w:rFonts w:ascii="Verdana" w:hAnsi="Verdana"/>
          <w:sz w:val="18"/>
          <w:szCs w:val="18"/>
        </w:rPr>
        <w:t xml:space="preserve"> wraz </w:t>
      </w:r>
      <w:r w:rsidR="009D4AAE" w:rsidRPr="008630AF">
        <w:rPr>
          <w:rFonts w:ascii="Verdana" w:hAnsi="Verdana"/>
          <w:sz w:val="18"/>
          <w:szCs w:val="18"/>
        </w:rPr>
        <w:t>kosztorysem ślepym</w:t>
      </w:r>
      <w:r w:rsidRPr="008630AF">
        <w:rPr>
          <w:rFonts w:ascii="Verdana" w:hAnsi="Verdana"/>
          <w:sz w:val="18"/>
          <w:szCs w:val="18"/>
        </w:rPr>
        <w:t xml:space="preserve"> oraz </w:t>
      </w:r>
      <w:r w:rsidRPr="00D50C10">
        <w:rPr>
          <w:rFonts w:ascii="Verdana" w:hAnsi="Verdana"/>
          <w:sz w:val="18"/>
          <w:szCs w:val="18"/>
        </w:rPr>
        <w:t>specyfikacja techniczna wykonania</w:t>
      </w:r>
      <w:r w:rsidR="007D2EC8" w:rsidRPr="00D50C10">
        <w:rPr>
          <w:rFonts w:ascii="Verdana" w:hAnsi="Verdana"/>
          <w:sz w:val="18"/>
          <w:szCs w:val="18"/>
        </w:rPr>
        <w:t xml:space="preserve"> </w:t>
      </w:r>
      <w:r w:rsidRPr="00D50C10">
        <w:rPr>
          <w:rFonts w:ascii="Verdana" w:hAnsi="Verdana"/>
          <w:sz w:val="18"/>
          <w:szCs w:val="18"/>
        </w:rPr>
        <w:t>i odbioru robót budowlanych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9570EB" w:rsidRDefault="00E16A10" w:rsidP="0097335F">
      <w:pPr>
        <w:pStyle w:val="Akapitzlist"/>
        <w:numPr>
          <w:ilvl w:val="0"/>
          <w:numId w:val="42"/>
        </w:numPr>
        <w:spacing w:after="0" w:line="360" w:lineRule="auto"/>
        <w:ind w:left="567" w:hanging="283"/>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budowy przez Kierownika </w:t>
      </w:r>
      <w:r w:rsidR="00451CA9" w:rsidRPr="009570EB">
        <w:rPr>
          <w:rFonts w:ascii="Verdana" w:hAnsi="Verdana"/>
          <w:sz w:val="18"/>
          <w:szCs w:val="18"/>
        </w:rPr>
        <w:t>robót</w:t>
      </w:r>
      <w:r w:rsidRPr="009570EB">
        <w:rPr>
          <w:rFonts w:ascii="Verdana" w:hAnsi="Verdana"/>
          <w:sz w:val="18"/>
          <w:szCs w:val="18"/>
        </w:rPr>
        <w:t>.</w:t>
      </w:r>
    </w:p>
    <w:p w:rsidR="00E16A10" w:rsidRPr="009570EB" w:rsidRDefault="00E16A10" w:rsidP="0097335F">
      <w:pPr>
        <w:pStyle w:val="Tekstpodstawowy"/>
        <w:widowControl/>
        <w:numPr>
          <w:ilvl w:val="0"/>
          <w:numId w:val="42"/>
        </w:numPr>
        <w:suppressAutoHyphens w:val="0"/>
        <w:spacing w:after="0" w:line="360" w:lineRule="auto"/>
        <w:ind w:left="567" w:hanging="283"/>
        <w:jc w:val="both"/>
        <w:rPr>
          <w:rFonts w:ascii="Verdana" w:hAnsi="Verdana" w:cs="Arial"/>
          <w:b/>
          <w:sz w:val="18"/>
          <w:szCs w:val="18"/>
        </w:rPr>
      </w:pPr>
      <w:r w:rsidRPr="009570EB">
        <w:rPr>
          <w:rFonts w:ascii="Verdana" w:hAnsi="Verdana" w:cs="Arial"/>
          <w:bCs/>
          <w:sz w:val="18"/>
          <w:szCs w:val="18"/>
        </w:rPr>
        <w:t xml:space="preserve">zakończenie w terminie nie dłuższym niż </w:t>
      </w:r>
      <w:r w:rsidR="004C5D4C" w:rsidRPr="009570EB">
        <w:rPr>
          <w:rFonts w:ascii="Verdana" w:hAnsi="Verdana" w:cs="Arial"/>
          <w:bCs/>
          <w:sz w:val="18"/>
          <w:szCs w:val="18"/>
        </w:rPr>
        <w:t xml:space="preserve">do dnia </w:t>
      </w:r>
      <w:r w:rsidR="00451CA9" w:rsidRPr="009570EB">
        <w:rPr>
          <w:rFonts w:ascii="Verdana" w:hAnsi="Verdana" w:cs="Arial"/>
          <w:b/>
          <w:bCs/>
          <w:sz w:val="18"/>
          <w:szCs w:val="18"/>
        </w:rPr>
        <w:t>30 listopada</w:t>
      </w:r>
      <w:r w:rsidR="00973F13" w:rsidRPr="009570EB">
        <w:rPr>
          <w:rFonts w:ascii="Verdana" w:hAnsi="Verdana" w:cs="Arial"/>
          <w:b/>
          <w:bCs/>
          <w:sz w:val="18"/>
          <w:szCs w:val="18"/>
        </w:rPr>
        <w:t xml:space="preserve"> </w:t>
      </w:r>
      <w:r w:rsidR="004C5D4C" w:rsidRPr="009570EB">
        <w:rPr>
          <w:rFonts w:ascii="Verdana" w:hAnsi="Verdana" w:cs="Arial"/>
          <w:b/>
          <w:bCs/>
          <w:sz w:val="18"/>
          <w:szCs w:val="18"/>
        </w:rPr>
        <w:t>2018 r.</w:t>
      </w:r>
      <w:r w:rsidRPr="009570EB">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E16A10" w:rsidRPr="00D50C10" w:rsidRDefault="00E16A10" w:rsidP="00E16A10">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E16A10" w:rsidRPr="001D4485" w:rsidRDefault="00E16A10" w:rsidP="00E16A10">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lastRenderedPageBreak/>
        <w:t>zapłaty ustalonego wynagrodzenia.</w:t>
      </w:r>
    </w:p>
    <w:p w:rsidR="00E16A10" w:rsidRPr="00D50C10" w:rsidRDefault="00E16A10" w:rsidP="00E16A10">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E16A10" w:rsidRPr="0084373B" w:rsidRDefault="00E16A10" w:rsidP="00E16A10">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sidR="00A12857">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E16A10" w:rsidRPr="009570EB" w:rsidRDefault="00E16A10" w:rsidP="00E16A10">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sidR="0055785C">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sidR="00303A76">
        <w:rPr>
          <w:rFonts w:ascii="Verdana" w:hAnsi="Verdana"/>
          <w:sz w:val="18"/>
          <w:szCs w:val="18"/>
        </w:rPr>
        <w:t>robót</w:t>
      </w:r>
      <w:r w:rsidRPr="009570EB">
        <w:rPr>
          <w:rFonts w:ascii="Verdana" w:hAnsi="Verdana"/>
          <w:sz w:val="18"/>
          <w:szCs w:val="18"/>
        </w:rPr>
        <w:t xml:space="preserve">. Harmonogram za zgodą stron może być aktualizowany w trakcie realizacji umowy z każdorazową akceptacją Kierownika </w:t>
      </w:r>
      <w:r w:rsidR="00451CA9" w:rsidRPr="009570EB">
        <w:rPr>
          <w:rFonts w:ascii="Verdana" w:hAnsi="Verdana"/>
          <w:sz w:val="18"/>
          <w:szCs w:val="18"/>
        </w:rPr>
        <w:t>robót</w:t>
      </w:r>
      <w:r w:rsidRPr="009570EB">
        <w:rPr>
          <w:rFonts w:ascii="Verdana" w:hAnsi="Verdana"/>
          <w:sz w:val="18"/>
          <w:szCs w:val="18"/>
        </w:rPr>
        <w:t>,</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E16A10" w:rsidRPr="007C7DB9" w:rsidRDefault="00E16A10" w:rsidP="00E16A10">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sidR="003F4EB3">
        <w:rPr>
          <w:rFonts w:ascii="Verdana" w:hAnsi="Verdana"/>
          <w:sz w:val="18"/>
          <w:szCs w:val="18"/>
        </w:rPr>
        <w:t>,</w:t>
      </w:r>
      <w:r w:rsidRPr="007C7DB9">
        <w:rPr>
          <w:rFonts w:ascii="Verdana" w:hAnsi="Verdana"/>
          <w:sz w:val="18"/>
          <w:szCs w:val="18"/>
        </w:rPr>
        <w:t xml:space="preserve">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zapewnienia warunków BHP i ppoż. pracownikom i osobom trzecim,</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ponoszenia pełnej odpowiedzialność za ewentualnie powstałe szkody, w tym za działania osób i przedstawicieli, z pomocą których będzie wykonywał przedmiot umowy,</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E16A10" w:rsidRPr="001D137B" w:rsidRDefault="00E16A10" w:rsidP="00303A76">
      <w:pPr>
        <w:widowControl/>
        <w:numPr>
          <w:ilvl w:val="0"/>
          <w:numId w:val="22"/>
        </w:numPr>
        <w:suppressAutoHyphens w:val="0"/>
        <w:spacing w:line="360" w:lineRule="auto"/>
        <w:jc w:val="both"/>
        <w:rPr>
          <w:rFonts w:ascii="Verdana" w:hAnsi="Verdana"/>
          <w:sz w:val="18"/>
          <w:szCs w:val="18"/>
        </w:rPr>
      </w:pPr>
      <w:r w:rsidRPr="001D137B">
        <w:rPr>
          <w:rFonts w:ascii="Verdana" w:hAnsi="Verdana"/>
          <w:sz w:val="18"/>
          <w:szCs w:val="18"/>
        </w:rPr>
        <w:t>pisemnego informowania z 3 dniowym wyprzedzeniem Zamawiającego</w:t>
      </w:r>
      <w:r w:rsidR="00303A76">
        <w:rPr>
          <w:rFonts w:ascii="Verdana" w:hAnsi="Verdana"/>
          <w:sz w:val="18"/>
          <w:szCs w:val="18"/>
        </w:rPr>
        <w:t xml:space="preserve"> </w:t>
      </w:r>
      <w:r w:rsidRPr="001D137B">
        <w:rPr>
          <w:rFonts w:ascii="Verdana" w:hAnsi="Verdana"/>
          <w:sz w:val="18"/>
          <w:szCs w:val="18"/>
        </w:rPr>
        <w:t>kiedy roboty zanikające lub ulegające zakryciu będą gotowe do zbadania i odbioru,</w:t>
      </w:r>
    </w:p>
    <w:p w:rsidR="00E16A10" w:rsidRPr="00D50C10" w:rsidRDefault="00E16A10" w:rsidP="00E16A10">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E16A10" w:rsidRPr="00D50C10" w:rsidRDefault="00E16A10" w:rsidP="00E16A10">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E16A10" w:rsidRPr="006A5913" w:rsidRDefault="00E16A10" w:rsidP="00E16A10">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niezwłocznego usuwania wad robót, w terminie nie dłuższym jednak niż 7 dni od daty zawiadomienia o zaistniałych wadach,</w:t>
      </w:r>
    </w:p>
    <w:p w:rsidR="00E16A10" w:rsidRPr="00C74527" w:rsidRDefault="00E16A10" w:rsidP="00E16A10">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E16A10" w:rsidRPr="009570EB" w:rsidRDefault="00E16A10" w:rsidP="00E16A10">
      <w:pPr>
        <w:widowControl/>
        <w:numPr>
          <w:ilvl w:val="0"/>
          <w:numId w:val="22"/>
        </w:numPr>
        <w:spacing w:line="360" w:lineRule="auto"/>
        <w:ind w:left="567" w:hanging="283"/>
        <w:jc w:val="both"/>
        <w:rPr>
          <w:rFonts w:ascii="Verdana" w:hAnsi="Verdana"/>
          <w:sz w:val="18"/>
          <w:szCs w:val="18"/>
        </w:rPr>
      </w:pPr>
      <w:r w:rsidRPr="009570EB">
        <w:rPr>
          <w:rFonts w:ascii="Verdana" w:hAnsi="Verdana"/>
          <w:sz w:val="18"/>
          <w:szCs w:val="18"/>
        </w:rPr>
        <w:lastRenderedPageBreak/>
        <w:t>sporządzenia operatu kolaudacyjnego, przed przystąpieniem do zgłoszenia odbioru końcowego robót,</w:t>
      </w:r>
    </w:p>
    <w:p w:rsidR="00E16A10" w:rsidRPr="009570EB" w:rsidRDefault="00E16A10" w:rsidP="00E16A10">
      <w:pPr>
        <w:widowControl/>
        <w:numPr>
          <w:ilvl w:val="0"/>
          <w:numId w:val="22"/>
        </w:numPr>
        <w:spacing w:line="360" w:lineRule="auto"/>
        <w:jc w:val="both"/>
        <w:rPr>
          <w:rFonts w:ascii="Verdana" w:hAnsi="Verdana"/>
          <w:sz w:val="18"/>
          <w:szCs w:val="18"/>
        </w:rPr>
      </w:pPr>
      <w:r w:rsidRPr="009570EB">
        <w:rPr>
          <w:rFonts w:ascii="Verdana" w:hAnsi="Verdana"/>
          <w:sz w:val="18"/>
          <w:szCs w:val="18"/>
        </w:rPr>
        <w:t>sporządzenia inwentaryzacji powykonawczej, przed przystąpieniem do zgłoszenia odbioru końcowego robót,</w:t>
      </w:r>
    </w:p>
    <w:p w:rsidR="00E16A10" w:rsidRPr="00D16DC3" w:rsidRDefault="00E16A10" w:rsidP="00E16A10">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2016 r., poz. 672),</w:t>
      </w:r>
    </w:p>
    <w:p w:rsidR="00E16A10" w:rsidRPr="007C7DB9" w:rsidRDefault="00E16A10" w:rsidP="00E16A10">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xml:space="preserve">. z 2016 r. poz. 1987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7B22E3" w:rsidRPr="00BD43E3" w:rsidRDefault="007B22E3" w:rsidP="007B22E3">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7B22E3" w:rsidRPr="00BD43E3" w:rsidRDefault="007B22E3" w:rsidP="007B22E3">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7B22E3" w:rsidRPr="00D50C10" w:rsidRDefault="007B22E3" w:rsidP="007B22E3">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7B22E3" w:rsidRPr="0024794C" w:rsidRDefault="007B22E3" w:rsidP="007B22E3">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sidR="0055785C">
        <w:rPr>
          <w:rFonts w:ascii="Verdana" w:hAnsi="Verdana"/>
          <w:sz w:val="18"/>
          <w:szCs w:val="18"/>
          <w:lang w:eastAsia="pl-PL"/>
        </w:rPr>
        <w:t> </w:t>
      </w:r>
      <w:r w:rsidRPr="0024794C">
        <w:rPr>
          <w:rFonts w:ascii="Verdana" w:hAnsi="Verdana"/>
          <w:sz w:val="18"/>
          <w:szCs w:val="18"/>
          <w:lang w:eastAsia="pl-PL"/>
        </w:rPr>
        <w:t>trakcie postępowania o udzielenie zamówienia.</w:t>
      </w:r>
    </w:p>
    <w:p w:rsidR="007B22E3" w:rsidRPr="004C061F" w:rsidRDefault="007B22E3" w:rsidP="007B22E3">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sidR="0055785C">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7B22E3" w:rsidRPr="001125A5" w:rsidRDefault="007B22E3" w:rsidP="007B22E3">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sidR="006079A4">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7B22E3" w:rsidRPr="00DB005D" w:rsidRDefault="007B22E3" w:rsidP="007B22E3">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7B22E3"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7B22E3" w:rsidRPr="00DB005D"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7B22E3" w:rsidRPr="00FE15BE"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7B22E3" w:rsidRPr="00562954"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7B22E3" w:rsidRPr="00D50C10" w:rsidRDefault="007B22E3" w:rsidP="007B22E3">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9B10CD">
      <w:pPr>
        <w:pStyle w:val="Akapitzlist"/>
        <w:numPr>
          <w:ilvl w:val="0"/>
          <w:numId w:val="39"/>
        </w:numPr>
        <w:spacing w:after="0"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9B3121" w:rsidRDefault="007B22E3" w:rsidP="009B10CD">
      <w:pPr>
        <w:pStyle w:val="Akapitzlist"/>
        <w:numPr>
          <w:ilvl w:val="0"/>
          <w:numId w:val="39"/>
        </w:numPr>
        <w:spacing w:after="0" w:line="360" w:lineRule="auto"/>
        <w:ind w:left="284" w:hanging="284"/>
        <w:jc w:val="both"/>
      </w:pPr>
      <w:r w:rsidRPr="009B10CD">
        <w:rPr>
          <w:rFonts w:ascii="Verdana" w:hAnsi="Verdana" w:cs="Arial"/>
          <w:sz w:val="18"/>
          <w:szCs w:val="18"/>
        </w:rPr>
        <w:t>Powyższy obowiązek w szczególności dotyczy czynności</w:t>
      </w:r>
      <w:r w:rsidR="009B10CD" w:rsidRPr="009B10CD">
        <w:rPr>
          <w:rFonts w:ascii="Verdana" w:hAnsi="Verdana" w:cs="Arial"/>
          <w:sz w:val="18"/>
          <w:szCs w:val="18"/>
        </w:rPr>
        <w:t xml:space="preserve"> </w:t>
      </w:r>
      <w:r w:rsidRPr="009B10CD">
        <w:rPr>
          <w:rFonts w:ascii="Verdana" w:hAnsi="Verdana" w:cs="Arial"/>
          <w:sz w:val="18"/>
          <w:szCs w:val="18"/>
        </w:rPr>
        <w:t>robotnika drogowego</w:t>
      </w:r>
      <w:r w:rsidR="009B10CD">
        <w:rPr>
          <w:rFonts w:ascii="Verdana" w:hAnsi="Verdana" w:cs="Arial"/>
          <w:sz w:val="18"/>
          <w:szCs w:val="18"/>
        </w:rPr>
        <w:t>.</w:t>
      </w:r>
    </w:p>
    <w:p w:rsidR="007B22E3" w:rsidRPr="007022BB" w:rsidRDefault="007B22E3" w:rsidP="009B10CD">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562954" w:rsidRDefault="007B22E3" w:rsidP="007B22E3">
      <w:pPr>
        <w:pStyle w:val="Akapitzlist"/>
        <w:numPr>
          <w:ilvl w:val="0"/>
          <w:numId w:val="39"/>
        </w:numPr>
        <w:spacing w:line="360" w:lineRule="auto"/>
        <w:ind w:left="284" w:hanging="284"/>
        <w:jc w:val="both"/>
        <w:rPr>
          <w:rFonts w:ascii="Verdana" w:hAnsi="Verdana" w:cs="Arial"/>
          <w:sz w:val="18"/>
          <w:szCs w:val="18"/>
        </w:rPr>
      </w:pPr>
      <w:r w:rsidRPr="00176C88">
        <w:rPr>
          <w:rFonts w:ascii="Verdana" w:hAnsi="Verdana" w:cs="Arial"/>
          <w:sz w:val="18"/>
          <w:szCs w:val="18"/>
        </w:rPr>
        <w:t>Z tytułu niespełnienia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ust. 1 i 2</w:t>
      </w:r>
      <w:r w:rsidRPr="00176C88">
        <w:rPr>
          <w:rFonts w:ascii="Verdana" w:hAnsi="Verdana" w:cs="Arial"/>
          <w:color w:val="000000"/>
          <w:sz w:val="18"/>
          <w:szCs w:val="18"/>
        </w:rPr>
        <w:t xml:space="preserve"> powyżej czynności Zamawiający przewiduje sankcję w postaci obowiązku zapłaty przez Wykonawcę kary umownej w wysokości </w:t>
      </w:r>
      <w:r w:rsidRPr="00562954">
        <w:rPr>
          <w:rFonts w:ascii="Verdana" w:hAnsi="Verdana" w:cs="Arial"/>
          <w:sz w:val="18"/>
          <w:szCs w:val="18"/>
        </w:rPr>
        <w:t>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5F4774" w:rsidRDefault="005F4774" w:rsidP="00E16A10">
      <w:pPr>
        <w:spacing w:line="360" w:lineRule="auto"/>
        <w:jc w:val="center"/>
        <w:rPr>
          <w:rFonts w:ascii="Verdana" w:hAnsi="Verdana" w:cs="Arial"/>
          <w:sz w:val="18"/>
          <w:szCs w:val="18"/>
        </w:rPr>
      </w:pPr>
    </w:p>
    <w:p w:rsidR="005F4774" w:rsidRDefault="005F4774" w:rsidP="00E16A10">
      <w:pPr>
        <w:spacing w:line="360" w:lineRule="auto"/>
        <w:jc w:val="center"/>
        <w:rPr>
          <w:rFonts w:ascii="Verdana" w:hAnsi="Verdana" w:cs="Arial"/>
          <w:sz w:val="18"/>
          <w:szCs w:val="18"/>
        </w:rPr>
      </w:pP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E16A10" w:rsidRPr="00B430AC" w:rsidRDefault="00E16A10" w:rsidP="002C4D7B">
      <w:pPr>
        <w:pStyle w:val="WW-Tekstpodstawowywcity2"/>
        <w:numPr>
          <w:ilvl w:val="0"/>
          <w:numId w:val="51"/>
        </w:numPr>
        <w:spacing w:line="360" w:lineRule="auto"/>
        <w:ind w:left="567" w:hanging="283"/>
        <w:rPr>
          <w:rFonts w:ascii="Verdana" w:hAnsi="Verdana" w:cs="Arial"/>
          <w:sz w:val="18"/>
          <w:szCs w:val="18"/>
        </w:rPr>
      </w:pPr>
      <w:r w:rsidRPr="00632A45">
        <w:rPr>
          <w:rFonts w:ascii="Verdana" w:hAnsi="Verdana"/>
          <w:sz w:val="18"/>
          <w:szCs w:val="18"/>
        </w:rPr>
        <w:t>Wykonawcy</w:t>
      </w:r>
      <w:r w:rsidR="00B430AC" w:rsidRPr="00632A45">
        <w:rPr>
          <w:rFonts w:ascii="Verdana" w:hAnsi="Verdana"/>
          <w:sz w:val="18"/>
          <w:szCs w:val="18"/>
        </w:rPr>
        <w:t xml:space="preserve"> - </w:t>
      </w:r>
      <w:r w:rsidRPr="00632A45">
        <w:rPr>
          <w:rFonts w:ascii="Verdana" w:hAnsi="Verdana"/>
          <w:sz w:val="18"/>
          <w:szCs w:val="18"/>
        </w:rPr>
        <w:t>K</w:t>
      </w:r>
      <w:r w:rsidRPr="00632A45">
        <w:rPr>
          <w:rFonts w:ascii="Verdana" w:hAnsi="Verdana"/>
          <w:spacing w:val="2"/>
          <w:sz w:val="18"/>
          <w:szCs w:val="18"/>
        </w:rPr>
        <w:t>i</w:t>
      </w:r>
      <w:r w:rsidRPr="00632A45">
        <w:rPr>
          <w:rFonts w:ascii="Verdana" w:hAnsi="Verdana"/>
          <w:sz w:val="18"/>
          <w:szCs w:val="18"/>
        </w:rPr>
        <w:t>er</w:t>
      </w:r>
      <w:r w:rsidRPr="00632A45">
        <w:rPr>
          <w:rFonts w:ascii="Verdana" w:hAnsi="Verdana"/>
          <w:spacing w:val="-3"/>
          <w:sz w:val="18"/>
          <w:szCs w:val="18"/>
        </w:rPr>
        <w:t>o</w:t>
      </w:r>
      <w:r w:rsidRPr="00632A45">
        <w:rPr>
          <w:rFonts w:ascii="Verdana" w:hAnsi="Verdana"/>
          <w:spacing w:val="-2"/>
          <w:sz w:val="18"/>
          <w:szCs w:val="18"/>
        </w:rPr>
        <w:t>w</w:t>
      </w:r>
      <w:r w:rsidRPr="00632A45">
        <w:rPr>
          <w:rFonts w:ascii="Verdana" w:hAnsi="Verdana"/>
          <w:spacing w:val="-3"/>
          <w:sz w:val="18"/>
          <w:szCs w:val="18"/>
        </w:rPr>
        <w:t>n</w:t>
      </w:r>
      <w:r w:rsidRPr="00632A45">
        <w:rPr>
          <w:rFonts w:ascii="Verdana" w:hAnsi="Verdana"/>
          <w:spacing w:val="2"/>
          <w:sz w:val="18"/>
          <w:szCs w:val="18"/>
        </w:rPr>
        <w:t>i</w:t>
      </w:r>
      <w:r w:rsidRPr="00632A45">
        <w:rPr>
          <w:rFonts w:ascii="Verdana" w:hAnsi="Verdana"/>
          <w:sz w:val="18"/>
          <w:szCs w:val="18"/>
        </w:rPr>
        <w:t xml:space="preserve">k </w:t>
      </w:r>
      <w:r w:rsidR="00451CA9" w:rsidRPr="00632A45">
        <w:rPr>
          <w:rFonts w:ascii="Verdana" w:hAnsi="Verdana"/>
          <w:sz w:val="18"/>
          <w:szCs w:val="18"/>
        </w:rPr>
        <w:t>robót</w:t>
      </w:r>
      <w:r w:rsidRPr="00632A45">
        <w:rPr>
          <w:rFonts w:ascii="Verdana" w:hAnsi="Verdana"/>
          <w:spacing w:val="20"/>
          <w:sz w:val="18"/>
          <w:szCs w:val="18"/>
        </w:rPr>
        <w:t xml:space="preserve"> </w:t>
      </w:r>
      <w:r w:rsidRPr="00B430AC">
        <w:rPr>
          <w:rFonts w:ascii="Verdana" w:hAnsi="Verdana"/>
          <w:b/>
          <w:sz w:val="18"/>
          <w:szCs w:val="18"/>
        </w:rPr>
        <w:t>Pan/i…………….</w:t>
      </w:r>
      <w:r w:rsidRPr="00B430AC">
        <w:rPr>
          <w:rFonts w:ascii="Verdana" w:hAnsi="Verdana"/>
          <w:bCs/>
          <w:sz w:val="18"/>
          <w:szCs w:val="18"/>
        </w:rPr>
        <w:t xml:space="preserve">, posiadający uprawnienia </w:t>
      </w:r>
      <w:r w:rsidR="001A061E" w:rsidRPr="00B430AC">
        <w:rPr>
          <w:rFonts w:ascii="Verdana" w:hAnsi="Verdana"/>
          <w:b/>
          <w:bCs/>
          <w:sz w:val="18"/>
          <w:szCs w:val="18"/>
        </w:rPr>
        <w:t>…………</w:t>
      </w:r>
      <w:r w:rsidR="00B430AC">
        <w:rPr>
          <w:rFonts w:ascii="Verdana" w:hAnsi="Verdana"/>
          <w:b/>
          <w:bCs/>
          <w:sz w:val="18"/>
          <w:szCs w:val="18"/>
        </w:rPr>
        <w:t>……</w:t>
      </w:r>
      <w:r w:rsidR="009570EB" w:rsidRPr="002C4D7B">
        <w:rPr>
          <w:rFonts w:ascii="Verdana" w:hAnsi="Verdana"/>
          <w:bCs/>
          <w:sz w:val="18"/>
          <w:szCs w:val="18"/>
        </w:rPr>
        <w:t>.</w:t>
      </w:r>
      <w:r w:rsidR="002C4D7B" w:rsidRPr="002C4D7B">
        <w:rPr>
          <w:rFonts w:ascii="Verdana" w:hAnsi="Verdana"/>
          <w:bCs/>
          <w:sz w:val="18"/>
          <w:szCs w:val="18"/>
        </w:rPr>
        <w:t>.</w:t>
      </w:r>
      <w:r w:rsidR="001A061E" w:rsidRPr="00B430AC">
        <w:rPr>
          <w:rFonts w:ascii="Verdana" w:hAnsi="Verdana"/>
          <w:b/>
          <w:bCs/>
          <w:sz w:val="18"/>
          <w:szCs w:val="18"/>
        </w:rPr>
        <w:t>…</w:t>
      </w:r>
      <w:r w:rsidRPr="00B430AC">
        <w:rPr>
          <w:rFonts w:ascii="Verdana" w:hAnsi="Verdana"/>
          <w:sz w:val="18"/>
          <w:szCs w:val="18"/>
        </w:rPr>
        <w:t xml:space="preserve"> Nr ....................... z dnia ........... r.,</w:t>
      </w:r>
      <w:r w:rsidRPr="00B430AC">
        <w:rPr>
          <w:rFonts w:ascii="Verdana" w:hAnsi="Verdana"/>
          <w:b/>
          <w:sz w:val="18"/>
          <w:szCs w:val="18"/>
        </w:rPr>
        <w:t xml:space="preserve"> </w:t>
      </w:r>
      <w:r w:rsidRPr="00B430AC">
        <w:rPr>
          <w:rFonts w:ascii="Verdana" w:hAnsi="Verdana"/>
          <w:sz w:val="18"/>
          <w:szCs w:val="18"/>
        </w:rPr>
        <w:t>tel. ........................,</w:t>
      </w:r>
    </w:p>
    <w:p w:rsidR="00E16A10" w:rsidRPr="0013528B" w:rsidRDefault="00E16A10" w:rsidP="002C4D7B">
      <w:pPr>
        <w:pStyle w:val="WW-Tekstpodstawowywcity2"/>
        <w:numPr>
          <w:ilvl w:val="0"/>
          <w:numId w:val="51"/>
        </w:numPr>
        <w:spacing w:line="360" w:lineRule="auto"/>
        <w:ind w:left="567" w:hanging="283"/>
        <w:rPr>
          <w:rFonts w:ascii="Verdana" w:hAnsi="Verdana"/>
          <w:sz w:val="20"/>
          <w:szCs w:val="20"/>
        </w:rPr>
      </w:pPr>
      <w:r w:rsidRPr="0013528B">
        <w:rPr>
          <w:rFonts w:ascii="Verdana" w:hAnsi="Verdana"/>
          <w:iCs/>
          <w:sz w:val="18"/>
          <w:szCs w:val="18"/>
        </w:rPr>
        <w:t>Zamawiającego:</w:t>
      </w:r>
    </w:p>
    <w:p w:rsidR="00E16A10" w:rsidRPr="002D5F64" w:rsidRDefault="00E16A10" w:rsidP="00E16A10">
      <w:pPr>
        <w:pStyle w:val="WW-Tekstpodstawowywcity2"/>
        <w:numPr>
          <w:ilvl w:val="0"/>
          <w:numId w:val="43"/>
        </w:numPr>
        <w:tabs>
          <w:tab w:val="left" w:pos="283"/>
        </w:tabs>
        <w:spacing w:line="360" w:lineRule="auto"/>
        <w:ind w:left="851" w:hanging="284"/>
        <w:jc w:val="left"/>
        <w:rPr>
          <w:rFonts w:ascii="Verdana" w:hAnsi="Verdana"/>
          <w:sz w:val="18"/>
          <w:szCs w:val="18"/>
        </w:rPr>
      </w:pPr>
      <w:r w:rsidRPr="002D5F64">
        <w:rPr>
          <w:rFonts w:ascii="Verdana" w:hAnsi="Verdana"/>
          <w:sz w:val="18"/>
          <w:szCs w:val="18"/>
        </w:rPr>
        <w:t xml:space="preserve">Koordynator </w:t>
      </w:r>
      <w:r w:rsidRPr="002D5F64">
        <w:rPr>
          <w:rFonts w:ascii="Verdana" w:hAnsi="Verdana"/>
          <w:b/>
          <w:sz w:val="18"/>
          <w:szCs w:val="18"/>
        </w:rPr>
        <w:t xml:space="preserve">Pan Piotr </w:t>
      </w:r>
      <w:proofErr w:type="spellStart"/>
      <w:r w:rsidRPr="002D5F64">
        <w:rPr>
          <w:rFonts w:ascii="Verdana" w:hAnsi="Verdana"/>
          <w:b/>
          <w:sz w:val="18"/>
          <w:szCs w:val="18"/>
        </w:rPr>
        <w:t>Lahutta</w:t>
      </w:r>
      <w:proofErr w:type="spellEnd"/>
      <w:r w:rsidRPr="002D5F64">
        <w:rPr>
          <w:rFonts w:ascii="Verdana" w:hAnsi="Verdana"/>
          <w:b/>
          <w:sz w:val="18"/>
          <w:szCs w:val="18"/>
        </w:rPr>
        <w:t xml:space="preserve"> –Inspektor ds. Inwestycji Miejskich, </w:t>
      </w:r>
    </w:p>
    <w:p w:rsidR="00E16A10" w:rsidRPr="00890502" w:rsidRDefault="00E16A10" w:rsidP="00E16A10">
      <w:pPr>
        <w:pStyle w:val="WW-Tekstpodstawowywcity2"/>
        <w:tabs>
          <w:tab w:val="left" w:pos="283"/>
        </w:tabs>
        <w:spacing w:line="360" w:lineRule="auto"/>
        <w:ind w:left="851" w:firstLine="0"/>
        <w:jc w:val="left"/>
        <w:rPr>
          <w:rFonts w:ascii="Verdana" w:hAnsi="Verdana"/>
          <w:sz w:val="18"/>
          <w:szCs w:val="18"/>
        </w:rPr>
      </w:pPr>
      <w:r w:rsidRPr="00890502">
        <w:rPr>
          <w:rFonts w:ascii="Verdana" w:hAnsi="Verdana"/>
          <w:sz w:val="18"/>
          <w:szCs w:val="18"/>
        </w:rPr>
        <w:t>kom. 664972585,</w:t>
      </w:r>
    </w:p>
    <w:p w:rsidR="00E16A10" w:rsidRPr="0013528B" w:rsidRDefault="00E16A10" w:rsidP="00E16A10">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00B430AC">
        <w:rPr>
          <w:rFonts w:ascii="Verdana" w:hAnsi="Verdana"/>
          <w:bCs/>
          <w:sz w:val="18"/>
          <w:szCs w:val="18"/>
        </w:rPr>
        <w:t>……………………………………</w:t>
      </w:r>
      <w:r w:rsidRPr="0013528B">
        <w:rPr>
          <w:rFonts w:ascii="Verdana" w:hAnsi="Verdana"/>
          <w:sz w:val="18"/>
          <w:szCs w:val="18"/>
        </w:rPr>
        <w:t xml:space="preserve"> Nr </w:t>
      </w:r>
      <w:r w:rsidRPr="0013528B">
        <w:rPr>
          <w:rFonts w:ascii="Verdana" w:hAnsi="Verdana"/>
          <w:bCs/>
          <w:sz w:val="18"/>
          <w:szCs w:val="18"/>
        </w:rPr>
        <w:t xml:space="preserve">……………….. </w:t>
      </w:r>
      <w:r w:rsidRPr="0013528B">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9570EB" w:rsidRPr="00D50C10" w:rsidRDefault="009570EB" w:rsidP="009570EB">
      <w:pPr>
        <w:widowControl/>
        <w:numPr>
          <w:ilvl w:val="0"/>
          <w:numId w:val="17"/>
        </w:numPr>
        <w:tabs>
          <w:tab w:val="num" w:pos="284"/>
        </w:tabs>
        <w:suppressAutoHyphens w:val="0"/>
        <w:spacing w:line="360" w:lineRule="auto"/>
        <w:ind w:left="284" w:hanging="284"/>
        <w:jc w:val="both"/>
        <w:rPr>
          <w:rFonts w:ascii="Verdana" w:hAnsi="Verdana" w:cs="Times New Roman"/>
          <w:sz w:val="18"/>
          <w:szCs w:val="18"/>
          <w:lang w:bidi="ar-SA"/>
        </w:rPr>
      </w:pPr>
      <w:r w:rsidRPr="00D50C10">
        <w:rPr>
          <w:rFonts w:ascii="Verdana" w:hAnsi="Verdana"/>
          <w:iCs/>
          <w:sz w:val="18"/>
          <w:szCs w:val="18"/>
        </w:rPr>
        <w:t xml:space="preserve">Strony ustalają wynagrodzenie ryczałtowe za wykonanie przedmiotu zamówienia określonego                           w § 1 ust. </w:t>
      </w:r>
      <w:r w:rsidRPr="00D50C10">
        <w:rPr>
          <w:rFonts w:ascii="Verdana" w:hAnsi="Verdana" w:cs="Arial"/>
          <w:sz w:val="18"/>
          <w:szCs w:val="18"/>
        </w:rPr>
        <w:t xml:space="preserve">1 umowy </w:t>
      </w:r>
      <w:r w:rsidRPr="00D50C10">
        <w:rPr>
          <w:rFonts w:ascii="Verdana" w:hAnsi="Verdana"/>
          <w:sz w:val="18"/>
          <w:szCs w:val="18"/>
        </w:rPr>
        <w:t xml:space="preserve">na kwotę </w:t>
      </w:r>
      <w:r w:rsidRPr="00D50C10">
        <w:rPr>
          <w:rFonts w:ascii="Verdana" w:hAnsi="Verdana" w:cs="Arial"/>
          <w:iCs/>
          <w:sz w:val="18"/>
          <w:szCs w:val="18"/>
        </w:rPr>
        <w:t>brut</w:t>
      </w:r>
      <w:r w:rsidRPr="00D50C10">
        <w:rPr>
          <w:rFonts w:ascii="Verdana" w:hAnsi="Verdana" w:cs="Arial"/>
          <w:sz w:val="18"/>
          <w:szCs w:val="18"/>
        </w:rPr>
        <w:t>to</w:t>
      </w:r>
      <w:r w:rsidRPr="00D50C10">
        <w:rPr>
          <w:rFonts w:ascii="Verdana" w:hAnsi="Verdana" w:cs="Arial"/>
          <w:iCs/>
          <w:sz w:val="18"/>
          <w:szCs w:val="18"/>
          <w:lang w:bidi="ar-SA"/>
        </w:rPr>
        <w:t xml:space="preserve">: ............. </w:t>
      </w:r>
      <w:r w:rsidRPr="00D50C10">
        <w:rPr>
          <w:rFonts w:ascii="Verdana" w:hAnsi="Verdana" w:cs="Arial"/>
          <w:b/>
          <w:bCs/>
          <w:iCs/>
          <w:sz w:val="18"/>
          <w:szCs w:val="18"/>
          <w:lang w:bidi="ar-SA"/>
        </w:rPr>
        <w:t xml:space="preserve">zł </w:t>
      </w:r>
      <w:r w:rsidRPr="00D50C10">
        <w:rPr>
          <w:rFonts w:ascii="Verdana" w:hAnsi="Verdana" w:cs="Arial"/>
          <w:iCs/>
          <w:sz w:val="18"/>
          <w:szCs w:val="18"/>
          <w:lang w:bidi="ar-SA"/>
        </w:rPr>
        <w:t xml:space="preserve">(słownie: ........................... złotych),                     w tym należny podatek </w:t>
      </w:r>
      <w:r w:rsidRPr="00D50C10">
        <w:rPr>
          <w:rFonts w:ascii="Verdana" w:hAnsi="Verdana" w:cs="Arial"/>
          <w:iCs/>
          <w:sz w:val="18"/>
          <w:szCs w:val="18"/>
        </w:rPr>
        <w:t>VAT zgodnie z obowiązującymi przepisami</w:t>
      </w:r>
      <w:r w:rsidRPr="00D50C10">
        <w:rPr>
          <w:rFonts w:ascii="Verdana" w:hAnsi="Verdana" w:cs="Arial"/>
          <w:iCs/>
          <w:sz w:val="18"/>
          <w:szCs w:val="18"/>
          <w:lang w:bidi="ar-SA"/>
        </w:rPr>
        <w:t>.</w:t>
      </w:r>
    </w:p>
    <w:p w:rsidR="009570EB" w:rsidRPr="00D50C10"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cs="Arial"/>
          <w:sz w:val="18"/>
          <w:szCs w:val="18"/>
        </w:rPr>
      </w:pPr>
      <w:r w:rsidRPr="00D50C10">
        <w:rPr>
          <w:rFonts w:ascii="Verdana" w:hAnsi="Verdana"/>
          <w:sz w:val="18"/>
          <w:szCs w:val="18"/>
        </w:rPr>
        <w:t>Określone w ust. 1 powyżej wynagrodzenie zawiera wszelkie koszty związane  z realizacją zamówienia, wynikające z oferty cenowej Wykonawcy, jak również niezbędne do wykonania przedmiotu zamówienia.</w:t>
      </w:r>
      <w:r w:rsidRPr="00D50C10">
        <w:rPr>
          <w:rFonts w:ascii="Verdana" w:hAnsi="Verdana" w:cs="Arial"/>
          <w:sz w:val="18"/>
          <w:szCs w:val="18"/>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Niedoszacowanie, pominięcie oraz brak rozpoznania zakresu prac nie może być podstawą do żądania zmiany wynagrodzenia ryczałtowego określonego w ust. 1</w:t>
      </w:r>
      <w:r w:rsidRPr="00D50C10">
        <w:rPr>
          <w:rFonts w:ascii="Verdana" w:hAnsi="Verdana" w:cs="Arial"/>
          <w:sz w:val="18"/>
          <w:szCs w:val="18"/>
        </w:rPr>
        <w:t xml:space="preserve"> powyżej</w:t>
      </w:r>
      <w:r w:rsidRPr="00D50C10">
        <w:rPr>
          <w:rFonts w:ascii="Verdana" w:hAnsi="Verdana"/>
          <w:sz w:val="18"/>
          <w:szCs w:val="18"/>
        </w:rPr>
        <w:t>.</w:t>
      </w:r>
    </w:p>
    <w:p w:rsidR="009570EB" w:rsidRPr="00D50C10" w:rsidRDefault="009570EB" w:rsidP="009570EB">
      <w:pPr>
        <w:pStyle w:val="WW-Tekstpodstawowywcity2"/>
        <w:numPr>
          <w:ilvl w:val="0"/>
          <w:numId w:val="17"/>
        </w:numPr>
        <w:tabs>
          <w:tab w:val="num" w:pos="284"/>
        </w:tabs>
        <w:spacing w:line="360" w:lineRule="auto"/>
        <w:ind w:left="284" w:hanging="284"/>
        <w:rPr>
          <w:rFonts w:ascii="Verdana" w:hAnsi="Verdana"/>
          <w:sz w:val="18"/>
          <w:szCs w:val="18"/>
        </w:rPr>
      </w:pPr>
      <w:r w:rsidRPr="00D50C10">
        <w:rPr>
          <w:rFonts w:ascii="Verdana" w:hAnsi="Verdana"/>
          <w:sz w:val="18"/>
          <w:szCs w:val="18"/>
        </w:rPr>
        <w:t xml:space="preserve">Skutki finansowe jakichkolwiek błędów </w:t>
      </w:r>
      <w:r w:rsidRPr="00D50C10">
        <w:rPr>
          <w:rFonts w:ascii="Verdana" w:hAnsi="Verdana" w:cs="Arial"/>
          <w:iCs/>
          <w:sz w:val="18"/>
          <w:szCs w:val="18"/>
        </w:rPr>
        <w:t xml:space="preserve">w wycenie robót </w:t>
      </w:r>
      <w:r w:rsidRPr="00D50C10">
        <w:rPr>
          <w:rFonts w:ascii="Verdana" w:hAnsi="Verdana"/>
          <w:sz w:val="18"/>
          <w:szCs w:val="18"/>
        </w:rPr>
        <w:t>obciążają Wykonawcę.</w:t>
      </w:r>
    </w:p>
    <w:p w:rsidR="009570EB" w:rsidRPr="00A43BCF" w:rsidRDefault="009570EB" w:rsidP="009570EB">
      <w:pPr>
        <w:widowControl/>
        <w:numPr>
          <w:ilvl w:val="0"/>
          <w:numId w:val="17"/>
        </w:numPr>
        <w:tabs>
          <w:tab w:val="left" w:pos="300"/>
        </w:tabs>
        <w:suppressAutoHyphens w:val="0"/>
        <w:spacing w:line="360" w:lineRule="auto"/>
        <w:ind w:left="284" w:hanging="284"/>
        <w:jc w:val="both"/>
        <w:rPr>
          <w:rFonts w:ascii="Verdana" w:hAnsi="Verdana" w:cs="Arial"/>
          <w:iCs/>
          <w:sz w:val="18"/>
          <w:szCs w:val="18"/>
        </w:rPr>
      </w:pPr>
      <w:r w:rsidRPr="00A43BCF">
        <w:rPr>
          <w:rFonts w:ascii="Verdana" w:hAnsi="Verdana" w:cs="Arial"/>
          <w:iCs/>
          <w:sz w:val="18"/>
          <w:szCs w:val="18"/>
        </w:rPr>
        <w:t>R</w:t>
      </w:r>
      <w:r w:rsidRPr="00A43BCF">
        <w:rPr>
          <w:rFonts w:ascii="Verdana" w:hAnsi="Verdana"/>
          <w:sz w:val="18"/>
          <w:szCs w:val="18"/>
        </w:rPr>
        <w:t xml:space="preserve">ozliczenie pomiędzy Stronami za wykonane roboty następować będzie na podstawie faktur częściowych wystawianych przez Wykonawcę, których sumaryczna wartość nie może przekroczyć 90% wartości wynagrodzenia Wykonawcy, o którym mowa ust. 1 powyżej,  zgodnie z zatwierdzonym przez Zamawiającego </w:t>
      </w:r>
      <w:r w:rsidRPr="00A43BCF">
        <w:rPr>
          <w:rFonts w:ascii="Verdana" w:hAnsi="Verdana" w:cs="Arial"/>
          <w:iCs/>
          <w:sz w:val="18"/>
          <w:szCs w:val="18"/>
        </w:rPr>
        <w:t xml:space="preserve">harmonogramem rzeczowo-finansowym robót, </w:t>
      </w:r>
      <w:r w:rsidRPr="00A43BCF">
        <w:rPr>
          <w:rFonts w:ascii="Verdana" w:hAnsi="Verdana"/>
          <w:sz w:val="18"/>
          <w:szCs w:val="18"/>
        </w:rPr>
        <w:t>protokołem częściowego odbioru robót budowlanych, załączonym do faktury i podpisanym przez Inspektora nadzoru inwestorskiego.</w:t>
      </w:r>
      <w:r w:rsidRPr="00A43BCF" w:rsidDel="00A26290">
        <w:rPr>
          <w:rFonts w:ascii="Verdana" w:hAnsi="Verdana"/>
          <w:sz w:val="18"/>
          <w:szCs w:val="18"/>
        </w:rPr>
        <w:t xml:space="preserve"> </w:t>
      </w:r>
      <w:r w:rsidRPr="00A43BCF">
        <w:rPr>
          <w:rFonts w:ascii="Verdana" w:hAnsi="Verdana"/>
          <w:sz w:val="18"/>
          <w:szCs w:val="18"/>
        </w:rPr>
        <w:t>Wykonawca przedłoży wraz z fakturą komplet wymaganych prawem atestów, certyfikatów, aprobat technicznych i deklaracji zgodności, w</w:t>
      </w:r>
      <w:r w:rsidR="00324F66">
        <w:rPr>
          <w:rFonts w:ascii="Verdana" w:hAnsi="Verdana"/>
          <w:sz w:val="18"/>
          <w:szCs w:val="18"/>
        </w:rPr>
        <w:t> </w:t>
      </w:r>
      <w:r w:rsidRPr="00A43BCF">
        <w:rPr>
          <w:rFonts w:ascii="Verdana" w:hAnsi="Verdana"/>
          <w:sz w:val="18"/>
          <w:szCs w:val="18"/>
        </w:rPr>
        <w:t>zakresie prac objętych fakturą częściową, a ich nieprzedłużenie lub przedłożenie w stanie niekompletnym stanowi podstawę wstrzymania zapłaty całej należności objętej fakturą częściową.</w:t>
      </w:r>
    </w:p>
    <w:p w:rsidR="009570EB" w:rsidRPr="00233A16"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cs="Arial"/>
          <w:iCs/>
          <w:sz w:val="18"/>
          <w:szCs w:val="18"/>
        </w:rPr>
      </w:pPr>
      <w:r w:rsidRPr="00233A16">
        <w:rPr>
          <w:rFonts w:ascii="Verdana" w:hAnsi="Verdana"/>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9570EB" w:rsidRPr="00D50C10"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 xml:space="preserve">Zapłata wynagrodzenia Wykonawcy nastąpi przelewem z rachunku Zamawiającego na rachunek bankowy Wykonawcy prowadzony w ................... Nr ........................................, w terminie do </w:t>
      </w:r>
      <w:r w:rsidRPr="00D50C10">
        <w:rPr>
          <w:rFonts w:ascii="Verdana" w:hAnsi="Verdana" w:cs="Arial"/>
          <w:b/>
          <w:iCs/>
          <w:sz w:val="18"/>
          <w:szCs w:val="18"/>
          <w:lang w:bidi="ar-SA"/>
        </w:rPr>
        <w:t>30 dni</w:t>
      </w:r>
      <w:r w:rsidRPr="00D50C10">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sidRPr="004164FF">
        <w:rPr>
          <w:rFonts w:ascii="Verdana" w:hAnsi="Verdana" w:cs="Arial"/>
          <w:iCs/>
          <w:sz w:val="18"/>
          <w:szCs w:val="18"/>
          <w:u w:val="single"/>
          <w:lang w:bidi="ar-SA"/>
        </w:rPr>
        <w:t>pod warunkiem wcześniejszego uregulowania płatności przez Wykonawcę na rzecz podwykonawców (jeżeli uczestniczą w wykonaniu przedmiotu zamówienia)</w:t>
      </w:r>
      <w:r w:rsidRPr="00D50C10">
        <w:rPr>
          <w:rFonts w:ascii="Verdana" w:hAnsi="Verdana" w:cs="Arial"/>
          <w:iCs/>
          <w:sz w:val="18"/>
          <w:szCs w:val="18"/>
          <w:lang w:bidi="ar-SA"/>
        </w:rPr>
        <w:t>.</w:t>
      </w:r>
      <w:r w:rsidRPr="00D50C10">
        <w:rPr>
          <w:rFonts w:ascii="Verdana" w:hAnsi="Verdana" w:cs="Arial"/>
          <w:iCs/>
          <w:sz w:val="18"/>
          <w:szCs w:val="18"/>
        </w:rPr>
        <w:t xml:space="preserve"> </w:t>
      </w:r>
      <w:r w:rsidRPr="00D50C10">
        <w:rPr>
          <w:rFonts w:ascii="Verdana" w:hAnsi="Verdana" w:cs="Arial"/>
          <w:sz w:val="18"/>
          <w:szCs w:val="18"/>
        </w:rPr>
        <w:t>Za datę płatności uznaje się dzień obciążenia rachunku bankowego Zamawiającego.</w:t>
      </w:r>
    </w:p>
    <w:p w:rsidR="009570EB" w:rsidRPr="00D50C10" w:rsidRDefault="009570EB" w:rsidP="009570EB">
      <w:pPr>
        <w:widowControl/>
        <w:numPr>
          <w:ilvl w:val="0"/>
          <w:numId w:val="17"/>
        </w:numPr>
        <w:tabs>
          <w:tab w:val="clear" w:pos="360"/>
          <w:tab w:val="left"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Faktura Wykonawcy powinna być adresowana na Gminę Jedlina-Zdrój</w:t>
      </w:r>
      <w:r w:rsidRPr="00D50C10">
        <w:rPr>
          <w:rFonts w:ascii="Verdana" w:hAnsi="Verdana"/>
          <w:sz w:val="18"/>
          <w:szCs w:val="18"/>
        </w:rPr>
        <w:t>, ul. Poznańska Nr 2,  58-330 Jedlina-Zdrój, NIP 886-25-72-796.</w:t>
      </w:r>
    </w:p>
    <w:p w:rsidR="009570EB" w:rsidRPr="00D50C10" w:rsidRDefault="009570EB" w:rsidP="009570EB">
      <w:pPr>
        <w:widowControl/>
        <w:numPr>
          <w:ilvl w:val="0"/>
          <w:numId w:val="17"/>
        </w:numPr>
        <w:tabs>
          <w:tab w:val="clear" w:pos="360"/>
          <w:tab w:val="left" w:pos="142"/>
          <w:tab w:val="left" w:pos="284"/>
          <w:tab w:val="left" w:pos="426"/>
        </w:tabs>
        <w:suppressAutoHyphens w:val="0"/>
        <w:spacing w:line="360" w:lineRule="auto"/>
        <w:ind w:left="284" w:hanging="284"/>
        <w:jc w:val="both"/>
        <w:rPr>
          <w:rFonts w:ascii="Verdana" w:hAnsi="Verdana" w:cs="Arial"/>
          <w:iCs/>
          <w:sz w:val="18"/>
          <w:szCs w:val="18"/>
          <w:lang w:bidi="ar-SA"/>
        </w:rPr>
      </w:pPr>
      <w:r w:rsidRPr="00D50C10">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9B10CD">
        <w:rPr>
          <w:rFonts w:ascii="Verdana" w:hAnsi="Verdana"/>
          <w:sz w:val="18"/>
          <w:szCs w:val="18"/>
        </w:rPr>
        <w:t>robót</w:t>
      </w:r>
      <w:r w:rsidRPr="00D50C10">
        <w:rPr>
          <w:rFonts w:ascii="Verdana" w:hAnsi="Verdana"/>
          <w:sz w:val="18"/>
          <w:szCs w:val="18"/>
        </w:rPr>
        <w:t xml:space="preserve">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632A45">
        <w:rPr>
          <w:rFonts w:ascii="Verdana" w:hAnsi="Verdana"/>
          <w:sz w:val="18"/>
          <w:szCs w:val="18"/>
        </w:rPr>
        <w:t xml:space="preserve">wystawienie przez Kierownika </w:t>
      </w:r>
      <w:r w:rsidR="00451CA9" w:rsidRPr="00632A45">
        <w:rPr>
          <w:rFonts w:ascii="Verdana" w:hAnsi="Verdana"/>
          <w:sz w:val="18"/>
          <w:szCs w:val="18"/>
        </w:rPr>
        <w:t>robót</w:t>
      </w:r>
      <w:r w:rsidRPr="00632A45">
        <w:rPr>
          <w:rFonts w:ascii="Verdana" w:hAnsi="Verdana"/>
          <w:sz w:val="18"/>
          <w:szCs w:val="18"/>
        </w:rPr>
        <w:t xml:space="preserve"> oświadczenia </w:t>
      </w:r>
      <w:r w:rsidRPr="00D50C10">
        <w:rPr>
          <w:rFonts w:ascii="Verdana" w:hAnsi="Verdana"/>
          <w:sz w:val="18"/>
          <w:szCs w:val="18"/>
        </w:rPr>
        <w:t xml:space="preserve">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5F4774" w:rsidRDefault="005F4774"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Pr>
          <w:rFonts w:ascii="Verdana" w:eastAsia="Times New Roman" w:hAnsi="Verdana"/>
          <w:sz w:val="18"/>
          <w:szCs w:val="18"/>
        </w:rPr>
        <w:t>7</w:t>
      </w:r>
      <w:r w:rsidRPr="00D50C10">
        <w:rPr>
          <w:rFonts w:ascii="Verdana" w:eastAsia="Times New Roman" w:hAnsi="Verdana"/>
          <w:sz w:val="18"/>
          <w:szCs w:val="18"/>
        </w:rPr>
        <w:t xml:space="preserve"> r., poz.</w:t>
      </w:r>
      <w:r>
        <w:rPr>
          <w:rFonts w:ascii="Verdana" w:eastAsia="Times New Roman" w:hAnsi="Verdana"/>
          <w:sz w:val="18"/>
          <w:szCs w:val="18"/>
        </w:rPr>
        <w:t xml:space="preserve"> 1579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5F4774" w:rsidRDefault="005F4774" w:rsidP="00B430AC">
      <w:pPr>
        <w:pStyle w:val="Tekstpodstawowy"/>
        <w:spacing w:after="0" w:line="360" w:lineRule="auto"/>
        <w:jc w:val="center"/>
        <w:rPr>
          <w:rFonts w:ascii="Verdana" w:hAnsi="Verdana"/>
          <w:sz w:val="18"/>
          <w:szCs w:val="18"/>
        </w:rPr>
      </w:pP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5F4774" w:rsidRDefault="005F4774"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3B3E36" w:rsidRPr="00AA3FF4">
        <w:rPr>
          <w:rFonts w:ascii="Verdana" w:hAnsi="Verdana"/>
          <w:b/>
          <w:sz w:val="18"/>
          <w:szCs w:val="18"/>
        </w:rPr>
        <w:t>9</w:t>
      </w:r>
      <w:r w:rsidRPr="00AA3FF4">
        <w:rPr>
          <w:rFonts w:ascii="Verdana" w:hAnsi="Verdana"/>
          <w:b/>
          <w:sz w:val="18"/>
          <w:szCs w:val="18"/>
        </w:rPr>
        <w:t>%</w:t>
      </w:r>
      <w:r w:rsidRPr="00AA3FF4">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w:t>
      </w:r>
      <w:r w:rsidR="002C4D7B">
        <w:rPr>
          <w:rFonts w:ascii="Verdana" w:hAnsi="Verdana"/>
          <w:bCs/>
          <w:sz w:val="18"/>
          <w:szCs w:val="18"/>
        </w:rPr>
        <w:t>.</w:t>
      </w:r>
      <w:r w:rsidRPr="00D50C10">
        <w:rPr>
          <w:rFonts w:ascii="Verdana" w:hAnsi="Verdana"/>
          <w:bCs/>
          <w:sz w:val="18"/>
          <w:szCs w:val="18"/>
        </w:rPr>
        <w:t xml:space="preserv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xml:space="preserve">.                  z 2017 r., poz. 1579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sidR="003923BF">
        <w:rPr>
          <w:rFonts w:ascii="Verdana" w:hAnsi="Verdana" w:cs="Arial"/>
          <w:sz w:val="18"/>
          <w:szCs w:val="18"/>
        </w:rPr>
        <w:t>8</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z przyczyn niezależnych od Wykonawcy i Zamawiającego wydłużeniu ulegnie termin obowiązywania niniejszej umowy, w szczególności:</w:t>
      </w:r>
    </w:p>
    <w:p w:rsidR="00B430AC" w:rsidRPr="00D50C10" w:rsidRDefault="00B430AC" w:rsidP="00B430AC">
      <w:pPr>
        <w:widowControl/>
        <w:numPr>
          <w:ilvl w:val="0"/>
          <w:numId w:val="13"/>
        </w:numPr>
        <w:tabs>
          <w:tab w:val="clear" w:pos="644"/>
        </w:tabs>
        <w:autoSpaceDE w:val="0"/>
        <w:autoSpaceDN w:val="0"/>
        <w:adjustRightInd w:val="0"/>
        <w:spacing w:line="360" w:lineRule="auto"/>
        <w:ind w:left="851" w:hanging="284"/>
        <w:jc w:val="both"/>
        <w:rPr>
          <w:rFonts w:ascii="Verdana" w:eastAsia="TimesNewRoman" w:hAnsi="Verdana"/>
          <w:sz w:val="18"/>
          <w:szCs w:val="18"/>
        </w:rPr>
      </w:pPr>
      <w:r w:rsidRPr="00D50C10">
        <w:rPr>
          <w:rFonts w:ascii="Verdana" w:eastAsia="Arial Unicode MS" w:hAnsi="Verdana"/>
          <w:bCs/>
          <w:sz w:val="18"/>
          <w:szCs w:val="18"/>
        </w:rPr>
        <w:t xml:space="preserve">wniesienia </w:t>
      </w:r>
      <w:r w:rsidRPr="00D50C10">
        <w:rPr>
          <w:rFonts w:ascii="Verdana" w:eastAsia="TimesNewRoman" w:hAnsi="Verdana"/>
          <w:sz w:val="18"/>
          <w:szCs w:val="18"/>
        </w:rPr>
        <w:t xml:space="preserve">do Prezesa Krajowej Izby Odwoławczej </w:t>
      </w:r>
      <w:r w:rsidRPr="00D50C10">
        <w:rPr>
          <w:rFonts w:ascii="Verdana" w:eastAsia="Arial Unicode MS" w:hAnsi="Verdana"/>
          <w:bCs/>
          <w:sz w:val="18"/>
          <w:szCs w:val="18"/>
        </w:rPr>
        <w:t xml:space="preserve">odwołania wskazującego </w:t>
      </w:r>
      <w:r w:rsidRPr="00D50C10">
        <w:rPr>
          <w:rFonts w:ascii="Verdana" w:eastAsia="TimesNewRoman" w:hAnsi="Verdana"/>
          <w:sz w:val="18"/>
          <w:szCs w:val="18"/>
        </w:rPr>
        <w:t>czynno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lub zaniechanie czynno</w:t>
      </w:r>
      <w:r w:rsidRPr="00D50C10">
        <w:rPr>
          <w:rFonts w:ascii="Verdana" w:eastAsia="TimesNewRoman" w:hAnsi="Verdana" w:cs="TimesNewRoman"/>
          <w:sz w:val="18"/>
          <w:szCs w:val="18"/>
        </w:rPr>
        <w:t>ś</w:t>
      </w:r>
      <w:r w:rsidRPr="00D50C10">
        <w:rPr>
          <w:rFonts w:ascii="Verdana" w:eastAsia="TimesNewRoman" w:hAnsi="Verdana"/>
          <w:sz w:val="18"/>
          <w:szCs w:val="18"/>
        </w:rPr>
        <w:t>ci Zamawiaj</w:t>
      </w:r>
      <w:r w:rsidRPr="00D50C10">
        <w:rPr>
          <w:rFonts w:ascii="Verdana" w:eastAsia="TimesNewRoman" w:hAnsi="Verdana" w:cs="TimesNewRoman"/>
          <w:sz w:val="18"/>
          <w:szCs w:val="18"/>
        </w:rPr>
        <w:t>ą</w:t>
      </w:r>
      <w:r w:rsidRPr="00D50C10">
        <w:rPr>
          <w:rFonts w:ascii="Verdana" w:eastAsia="TimesNewRoman" w:hAnsi="Verdana"/>
          <w:sz w:val="18"/>
          <w:szCs w:val="18"/>
        </w:rPr>
        <w:t>cego, której zarzuca si</w:t>
      </w:r>
      <w:r w:rsidRPr="00D50C10">
        <w:rPr>
          <w:rFonts w:ascii="Verdana" w:eastAsia="TimesNewRoman" w:hAnsi="Verdana" w:cs="TimesNewRoman"/>
          <w:sz w:val="18"/>
          <w:szCs w:val="18"/>
        </w:rPr>
        <w:t xml:space="preserve">ę </w:t>
      </w:r>
      <w:r w:rsidRPr="00D50C10">
        <w:rPr>
          <w:rFonts w:ascii="Verdana" w:eastAsia="TimesNewRoman" w:hAnsi="Verdana"/>
          <w:sz w:val="18"/>
          <w:szCs w:val="18"/>
        </w:rPr>
        <w:t>niezgodno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 xml:space="preserve">z przepisami ustawy, </w:t>
      </w:r>
    </w:p>
    <w:p w:rsidR="00B430AC" w:rsidRDefault="00B430AC" w:rsidP="00B430AC">
      <w:pPr>
        <w:numPr>
          <w:ilvl w:val="0"/>
          <w:numId w:val="13"/>
        </w:numPr>
        <w:spacing w:line="360" w:lineRule="auto"/>
        <w:ind w:left="851" w:hanging="284"/>
        <w:jc w:val="both"/>
        <w:rPr>
          <w:rFonts w:ascii="Verdana" w:hAnsi="Verdana" w:cs="Arial"/>
          <w:sz w:val="18"/>
          <w:szCs w:val="18"/>
        </w:rPr>
      </w:pPr>
      <w:r w:rsidRPr="00641980">
        <w:rPr>
          <w:rFonts w:ascii="Verdana" w:hAnsi="Verdana" w:cs="Arial"/>
          <w:sz w:val="18"/>
          <w:szCs w:val="18"/>
        </w:rPr>
        <w:t>wystąpienia warunków atmosferycznych uniemożliwiających prowadzenie robót budowlanych</w:t>
      </w:r>
      <w:r>
        <w:rPr>
          <w:rFonts w:ascii="Verdana" w:hAnsi="Verdana" w:cs="Arial"/>
          <w:sz w:val="18"/>
          <w:szCs w:val="18"/>
        </w:rPr>
        <w:t xml:space="preserve"> i ich terminowe zakończenie</w:t>
      </w:r>
      <w:r w:rsidRPr="00641980">
        <w:rPr>
          <w:rFonts w:ascii="Verdana" w:hAnsi="Verdana" w:cs="Arial"/>
          <w:sz w:val="18"/>
          <w:szCs w:val="18"/>
        </w:rPr>
        <w:t xml:space="preserve">, w szczególności: niedopuszczalne temperatury powietrza, gwałtowne opady deszczu (oberwanie chmury), </w:t>
      </w:r>
      <w:r w:rsidR="003923BF" w:rsidRPr="00641980">
        <w:rPr>
          <w:rFonts w:ascii="Verdana" w:hAnsi="Verdana" w:cs="Arial"/>
          <w:sz w:val="18"/>
          <w:szCs w:val="18"/>
        </w:rPr>
        <w:t xml:space="preserve">gwałtowne opady </w:t>
      </w:r>
      <w:r w:rsidR="003923BF">
        <w:rPr>
          <w:rFonts w:ascii="Verdana" w:hAnsi="Verdana" w:cs="Arial"/>
          <w:sz w:val="18"/>
          <w:szCs w:val="18"/>
        </w:rPr>
        <w:t>śniegu,</w:t>
      </w:r>
      <w:r w:rsidR="003923BF" w:rsidRPr="00641980">
        <w:rPr>
          <w:rFonts w:ascii="Verdana" w:hAnsi="Verdana" w:cs="Arial"/>
          <w:sz w:val="18"/>
          <w:szCs w:val="18"/>
        </w:rPr>
        <w:t xml:space="preserve"> </w:t>
      </w:r>
      <w:r w:rsidRPr="00641980">
        <w:rPr>
          <w:rFonts w:ascii="Verdana" w:hAnsi="Verdana" w:cs="Arial"/>
          <w:sz w:val="18"/>
          <w:szCs w:val="18"/>
        </w:rPr>
        <w:t>gradobicie, burze z</w:t>
      </w:r>
      <w:r>
        <w:rPr>
          <w:rFonts w:ascii="Verdana" w:hAnsi="Verdana" w:cs="Arial"/>
          <w:sz w:val="18"/>
          <w:szCs w:val="18"/>
        </w:rPr>
        <w:t> </w:t>
      </w:r>
      <w:r w:rsidRPr="00641980">
        <w:rPr>
          <w:rFonts w:ascii="Verdana" w:hAnsi="Verdana" w:cs="Arial"/>
          <w:sz w:val="18"/>
          <w:szCs w:val="18"/>
        </w:rPr>
        <w:t xml:space="preserve">wyładowaniami atmosferycznymi, wystąpienia wód płynących z koryt rzecznych, </w:t>
      </w:r>
      <w:r>
        <w:rPr>
          <w:rFonts w:ascii="Verdana" w:hAnsi="Verdana" w:cs="Arial"/>
          <w:sz w:val="18"/>
          <w:szCs w:val="18"/>
        </w:rPr>
        <w:t xml:space="preserve">powodzie, </w:t>
      </w:r>
      <w:r w:rsidRPr="00641980">
        <w:rPr>
          <w:rFonts w:ascii="Verdana" w:hAnsi="Verdana" w:cs="Arial"/>
          <w:sz w:val="18"/>
          <w:szCs w:val="18"/>
        </w:rPr>
        <w:t>osuwiska</w:t>
      </w:r>
      <w:r>
        <w:rPr>
          <w:rFonts w:ascii="Verdana" w:hAnsi="Verdana" w:cs="Arial"/>
          <w:sz w:val="18"/>
          <w:szCs w:val="18"/>
        </w:rPr>
        <w:t>, pożary</w:t>
      </w:r>
      <w:r w:rsidR="00B05016">
        <w:rPr>
          <w:rFonts w:ascii="Verdana" w:hAnsi="Verdana" w:cs="Arial"/>
          <w:sz w:val="18"/>
          <w:szCs w:val="18"/>
        </w:rPr>
        <w:t>,</w:t>
      </w:r>
      <w:r>
        <w:rPr>
          <w:rFonts w:ascii="Verdana" w:hAnsi="Verdana" w:cs="Arial"/>
          <w:sz w:val="18"/>
          <w:szCs w:val="18"/>
        </w:rPr>
        <w:t xml:space="preserve"> itd.,</w:t>
      </w:r>
    </w:p>
    <w:p w:rsidR="00B430AC" w:rsidRPr="00D50C10" w:rsidRDefault="00B430AC" w:rsidP="00B430AC">
      <w:pPr>
        <w:numPr>
          <w:ilvl w:val="0"/>
          <w:numId w:val="13"/>
        </w:numPr>
        <w:spacing w:line="360" w:lineRule="auto"/>
        <w:ind w:left="851" w:hanging="284"/>
        <w:jc w:val="both"/>
        <w:rPr>
          <w:rFonts w:ascii="Verdana" w:hAnsi="Verdana" w:cs="Arial"/>
          <w:sz w:val="18"/>
          <w:szCs w:val="18"/>
        </w:rPr>
      </w:pPr>
      <w:r w:rsidRPr="00D50C10">
        <w:rPr>
          <w:rFonts w:ascii="Verdana" w:hAnsi="Verdana" w:cs="Arial"/>
          <w:sz w:val="18"/>
          <w:szCs w:val="18"/>
        </w:rPr>
        <w:t>wystąpienia kolizji budowlanych obiektów z elementami istniejącej infrastruktury,</w:t>
      </w:r>
    </w:p>
    <w:p w:rsidR="00B430AC" w:rsidRPr="00D50C10" w:rsidRDefault="00B430AC" w:rsidP="00B430AC">
      <w:pPr>
        <w:numPr>
          <w:ilvl w:val="0"/>
          <w:numId w:val="13"/>
        </w:numPr>
        <w:spacing w:line="360" w:lineRule="auto"/>
        <w:ind w:left="851" w:hanging="284"/>
        <w:jc w:val="both"/>
        <w:rPr>
          <w:rFonts w:ascii="Verdana" w:hAnsi="Verdana" w:cs="Arial"/>
          <w:sz w:val="18"/>
          <w:szCs w:val="18"/>
        </w:rPr>
      </w:pPr>
      <w:r w:rsidRPr="00D50C10">
        <w:rPr>
          <w:rFonts w:ascii="Verdana" w:hAnsi="Verdana" w:cs="Arial"/>
          <w:sz w:val="18"/>
          <w:szCs w:val="18"/>
        </w:rPr>
        <w:t>konieczności modyfikacji przyjętych rozwiązań projektowych,</w:t>
      </w:r>
    </w:p>
    <w:p w:rsidR="00B430AC" w:rsidRPr="006A5913" w:rsidRDefault="00B430AC" w:rsidP="00B430AC">
      <w:pPr>
        <w:numPr>
          <w:ilvl w:val="0"/>
          <w:numId w:val="13"/>
        </w:numPr>
        <w:spacing w:line="360" w:lineRule="auto"/>
        <w:ind w:left="851" w:hanging="284"/>
        <w:jc w:val="both"/>
        <w:rPr>
          <w:rFonts w:ascii="Verdana" w:hAnsi="Verdana" w:cs="Arial"/>
          <w:sz w:val="18"/>
          <w:szCs w:val="18"/>
        </w:rPr>
      </w:pPr>
      <w:r w:rsidRPr="006A5913">
        <w:rPr>
          <w:rFonts w:ascii="Verdana" w:hAnsi="Verdana" w:cs="Arial"/>
          <w:sz w:val="18"/>
          <w:szCs w:val="18"/>
        </w:rPr>
        <w:t>zaszła konieczność wykonania robót, których wykonanie w sposób obiektywny uniemożliwia terminowe zakończenie realizacji przedmiotu zamówienia,</w:t>
      </w:r>
    </w:p>
    <w:p w:rsidR="00B430AC" w:rsidRPr="00D50C10" w:rsidRDefault="00B430AC" w:rsidP="00B430AC">
      <w:pPr>
        <w:numPr>
          <w:ilvl w:val="0"/>
          <w:numId w:val="13"/>
        </w:numPr>
        <w:spacing w:line="360" w:lineRule="auto"/>
        <w:ind w:left="851" w:hanging="284"/>
        <w:jc w:val="both"/>
        <w:rPr>
          <w:rFonts w:ascii="Verdana" w:hAnsi="Verdana" w:cs="Arial"/>
          <w:sz w:val="18"/>
          <w:szCs w:val="18"/>
        </w:rPr>
      </w:pPr>
      <w:r w:rsidRPr="00D50C10">
        <w:rPr>
          <w:rFonts w:ascii="Verdana" w:hAnsi="Verdana" w:cs="Arial"/>
          <w:sz w:val="18"/>
          <w:szCs w:val="18"/>
        </w:rPr>
        <w:t>prace objęte umową zostały wstrzymane przez właściwy organ z przyczyn niezależnych od Wykonawcy, co uniemożliwia terminowe zakończenie realizacji przedmiotu umowy,</w:t>
      </w:r>
    </w:p>
    <w:p w:rsidR="00B430AC" w:rsidRDefault="00B430AC" w:rsidP="00B430AC">
      <w:pPr>
        <w:numPr>
          <w:ilvl w:val="0"/>
          <w:numId w:val="13"/>
        </w:numPr>
        <w:spacing w:line="360" w:lineRule="auto"/>
        <w:ind w:left="851" w:hanging="284"/>
        <w:jc w:val="both"/>
        <w:rPr>
          <w:rFonts w:ascii="Verdana" w:hAnsi="Verdana"/>
          <w:sz w:val="18"/>
          <w:szCs w:val="18"/>
        </w:rPr>
      </w:pPr>
      <w:r w:rsidRPr="00D50C10">
        <w:rPr>
          <w:rFonts w:ascii="Verdana" w:hAnsi="Verdana"/>
          <w:sz w:val="18"/>
          <w:szCs w:val="18"/>
        </w:rPr>
        <w:t>zaszła konieczność uzyskania niemożliwych do przewidzenia na etapie planowania inwestycji danych, zgód bądź pozwoleń osób trzecich lub właściwych organów.</w:t>
      </w:r>
    </w:p>
    <w:p w:rsidR="00B430AC" w:rsidRPr="00451443" w:rsidRDefault="00B430AC" w:rsidP="00B430AC">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B430AC" w:rsidRPr="00D50C10" w:rsidRDefault="00B430AC" w:rsidP="00B430AC">
      <w:pPr>
        <w:pStyle w:val="WW-Tekstpodstawowywcity2"/>
        <w:spacing w:line="360" w:lineRule="auto"/>
        <w:ind w:left="0" w:firstLine="0"/>
        <w:jc w:val="center"/>
        <w:rPr>
          <w:rFonts w:ascii="Verdana" w:hAnsi="Verdana"/>
          <w:sz w:val="18"/>
          <w:szCs w:val="18"/>
        </w:rPr>
      </w:pPr>
      <w:bookmarkStart w:id="0" w:name="_GoBack"/>
      <w:bookmarkEnd w:id="0"/>
      <w:r w:rsidRPr="00D50C10">
        <w:rPr>
          <w:rFonts w:ascii="Verdana" w:hAnsi="Verdana"/>
          <w:sz w:val="18"/>
          <w:szCs w:val="18"/>
        </w:rPr>
        <w:t>§ 1</w:t>
      </w:r>
      <w:r>
        <w:rPr>
          <w:rFonts w:ascii="Verdana" w:hAnsi="Verdana"/>
          <w:sz w:val="18"/>
          <w:szCs w:val="18"/>
        </w:rPr>
        <w:t>5</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Pr>
          <w:rFonts w:ascii="Verdana" w:hAnsi="Verdana" w:cs="Arial"/>
          <w:iCs/>
          <w:sz w:val="18"/>
          <w:szCs w:val="18"/>
        </w:rPr>
        <w:t>7</w:t>
      </w:r>
      <w:r w:rsidRPr="00D50C10">
        <w:rPr>
          <w:rFonts w:ascii="Verdana" w:hAnsi="Verdana" w:cs="Arial"/>
          <w:iCs/>
          <w:sz w:val="18"/>
          <w:szCs w:val="18"/>
        </w:rPr>
        <w:t xml:space="preserve"> r. poz.</w:t>
      </w:r>
      <w:r>
        <w:rPr>
          <w:rFonts w:ascii="Verdana" w:hAnsi="Verdana" w:cs="Arial"/>
          <w:iCs/>
          <w:sz w:val="18"/>
          <w:szCs w:val="18"/>
        </w:rPr>
        <w:t xml:space="preserve"> 1579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5F4774">
      <w:footerReference w:type="default" r:id="rId10"/>
      <w:pgSz w:w="11906" w:h="16838"/>
      <w:pgMar w:top="426" w:right="1134" w:bottom="851"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66" w:rsidRDefault="00324F66">
      <w:r>
        <w:separator/>
      </w:r>
    </w:p>
  </w:endnote>
  <w:endnote w:type="continuationSeparator" w:id="0">
    <w:p w:rsidR="00324F66" w:rsidRDefault="0032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66" w:rsidRPr="008C2E57" w:rsidRDefault="00324F66">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sidR="00FD3BF5">
      <w:rPr>
        <w:noProof/>
        <w:sz w:val="16"/>
        <w:szCs w:val="16"/>
      </w:rPr>
      <w:t>16</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66" w:rsidRDefault="00324F66">
      <w:r>
        <w:separator/>
      </w:r>
    </w:p>
  </w:footnote>
  <w:footnote w:type="continuationSeparator" w:id="0">
    <w:p w:rsidR="00324F66" w:rsidRDefault="0032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8">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1">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4773F5"/>
    <w:multiLevelType w:val="hybridMultilevel"/>
    <w:tmpl w:val="85524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0FF369E"/>
    <w:multiLevelType w:val="hybridMultilevel"/>
    <w:tmpl w:val="D60E777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551992"/>
    <w:multiLevelType w:val="hybridMultilevel"/>
    <w:tmpl w:val="AF90B2CA"/>
    <w:lvl w:ilvl="0" w:tplc="9E0A6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0">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540C1963"/>
    <w:multiLevelType w:val="hybridMultilevel"/>
    <w:tmpl w:val="4DF635FE"/>
    <w:lvl w:ilvl="0" w:tplc="C1EE544A">
      <w:start w:val="1"/>
      <w:numFmt w:val="decimal"/>
      <w:lvlText w:val="%1."/>
      <w:lvlJc w:val="left"/>
      <w:pPr>
        <w:tabs>
          <w:tab w:val="num" w:pos="360"/>
        </w:tabs>
        <w:ind w:left="360"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3">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140E98"/>
    <w:multiLevelType w:val="hybridMultilevel"/>
    <w:tmpl w:val="2500EA3A"/>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2"/>
  </w:num>
  <w:num w:numId="18">
    <w:abstractNumId w:val="51"/>
  </w:num>
  <w:num w:numId="19">
    <w:abstractNumId w:val="40"/>
  </w:num>
  <w:num w:numId="20">
    <w:abstractNumId w:val="43"/>
  </w:num>
  <w:num w:numId="21">
    <w:abstractNumId w:val="53"/>
  </w:num>
  <w:num w:numId="22">
    <w:abstractNumId w:val="54"/>
  </w:num>
  <w:num w:numId="23">
    <w:abstractNumId w:val="38"/>
  </w:num>
  <w:num w:numId="24">
    <w:abstractNumId w:val="45"/>
  </w:num>
  <w:num w:numId="25">
    <w:abstractNumId w:val="56"/>
  </w:num>
  <w:num w:numId="26">
    <w:abstractNumId w:val="32"/>
  </w:num>
  <w:num w:numId="27">
    <w:abstractNumId w:val="39"/>
  </w:num>
  <w:num w:numId="28">
    <w:abstractNumId w:val="41"/>
  </w:num>
  <w:num w:numId="29">
    <w:abstractNumId w:val="4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num>
  <w:num w:numId="33">
    <w:abstractNumId w:val="59"/>
  </w:num>
  <w:num w:numId="34">
    <w:abstractNumId w:val="57"/>
  </w:num>
  <w:num w:numId="35">
    <w:abstractNumId w:val="55"/>
  </w:num>
  <w:num w:numId="36">
    <w:abstractNumId w:val="50"/>
  </w:num>
  <w:num w:numId="37">
    <w:abstractNumId w:val="36"/>
  </w:num>
  <w:num w:numId="38">
    <w:abstractNumId w:val="31"/>
  </w:num>
  <w:num w:numId="39">
    <w:abstractNumId w:val="60"/>
  </w:num>
  <w:num w:numId="40">
    <w:abstractNumId w:val="61"/>
  </w:num>
  <w:num w:numId="41">
    <w:abstractNumId w:val="42"/>
  </w:num>
  <w:num w:numId="42">
    <w:abstractNumId w:val="48"/>
  </w:num>
  <w:num w:numId="43">
    <w:abstractNumId w:val="58"/>
  </w:num>
  <w:num w:numId="44">
    <w:abstractNumId w:val="27"/>
  </w:num>
  <w:num w:numId="45">
    <w:abstractNumId w:val="47"/>
  </w:num>
  <w:num w:numId="46">
    <w:abstractNumId w:val="28"/>
  </w:num>
  <w:num w:numId="47">
    <w:abstractNumId w:val="35"/>
  </w:num>
  <w:num w:numId="48">
    <w:abstractNumId w:val="46"/>
  </w:num>
  <w:num w:numId="49">
    <w:abstractNumId w:val="44"/>
  </w:num>
  <w:num w:numId="50">
    <w:abstractNumId w:val="30"/>
  </w:num>
  <w:num w:numId="51">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AAA"/>
    <w:rsid w:val="00025F66"/>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7C69"/>
    <w:rsid w:val="00085A8E"/>
    <w:rsid w:val="00094BF4"/>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1227F"/>
    <w:rsid w:val="0011388D"/>
    <w:rsid w:val="00115566"/>
    <w:rsid w:val="00122416"/>
    <w:rsid w:val="001232C1"/>
    <w:rsid w:val="00127469"/>
    <w:rsid w:val="001316D9"/>
    <w:rsid w:val="00131DE0"/>
    <w:rsid w:val="001405E1"/>
    <w:rsid w:val="00140AC8"/>
    <w:rsid w:val="00142F7D"/>
    <w:rsid w:val="001442BC"/>
    <w:rsid w:val="00144408"/>
    <w:rsid w:val="00144804"/>
    <w:rsid w:val="001518F8"/>
    <w:rsid w:val="00156C82"/>
    <w:rsid w:val="00160896"/>
    <w:rsid w:val="00170FA4"/>
    <w:rsid w:val="00175DE1"/>
    <w:rsid w:val="001846D1"/>
    <w:rsid w:val="0018641C"/>
    <w:rsid w:val="00193DA2"/>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1AC6"/>
    <w:rsid w:val="001E303A"/>
    <w:rsid w:val="001E5E85"/>
    <w:rsid w:val="001E6BEA"/>
    <w:rsid w:val="001E6D02"/>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C4D7B"/>
    <w:rsid w:val="002D5333"/>
    <w:rsid w:val="002D78F2"/>
    <w:rsid w:val="002E38DE"/>
    <w:rsid w:val="002F2F82"/>
    <w:rsid w:val="002F50E7"/>
    <w:rsid w:val="00300BED"/>
    <w:rsid w:val="00302924"/>
    <w:rsid w:val="00303A76"/>
    <w:rsid w:val="003046AE"/>
    <w:rsid w:val="00305650"/>
    <w:rsid w:val="00306981"/>
    <w:rsid w:val="00314002"/>
    <w:rsid w:val="0031421A"/>
    <w:rsid w:val="003212B8"/>
    <w:rsid w:val="003213C2"/>
    <w:rsid w:val="00321873"/>
    <w:rsid w:val="00321E4A"/>
    <w:rsid w:val="003225E5"/>
    <w:rsid w:val="00324F66"/>
    <w:rsid w:val="003309ED"/>
    <w:rsid w:val="00331C61"/>
    <w:rsid w:val="00333D7D"/>
    <w:rsid w:val="00337D2A"/>
    <w:rsid w:val="00342B60"/>
    <w:rsid w:val="003503EA"/>
    <w:rsid w:val="00352B5E"/>
    <w:rsid w:val="003550A7"/>
    <w:rsid w:val="0035584D"/>
    <w:rsid w:val="00360E30"/>
    <w:rsid w:val="0036133F"/>
    <w:rsid w:val="00372E6E"/>
    <w:rsid w:val="00377948"/>
    <w:rsid w:val="00387A6E"/>
    <w:rsid w:val="00392207"/>
    <w:rsid w:val="003923BF"/>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4EB3"/>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1CA9"/>
    <w:rsid w:val="004526C6"/>
    <w:rsid w:val="00453FC3"/>
    <w:rsid w:val="00454C9B"/>
    <w:rsid w:val="00455CFA"/>
    <w:rsid w:val="004560AF"/>
    <w:rsid w:val="00457258"/>
    <w:rsid w:val="004605E5"/>
    <w:rsid w:val="00464517"/>
    <w:rsid w:val="0046781A"/>
    <w:rsid w:val="00467F2C"/>
    <w:rsid w:val="00471E58"/>
    <w:rsid w:val="004745C9"/>
    <w:rsid w:val="0048243B"/>
    <w:rsid w:val="00492940"/>
    <w:rsid w:val="00496B77"/>
    <w:rsid w:val="004B447C"/>
    <w:rsid w:val="004C19BA"/>
    <w:rsid w:val="004C4CA3"/>
    <w:rsid w:val="004C5D4C"/>
    <w:rsid w:val="004D0AA7"/>
    <w:rsid w:val="004D2643"/>
    <w:rsid w:val="004D3BEC"/>
    <w:rsid w:val="004D42E5"/>
    <w:rsid w:val="004D60FC"/>
    <w:rsid w:val="004E11E9"/>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6D45"/>
    <w:rsid w:val="0053758F"/>
    <w:rsid w:val="005378EE"/>
    <w:rsid w:val="005411E6"/>
    <w:rsid w:val="00542E47"/>
    <w:rsid w:val="00550180"/>
    <w:rsid w:val="00551729"/>
    <w:rsid w:val="0055397A"/>
    <w:rsid w:val="0055493A"/>
    <w:rsid w:val="00556B1D"/>
    <w:rsid w:val="0055785C"/>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774"/>
    <w:rsid w:val="005F4EFB"/>
    <w:rsid w:val="006011BF"/>
    <w:rsid w:val="006069B1"/>
    <w:rsid w:val="00607427"/>
    <w:rsid w:val="006079A4"/>
    <w:rsid w:val="00610158"/>
    <w:rsid w:val="0061389E"/>
    <w:rsid w:val="00623700"/>
    <w:rsid w:val="006239B1"/>
    <w:rsid w:val="00627FE1"/>
    <w:rsid w:val="00632A45"/>
    <w:rsid w:val="00633524"/>
    <w:rsid w:val="006346EE"/>
    <w:rsid w:val="00634BE0"/>
    <w:rsid w:val="00634D2A"/>
    <w:rsid w:val="00647CC6"/>
    <w:rsid w:val="00650D92"/>
    <w:rsid w:val="006522FE"/>
    <w:rsid w:val="0065566D"/>
    <w:rsid w:val="006603A5"/>
    <w:rsid w:val="00666A66"/>
    <w:rsid w:val="0067129F"/>
    <w:rsid w:val="0067158E"/>
    <w:rsid w:val="00671A94"/>
    <w:rsid w:val="00671B70"/>
    <w:rsid w:val="00672B4A"/>
    <w:rsid w:val="00695D31"/>
    <w:rsid w:val="006A04B4"/>
    <w:rsid w:val="006B0370"/>
    <w:rsid w:val="006B072C"/>
    <w:rsid w:val="006B4565"/>
    <w:rsid w:val="006C27D7"/>
    <w:rsid w:val="006D188E"/>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509A"/>
    <w:rsid w:val="007357D6"/>
    <w:rsid w:val="00751CE1"/>
    <w:rsid w:val="007604F5"/>
    <w:rsid w:val="00771B02"/>
    <w:rsid w:val="00773313"/>
    <w:rsid w:val="00774384"/>
    <w:rsid w:val="00780496"/>
    <w:rsid w:val="007846E0"/>
    <w:rsid w:val="00787A6C"/>
    <w:rsid w:val="00792952"/>
    <w:rsid w:val="007B0390"/>
    <w:rsid w:val="007B22E3"/>
    <w:rsid w:val="007B257F"/>
    <w:rsid w:val="007B5185"/>
    <w:rsid w:val="007C319B"/>
    <w:rsid w:val="007D2175"/>
    <w:rsid w:val="007D2EC8"/>
    <w:rsid w:val="007E00A6"/>
    <w:rsid w:val="007E19EB"/>
    <w:rsid w:val="007E7FF7"/>
    <w:rsid w:val="00806A19"/>
    <w:rsid w:val="00806FB6"/>
    <w:rsid w:val="00812B10"/>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F38"/>
    <w:rsid w:val="00881E19"/>
    <w:rsid w:val="008A05B3"/>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3589"/>
    <w:rsid w:val="009477EF"/>
    <w:rsid w:val="00950C8F"/>
    <w:rsid w:val="00954C50"/>
    <w:rsid w:val="00954FF4"/>
    <w:rsid w:val="009570EB"/>
    <w:rsid w:val="00965026"/>
    <w:rsid w:val="009664A3"/>
    <w:rsid w:val="009666DD"/>
    <w:rsid w:val="00967297"/>
    <w:rsid w:val="0097335F"/>
    <w:rsid w:val="00973F13"/>
    <w:rsid w:val="00976BA3"/>
    <w:rsid w:val="00982D12"/>
    <w:rsid w:val="00982D7D"/>
    <w:rsid w:val="009A28F1"/>
    <w:rsid w:val="009A4108"/>
    <w:rsid w:val="009A604E"/>
    <w:rsid w:val="009A6428"/>
    <w:rsid w:val="009A6E9C"/>
    <w:rsid w:val="009B10CD"/>
    <w:rsid w:val="009C2F55"/>
    <w:rsid w:val="009C7D75"/>
    <w:rsid w:val="009D25DF"/>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73EA"/>
    <w:rsid w:val="00A3102C"/>
    <w:rsid w:val="00A34F58"/>
    <w:rsid w:val="00A35134"/>
    <w:rsid w:val="00A377B4"/>
    <w:rsid w:val="00A41D2D"/>
    <w:rsid w:val="00A42963"/>
    <w:rsid w:val="00A43BCF"/>
    <w:rsid w:val="00A555CC"/>
    <w:rsid w:val="00A61756"/>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3FF4"/>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5204"/>
    <w:rsid w:val="00BC7FF4"/>
    <w:rsid w:val="00BD43E3"/>
    <w:rsid w:val="00BD7FA8"/>
    <w:rsid w:val="00BE212E"/>
    <w:rsid w:val="00BF4D4A"/>
    <w:rsid w:val="00BF7489"/>
    <w:rsid w:val="00C01B46"/>
    <w:rsid w:val="00C02313"/>
    <w:rsid w:val="00C07FBA"/>
    <w:rsid w:val="00C13426"/>
    <w:rsid w:val="00C14760"/>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7C1E"/>
    <w:rsid w:val="00CB5091"/>
    <w:rsid w:val="00CC02F4"/>
    <w:rsid w:val="00CC301D"/>
    <w:rsid w:val="00CD2DDF"/>
    <w:rsid w:val="00CD6820"/>
    <w:rsid w:val="00CE55B3"/>
    <w:rsid w:val="00CF3082"/>
    <w:rsid w:val="00CF3217"/>
    <w:rsid w:val="00CF326D"/>
    <w:rsid w:val="00CF32B1"/>
    <w:rsid w:val="00CF6BFC"/>
    <w:rsid w:val="00D02108"/>
    <w:rsid w:val="00D10461"/>
    <w:rsid w:val="00D16DC3"/>
    <w:rsid w:val="00D317A5"/>
    <w:rsid w:val="00D32209"/>
    <w:rsid w:val="00D344F6"/>
    <w:rsid w:val="00D358B5"/>
    <w:rsid w:val="00D35974"/>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A6E"/>
    <w:rsid w:val="00DD0A7E"/>
    <w:rsid w:val="00DF1DE0"/>
    <w:rsid w:val="00DF6486"/>
    <w:rsid w:val="00DF7C61"/>
    <w:rsid w:val="00E0170A"/>
    <w:rsid w:val="00E01D83"/>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976EE"/>
    <w:rsid w:val="00FA0488"/>
    <w:rsid w:val="00FA1798"/>
    <w:rsid w:val="00FA1C99"/>
    <w:rsid w:val="00FB3E46"/>
    <w:rsid w:val="00FB7524"/>
    <w:rsid w:val="00FB7B5E"/>
    <w:rsid w:val="00FC0817"/>
    <w:rsid w:val="00FC5A37"/>
    <w:rsid w:val="00FC6D87"/>
    <w:rsid w:val="00FD3BF5"/>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55F9-8ACB-4D4A-8929-281F0B18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7235</Words>
  <Characters>43412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21</cp:revision>
  <cp:lastPrinted>2018-09-19T10:49:00Z</cp:lastPrinted>
  <dcterms:created xsi:type="dcterms:W3CDTF">2018-09-19T08:32:00Z</dcterms:created>
  <dcterms:modified xsi:type="dcterms:W3CDTF">2018-09-20T11:02:00Z</dcterms:modified>
</cp:coreProperties>
</file>