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B15D6" w14:textId="77777777" w:rsidR="005018D3" w:rsidRDefault="005018D3">
      <w:pPr>
        <w:rPr>
          <w:b/>
          <w:u w:val="single"/>
        </w:rPr>
      </w:pPr>
    </w:p>
    <w:p w14:paraId="4F64728A" w14:textId="242C046B" w:rsidR="005018D3" w:rsidRDefault="005018D3">
      <w:pPr>
        <w:pStyle w:val="NormalnyWeb"/>
        <w:rPr>
          <w:rStyle w:val="googqs-tidbitgoogqs-tidbit-0"/>
          <w:rFonts w:ascii="Tahoma" w:hAnsi="Tahoma" w:cs="Tahoma"/>
          <w:b/>
          <w:bCs/>
          <w:color w:val="333333"/>
        </w:rPr>
      </w:pPr>
    </w:p>
    <w:p w14:paraId="5B8AE77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Rejestr działalności regulowanej w zakresie odbierania odpadów komunalnych od właścicieli nieruchomości na terenie Miasta Jedlina-Zdrój:</w:t>
      </w:r>
    </w:p>
    <w:p w14:paraId="7ADF413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48"/>
        <w:gridCol w:w="1760"/>
        <w:gridCol w:w="1460"/>
        <w:gridCol w:w="2860"/>
        <w:gridCol w:w="2124"/>
      </w:tblGrid>
      <w:tr w:rsidR="005018D3" w14:paraId="149023F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75A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A12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23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A78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3424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018D3" w14:paraId="41B0B81A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A13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40D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5.04.2012</w:t>
            </w:r>
          </w:p>
          <w:p w14:paraId="5222E51A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11.08.2014.-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049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8960000026</w:t>
            </w:r>
          </w:p>
          <w:p w14:paraId="0B08EF26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931623022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38F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Wrocławskie Przedsiębiorstwo Oczyszczania ALBA SA</w:t>
            </w:r>
          </w:p>
          <w:p w14:paraId="3E85DBF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ul.Ostrowskiego</w:t>
            </w:r>
            <w:proofErr w:type="spellEnd"/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7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53-238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D65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9E7D73F" w14:textId="77777777" w:rsidTr="0011098D">
        <w:trPr>
          <w:trHeight w:val="111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A32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C8C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16.05.2012</w:t>
            </w:r>
          </w:p>
          <w:p w14:paraId="275394E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B810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6950001773</w:t>
            </w:r>
          </w:p>
          <w:p w14:paraId="1A961C99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390044713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EAC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Usługowo-Produkcyjne i Handlowe </w:t>
            </w:r>
            <w:r>
              <w:rPr>
                <w:rFonts w:ascii="Arial" w:hAnsi="Arial" w:cs="Arial"/>
                <w:sz w:val="16"/>
                <w:szCs w:val="16"/>
              </w:rPr>
              <w:br/>
              <w:t>„COM-D” Sp. z o.o.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Poniatowskiego 25, </w:t>
            </w:r>
            <w:r>
              <w:rPr>
                <w:rFonts w:ascii="Arial" w:hAnsi="Arial" w:cs="Arial"/>
                <w:sz w:val="16"/>
                <w:szCs w:val="16"/>
              </w:rPr>
              <w:br/>
              <w:t>59-400 Jawor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B6C7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BC016F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5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E6F" w14:textId="77777777" w:rsidR="005018D3" w:rsidRDefault="005018D3">
            <w:pPr>
              <w:snapToGrid w:val="0"/>
              <w:jc w:val="center"/>
            </w:pPr>
          </w:p>
          <w:p w14:paraId="50CF91BF" w14:textId="77777777" w:rsidR="005018D3" w:rsidRDefault="005018D3">
            <w:pPr>
              <w:jc w:val="center"/>
            </w:pPr>
          </w:p>
          <w:p w14:paraId="46173C0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CB1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886-000-36-57</w:t>
            </w:r>
          </w:p>
          <w:p w14:paraId="768AC09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75B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06B0AA8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VICOTEL” Sp. z o. o.</w:t>
            </w:r>
          </w:p>
          <w:p w14:paraId="4289DE58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AB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C34D9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CD7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2052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</w:p>
          <w:p w14:paraId="158632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74988975" w14:textId="77777777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23.07.2021</w:t>
            </w:r>
          </w:p>
          <w:p w14:paraId="4850D370" w14:textId="637AAF00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4E0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3BDA09F5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C45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Simeko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Sp. z o. o. </w:t>
            </w:r>
          </w:p>
          <w:p w14:paraId="02C3EF68" w14:textId="77777777" w:rsidR="005018D3" w:rsidRPr="002F19DB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210E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r w:rsidRPr="002F19DB"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6535C3B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6B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DE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5606118F" w14:textId="416DBB92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04.02.2013 </w:t>
            </w:r>
            <w:r w:rsidR="00755301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–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zmiana</w:t>
            </w:r>
          </w:p>
          <w:p w14:paraId="4BE5754B" w14:textId="77777777" w:rsidR="00755301" w:rsidRDefault="0075530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11.04.2022</w:t>
            </w:r>
            <w:r w:rsidR="008C794D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r.</w:t>
            </w:r>
          </w:p>
          <w:p w14:paraId="68B4C2A1" w14:textId="19A621C8" w:rsidR="008C794D" w:rsidRDefault="008C794D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Zmiana </w:t>
            </w:r>
            <w:r w:rsidR="00C8282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adresu siedziby spółki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7E5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5D4BBAD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542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37185856" w14:textId="1C1D645E" w:rsidR="005018D3" w:rsidRPr="004C293D" w:rsidRDefault="00595210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</w:t>
            </w:r>
            <w:r w:rsidR="005018D3" w:rsidRPr="004C293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8-304 Wałbrzych, ul. Piasta16</w:t>
            </w:r>
          </w:p>
          <w:p w14:paraId="4D8B7CAC" w14:textId="69430B27" w:rsidR="00C82825" w:rsidRPr="00C82825" w:rsidRDefault="00C82825">
            <w:pPr>
              <w:jc w:val="center"/>
              <w:rPr>
                <w:rStyle w:val="googqs-tidbitgoogqs-tidbit-0"/>
                <w:bCs/>
                <w:color w:val="333333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ul. Szczecińska 5,</w:t>
            </w:r>
          </w:p>
          <w:p w14:paraId="34461C6A" w14:textId="479CD14A" w:rsidR="00C82825" w:rsidRDefault="00C82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54-517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CEB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2E3AB686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3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337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7281E25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 – zmiana</w:t>
            </w:r>
          </w:p>
          <w:p w14:paraId="7BD652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433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51D54768" w14:textId="77777777" w:rsidR="005018D3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43F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DROZD-TRANS” Sp. z o.o.</w:t>
            </w:r>
          </w:p>
          <w:p w14:paraId="5D3A074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635AB2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A1ED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CCB67D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F9B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9C7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294EBFB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– zmiana</w:t>
            </w:r>
          </w:p>
          <w:p w14:paraId="4D1EBF4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E0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6C09E9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A7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  <w:p w14:paraId="16DCB39F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2BE38CD1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EE4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A2B8BE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B6F0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FD91" w14:textId="77777777" w:rsidR="005018D3" w:rsidRPr="00713EFD" w:rsidRDefault="005018D3">
            <w:pPr>
              <w:snapToGrid w:val="0"/>
              <w:jc w:val="center"/>
              <w:rPr>
                <w:rFonts w:cs="Arial"/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20.08.2012</w:t>
            </w:r>
          </w:p>
          <w:p w14:paraId="665D5820" w14:textId="77777777" w:rsidR="00E66DE0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14.05.2013 – zmiana</w:t>
            </w:r>
          </w:p>
          <w:p w14:paraId="491917F2" w14:textId="5B45070A" w:rsid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21.09.2015 </w:t>
            </w:r>
            <w:r w:rsid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–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zmiana</w:t>
            </w:r>
          </w:p>
          <w:p w14:paraId="260AA329" w14:textId="6CAB9F7F" w:rsidR="005018D3" w:rsidRPr="0011098D" w:rsidRDefault="00713EFD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2614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527-20-98-636</w:t>
            </w:r>
          </w:p>
          <w:p w14:paraId="161B7A0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012914009-00040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1656" w14:textId="77777777" w:rsidR="005018D3" w:rsidRP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S.A.</w:t>
            </w:r>
          </w:p>
          <w:p w14:paraId="7E79B964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Oddział w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Wrocławiu</w:t>
            </w:r>
          </w:p>
          <w:p w14:paraId="1ECA394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Jerzmanowska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8</w:t>
            </w:r>
          </w:p>
          <w:p w14:paraId="4F0312E8" w14:textId="77777777" w:rsidR="005018D3" w:rsidRPr="00713EFD" w:rsidRDefault="00F056D5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54-519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3323" w14:textId="77777777" w:rsidR="005018D3" w:rsidRPr="00713EFD" w:rsidRDefault="005018D3">
            <w:pPr>
              <w:snapToGrid w:val="0"/>
              <w:jc w:val="center"/>
              <w:rPr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251289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BE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4A0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11.02.2013</w:t>
            </w:r>
          </w:p>
          <w:p w14:paraId="279E344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29.05.2014 -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48F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78C679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54A4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R.Cembrzyński</w:t>
            </w:r>
            <w:proofErr w:type="spellEnd"/>
            <w:proofErr w:type="gram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A.Rogalski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Z.Majda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S.C. ”CEROMA”</w:t>
            </w:r>
          </w:p>
          <w:p w14:paraId="18B61C47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Św. Józefa 2 </w:t>
            </w:r>
          </w:p>
          <w:p w14:paraId="1D679DA5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58-305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923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5845034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FB52" w14:textId="77777777" w:rsidR="005018D3" w:rsidRPr="00CE73C1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56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07.03.2013</w:t>
            </w:r>
          </w:p>
          <w:p w14:paraId="67EF5EEA" w14:textId="51B2F666" w:rsidR="00CE73C1" w:rsidRPr="00CE73C1" w:rsidRDefault="00CE73C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23.08.2021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26F3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885-101-89-84</w:t>
            </w:r>
          </w:p>
          <w:p w14:paraId="10F8205B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890337813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00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PRZEDSIĘBIORSTWO USŁUGOWO-HANDLOWO-PRODUKCYJNE TRANSPORT DROGOWY ROMAN SZEWCZUK</w:t>
            </w:r>
          </w:p>
          <w:p w14:paraId="409F83A8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Mazurska 1, 58-340 Głuszyca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CB6" w14:textId="77777777" w:rsidR="005018D3" w:rsidRPr="00CE73C1" w:rsidRDefault="005018D3">
            <w:pPr>
              <w:snapToGrid w:val="0"/>
              <w:jc w:val="center"/>
              <w:rPr>
                <w:strike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D849421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6B0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CA8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25.03.2013</w:t>
            </w:r>
          </w:p>
          <w:p w14:paraId="5E83434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6E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6AECBFA6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425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PPUH MAXER SP. Z O.O.</w:t>
            </w:r>
          </w:p>
          <w:p w14:paraId="54D9A60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3CC3C991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3C9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3ED41A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9538" w14:textId="77777777" w:rsidR="005018D3" w:rsidRPr="002766FF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DC1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06.05.2013</w:t>
            </w:r>
          </w:p>
          <w:p w14:paraId="3FF08060" w14:textId="6E99BDDF" w:rsidR="002766FF" w:rsidRPr="002766FF" w:rsidRDefault="002766FF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– 23.06.2020r.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C69C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647-050-91-58</w:t>
            </w:r>
          </w:p>
          <w:p w14:paraId="42C4F915" w14:textId="77777777" w:rsidR="005018D3" w:rsidRPr="002766FF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6D21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NAPRZÓD” Sp. z o.o.</w:t>
            </w:r>
          </w:p>
          <w:p w14:paraId="6E2B3DF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0BF40DD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E26" w14:textId="77777777" w:rsidR="005018D3" w:rsidRPr="002766FF" w:rsidRDefault="005018D3">
            <w:pPr>
              <w:snapToGrid w:val="0"/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18C52E1F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B52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A90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06.05.2013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6829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8822105255</w:t>
            </w:r>
          </w:p>
          <w:p w14:paraId="413B8E9D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ECD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DBCA96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Jaźwina 131A</w:t>
            </w:r>
          </w:p>
          <w:p w14:paraId="49BACDB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0F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14DFC07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16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6C1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  <w:p w14:paraId="1F05283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29-04-2014 -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A39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3BC1EC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25B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631899B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41CD037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710A3F0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9B4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B570A8" w:rsidRPr="00B570A8" w14:paraId="3A9A4504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9C91" w14:textId="77777777" w:rsidR="00B570A8" w:rsidRPr="00B570A8" w:rsidRDefault="00B570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0A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429E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5602" w14:textId="77777777" w:rsid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32A53D74" w14:textId="77777777" w:rsidR="00FE3C30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63DC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P.H.U.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Komunalnik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14:paraId="368AB32F" w14:textId="77777777" w:rsid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0-518 Wrocław, </w:t>
            </w:r>
          </w:p>
          <w:p w14:paraId="0208D7C3" w14:textId="77777777" w:rsidR="00B570A8" w:rsidRPr="00B570A8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ul. Św. Jerzego 1</w:t>
            </w:r>
            <w:r w:rsidRPr="00FE3C3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0478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 xml:space="preserve">Szczegółowe dane dotyczące rodzajów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odbieranych odpadów w tabeli poniżej.</w:t>
            </w:r>
          </w:p>
        </w:tc>
      </w:tr>
      <w:tr w:rsidR="005018D3" w:rsidRPr="007C0AA1" w14:paraId="5603048D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77A1" w14:textId="77777777" w:rsidR="005018D3" w:rsidRPr="007C0AA1" w:rsidRDefault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rFonts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DDE6" w14:textId="77777777" w:rsidR="005018D3" w:rsidRPr="006670B7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20.04.2016</w:t>
            </w:r>
          </w:p>
          <w:p w14:paraId="0A8E6F28" w14:textId="77777777" w:rsidR="000E1A29" w:rsidRPr="006670B7" w:rsidRDefault="000E1A29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Zmiana - 13.07.2021 r.</w:t>
            </w:r>
          </w:p>
          <w:p w14:paraId="4F3838C6" w14:textId="53A74CE5" w:rsidR="006670B7" w:rsidRPr="009F4E00" w:rsidRDefault="006670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F4E00">
              <w:rPr>
                <w:b/>
                <w:bCs/>
                <w:sz w:val="16"/>
                <w:szCs w:val="16"/>
              </w:rPr>
              <w:t xml:space="preserve">18.01.2023 r. wykreślono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E33D" w14:textId="77777777" w:rsidR="005018D3" w:rsidRPr="006670B7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5272676062</w:t>
            </w:r>
          </w:p>
          <w:p w14:paraId="46A876CC" w14:textId="77777777" w:rsidR="007C0AA1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146097236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4F91" w14:textId="77777777" w:rsidR="007C0AA1" w:rsidRPr="006670B7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FBSERWIS SA.</w:t>
            </w:r>
          </w:p>
          <w:p w14:paraId="35144A5B" w14:textId="77777777" w:rsidR="005018D3" w:rsidRPr="006670B7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ul. Stawki 40   01-040 Warszawa</w:t>
            </w:r>
          </w:p>
          <w:p w14:paraId="50135740" w14:textId="329643AE" w:rsidR="000E1A29" w:rsidRPr="000E1A29" w:rsidRDefault="000E1A29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 xml:space="preserve">ul. Siedmiogrodzka </w:t>
            </w:r>
            <w:proofErr w:type="gramStart"/>
            <w:r w:rsidRPr="006670B7">
              <w:rPr>
                <w:strike/>
                <w:sz w:val="16"/>
                <w:szCs w:val="16"/>
              </w:rPr>
              <w:t>9  01</w:t>
            </w:r>
            <w:proofErr w:type="gramEnd"/>
            <w:r w:rsidRPr="006670B7">
              <w:rPr>
                <w:strike/>
                <w:sz w:val="16"/>
                <w:szCs w:val="16"/>
              </w:rPr>
              <w:t>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0978" w14:textId="77777777" w:rsidR="005018D3" w:rsidRPr="006670B7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657015" w:rsidRPr="007C0AA1" w14:paraId="7798A84E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8BC2" w14:textId="77777777" w:rsidR="00657015" w:rsidRPr="007C0AA1" w:rsidRDefault="0065701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78F4" w14:textId="77777777" w:rsidR="00657015" w:rsidRDefault="00657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FC90" w14:textId="77777777" w:rsidR="00657015" w:rsidRPr="00657015" w:rsidRDefault="00241A92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614-14-32-</w:t>
            </w:r>
            <w:r w:rsidR="00657015" w:rsidRPr="00657015">
              <w:rPr>
                <w:sz w:val="16"/>
                <w:szCs w:val="16"/>
              </w:rPr>
              <w:t>064</w:t>
            </w:r>
          </w:p>
          <w:p w14:paraId="7669E492" w14:textId="77777777" w:rsidR="00657015" w:rsidRPr="00657015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A116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639AA022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  <w:p w14:paraId="3DFE1BB5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5879C30C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8A76" w14:textId="77777777" w:rsidR="00657015" w:rsidRPr="00FE3C30" w:rsidRDefault="0065701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41A92" w:rsidRPr="007C0AA1" w14:paraId="399E9D42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791" w14:textId="77777777" w:rsidR="00241A92" w:rsidRDefault="00241A9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F9A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3730B26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386770" w14:textId="77777777" w:rsidR="00241A92" w:rsidRPr="007C0AA1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2DF9" w14:textId="77777777" w:rsidR="00241A92" w:rsidRPr="009179DB" w:rsidRDefault="00241A92" w:rsidP="00241A9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6DB7" w14:textId="77777777" w:rsidR="00241A92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sz w:val="16"/>
                <w:szCs w:val="16"/>
              </w:rPr>
              <w:t>SMART GROUP SP. Z 0.0.</w:t>
            </w:r>
          </w:p>
          <w:p w14:paraId="4C7AF187" w14:textId="77777777" w:rsidR="00635FE7" w:rsidRDefault="00241A92" w:rsidP="00241A92">
            <w:pPr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58-300 Wałbrzych,</w:t>
            </w:r>
          </w:p>
          <w:p w14:paraId="23909F30" w14:textId="77777777" w:rsidR="00241A92" w:rsidRPr="009179DB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ul. Słowackiego</w:t>
            </w:r>
            <w:r w:rsid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FE7"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16D" w14:textId="77777777" w:rsidR="00241A92" w:rsidRPr="00FE3C30" w:rsidRDefault="00241A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B6ECA" w:rsidRPr="007C0AA1" w14:paraId="44D69FD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D71C" w14:textId="451FC89B" w:rsidR="00EB6ECA" w:rsidRDefault="00EB6ECA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2956" w14:textId="5D1B42AF" w:rsidR="00EB6ECA" w:rsidRDefault="00EB6ECA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A2C2" w14:textId="1910A876" w:rsidR="00EB6ECA" w:rsidRPr="009179DB" w:rsidRDefault="00EB6ECA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A525" w14:textId="77777777" w:rsidR="00EB6ECA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  <w:p w14:paraId="5E38B023" w14:textId="662C581D" w:rsidR="00EB6ECA" w:rsidRPr="009179DB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48-303 Nysa, ul. Morcinka 66E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0961" w14:textId="55651ADE" w:rsidR="00EB6ECA" w:rsidRPr="00FE3C30" w:rsidRDefault="00EB6E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F06A62" w:rsidRPr="007C0AA1" w14:paraId="0F5803C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500B" w14:textId="0628CE40" w:rsidR="00F06A62" w:rsidRDefault="00F06A6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9C80" w14:textId="5195090E" w:rsidR="00F06A62" w:rsidRDefault="00F06A6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22.03.2022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A08F" w14:textId="1FFD0D30" w:rsidR="00F06A62" w:rsidRDefault="00F06A6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898-10-05-431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8565" w14:textId="77777777" w:rsidR="00F06A62" w:rsidRDefault="007D0E2E" w:rsidP="00241A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FBSerwis</w:t>
            </w:r>
            <w:proofErr w:type="spellEnd"/>
            <w:r>
              <w:rPr>
                <w:sz w:val="16"/>
                <w:szCs w:val="16"/>
              </w:rPr>
              <w:t xml:space="preserve"> Wrocław Sp. z o.o. </w:t>
            </w:r>
          </w:p>
          <w:p w14:paraId="40D5616B" w14:textId="020FF7C8" w:rsidR="007D0E2E" w:rsidRDefault="007D0E2E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Atramentowa </w:t>
            </w:r>
            <w:proofErr w:type="gramStart"/>
            <w:r>
              <w:rPr>
                <w:sz w:val="16"/>
                <w:szCs w:val="16"/>
              </w:rPr>
              <w:t>10,Bielany</w:t>
            </w:r>
            <w:proofErr w:type="gramEnd"/>
            <w:r>
              <w:rPr>
                <w:sz w:val="16"/>
                <w:szCs w:val="16"/>
              </w:rPr>
              <w:t xml:space="preserve"> Wrocławskie 55-040 Kobierzyce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2D0C" w14:textId="24C008AC" w:rsidR="00F06A62" w:rsidRPr="00EB6ECA" w:rsidRDefault="00BB6C0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01DC2" w:rsidRPr="007C0AA1" w14:paraId="61840995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9C6C" w14:textId="7256417F" w:rsidR="00E01DC2" w:rsidRDefault="00E01DC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BE4" w14:textId="65A252D1" w:rsidR="00E01DC2" w:rsidRDefault="003B3480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B34B" w14:textId="77777777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004868AA" w14:textId="3B7338AE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9B2F" w14:textId="48164019" w:rsidR="00F943C7" w:rsidRPr="007C0AA1" w:rsidRDefault="00F943C7" w:rsidP="00F943C7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proofErr w:type="spellEnd"/>
            <w:r w:rsidR="00663210">
              <w:rPr>
                <w:sz w:val="16"/>
                <w:szCs w:val="16"/>
              </w:rPr>
              <w:t xml:space="preserve"> </w:t>
            </w:r>
            <w:r w:rsidR="00967C86">
              <w:rPr>
                <w:sz w:val="16"/>
                <w:szCs w:val="16"/>
              </w:rPr>
              <w:t xml:space="preserve">Odbiór </w:t>
            </w:r>
            <w:r w:rsidR="00663210">
              <w:rPr>
                <w:sz w:val="16"/>
                <w:szCs w:val="16"/>
              </w:rPr>
              <w:t>sp.</w:t>
            </w:r>
            <w:r w:rsidR="003425E8">
              <w:rPr>
                <w:sz w:val="16"/>
                <w:szCs w:val="16"/>
              </w:rPr>
              <w:t xml:space="preserve"> </w:t>
            </w:r>
            <w:r w:rsidR="00663210">
              <w:rPr>
                <w:sz w:val="16"/>
                <w:szCs w:val="16"/>
              </w:rPr>
              <w:t>z o</w:t>
            </w:r>
            <w:r w:rsidR="003425E8">
              <w:rPr>
                <w:sz w:val="16"/>
                <w:szCs w:val="16"/>
              </w:rPr>
              <w:t>.</w:t>
            </w:r>
            <w:r w:rsidR="00663210">
              <w:rPr>
                <w:sz w:val="16"/>
                <w:szCs w:val="16"/>
              </w:rPr>
              <w:t>o</w:t>
            </w:r>
            <w:r w:rsidRPr="007C0AA1">
              <w:rPr>
                <w:sz w:val="16"/>
                <w:szCs w:val="16"/>
              </w:rPr>
              <w:t>.</w:t>
            </w:r>
          </w:p>
          <w:p w14:paraId="74E3E306" w14:textId="3FE9911C" w:rsidR="00E01DC2" w:rsidRDefault="00F943C7" w:rsidP="00F9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Siedmiogrodzka </w:t>
            </w:r>
            <w:proofErr w:type="gramStart"/>
            <w:r>
              <w:rPr>
                <w:sz w:val="16"/>
                <w:szCs w:val="16"/>
              </w:rPr>
              <w:t>9  01</w:t>
            </w:r>
            <w:proofErr w:type="gramEnd"/>
            <w:r>
              <w:rPr>
                <w:sz w:val="16"/>
                <w:szCs w:val="16"/>
              </w:rPr>
              <w:t>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5B64" w14:textId="7BB07899" w:rsidR="00E01DC2" w:rsidRPr="00EB6ECA" w:rsidRDefault="00F123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81B15" w:rsidRPr="007C0AA1" w14:paraId="27716060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E67A" w14:textId="48A60380" w:rsidR="00281B15" w:rsidRDefault="00281B15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bookmarkStart w:id="0" w:name="_Hlk128988960"/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98CDE" w14:textId="456E7264" w:rsidR="00281B15" w:rsidRDefault="00281B15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</w:t>
            </w:r>
            <w:r w:rsidR="00823F91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DF8D" w14:textId="0FCE7F59" w:rsidR="00281B15" w:rsidRDefault="00627EC3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</w:t>
            </w:r>
            <w:r w:rsidR="00903D23">
              <w:rPr>
                <w:rStyle w:val="Teksttreci"/>
                <w:sz w:val="16"/>
                <w:szCs w:val="16"/>
              </w:rPr>
              <w:t>8871593088</w:t>
            </w:r>
          </w:p>
          <w:p w14:paraId="4E8E037A" w14:textId="6AB52D17" w:rsidR="00627EC3" w:rsidRDefault="00627EC3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REGON </w:t>
            </w:r>
            <w:r w:rsidRPr="00627EC3">
              <w:rPr>
                <w:rStyle w:val="Teksttreci"/>
                <w:sz w:val="16"/>
                <w:szCs w:val="16"/>
              </w:rPr>
              <w:t>021178061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EE356" w14:textId="2157DD82" w:rsidR="00903D23" w:rsidRPr="00903D23" w:rsidRDefault="00903D23" w:rsidP="00903D23">
            <w:pPr>
              <w:snapToGrid w:val="0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 xml:space="preserve">SAP-BUD PPHU Sylwester Kowal </w:t>
            </w:r>
          </w:p>
          <w:p w14:paraId="2B141942" w14:textId="77777777" w:rsidR="00903D23" w:rsidRPr="00903D23" w:rsidRDefault="00903D23" w:rsidP="00903D23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 xml:space="preserve">ul. Wieleńska 4 </w:t>
            </w:r>
          </w:p>
          <w:p w14:paraId="39284F90" w14:textId="3D19C99A" w:rsidR="00281B15" w:rsidRPr="007C0AA1" w:rsidRDefault="00903D23" w:rsidP="00903D23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>57-230 Kamieniec Ząbkowicki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24E6" w14:textId="68D95671" w:rsidR="00281B15" w:rsidRPr="00EB6ECA" w:rsidRDefault="00627E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EC3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AD1F3D" w:rsidRPr="007C0AA1" w14:paraId="1F2AF6C7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19A1" w14:textId="075CE415" w:rsidR="00AD1F3D" w:rsidRDefault="00AD1F3D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FFE2B" w14:textId="230D35C2" w:rsidR="00AD1F3D" w:rsidRDefault="00AD1F3D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11.04.2023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37177" w14:textId="77777777" w:rsidR="00AD1F3D" w:rsidRDefault="00AD1F3D" w:rsidP="00AD1F3D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8862588515</w:t>
            </w:r>
          </w:p>
          <w:p w14:paraId="64C698CD" w14:textId="2A6C4FBA" w:rsidR="00AD1F3D" w:rsidRDefault="00AD1F3D" w:rsidP="00AD1F3D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891322535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0E0DE" w14:textId="04E5FD88" w:rsidR="00AD1F3D" w:rsidRPr="00903D23" w:rsidRDefault="007056C6" w:rsidP="00903D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Miejski Zakład Usług Komunalnych Sp. z o.o. ul. Kolejowa 4, 48-300 Wałbrzych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69CF" w14:textId="1E5387D8" w:rsidR="00AD1F3D" w:rsidRPr="00627EC3" w:rsidRDefault="007056C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EC3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bookmarkEnd w:id="0"/>
    </w:tbl>
    <w:p w14:paraId="1503ADCB" w14:textId="77777777" w:rsidR="005018D3" w:rsidRDefault="005018D3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</w:rPr>
      </w:pPr>
    </w:p>
    <w:tbl>
      <w:tblPr>
        <w:tblW w:w="9291" w:type="dxa"/>
        <w:tblInd w:w="-3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22"/>
        <w:gridCol w:w="1283"/>
        <w:gridCol w:w="1260"/>
        <w:gridCol w:w="1800"/>
        <w:gridCol w:w="1800"/>
        <w:gridCol w:w="2226"/>
      </w:tblGrid>
      <w:tr w:rsidR="005018D3" w14:paraId="30A6763D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92EFCC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A4CC7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5C1F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22EB91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7F35B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firmy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3D8F13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Rodzaje odbieranych </w:t>
            </w:r>
            <w:r>
              <w:rPr>
                <w:rFonts w:ascii="Tahoma" w:hAnsi="Tahoma" w:cs="Tahoma"/>
                <w:sz w:val="18"/>
                <w:szCs w:val="18"/>
              </w:rPr>
              <w:br/>
              <w:t>odpadów komunalnych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5018D3" w14:paraId="248118D4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D12CDA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69B65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5.04.2012</w:t>
            </w:r>
          </w:p>
          <w:p w14:paraId="538647D5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E90B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3A51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11.08.2014 -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620615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8960000026</w:t>
            </w:r>
          </w:p>
          <w:p w14:paraId="338FFE1D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931623022</w:t>
            </w:r>
          </w:p>
          <w:p w14:paraId="3614780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A4C6D31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Wrocławskie Przedsiębiorstwo Oczyszczania ALBA SA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05DEC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  <w:t>Ul.Ostrowskiego</w:t>
            </w:r>
            <w:proofErr w:type="spellEnd"/>
            <w:proofErr w:type="gramEnd"/>
            <w:r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7 53-238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41047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Lista kodów </w:t>
            </w:r>
          </w:p>
          <w:p w14:paraId="1E5500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  <w:p w14:paraId="3DF977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01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Opakowania z papieru i tektury</w:t>
            </w:r>
          </w:p>
          <w:p w14:paraId="265F72B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02 - Opakowania z tworzyw sztucznych</w:t>
            </w:r>
          </w:p>
          <w:p w14:paraId="36C19CD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03 - Opakowania z drewna</w:t>
            </w:r>
          </w:p>
          <w:p w14:paraId="3CABD32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04 - Opakowania z metali</w:t>
            </w:r>
          </w:p>
          <w:p w14:paraId="26D1601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15 01 05 - Opakowania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wielomateriałowe</w:t>
            </w:r>
          </w:p>
          <w:p w14:paraId="495FCD5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06 - Zmieszane odpady opakowaniowe</w:t>
            </w:r>
          </w:p>
          <w:p w14:paraId="7B552F8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15 01 07 - Opakowania z szkła</w:t>
            </w:r>
          </w:p>
          <w:p w14:paraId="0E0E808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09 - Opakowania z tekstyliów</w:t>
            </w:r>
          </w:p>
          <w:p w14:paraId="5D6687F3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10* - Opakowania zawierające pozostałości substancji niebezpiecznych lub nimi zanieczyszczone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. środkami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– bardzo toksyczne i toksyczne)</w:t>
            </w:r>
          </w:p>
          <w:p w14:paraId="417A503E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11* - Opakowania z metali zawierające niebezpieczne porowate elementy wzmocnienia konstrukcyjnego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 azbestu), włącznie z pustymi pojemnikami</w:t>
            </w:r>
          </w:p>
          <w:p w14:paraId="0C6521A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- Odpady betonu oraz gruz betonowy z rozbiórek i remontów</w:t>
            </w:r>
          </w:p>
          <w:p w14:paraId="1EC805CA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02 - Gruz ceglany</w:t>
            </w:r>
          </w:p>
          <w:p w14:paraId="7A92EA3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03 - Odpady innych materiałów ceramicznych i elementów wyposażenia</w:t>
            </w:r>
          </w:p>
          <w:p w14:paraId="713096B9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14:paraId="7013278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80 - Usunięte tynki, tapety, okleiny itp.</w:t>
            </w:r>
          </w:p>
          <w:p w14:paraId="29E0244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81 - Odpady z remontów i przebudowy dróg</w:t>
            </w:r>
          </w:p>
          <w:p w14:paraId="16DDC27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82 - Inne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odpady</w:t>
            </w:r>
          </w:p>
          <w:p w14:paraId="5479376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09 04 - Zmieszane odpady z budowy, remontów i demontażu inne niż wymienione 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br/>
              <w:t>w 17 09 01, 17 09 02 i 17 09 03</w:t>
            </w:r>
          </w:p>
          <w:p w14:paraId="49502A4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20 01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01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-  Papier</w:t>
            </w:r>
            <w:proofErr w:type="gram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tektura</w:t>
            </w:r>
          </w:p>
          <w:p w14:paraId="23731C9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02 - Szkło</w:t>
            </w:r>
          </w:p>
          <w:p w14:paraId="121DBB08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08 - Odpady kuchenne ulegające biodegradacji</w:t>
            </w:r>
          </w:p>
          <w:p w14:paraId="199CEF63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10 - Odzież</w:t>
            </w:r>
          </w:p>
          <w:p w14:paraId="3498556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11 - Tekstylia</w:t>
            </w:r>
          </w:p>
          <w:p w14:paraId="5310F8E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13* - Rozpuszczalniki</w:t>
            </w:r>
          </w:p>
          <w:p w14:paraId="4D28ACE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14* - Kwasy</w:t>
            </w:r>
          </w:p>
          <w:p w14:paraId="2C7CDEC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15* - Alkalia</w:t>
            </w:r>
          </w:p>
          <w:p w14:paraId="4D7A294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17* - Odczynniki fotograficzne</w:t>
            </w:r>
          </w:p>
          <w:p w14:paraId="628DF469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(bardzo toksyczne i toksyczne </w:t>
            </w:r>
            <w:proofErr w:type="gram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herbicydy, insektycydy)</w:t>
            </w:r>
          </w:p>
          <w:p w14:paraId="7AE650C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21* - Lampy fluorescencyjne i inne odpady zawierające rtęć</w:t>
            </w:r>
          </w:p>
          <w:p w14:paraId="70B522E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23* - Urządzenia zawierające freony</w:t>
            </w:r>
          </w:p>
          <w:p w14:paraId="7008DEA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25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Oleje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tłuszcze jadalne</w:t>
            </w:r>
          </w:p>
          <w:p w14:paraId="1F523AFB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26* - Oleje i tłuszcze inne niż wymienione w 20 01 25</w:t>
            </w:r>
          </w:p>
          <w:p w14:paraId="30AD7D56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27* -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14:paraId="0AAE1108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28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Farby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tusze, farby drukarskie, kleje, lepiszcze i żywice inne niż wymienione 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20 01 27</w:t>
            </w:r>
          </w:p>
          <w:p w14:paraId="52D009A4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- Detergenty zawierające substancje niebezpieczne</w:t>
            </w:r>
          </w:p>
          <w:p w14:paraId="120EB91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lastRenderedPageBreak/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30  -</w:t>
            </w:r>
            <w:proofErr w:type="gramEnd"/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 xml:space="preserve"> Detergenty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inne niż wymienione w 20 01 29</w:t>
            </w:r>
          </w:p>
          <w:p w14:paraId="59DF590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31* - Leki cytotoksyczne i cytostatyczne</w:t>
            </w:r>
          </w:p>
          <w:p w14:paraId="6867722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32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Leki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31</w:t>
            </w:r>
          </w:p>
          <w:p w14:paraId="639331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33* - Baterie i akumulatory łącznie z bateriami i akumulatorami wymienionymi 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w 16 06        01, 16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06 02 i 16 06 03 oraz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niesortowane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 i akumulatory zawierające te baterie</w:t>
            </w:r>
          </w:p>
          <w:p w14:paraId="20E7E4E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34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akumulatory inne niż wymienione w 20 01 33</w:t>
            </w:r>
          </w:p>
          <w:p w14:paraId="7B44F8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35* - Zużyte urządzenia elektryczne i elektroniczne inne niż wymienione w 20 01 21 i 20 01 23 zawierające niebezpieczne składniki (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  <w:p w14:paraId="20073272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36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Zużyte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F26F37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37* - Drewno zawierające substancje niebezpieczne</w:t>
            </w:r>
          </w:p>
          <w:p w14:paraId="2457E57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38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Drewno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37</w:t>
            </w:r>
          </w:p>
          <w:p w14:paraId="5B0AE503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39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Tworzywa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sztuczne</w:t>
            </w:r>
          </w:p>
          <w:p w14:paraId="4C009BAD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40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Metale</w:t>
            </w:r>
          </w:p>
          <w:p w14:paraId="4E6111CA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41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zmiotek wentylacyjnych</w:t>
            </w:r>
          </w:p>
          <w:p w14:paraId="7CF45955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80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Środki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ochrony roślin inne niż wymienione w 20 01 19</w:t>
            </w:r>
          </w:p>
          <w:p w14:paraId="451401BF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99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frakcje zbierane w sposób selektywny</w:t>
            </w:r>
          </w:p>
          <w:p w14:paraId="2B93DD9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20 02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01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ulegające biodegradacji</w:t>
            </w:r>
          </w:p>
          <w:p w14:paraId="62A7F41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proofErr w:type="gram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02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Gleba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ziemia, w tym kamienie</w:t>
            </w:r>
          </w:p>
          <w:p w14:paraId="604B1BB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03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nieulegające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biodegradacji</w:t>
            </w:r>
          </w:p>
          <w:p w14:paraId="3C726E9B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  -</w:t>
            </w:r>
            <w:proofErr w:type="gramEnd"/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Niesegregowane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(zmieszane) odpady komunalne</w:t>
            </w:r>
          </w:p>
          <w:p w14:paraId="0D09FC3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02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targowisk</w:t>
            </w:r>
          </w:p>
          <w:p w14:paraId="531D7D8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03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czyszczenia ulic i placów</w:t>
            </w:r>
          </w:p>
          <w:p w14:paraId="2D65A30C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04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Szlamy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2F2CD8A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06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studzienek kanalizacyjnych</w:t>
            </w:r>
          </w:p>
          <w:p w14:paraId="667F6716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07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wielkogabarytowe</w:t>
            </w:r>
          </w:p>
          <w:p w14:paraId="40A2A59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99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komunalne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innych grupach</w:t>
            </w:r>
          </w:p>
          <w:p w14:paraId="3AB7493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4052DE2C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A23FE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7B48CD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16-05-2012</w:t>
            </w:r>
          </w:p>
          <w:p w14:paraId="72A4DB47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7D27E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6950001773</w:t>
            </w:r>
          </w:p>
          <w:p w14:paraId="1170C587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390044713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568225" w14:textId="77777777" w:rsidR="005018D3" w:rsidRDefault="005018D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Usługowo-Produkcyjne i Handlowe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„ COM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-D” Sp. z o.o.</w:t>
            </w:r>
          </w:p>
          <w:p w14:paraId="47CB7E76" w14:textId="77777777" w:rsidR="005018D3" w:rsidRDefault="005018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BF5779" w14:textId="77777777" w:rsidR="005018D3" w:rsidRDefault="005018D3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ul. Poniatowskiego 25, 59-400 Jawor</w:t>
            </w:r>
          </w:p>
          <w:p w14:paraId="1B8B984C" w14:textId="77777777" w:rsidR="005018D3" w:rsidRDefault="005018D3">
            <w:pPr>
              <w:jc w:val="center"/>
            </w:pP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55E5F3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- opakowania zawierające pozostałości substancji niebezpiecznych lub nimi zanieczyszczone / 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 /,</w:t>
            </w:r>
          </w:p>
          <w:p w14:paraId="2076D4D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/ np. azbest / włącznie z pustymi pojemnikami ciśnieniowymi,</w:t>
            </w:r>
          </w:p>
          <w:p w14:paraId="09D0D1A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01- opakowania z papieru i tekstury;</w:t>
            </w:r>
          </w:p>
          <w:p w14:paraId="2B0752A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02- opakowania z tworzyw sztucznych;</w:t>
            </w:r>
          </w:p>
          <w:p w14:paraId="52F999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03- opakowania z drewna;</w:t>
            </w:r>
          </w:p>
          <w:p w14:paraId="4C9585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04- opakowania z metali;</w:t>
            </w:r>
          </w:p>
          <w:p w14:paraId="1F26029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05- opakowania wielomateriałowe;</w:t>
            </w:r>
          </w:p>
          <w:p w14:paraId="103EAEA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 01 06- zmieszane odpady opakowaniowe;</w:t>
            </w:r>
          </w:p>
          <w:p w14:paraId="4FC00FC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07- opakowania ze szkła;</w:t>
            </w:r>
          </w:p>
          <w:p w14:paraId="162ABC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09- opakowania z tekstyliów;</w:t>
            </w:r>
          </w:p>
          <w:p w14:paraId="00935D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– zużyte opony</w:t>
            </w:r>
          </w:p>
          <w:p w14:paraId="306A8EB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remontów,</w:t>
            </w:r>
          </w:p>
          <w:p w14:paraId="02F2F17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ceglany,</w:t>
            </w:r>
          </w:p>
          <w:p w14:paraId="3D26D4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wyposażenia,</w:t>
            </w:r>
          </w:p>
          <w:p w14:paraId="15B6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odpadów materiałów ceramicznych i elementów wyposażenia inne niż wymienione w 17 01 06,</w:t>
            </w:r>
          </w:p>
          <w:p w14:paraId="0F800C6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Odpady z remontów i przebudowy dróg,</w:t>
            </w:r>
          </w:p>
          <w:p w14:paraId="3E6935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Drewno,</w:t>
            </w:r>
          </w:p>
          <w:p w14:paraId="6524CE7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02 - szkło,</w:t>
            </w:r>
          </w:p>
          <w:p w14:paraId="5011CBE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03 - tworzywa sztuczne,</w:t>
            </w:r>
          </w:p>
          <w:p w14:paraId="55C73AF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01,</w:t>
            </w:r>
          </w:p>
          <w:p w14:paraId="572F34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Odpadowa papa,</w:t>
            </w:r>
          </w:p>
          <w:p w14:paraId="4904F49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stal,</w:t>
            </w:r>
          </w:p>
          <w:p w14:paraId="5E27341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04 01 - Miedz, brąz, mosiądz,</w:t>
            </w:r>
          </w:p>
          <w:p w14:paraId="210659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02 - Aluminium,</w:t>
            </w:r>
          </w:p>
          <w:p w14:paraId="0B9AF8F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03 - Ołów,</w:t>
            </w:r>
          </w:p>
          <w:p w14:paraId="534DFA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04 - Cynk,</w:t>
            </w:r>
          </w:p>
          <w:p w14:paraId="7184EB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06 - Cyna,</w:t>
            </w:r>
          </w:p>
          <w:p w14:paraId="1352CBB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07 - Mieszaniny metali,</w:t>
            </w:r>
          </w:p>
          <w:p w14:paraId="6A5E841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11 - Kable inne niż wymienione w 17 04 10,</w:t>
            </w:r>
          </w:p>
          <w:p w14:paraId="46FE91A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Gleba i ziemia, w tym kamienie, inne niż wymienione w 17 05 03,</w:t>
            </w:r>
          </w:p>
          <w:p w14:paraId="2F26234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05 08 – Tłuczeń torowy / kruszywo / inny niż wymieniony w 17 05 07,</w:t>
            </w:r>
          </w:p>
          <w:p w14:paraId="65237D4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– Materiały izolacyjne inne niż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wymienione  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17 06 01 i 17 06 03,</w:t>
            </w:r>
          </w:p>
          <w:p w14:paraId="1D8A18F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– Materiały konstrukcyjne zawierające gips inne niż wymienione w 17 08 01,</w:t>
            </w:r>
          </w:p>
          <w:p w14:paraId="55ED4F9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03.</w:t>
            </w:r>
          </w:p>
          <w:p w14:paraId="0C1432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- Rozpuszczalniki,</w:t>
            </w:r>
          </w:p>
          <w:p w14:paraId="7DE5D50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- Kwasy,</w:t>
            </w:r>
          </w:p>
          <w:p w14:paraId="752A1EE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- Alkalia,</w:t>
            </w:r>
          </w:p>
          <w:p w14:paraId="6BF112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- Odczynniki fotograficzne,</w:t>
            </w:r>
          </w:p>
          <w:p w14:paraId="1A5375C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 toksyczności,</w:t>
            </w:r>
          </w:p>
          <w:p w14:paraId="0EDB4CD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25* - Oleje i tłuszcze jadalne,</w:t>
            </w:r>
          </w:p>
          <w:p w14:paraId="0E20526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- Oleje i tłuszcze inne niż wymienione w 20 01 25, </w:t>
            </w:r>
          </w:p>
          <w:p w14:paraId="090672B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- Farby, tusze, farby drukarskie, kleje, lepiszcze, i żywice zawierające substancje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niebezpieczne,</w:t>
            </w:r>
          </w:p>
          <w:p w14:paraId="576BB7E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- detergenty zawierające substancje niebezpieczne,</w:t>
            </w:r>
          </w:p>
          <w:p w14:paraId="5A7A5E6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- Leki cytotoksyczne i cytostatyczne, </w:t>
            </w:r>
          </w:p>
          <w:p w14:paraId="23844E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- Baterie i akumulatory łącznie z bateriami i akumulatorami wymienionymi w  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ab/>
              <w:t xml:space="preserve">  16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06 01, 16 06 02 lub 16 06 03 oraz niesortowane baterie i akumulatory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zawierające te baterie,</w:t>
            </w:r>
          </w:p>
          <w:p w14:paraId="25B961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- Drewno zawierające substancje niebezpieczne,</w:t>
            </w:r>
          </w:p>
          <w:p w14:paraId="53E537E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01- papier i tekstura;</w:t>
            </w:r>
          </w:p>
          <w:p w14:paraId="1B9ECE7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02 - szkło;</w:t>
            </w:r>
          </w:p>
          <w:p w14:paraId="3663AFD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08- odpady kuchenne ulegające biodegradacji;</w:t>
            </w:r>
          </w:p>
          <w:p w14:paraId="295E2B5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10- odzież;</w:t>
            </w:r>
          </w:p>
          <w:p w14:paraId="1CB281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11- tekstylia;</w:t>
            </w:r>
          </w:p>
          <w:p w14:paraId="0721C8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21*- lampy fluorescencyjne i inne odpady zawierające rtęć;</w:t>
            </w:r>
          </w:p>
          <w:p w14:paraId="361E90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23*- urządzenia zawierające freony</w:t>
            </w:r>
          </w:p>
          <w:p w14:paraId="4D8A9A3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28- farby, tusze, farby drukarskie, kleje, lepiszcze i żywice inne niż wymienione w 20 01 27;</w:t>
            </w:r>
          </w:p>
          <w:p w14:paraId="594C3F3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30- detergenty inne niż wymienione 20 01 29;</w:t>
            </w:r>
          </w:p>
          <w:p w14:paraId="5D21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32- leki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niż wymienione w 20 01 31;</w:t>
            </w:r>
          </w:p>
          <w:p w14:paraId="635F33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34- baterie i akumulatory inne niż wymienione w 20 01 33;</w:t>
            </w:r>
          </w:p>
          <w:p w14:paraId="564011E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35*- zużyte urządzenia elektryczne i elektroniczne inne niż wymienione w 20 01 21 i 20 01 23 zawierające niebezpieczne składniki;</w:t>
            </w:r>
          </w:p>
          <w:p w14:paraId="72FC7BB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36- zużyte urządzenia elektryczne i elektroniczne inne niż wymienione w 20 01 21, 20 01 23 i 20 01 35;</w:t>
            </w:r>
          </w:p>
          <w:p w14:paraId="5B23651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38- drewno inne niż wymienione w 20 01 37</w:t>
            </w:r>
          </w:p>
          <w:p w14:paraId="77EADB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39- tworzywa sztuczne;</w:t>
            </w:r>
          </w:p>
          <w:p w14:paraId="07F6B90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40- metale;</w:t>
            </w:r>
          </w:p>
          <w:p w14:paraId="1F23EEC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41- odpady zmiotek wentylacyjnych;</w:t>
            </w:r>
          </w:p>
          <w:p w14:paraId="408BD72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80- środki ochrony roślin inne niż wymienione w 20 01 19;</w:t>
            </w:r>
          </w:p>
          <w:p w14:paraId="4FC8E57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99- inne niewymienione frakcje zbierane w sposób selektywny;</w:t>
            </w:r>
          </w:p>
          <w:p w14:paraId="6918670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01- odpady ulegające biodegradacji;</w:t>
            </w:r>
          </w:p>
          <w:p w14:paraId="6834DB4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02- gleba i ziemia, w tym kamienie;</w:t>
            </w:r>
          </w:p>
          <w:p w14:paraId="4ECDBA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02 03- inne odpady nie ulegające biodegradacji;</w:t>
            </w:r>
          </w:p>
          <w:p w14:paraId="4568E92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01- niesegregowane (zmieszane) odpady komunalne;</w:t>
            </w:r>
          </w:p>
          <w:p w14:paraId="64C4A2F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02- odpady z targowisk;</w:t>
            </w:r>
          </w:p>
          <w:p w14:paraId="66AC502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03- odpady z czyszczenia ulic i placów;</w:t>
            </w:r>
          </w:p>
          <w:p w14:paraId="7B8C602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04- szlamy ze zbiorników bezodpływowych służących do gromadzenia nieczystości;</w:t>
            </w:r>
          </w:p>
          <w:p w14:paraId="5352A76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06- odpady ze studzienek kanalizacyjnych;</w:t>
            </w:r>
          </w:p>
          <w:p w14:paraId="24EC89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07- odpady wielkogabarytowe;</w:t>
            </w:r>
          </w:p>
          <w:p w14:paraId="216BD18D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03 99- odpady komunalne nie wymienione w innych podgrupach.</w:t>
            </w:r>
          </w:p>
        </w:tc>
      </w:tr>
      <w:tr w:rsidR="005018D3" w14:paraId="760C94C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2210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3E1F7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EEE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886-000-36-57</w:t>
            </w:r>
          </w:p>
          <w:p w14:paraId="1E7327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2AE0C2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2A159D6C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VICOTEL” Sp. z o. 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44FC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3A5B92C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14:paraId="67BDB5B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14:paraId="73F1C49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1D0F9FC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14:paraId="7B71AE1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14:paraId="532FD06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19*- Środki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kl. toksyczności,</w:t>
            </w:r>
          </w:p>
          <w:p w14:paraId="6C5A5CE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21*- Lampy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fluorescencyne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 inne odpady zawierające rtęć,</w:t>
            </w:r>
          </w:p>
          <w:p w14:paraId="61A9E15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23*- Urządzenia zawierające freony,</w:t>
            </w:r>
          </w:p>
          <w:p w14:paraId="4D36395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3442B90A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29*- Detergenty zawierające substancje niebezpieczne,</w:t>
            </w:r>
          </w:p>
          <w:p w14:paraId="7EC186D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615E56D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33*-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</w:t>
            </w:r>
            <w:proofErr w:type="gram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nie sortowane</w:t>
            </w:r>
            <w:proofErr w:type="gram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baterie i akumulatory zawierające te baterie,</w:t>
            </w:r>
          </w:p>
          <w:p w14:paraId="7B358E0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5096974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35*-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składniki,</w:t>
            </w:r>
          </w:p>
          <w:p w14:paraId="3C367EFF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11B2CE5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37*- Drewno zawierające substancje niebezpieczne,</w:t>
            </w:r>
          </w:p>
          <w:p w14:paraId="13A1861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 xml:space="preserve">20 01 38- Drewno inne niż wymienione w 20 01 37, </w:t>
            </w:r>
          </w:p>
          <w:p w14:paraId="36A1E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14:paraId="7D4A95E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40- Metale,</w:t>
            </w:r>
          </w:p>
          <w:p w14:paraId="3164CB1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02CF9F4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99- Inne </w:t>
            </w:r>
            <w:proofErr w:type="gram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nie wymienione</w:t>
            </w:r>
            <w:proofErr w:type="gram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frakcje zbierane w sposób selektywny,</w:t>
            </w:r>
          </w:p>
          <w:p w14:paraId="721F091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01- Odpady ulegające biodegradacji,</w:t>
            </w:r>
          </w:p>
          <w:p w14:paraId="2BAB9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14:paraId="71EF769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0AA5957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0D63AD9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14:paraId="4407CFB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14:paraId="7AB7EF4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14:paraId="7D643EA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14:paraId="09C56DA9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7FDF21A5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B492D3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E57BEE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3C96B294" w14:textId="77777777" w:rsid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23.07.2021</w:t>
            </w:r>
          </w:p>
          <w:p w14:paraId="39717E4C" w14:textId="1BE1B2D7" w:rsidR="002F19DB" w:rsidRP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Wykreślono 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06F4B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6FE5DDEC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7FACB4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proofErr w:type="spellStart"/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Simeko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 xml:space="preserve"> Sp. z o. o. </w:t>
            </w:r>
          </w:p>
          <w:p w14:paraId="1D116CE7" w14:textId="77777777" w:rsidR="005018D3" w:rsidRPr="002F19DB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8BA8E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8DB1DE7" w14:textId="77777777" w:rsidR="005018D3" w:rsidRPr="002F19DB" w:rsidRDefault="005018D3">
            <w:pPr>
              <w:snapToGrid w:val="0"/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15- Odpady opakowaniowe; sorbenty, tkaniny do wycierania, materiały filtracyjne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ubrania ochronne nieujęte w innych grupach</w:t>
            </w:r>
          </w:p>
          <w:p w14:paraId="1916F00D" w14:textId="77777777" w:rsidR="005018D3" w:rsidRPr="002F19DB" w:rsidRDefault="005018D3">
            <w:pPr>
              <w:rPr>
                <w:strike/>
              </w:rPr>
            </w:pPr>
          </w:p>
          <w:p w14:paraId="2003E0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01 - Odpady opakowaniowe (włącznie z selektywnie gromadzonymi komunalnymi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odpadami opakowaniowymi):</w:t>
            </w:r>
          </w:p>
          <w:p w14:paraId="4FDB219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01- Opakowania z papieru i tektury </w:t>
            </w:r>
          </w:p>
          <w:p w14:paraId="24A3F22D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02- Opakowania z tworzyw sztucznych </w:t>
            </w:r>
          </w:p>
          <w:p w14:paraId="408E5F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03- Opakowania z drewna </w:t>
            </w:r>
          </w:p>
          <w:p w14:paraId="30FDD8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04- Opakowania z metali </w:t>
            </w:r>
          </w:p>
          <w:p w14:paraId="156658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15 01 05- Opakowania wielomateriałowe</w:t>
            </w:r>
          </w:p>
          <w:p w14:paraId="126779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06- Zmieszane odpady opakowaniowe </w:t>
            </w:r>
          </w:p>
          <w:p w14:paraId="26ABC18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07- Opakowania ze szkła </w:t>
            </w:r>
          </w:p>
          <w:p w14:paraId="262BC56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09- Opakowania z tekstyliów </w:t>
            </w:r>
          </w:p>
          <w:p w14:paraId="784038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10- Opakowania zawierające pozostałości substancji niebezpiecznych lub nimi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    zanieczyszczone (np. środkami ochrony roślin I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II klasy toksyczności - bardzo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toksyczne i toksyczne) </w:t>
            </w:r>
          </w:p>
          <w:p w14:paraId="52B29FA3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11- Opakowania z metali zawierające niebezpieczne porowate elementy wzmocnienia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konstrukcyjnego (np. azbest), włącznie z pustymi pojemnikami ciśnieniowymi </w:t>
            </w:r>
          </w:p>
          <w:p w14:paraId="29A31F7C" w14:textId="77777777" w:rsidR="005018D3" w:rsidRPr="002F19DB" w:rsidRDefault="005018D3">
            <w:pPr>
              <w:rPr>
                <w:strike/>
              </w:rPr>
            </w:pPr>
          </w:p>
          <w:p w14:paraId="71FBA7C5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17- Odpady z budowy, remontów i demontażu obiektów budowlanych oraz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  infrastruktury drogowej (włączając glebę i ziemię z terenów zanieczyszczonych)</w:t>
            </w:r>
          </w:p>
          <w:p w14:paraId="5E601498" w14:textId="77777777" w:rsidR="005018D3" w:rsidRPr="002F19DB" w:rsidRDefault="005018D3">
            <w:pPr>
              <w:rPr>
                <w:strike/>
              </w:rPr>
            </w:pPr>
          </w:p>
          <w:p w14:paraId="2702F7F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01- Odpady materiałów i elementów budowlanych oraz infrastruktury drogowej (np.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beton, cegły, płyty, ceramika):</w:t>
            </w:r>
          </w:p>
          <w:p w14:paraId="37EEA18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01- Odpady betonu oraz gruz betonowy z rozbiórek i remontów </w:t>
            </w:r>
          </w:p>
          <w:p w14:paraId="58B7B51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02- Gruz ceglany </w:t>
            </w:r>
          </w:p>
          <w:p w14:paraId="1AAB5F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06- Zmieszane lub wysegregowane odpady z betonu, gruzu ceglanego, odpadowych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materiałów ceramicznych i elementów wyposażenia zawierające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substancje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niebezpieczne </w:t>
            </w:r>
          </w:p>
          <w:p w14:paraId="3B8E59E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07- Zmieszane odpady z betonu, gruzu ceglanego, odpadowych materiałów ceramicznych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elementów wyposażenia inne niż wymienione w 17 01 06 </w:t>
            </w:r>
          </w:p>
          <w:p w14:paraId="5F1CE450" w14:textId="77777777" w:rsidR="005018D3" w:rsidRPr="002F19DB" w:rsidRDefault="005018D3">
            <w:pPr>
              <w:rPr>
                <w:strike/>
              </w:rPr>
            </w:pPr>
          </w:p>
          <w:p w14:paraId="726FBD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17 02 - Odpady drewna, szkła i tworzyw sztucznych</w:t>
            </w:r>
          </w:p>
          <w:p w14:paraId="43CAD14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01- Drewno </w:t>
            </w:r>
          </w:p>
          <w:p w14:paraId="56CAAFE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02- Szkło </w:t>
            </w:r>
          </w:p>
          <w:p w14:paraId="38CB5CC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03- Tworzywa sztuczne </w:t>
            </w:r>
          </w:p>
          <w:p w14:paraId="6CB41889" w14:textId="77777777" w:rsidR="005018D3" w:rsidRPr="002F19DB" w:rsidRDefault="005018D3">
            <w:pPr>
              <w:rPr>
                <w:strike/>
              </w:rPr>
            </w:pPr>
          </w:p>
          <w:p w14:paraId="541E277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04 - Odpady i złomy metaliczne oraz stopów metali </w:t>
            </w:r>
          </w:p>
          <w:p w14:paraId="23DD0F6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05- Żelazo i stal </w:t>
            </w:r>
          </w:p>
          <w:p w14:paraId="72A55A21" w14:textId="77777777" w:rsidR="005018D3" w:rsidRPr="002F19DB" w:rsidRDefault="005018D3">
            <w:pPr>
              <w:rPr>
                <w:strike/>
              </w:rPr>
            </w:pPr>
          </w:p>
          <w:p w14:paraId="4C7F912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05 - Gleba i ziemia (włączając glebę i ziemię z terenów zanieczyszczonych oraz urobek 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pogłębiania) </w:t>
            </w:r>
          </w:p>
          <w:p w14:paraId="54F09E6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03- Gleba i ziemia, w tym kamienie, zawierające substancje niebezpieczne (np. PCB) </w:t>
            </w:r>
          </w:p>
          <w:p w14:paraId="2DF973FD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04- Gleba i ziemia, w tym kamienie, inne niż wymienione w 17 05 03 </w:t>
            </w:r>
          </w:p>
          <w:p w14:paraId="55E38EF2" w14:textId="77777777" w:rsidR="005018D3" w:rsidRPr="002F19DB" w:rsidRDefault="005018D3">
            <w:pPr>
              <w:rPr>
                <w:strike/>
              </w:rPr>
            </w:pPr>
          </w:p>
          <w:p w14:paraId="15EFB22F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09 - Inne odpady z budowy, remontów i demontażu </w:t>
            </w:r>
          </w:p>
          <w:p w14:paraId="27936781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04- Zmieszane odpady z budowy, remontów i demontażu inne niż wymienione w 17 09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17 09 02 i 17 09 03 </w:t>
            </w:r>
          </w:p>
          <w:p w14:paraId="5CF67CB4" w14:textId="77777777" w:rsidR="005018D3" w:rsidRPr="002F19DB" w:rsidRDefault="005018D3">
            <w:pPr>
              <w:rPr>
                <w:strike/>
              </w:rPr>
            </w:pPr>
          </w:p>
          <w:p w14:paraId="771AF21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>20- Odpady komunalne łącznie z frakcjami gromadzonymi selektywnie</w:t>
            </w:r>
          </w:p>
          <w:p w14:paraId="5FC70B84" w14:textId="77777777" w:rsidR="005018D3" w:rsidRPr="002F19DB" w:rsidRDefault="005018D3">
            <w:pPr>
              <w:rPr>
                <w:strike/>
              </w:rPr>
            </w:pPr>
          </w:p>
          <w:p w14:paraId="72119D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20 01- Odpady komunalne segregowane i gromadzone selektywnie (z wyłączeniem 15 01)</w:t>
            </w:r>
          </w:p>
          <w:p w14:paraId="28DF629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01- Papier i tektura,</w:t>
            </w:r>
          </w:p>
          <w:p w14:paraId="1CD61FC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02- Szkło,</w:t>
            </w:r>
          </w:p>
          <w:p w14:paraId="5D8E2F3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32B56E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10- Odzież,</w:t>
            </w:r>
          </w:p>
          <w:p w14:paraId="755B111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11- Tekstylia,</w:t>
            </w:r>
          </w:p>
          <w:p w14:paraId="41AB54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13- Rozpuszczalniki,</w:t>
            </w:r>
          </w:p>
          <w:p w14:paraId="64DA840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14- Kwasy,</w:t>
            </w:r>
          </w:p>
          <w:p w14:paraId="2E07A45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15- Alkalia,</w:t>
            </w:r>
          </w:p>
          <w:p w14:paraId="7639308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17- Odczynniki fotograficzne,</w:t>
            </w:r>
          </w:p>
          <w:p w14:paraId="0B0722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19- Środki ochrony roślin I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II kl. toksyczności (bardzo toksyczne i toksyczne 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herbicydy,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insektycyty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),</w:t>
            </w:r>
          </w:p>
          <w:p w14:paraId="2BC92D5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21- Lampy fluorescencyjne i inne odpady zawierające rtęć,</w:t>
            </w:r>
          </w:p>
          <w:p w14:paraId="5FDC75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23- Urządzenia zawierające freony,</w:t>
            </w:r>
          </w:p>
          <w:p w14:paraId="279AAA3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25- Oleje i tłuszcze jadalne,</w:t>
            </w:r>
          </w:p>
          <w:p w14:paraId="737FCC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26- Oleje i tłuszcze inne niż wymienione w 20 01 25,</w:t>
            </w:r>
          </w:p>
          <w:p w14:paraId="08D34FE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27- Farby,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tusze,  farby</w:t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drukarskie, kleje, lepiszcze i żywice zawierające substancje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niebezpieczne</w:t>
            </w:r>
          </w:p>
          <w:p w14:paraId="2DAC97E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514C2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29- Detergenty zawierające substancje niebezpieczne,</w:t>
            </w:r>
          </w:p>
          <w:p w14:paraId="70FF9F7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199693F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31- Leki cytotoksyczne i cytostatyczne,</w:t>
            </w:r>
          </w:p>
          <w:p w14:paraId="40B759D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32- Leki inne niż wymienione w 20 01 31,</w:t>
            </w:r>
          </w:p>
          <w:p w14:paraId="54FEC1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33- Baterie i akumulatory łącznie z bateriami i akumulatorami wymienionymi w 16 06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16 06 02 lub 16 06 03 oraz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nie sortowane</w:t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baterie i akumulatory zawierające te baterie,</w:t>
            </w:r>
          </w:p>
          <w:p w14:paraId="4C64A67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4C529C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35- Zużyte urządzenia elektryczne i elektroniczne inne niż wymienione w 20 01 21 i 20 01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23 zawierające niebezpieczne składniki (1),</w:t>
            </w:r>
          </w:p>
          <w:p w14:paraId="1838F4B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5C0FE19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37- Drewno zawierające substancje niebezpieczne,</w:t>
            </w:r>
          </w:p>
          <w:p w14:paraId="684E865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2785B18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39- Tworzywa sztuczne,</w:t>
            </w:r>
          </w:p>
          <w:p w14:paraId="4EF902D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20 01 40- Metale,</w:t>
            </w:r>
          </w:p>
          <w:p w14:paraId="41EE56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41- Odpady zmiotek wentylacyjnych,</w:t>
            </w:r>
          </w:p>
          <w:p w14:paraId="6F8BBE7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5F16A88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99- Inne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nie wymienione</w:t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frakcje zbierane w sposób selektywny,</w:t>
            </w:r>
          </w:p>
          <w:p w14:paraId="034D3AD0" w14:textId="77777777" w:rsidR="005018D3" w:rsidRPr="002F19DB" w:rsidRDefault="005018D3">
            <w:pPr>
              <w:rPr>
                <w:strike/>
              </w:rPr>
            </w:pPr>
          </w:p>
          <w:p w14:paraId="44D5EE4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02- Odpady z ogrodów i parków (w tym z cmentarzy)</w:t>
            </w:r>
          </w:p>
          <w:p w14:paraId="5E228317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01- Odpady ulegające biodegradacji,</w:t>
            </w:r>
          </w:p>
          <w:p w14:paraId="6D0BF8C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02- Gleba i ziemia, w tym kamienie,</w:t>
            </w:r>
          </w:p>
          <w:p w14:paraId="7F53A19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466AF9CB" w14:textId="77777777" w:rsidR="005018D3" w:rsidRPr="002F19DB" w:rsidRDefault="005018D3">
            <w:pPr>
              <w:rPr>
                <w:strike/>
              </w:rPr>
            </w:pPr>
          </w:p>
          <w:p w14:paraId="10FDB5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03- Inne odpady komunalne</w:t>
            </w:r>
          </w:p>
          <w:p w14:paraId="7033E67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121C51A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02- Odpady z targowisk,</w:t>
            </w:r>
          </w:p>
          <w:p w14:paraId="63750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03- Odpady z czyszczenia ulic i placów,</w:t>
            </w:r>
          </w:p>
          <w:p w14:paraId="1B19056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04- Szlamy ze zbiorników bezodpływowych służących do gromadzenia nieczystości,</w:t>
            </w:r>
          </w:p>
          <w:p w14:paraId="29F189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06- Odpady ze studzienek kanalizacyjnych,</w:t>
            </w:r>
          </w:p>
          <w:p w14:paraId="323E673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07- Odpady wielkogabarytowe,</w:t>
            </w:r>
          </w:p>
          <w:p w14:paraId="1F0A6201" w14:textId="77777777" w:rsidR="005018D3" w:rsidRPr="002F19DB" w:rsidRDefault="005018D3">
            <w:pPr>
              <w:rPr>
                <w:strike/>
              </w:rPr>
            </w:pPr>
          </w:p>
          <w:p w14:paraId="6C5E7C9A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57D4059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1AA0F7" w14:textId="77777777" w:rsidR="005018D3" w:rsidRDefault="005018D3">
            <w:pPr>
              <w:snapToGrid w:val="0"/>
              <w:jc w:val="center"/>
            </w:pPr>
          </w:p>
          <w:p w14:paraId="4E9DFE7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E381A29" w14:textId="77777777" w:rsidR="005018D3" w:rsidRDefault="005018D3">
            <w:pPr>
              <w:snapToGrid w:val="0"/>
              <w:jc w:val="center"/>
            </w:pPr>
          </w:p>
          <w:p w14:paraId="6950653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54AB3119" w14:textId="54272E5B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04.02.2013 </w:t>
            </w:r>
            <w:r w:rsidR="005B6D4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–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zmiana</w:t>
            </w:r>
          </w:p>
          <w:p w14:paraId="7E2A3BD0" w14:textId="77777777" w:rsidR="005B6D45" w:rsidRDefault="005B6D45" w:rsidP="005B6D45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11.04.2022 r.</w:t>
            </w:r>
          </w:p>
          <w:p w14:paraId="4C4701E2" w14:textId="354583D6" w:rsidR="005B6D45" w:rsidRDefault="005B6D45" w:rsidP="005B6D45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Zmiana adresu siedziby spółki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202952" w14:textId="77777777" w:rsidR="005018D3" w:rsidRDefault="005018D3">
            <w:pPr>
              <w:snapToGrid w:val="0"/>
              <w:jc w:val="center"/>
            </w:pPr>
          </w:p>
          <w:p w14:paraId="7BDE100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111A6D5C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E22389" w14:textId="77777777" w:rsidR="005018D3" w:rsidRDefault="005018D3">
            <w:pPr>
              <w:snapToGrid w:val="0"/>
              <w:jc w:val="center"/>
            </w:pPr>
          </w:p>
          <w:p w14:paraId="277A12B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112BD490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865DFF" w14:textId="77777777" w:rsidR="005018D3" w:rsidRDefault="005018D3">
            <w:pPr>
              <w:snapToGrid w:val="0"/>
              <w:jc w:val="center"/>
            </w:pPr>
          </w:p>
          <w:p w14:paraId="23C86C2F" w14:textId="25C4D2EB" w:rsidR="005018D3" w:rsidRPr="007103CB" w:rsidRDefault="007103C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</w:t>
            </w:r>
            <w:r w:rsidR="005018D3" w:rsidRPr="007103C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8-304 Wałbrzych, </w:t>
            </w:r>
            <w:r w:rsidR="005018D3" w:rsidRPr="007103C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ul. Piasta16</w:t>
            </w:r>
          </w:p>
          <w:p w14:paraId="5AEAFCDF" w14:textId="77777777" w:rsidR="005B6D45" w:rsidRPr="00C82825" w:rsidRDefault="005B6D45" w:rsidP="005B6D45">
            <w:pPr>
              <w:jc w:val="center"/>
              <w:rPr>
                <w:rStyle w:val="googqs-tidbitgoogqs-tidbit-0"/>
                <w:bCs/>
                <w:color w:val="333333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ul. Szczecińska 5,</w:t>
            </w:r>
          </w:p>
          <w:p w14:paraId="12D0D6A2" w14:textId="03F3E0E4" w:rsidR="005B6D45" w:rsidRDefault="005B6D45" w:rsidP="005B6D4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54-517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C6B3E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</w:p>
          <w:p w14:paraId="11F0A7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odbieranych odpadów komunalnych:</w:t>
            </w:r>
          </w:p>
          <w:p w14:paraId="5862E3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papieru i tektury</w:t>
            </w:r>
          </w:p>
          <w:p w14:paraId="64B8D9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tworzyw sztucznych</w:t>
            </w:r>
          </w:p>
          <w:p w14:paraId="226F5E6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drewna</w:t>
            </w:r>
          </w:p>
          <w:p w14:paraId="25852F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04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metali</w:t>
            </w:r>
          </w:p>
          <w:p w14:paraId="017BD6B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05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wielomateriałowe</w:t>
            </w:r>
          </w:p>
          <w:p w14:paraId="06E8A0B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– Zmieszane odpady opakowaniowe</w:t>
            </w:r>
          </w:p>
          <w:p w14:paraId="256B5B5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07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ze szkła</w:t>
            </w:r>
          </w:p>
          <w:p w14:paraId="229BCE1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09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tekstyliów</w:t>
            </w:r>
          </w:p>
          <w:p w14:paraId="4E3D3F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15 01 10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*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toksyczne)</w:t>
            </w:r>
          </w:p>
          <w:p w14:paraId="1EC8407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(np. azbestu), włącznie z pustymi pojemnikami</w:t>
            </w:r>
          </w:p>
          <w:p w14:paraId="035DED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Zużyte opony</w:t>
            </w:r>
          </w:p>
          <w:p w14:paraId="45673A2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betonu oraz gruzu betonowego z rozbiórek i remontów</w:t>
            </w:r>
          </w:p>
          <w:p w14:paraId="243008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Gruz ceglany</w:t>
            </w:r>
          </w:p>
          <w:p w14:paraId="61C3C24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innych materiałów ceramicznych i elementów wyposażenia  </w:t>
            </w:r>
          </w:p>
          <w:p w14:paraId="2E0160E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07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mieszane odpady z betonu, gruzu ceglanego, odpadów materiałów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ceramicznych  i elementów wyposażenia inne niż wymienione w 17 01 06</w:t>
            </w:r>
          </w:p>
          <w:p w14:paraId="05EF7D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80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Usunięte tynki, tapety, okleiny itp.</w:t>
            </w:r>
          </w:p>
          <w:p w14:paraId="4FBABD7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z remontów i przebudowy dróg</w:t>
            </w:r>
          </w:p>
          <w:p w14:paraId="4A02CE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Inne niewymienione odpady</w:t>
            </w:r>
          </w:p>
          <w:p w14:paraId="68BEA9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Drewno</w:t>
            </w:r>
          </w:p>
          <w:p w14:paraId="757561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Asfalt inny ni z wymieniony w 17 03 01</w:t>
            </w:r>
          </w:p>
          <w:p w14:paraId="332B701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80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Odpadowa papa</w:t>
            </w:r>
          </w:p>
          <w:p w14:paraId="247788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– Miedź, brąz i mosiądz</w:t>
            </w:r>
          </w:p>
          <w:p w14:paraId="18C8230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– Aluminium</w:t>
            </w:r>
          </w:p>
          <w:p w14:paraId="50F37A8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– Ołów</w:t>
            </w:r>
          </w:p>
          <w:p w14:paraId="27AFC0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– Cynk</w:t>
            </w:r>
          </w:p>
          <w:p w14:paraId="1C71BD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– Żelazo i stal</w:t>
            </w:r>
          </w:p>
          <w:p w14:paraId="5276AB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– Cyna</w:t>
            </w:r>
          </w:p>
          <w:p w14:paraId="2D995B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– Mieszaniny metali</w:t>
            </w:r>
          </w:p>
          <w:p w14:paraId="6F4F0DE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17 04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05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Żelazo i stal</w:t>
            </w:r>
          </w:p>
          <w:p w14:paraId="46D62F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09*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  Odpady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metali zanieczyszczonych substancjami niebezpiecznymi</w:t>
            </w:r>
          </w:p>
          <w:p w14:paraId="21DE1D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10*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  Kable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zawierające ropę naftową , smołę lub inne substancje niebezpieczne</w:t>
            </w:r>
          </w:p>
          <w:p w14:paraId="610CA3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– Kable inne niż wymienione w 17 04 10*</w:t>
            </w:r>
          </w:p>
          <w:p w14:paraId="3CF319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17 05 04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Gleba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ziemia w tym kamienie niezawierające substancji niebezpiecznych</w:t>
            </w:r>
          </w:p>
          <w:p w14:paraId="55347C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17 05 08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Tłuczeń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torowy (kruszywo) inny niż wymieniony w 17 05 07</w:t>
            </w:r>
          </w:p>
          <w:p w14:paraId="5994F63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materiały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izolacyjne niezawierające azbestu ani innych substancji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42B7BAA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materiały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konstrukcyjne zawierające gips, niezawierające substancji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1D7FBA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17 09 04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mieszane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z budowy, remontów i demontażu inne niż wymienione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w 17 09 01, 17 09 02 i 17 09 03</w:t>
            </w:r>
          </w:p>
          <w:p w14:paraId="481C34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Odpady komunalne inne niż niebezpieczne:</w:t>
            </w:r>
          </w:p>
          <w:p w14:paraId="7D21B7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1190F5B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 wyłączeniem 15 01) </w:t>
            </w:r>
          </w:p>
          <w:p w14:paraId="013037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01Papier i tektura </w:t>
            </w:r>
          </w:p>
          <w:p w14:paraId="31E0C71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02 Szkło </w:t>
            </w:r>
          </w:p>
          <w:p w14:paraId="1741AF1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08 Odpady kuchenne ulegające biodegradacji </w:t>
            </w:r>
          </w:p>
          <w:p w14:paraId="4DE606F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10 Odzież </w:t>
            </w:r>
          </w:p>
          <w:p w14:paraId="0CA6F80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11 Tekstylia </w:t>
            </w:r>
          </w:p>
          <w:p w14:paraId="7C8529A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25 Oleje i tłuszcze jadalne </w:t>
            </w:r>
          </w:p>
          <w:p w14:paraId="1B9C166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żywice inne niż wymienione w 20 01 27 </w:t>
            </w:r>
          </w:p>
          <w:p w14:paraId="4E15524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30 Detergenty inne niż wymienione w 20 01 29 </w:t>
            </w:r>
          </w:p>
          <w:p w14:paraId="230333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 Leki inne niż wymienione w 20 01 31 </w:t>
            </w:r>
          </w:p>
          <w:p w14:paraId="4CE46C0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34 Baterie i akumulatory inne niż wymienione w 20 01 33 </w:t>
            </w:r>
          </w:p>
          <w:p w14:paraId="7210C28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36 Zużyte urządzenia elektryczne i elektroniczne inne niż wymienione </w:t>
            </w:r>
          </w:p>
          <w:p w14:paraId="080460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20 01 21, 20 01 23 i 20 01 35 </w:t>
            </w:r>
          </w:p>
          <w:p w14:paraId="2AFDDBB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38 Drewno inne niż wymienione w 20 01 37 </w:t>
            </w:r>
          </w:p>
          <w:p w14:paraId="67E3A4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39 Tworzywa sztuczne </w:t>
            </w:r>
          </w:p>
          <w:p w14:paraId="231937A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40 Metale </w:t>
            </w:r>
          </w:p>
          <w:p w14:paraId="1978CC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41 Odpady zmiotek wentylacyjnych </w:t>
            </w:r>
          </w:p>
          <w:p w14:paraId="4A4DD5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80 Środki ochrony roślin inne niż wymienione w 20 01 19 </w:t>
            </w:r>
          </w:p>
          <w:p w14:paraId="27098FB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99 Inne niewymienione frakcje zbierane w sposób selektywny </w:t>
            </w:r>
          </w:p>
          <w:p w14:paraId="34DABCC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4689676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01 Odpady ulegające biodegradacji </w:t>
            </w:r>
          </w:p>
          <w:p w14:paraId="2050A1F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02 Gleba i ziemia, w tym kamienie </w:t>
            </w:r>
          </w:p>
          <w:p w14:paraId="5062B93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03 Inne odpady nieulegające biodegradacji </w:t>
            </w:r>
          </w:p>
          <w:p w14:paraId="7667E15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Inne odpady komunalne </w:t>
            </w:r>
          </w:p>
          <w:p w14:paraId="0A3DDF6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01 Niesegregowane (zmieszane) odpady komunalne </w:t>
            </w:r>
          </w:p>
          <w:p w14:paraId="02B0C08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02 Odpady z targowisk </w:t>
            </w:r>
          </w:p>
          <w:p w14:paraId="51D788E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03 Odpady z czyszczenia ulic i placów </w:t>
            </w:r>
          </w:p>
          <w:p w14:paraId="54AD1D0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04 Szlamy ze zbiorników bezodpływowych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służących do gromadzenia nieczystości </w:t>
            </w:r>
          </w:p>
          <w:p w14:paraId="103E9A9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06 Odpady ze studzienek kanalizacyjnych </w:t>
            </w:r>
          </w:p>
          <w:p w14:paraId="4CBD438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07 Odpady wielkogabarytowe </w:t>
            </w:r>
          </w:p>
          <w:p w14:paraId="13D5A15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059B38A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2. Odpady komunalne niebezpieczne:</w:t>
            </w:r>
          </w:p>
          <w:p w14:paraId="2ED96BC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6607CC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543AD22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13* Rozpuszczalniki </w:t>
            </w:r>
          </w:p>
          <w:p w14:paraId="6F9D30D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14* Kwasy </w:t>
            </w:r>
          </w:p>
          <w:p w14:paraId="7C672F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15* Alkalia </w:t>
            </w:r>
          </w:p>
          <w:p w14:paraId="1D8B81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17* Odczynniki fotograficzne </w:t>
            </w:r>
          </w:p>
          <w:p w14:paraId="0BF1768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495D3F3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21* Lampy fluorescencyjne i inne odpady zawierające rtęć </w:t>
            </w:r>
          </w:p>
          <w:p w14:paraId="194FB5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23* Urządzenia zawierające freony </w:t>
            </w:r>
          </w:p>
          <w:p w14:paraId="220598E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Oleje i tłuszcze inne niż wymienione w 20 01 25 </w:t>
            </w:r>
          </w:p>
          <w:p w14:paraId="4BC7C8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Farby, tusze, farby drukarskie, kleje, lepiszcze i żywice zawierające substancje niebezpieczne </w:t>
            </w:r>
          </w:p>
          <w:p w14:paraId="4A68CC3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29* Detergenty zawierające substancje niebezpieczne </w:t>
            </w:r>
          </w:p>
          <w:p w14:paraId="316F19E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Leki cytotoksyczne i cytostatyczne </w:t>
            </w:r>
          </w:p>
          <w:p w14:paraId="0E413D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Baterie i akumulatory łącznie z bateriami i akumulatorami wymienionymi w 16 06 01, 16 06 02 lub 16 06 03 oraz niesortowane baterie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akumulatory zawierające te baterie </w:t>
            </w:r>
          </w:p>
          <w:p w14:paraId="77E928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35* Zużyte urządzenia elektryczne i elektroniczne inne niż wymienione w 20 01 21 i 20 01 23 zawierające niebezpieczne składniki </w:t>
            </w:r>
          </w:p>
          <w:p w14:paraId="46C6E88B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</w:tc>
      </w:tr>
      <w:tr w:rsidR="005018D3" w14:paraId="2F10740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E8788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064D618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7624B8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6A6B840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39B5E56D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122F665C" w14:textId="77777777" w:rsidR="005018D3" w:rsidRDefault="005018D3">
            <w:pPr>
              <w:snapToGrid w:val="0"/>
              <w:jc w:val="center"/>
            </w:pPr>
          </w:p>
          <w:p w14:paraId="3F7690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4284A22D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28.12.2012- zmiana</w:t>
            </w:r>
          </w:p>
          <w:p w14:paraId="754E5DCE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</w:p>
          <w:p w14:paraId="5A71904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B92273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466B7F2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24F8D74D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68754B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768B3A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DROZD-TRANS” </w:t>
            </w:r>
          </w:p>
          <w:p w14:paraId="46C12626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E14BC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025188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A2B3ABB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778CE2F" w14:textId="77777777" w:rsidR="005018D3" w:rsidRDefault="005018D3">
            <w:pPr>
              <w:autoSpaceDE w:val="0"/>
              <w:snapToGrid w:val="0"/>
              <w:spacing w:before="4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408AA80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225D154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6805D4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42A8BF1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5EB70CC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2F70FB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1C624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0917FF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68E78C8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11*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Opakowania  z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 metali  zawierające  niebezpieczne  porowate elementy wzmocnienia konstrukcyjnego (np. azbestu), włącznie z pustymi pojemnikami</w:t>
            </w:r>
          </w:p>
          <w:p w14:paraId="1607412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2F5A80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3E09556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71F527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57AAD8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betonu ,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503D8E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649010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05D2F63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093CAD4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77CFEB4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7E812F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3D156E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7A496A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6D79F0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7A1D56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27EA8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600E4A1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1F3DE8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251A63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17 08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materiały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 inne niż wymienione w 17 08 01</w:t>
            </w:r>
          </w:p>
          <w:p w14:paraId="006F19C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09 04 Zmieszane odpady z budowy, remontów i demontażu inne niż wymienione w 17 09 01, 17 09 02, 17 09 03</w:t>
            </w:r>
          </w:p>
          <w:p w14:paraId="413C9B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4D2CC7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49F584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6AF0B81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2FD34E3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586CFB4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67F0EE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2105C25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74FCEF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17* Odczynniki fotograficzne</w:t>
            </w:r>
          </w:p>
          <w:p w14:paraId="267DCD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434D47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06CA653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1D9AB65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535217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0F6F7D2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43215A7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71989F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073994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470FAE6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3FA1BAD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3A8ACB9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33* Baterie i akumulatory łącznie z bateriami i akumulatorami wymienionymi w 16 06 01, 16 06 02 lub 16 06 03 oraz      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sortowane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baterie i akumulatory zawierające te baterie</w:t>
            </w:r>
          </w:p>
          <w:p w14:paraId="79B20E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3EDA247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51B4BF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21,  200123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20 01 35 </w:t>
            </w:r>
          </w:p>
          <w:p w14:paraId="1E241B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37 Drewno zawierające substancje niebezpieczne</w:t>
            </w:r>
          </w:p>
          <w:p w14:paraId="6A342AB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6E58DC9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39 Tworzywa sztuczne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odpady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przeznaczone do segregacji i odzysku)</w:t>
            </w:r>
          </w:p>
          <w:p w14:paraId="6212983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7E6570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4A67DD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523648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99 Inne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wymienione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frakcje zbierane selektywnie</w:t>
            </w:r>
          </w:p>
          <w:p w14:paraId="07803F0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5DFE20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793CE9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30CD56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01 Niesegregowana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zmieszane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>) odpady komunalne</w:t>
            </w:r>
          </w:p>
          <w:p w14:paraId="5088D25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2BFB21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5C3ABB2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5429C77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61D6F2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0E2EA8DA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1525B9B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3F4F23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CBC676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C89610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0D5D14CE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46F3D796" w14:textId="77777777" w:rsidR="005018D3" w:rsidRDefault="005018D3">
            <w:pPr>
              <w:snapToGrid w:val="0"/>
              <w:jc w:val="center"/>
            </w:pPr>
          </w:p>
          <w:p w14:paraId="13A26A8A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58DDE9D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54603E9C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B4EC349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A68E7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7BB4B8A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F1DEDA9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34F61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D78EDB1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4374A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DDEB38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53996CB3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EBED2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8F536F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5249DC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76AE137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0F2EB1F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04 Opakowania z metali</w:t>
            </w:r>
          </w:p>
          <w:p w14:paraId="0D6E78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6205EEB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18A44A3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71C0B2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88D60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32AF59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11*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Opakowania  z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 metali  zawierające  niebezpieczne  porowate elementy wzmocnienia konstrukcyjnego (np. azbestu), włącznie z pustymi pojemnikami</w:t>
            </w:r>
          </w:p>
          <w:p w14:paraId="0C02506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4FD2EF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6A3F00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E1621D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021DCB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betonu ,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4C27854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23318D0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3EFC1CE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68EDE8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09FEE46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128E11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6F4E98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353E5A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04 04 Cynk</w:t>
            </w:r>
          </w:p>
          <w:p w14:paraId="342EF3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084B93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673FB9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3A88CC0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2D088E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3C4409F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17 08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materiały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 inne niż wymienione w 17 08 01</w:t>
            </w:r>
          </w:p>
          <w:p w14:paraId="193E9D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09 04 Zmieszane odpady z budowy, remontów i demontażu inne niż wymienione </w:t>
            </w:r>
          </w:p>
          <w:p w14:paraId="123871E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w 17 09 01, 17 09 02, 17 09 03</w:t>
            </w:r>
          </w:p>
          <w:p w14:paraId="1A7585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2985D1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0DB584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07970FF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494BF6C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02481DA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23A610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34D38B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329D0E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4E4F228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4CED49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4638CB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0BED84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3209B6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26* Oleje i tłuszcze inne niż wymienione w 20 01 25</w:t>
            </w:r>
          </w:p>
          <w:p w14:paraId="39B2D6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1CE683C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52597F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4E887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639103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4D445A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525690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33* Baterie i akumulatory łącznie z bateriami i akumulatorami wymienionymi w 16 06 01, 16 06 02 lub 16 06 03 oraz      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sortowane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baterie i akumulatory zawierające te baterie</w:t>
            </w:r>
          </w:p>
          <w:p w14:paraId="5DF1BA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1D8863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146D32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  </w:t>
            </w:r>
          </w:p>
          <w:p w14:paraId="3C3D81D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200123, 20 01 35 </w:t>
            </w:r>
          </w:p>
          <w:p w14:paraId="1EAC00E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47AAB2C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7A9913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39 Tworzywa sztuczne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odpady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przeznaczone do segregacji i odzysku)</w:t>
            </w:r>
          </w:p>
          <w:p w14:paraId="5D805BA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20487D5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7FC64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80 Środki ochrony roślin inne niż wymienione w 20 01 19</w:t>
            </w:r>
          </w:p>
          <w:p w14:paraId="48BB329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99 Inne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wymienione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frakcje zbierane selektywnie</w:t>
            </w:r>
          </w:p>
          <w:p w14:paraId="5090041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3FFB077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1C5ADAF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648E208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01 Niesegregowana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zmieszane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>) odpady komunalne</w:t>
            </w:r>
          </w:p>
          <w:p w14:paraId="3B8382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3F2911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258932A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1B680F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0232DFA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74B9C0C8" w14:textId="77777777" w:rsidR="005018D3" w:rsidRDefault="005018D3">
            <w:pPr>
              <w:autoSpaceDE w:val="0"/>
              <w:snapToGrid w:val="0"/>
              <w:spacing w:after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36164436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51573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28D0293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20.08.2012</w:t>
            </w:r>
          </w:p>
          <w:p w14:paraId="36A89074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BBA7DD1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14.05.2013 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br/>
              <w:t xml:space="preserve"> - zmiana</w:t>
            </w:r>
          </w:p>
          <w:p w14:paraId="3C79A64C" w14:textId="77777777" w:rsidR="00390429" w:rsidRPr="003A3909" w:rsidRDefault="00390429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1A3E36F" w14:textId="6CB44A23" w:rsidR="00390429" w:rsidRPr="003A3909" w:rsidRDefault="00390429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22.08.2018 r. </w:t>
            </w:r>
            <w:r w:rsidR="003A3909" w:rsidRPr="003A3909">
              <w:rPr>
                <w:rFonts w:ascii="Tahoma" w:hAnsi="Tahoma" w:cs="Tahoma"/>
                <w:strike/>
                <w:sz w:val="16"/>
                <w:szCs w:val="16"/>
              </w:rPr>
              <w:t>–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zmiana</w:t>
            </w:r>
          </w:p>
          <w:p w14:paraId="21ED96B1" w14:textId="3E6A227A" w:rsidR="003A3909" w:rsidRDefault="003A390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  <w:r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BAB90D" w14:textId="77777777" w:rsidR="005018D3" w:rsidRPr="003A3909" w:rsidRDefault="005018D3">
            <w:pPr>
              <w:snapToGrid w:val="0"/>
              <w:spacing w:after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527-20-98-636</w:t>
            </w:r>
          </w:p>
          <w:p w14:paraId="4059FCC4" w14:textId="77777777" w:rsidR="005018D3" w:rsidRPr="003A3909" w:rsidRDefault="005018D3">
            <w:pPr>
              <w:spacing w:before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012914009-00040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42CB43" w14:textId="77777777" w:rsidR="005018D3" w:rsidRPr="003A3909" w:rsidRDefault="00E66DE0">
            <w:pPr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>Oddział w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e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Wrocławiu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7C9DEF" w14:textId="77777777" w:rsidR="005018D3" w:rsidRPr="003A3909" w:rsidRDefault="005018D3">
            <w:pPr>
              <w:snapToGrid w:val="0"/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ul. </w:t>
            </w:r>
            <w:r w:rsidR="00F056D5"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Jerzmanowska </w:t>
            </w: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8</w:t>
            </w:r>
          </w:p>
          <w:p w14:paraId="1FC3B670" w14:textId="77777777" w:rsidR="005018D3" w:rsidRPr="003A3909" w:rsidRDefault="00F056D5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54-519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23AADA5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02 Szkło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08 Odpady kuchenne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10 Odzież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11 Tekstylia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13* Rozpuszczalniki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14* Kwasy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15* Alkalia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17* Odczynniki fotograficzne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19* Środki ochrony roślin I </w:t>
            </w:r>
            <w:proofErr w:type="spellStart"/>
            <w:r w:rsidRPr="003A3909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3A3909">
              <w:rPr>
                <w:rFonts w:ascii="Arial" w:hAnsi="Arial" w:cs="Arial"/>
                <w:strike/>
                <w:sz w:val="16"/>
                <w:szCs w:val="16"/>
              </w:rPr>
              <w:t xml:space="preserve"> II </w:t>
            </w:r>
            <w:proofErr w:type="spellStart"/>
            <w:r w:rsidRPr="003A3909">
              <w:rPr>
                <w:rFonts w:ascii="Arial" w:hAnsi="Arial" w:cs="Arial"/>
                <w:strike/>
                <w:sz w:val="16"/>
                <w:szCs w:val="16"/>
              </w:rPr>
              <w:t>klast</w:t>
            </w:r>
            <w:proofErr w:type="spellEnd"/>
            <w:r w:rsidRPr="003A3909">
              <w:rPr>
                <w:rFonts w:ascii="Arial" w:hAnsi="Arial" w:cs="Arial"/>
                <w:strike/>
                <w:sz w:val="16"/>
                <w:szCs w:val="16"/>
              </w:rPr>
              <w:t xml:space="preserve"> toksyczności (bardzo toksyczne i toksyczne np. herbicydy, insektycydy)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21* Lampy fluorescencyjne i inne odpady zawierające rtęć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23* Urządzenia zawierające freony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25 Oleje i tłuszcze jadalne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26* Oleje i tłuszcze inne niż wymienione w 20 01 25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27* Farby, tusze, farby drukarskie, kleje, lepiszcze i żywice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28 Farby, tusze, farby drukarskie, kleje, lepiszcze i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żywice inne niż wymienione w 20 01 27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29* Detergenty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30 Detergenty inne niż wymienione w 20 01 29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31* Leki cytotoksyczne i cytostatyczne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32 Leki inne niż wymienione w 20 01 31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33* Baterie i akumulatory łącznie z bateriami i akumulatorami wymienionymi w 16 06 01, 16 06 02 lub  16 06 03 oraz nie sortowane baterie i akumulatory zawierające te baterie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34 Baterie i akumulatory inne niż wymienione w 20 01 33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35* Zużyte urządzenia elektryczne i elektroniczne inne niż wymienione w 20 01 21 i 20 01 23 zawierające niebezpieczne składniki (1)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36 Zużyte urządzenia elektryczne i elektroniczne inne niż wymienione w 20 01 21, 20 01 23 i 20 01 35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37* Drewno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38 Drewno inne niż wymienione w 20 01 37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39 Tworzywa sztuczne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40 Metale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41 Odpady zmiotek wentylacyjnych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80 Środki ochrony roślin inne niż wymienione w 20 01 19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99 Inne nie wymienione frakcje zbierane w sposób selektywny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02 01 Odpady ulegające biodegradacji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02 Gleba i ziemia, w tym kamienie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03 Inne odpady nie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01 Nie segregowane (zmieszane) odpady komunalne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03 02 Odpady z targowisk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03 Odpady z czyszczenia ulic i placów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04 Szlamy ze zbiorników bezodpływowych służących do gromadzenia nieczystości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06 Odpady ze studzienek kanalizacyjnych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07 Odpady wielkogabarytowe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99 Odpady komunalne nie wymienione w innych podgrupach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01 Opakowania z papieru i tektury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02 Opakowania z tworzyw sztucznych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03 Opakowania z drewna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04 Opakowania z metali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05 Opakowania wielomateriałowe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06 Zmieszane odpady opakowaniowe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07 Opakowania ze szkła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09 Opakowania z tekstyliów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01 Odpady betonu oraz gruz betonowy z rozbiórek i remontów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02 Gruz ceglany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03 Odpady innych materiałów ceramicznych i elementów wyposażenia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07 Zmieszane odpady z betonu, gruzu ceglanego, odpadowych materiałów ceramicznych i elementów wyposażenia inne niż wymienione w 17 01 06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80 Usunięte tynki, tapety, okleiny itp.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82 Inne niewymienione odpady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05 04 Gleba i ziemia, w tym kamienie, inne niż wymienione                          w 17 05 03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09 04 Zmieszane odpady z budowy, remontów i demontażu inne niż wymienione w 17 09 01, 17 09 02 i 17 09 03</w:t>
            </w:r>
          </w:p>
          <w:p w14:paraId="10246D4F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170201 Drewno</w:t>
            </w:r>
          </w:p>
          <w:p w14:paraId="6082256C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170202 Szkło</w:t>
            </w:r>
          </w:p>
          <w:p w14:paraId="7BE28323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170203 Tworzywa sztuczne</w:t>
            </w:r>
          </w:p>
          <w:p w14:paraId="3BCDCCED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170302 Asfalt inny niż wymieniony w 170301</w:t>
            </w:r>
          </w:p>
          <w:p w14:paraId="613B79A3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170401 Miedź, brąz, mosiądz</w:t>
            </w:r>
          </w:p>
          <w:p w14:paraId="41B63E60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170402 Aluminium</w:t>
            </w:r>
          </w:p>
          <w:p w14:paraId="0783D2C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170403 Ołów</w:t>
            </w:r>
          </w:p>
          <w:p w14:paraId="6738DC79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170404 Cynk</w:t>
            </w:r>
          </w:p>
          <w:p w14:paraId="0B6F0E2A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170405 Żelazo i stal</w:t>
            </w:r>
          </w:p>
          <w:p w14:paraId="3E7F0C9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170406 Cyna</w:t>
            </w:r>
          </w:p>
          <w:p w14:paraId="2B11F01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170407 Mieszaniny metali</w:t>
            </w:r>
          </w:p>
          <w:p w14:paraId="6A338A66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170411 Kable inne niż wymienione w 170410</w:t>
            </w:r>
          </w:p>
          <w:p w14:paraId="56515D2B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170508 Tłuczeń torowy (kruszywo) inny niż wymieniony w 170507</w:t>
            </w:r>
          </w:p>
          <w:p w14:paraId="0A702CF7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170604 Materiały izolacyjne inne niż wymienione w 170601 i 170603</w:t>
            </w:r>
          </w:p>
          <w:p w14:paraId="0C79BA4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170802 Materiały konstrukcyjne zawierające gips inne niż wymienione w 170801</w:t>
            </w:r>
          </w:p>
          <w:p w14:paraId="34EAFDC5" w14:textId="77777777" w:rsidR="005018D3" w:rsidRPr="003A3909" w:rsidRDefault="005018D3">
            <w:pPr>
              <w:autoSpaceDE w:val="0"/>
              <w:snapToGrid w:val="0"/>
              <w:rPr>
                <w:strike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160103 Zużyte opony</w:t>
            </w:r>
          </w:p>
        </w:tc>
      </w:tr>
      <w:tr w:rsidR="005018D3" w14:paraId="5AB9EE6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396B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F904A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11.02.2013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345A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4D7826F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7ABA8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strike/>
                <w:sz w:val="16"/>
                <w:szCs w:val="16"/>
              </w:rPr>
              <w:t>R.Cembrzyński</w:t>
            </w:r>
            <w:proofErr w:type="spellEnd"/>
            <w:proofErr w:type="gram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A.Rogalski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Z.Majda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 S.C. ”CEROMA”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291C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ul. Św. Józefa 2 </w:t>
            </w:r>
          </w:p>
          <w:p w14:paraId="1AAE623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58-305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EFBC9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01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ulegające biodegradacji</w:t>
            </w:r>
          </w:p>
          <w:p w14:paraId="0C60B4D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gleba i ziemia, w tym kamienie</w:t>
            </w:r>
          </w:p>
          <w:p w14:paraId="75063D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  - inne odpady nieulegające biodegradacji (z ogrodów i parków w tym cmentarzy)</w:t>
            </w:r>
          </w:p>
          <w:p w14:paraId="0B64B89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01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niesegregowane (zmieszane) odpady komunalne</w:t>
            </w:r>
          </w:p>
          <w:p w14:paraId="320B48C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z targowisk</w:t>
            </w:r>
          </w:p>
          <w:p w14:paraId="75F31F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03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z czyszczenia ulic i placów</w:t>
            </w:r>
          </w:p>
          <w:p w14:paraId="0B1145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  - odpady ze studzienek kanalizacyjnych</w:t>
            </w:r>
          </w:p>
          <w:p w14:paraId="30A6C30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03 07   – odpady wielkogabarytowe</w:t>
            </w:r>
          </w:p>
          <w:p w14:paraId="089517AD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99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komunalne nie wymienione w innych podgrupach</w:t>
            </w:r>
          </w:p>
        </w:tc>
      </w:tr>
      <w:tr w:rsidR="005018D3" w14:paraId="540D4A2D" w14:textId="77777777" w:rsidTr="009179DB">
        <w:trPr>
          <w:trHeight w:val="1651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FD0712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10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4BCB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07.03.2013</w:t>
            </w:r>
          </w:p>
          <w:p w14:paraId="6B0502D8" w14:textId="566549FD" w:rsidR="00664DB0" w:rsidRPr="00664DB0" w:rsidRDefault="00664DB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Wykreślono 23.08.2021 r.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4B1959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885-101-89-84</w:t>
            </w:r>
          </w:p>
          <w:p w14:paraId="6E182EFD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890337813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0CFA0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PRZEDSIĘBIORSTWO USŁUGOWO-HANDLOWO-PRODUKCYJNE TRANSPORT DROGOWY ROMAN SZEWCZUK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5DE8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>ul. Mazurska 1, 58-340 Głuszyca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5BDF92F" w14:textId="77777777" w:rsidR="005018D3" w:rsidRPr="00664DB0" w:rsidRDefault="005018D3">
            <w:pPr>
              <w:autoSpaceDE w:val="0"/>
              <w:snapToGrid w:val="0"/>
              <w:rPr>
                <w:strike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664DB0">
              <w:rPr>
                <w:rFonts w:ascii="Arial" w:hAnsi="Arial" w:cs="Arial"/>
                <w:strike/>
                <w:sz w:val="16"/>
                <w:szCs w:val="16"/>
              </w:rPr>
              <w:t>03  -</w:t>
            </w:r>
            <w:proofErr w:type="gramEnd"/>
            <w:r w:rsidRPr="00664DB0">
              <w:rPr>
                <w:rFonts w:ascii="Arial" w:hAnsi="Arial" w:cs="Arial"/>
                <w:strike/>
                <w:sz w:val="16"/>
                <w:szCs w:val="16"/>
              </w:rPr>
              <w:t xml:space="preserve"> odpady z czyszczenia ulic i placów.</w:t>
            </w:r>
          </w:p>
        </w:tc>
      </w:tr>
      <w:tr w:rsidR="005018D3" w14:paraId="29C6ADF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E392D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850A8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25.03.2013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F3029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50B7313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E9284A" w14:textId="77777777" w:rsidR="005018D3" w:rsidRDefault="005018D3">
            <w:pPr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PPUH MAXER 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SP. Z O.O.</w:t>
            </w:r>
          </w:p>
          <w:p w14:paraId="71BB4FA9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EBE9C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2A733F3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4C2FD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FD41A4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– odpady komunalne nie wymienione w innych podgrupach</w:t>
            </w:r>
          </w:p>
          <w:p w14:paraId="6701FBF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22B7C6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– odpady ze studzienek kanalizacyjnych</w:t>
            </w:r>
          </w:p>
          <w:p w14:paraId="695087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16C5FD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– niesegregowane /zmieszane/ odpady komunalne</w:t>
            </w:r>
          </w:p>
          <w:p w14:paraId="45A6C4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15092AD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0BF82D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43CB954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389EA355" w14:textId="77777777" w:rsidR="005018D3" w:rsidRPr="002766FF" w:rsidRDefault="005018D3">
            <w:pPr>
              <w:snapToGrid w:val="0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06.05.2013</w:t>
            </w:r>
          </w:p>
          <w:p w14:paraId="38ECC939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6EF06546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176A18E8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5C4A341A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BDAFA6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647-050-91-58</w:t>
            </w:r>
          </w:p>
          <w:p w14:paraId="790843D9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D1FE626" w14:textId="77777777" w:rsidR="005018D3" w:rsidRPr="002766FF" w:rsidRDefault="005018D3">
            <w:pPr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„NAPRZÓD” Sp. z o.o.</w:t>
            </w:r>
          </w:p>
          <w:p w14:paraId="5BCD25A2" w14:textId="77777777" w:rsidR="005018D3" w:rsidRPr="002766FF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8298BEB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1CE9AEEF" w14:textId="77777777" w:rsidR="005018D3" w:rsidRPr="002766FF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BE8C44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komunalne łącznie z frakcjami gromadzonymi selektywnie</w:t>
            </w:r>
          </w:p>
          <w:p w14:paraId="3BBE3C7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komunalne segregowane i gromadzone selektywnie (z wyłączeniem 15 01) </w:t>
            </w:r>
          </w:p>
          <w:p w14:paraId="0C21AF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Papier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tektura</w:t>
            </w:r>
          </w:p>
          <w:p w14:paraId="0361B2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Szkło</w:t>
            </w:r>
            <w:proofErr w:type="gramEnd"/>
          </w:p>
          <w:p w14:paraId="55F946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08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kuchenne ulegające biodegradacji</w:t>
            </w:r>
          </w:p>
          <w:p w14:paraId="5717BCD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10  Odzież</w:t>
            </w:r>
            <w:proofErr w:type="gramEnd"/>
          </w:p>
          <w:p w14:paraId="44B49E4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11  Tekstylia</w:t>
            </w:r>
            <w:proofErr w:type="gramEnd"/>
          </w:p>
          <w:p w14:paraId="602A0F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20 01 13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Rozpuszczalniki</w:t>
            </w:r>
            <w:proofErr w:type="gramEnd"/>
          </w:p>
          <w:p w14:paraId="48A14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20 01 14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Kwasy</w:t>
            </w:r>
            <w:proofErr w:type="gramEnd"/>
          </w:p>
          <w:p w14:paraId="6E9F3F8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20 01 15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Alkalia</w:t>
            </w:r>
            <w:proofErr w:type="gramEnd"/>
          </w:p>
          <w:p w14:paraId="6E5409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20 01 17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Odczynniki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fotograficzne</w:t>
            </w:r>
          </w:p>
          <w:p w14:paraId="28F326D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20 01 19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Środki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132559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20 01 21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Lampy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fluorescencyjne i inne odpady zawierające rtęć</w:t>
            </w:r>
          </w:p>
          <w:p w14:paraId="1AE280D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20 01 23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Urządzenia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freony</w:t>
            </w:r>
          </w:p>
          <w:p w14:paraId="7E7628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25  Oleje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tłuszcze jadalne</w:t>
            </w:r>
          </w:p>
          <w:p w14:paraId="15F2FF2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20 01 26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Oleje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tłuszcze inne niż wymienione w 20 01 25</w:t>
            </w:r>
          </w:p>
          <w:p w14:paraId="26338E8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20 01 27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Farby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, tusze, farby drukarskie, kleje, lepiszcze i żywice zawierające substancje niebezpieczne</w:t>
            </w:r>
          </w:p>
          <w:p w14:paraId="22F09C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28  Farby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, tusze, farby drukarskie, kleje, lepiszcze i żywice inne niż wymienione w 20 01 27</w:t>
            </w:r>
          </w:p>
          <w:p w14:paraId="03A0717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20 01 29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Detergenty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substancje niebezpieczne</w:t>
            </w:r>
          </w:p>
          <w:p w14:paraId="3D2E10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30  Detergenty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20 01 29</w:t>
            </w:r>
          </w:p>
          <w:p w14:paraId="2B369EB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20 01 31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Leki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cytotoksyczne i cytostatyczne</w:t>
            </w:r>
          </w:p>
          <w:p w14:paraId="6973D80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32  Leki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20 01 31</w:t>
            </w:r>
          </w:p>
          <w:p w14:paraId="1C326C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20 01 33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Baterie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akumulatory łącznie z bateriami i akumulatorami wymienionymi w 16 06 01, 16 06 02 lub 16 06 03 oraz niesortowane baterie i akumulatory zawierające te baterie</w:t>
            </w:r>
          </w:p>
          <w:p w14:paraId="5568898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34  Baterie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akumulatory inne niż wymienione w 20 01 33</w:t>
            </w:r>
          </w:p>
          <w:p w14:paraId="26704F6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20 01 35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urządzenia elektryczne i elektroniczne inne niż wymienione w 20 01 21 i 20 01 23 zawierające niebezpieczne składniki</w:t>
            </w:r>
          </w:p>
          <w:p w14:paraId="3DA373C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36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29D13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20 01 37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Drewno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substancje niebezpieczne</w:t>
            </w:r>
          </w:p>
          <w:p w14:paraId="1EFD164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38  Drewno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20 01 37</w:t>
            </w:r>
          </w:p>
          <w:p w14:paraId="6E4D6C4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39  Tworzywa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sztuczne</w:t>
            </w:r>
          </w:p>
          <w:p w14:paraId="2B40A82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40  Metale</w:t>
            </w:r>
            <w:proofErr w:type="gramEnd"/>
          </w:p>
          <w:p w14:paraId="6A7ED20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41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zmiotek wentylacyjnych</w:t>
            </w:r>
          </w:p>
          <w:p w14:paraId="1E4C40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80  Środki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ochrony roślin inne niż wymienione w 20 01 19</w:t>
            </w:r>
          </w:p>
          <w:p w14:paraId="6E5E74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99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niewymienione frakcje zbierane w sposób selektywny</w:t>
            </w:r>
          </w:p>
          <w:p w14:paraId="38B979E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ogrodów i parków (w tym z cmentarzy) </w:t>
            </w:r>
          </w:p>
          <w:p w14:paraId="3E8559E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ulegające biodegradacji</w:t>
            </w:r>
          </w:p>
          <w:p w14:paraId="1CD77A8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Gleba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ziemia, w tym kamienie</w:t>
            </w:r>
          </w:p>
          <w:p w14:paraId="1183F4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nieulegające biodegradacji</w:t>
            </w:r>
          </w:p>
          <w:p w14:paraId="0E3DC3A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komunalne</w:t>
            </w:r>
          </w:p>
          <w:p w14:paraId="728751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Niesegregowane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(zmieszane) odpady komunalne</w:t>
            </w:r>
          </w:p>
          <w:p w14:paraId="4C5277C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targowisk</w:t>
            </w:r>
          </w:p>
          <w:p w14:paraId="12CA10C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czyszczenia ulic i placów</w:t>
            </w:r>
          </w:p>
          <w:p w14:paraId="6CF30D1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Szlamy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434B1B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ze studzienek kanalizacyjnych</w:t>
            </w:r>
          </w:p>
          <w:p w14:paraId="337580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wielkogabarytowe</w:t>
            </w:r>
          </w:p>
          <w:p w14:paraId="3DBF507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99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komunalne niewymienione w innych podgrupach</w:t>
            </w:r>
          </w:p>
          <w:p w14:paraId="6F7FA15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opakowaniowe; sorbenty, tkaniny do wycierania, materiały filtracyjne i ubrania ochronne nieujęte w innych grupach</w:t>
            </w:r>
          </w:p>
          <w:p w14:paraId="0E5DE0A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opakowaniowe (włącznie z selektywnie gromadzonymi komunalnymi odpadami opakowaniowymi) </w:t>
            </w:r>
          </w:p>
          <w:p w14:paraId="42800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papieru i tektury</w:t>
            </w:r>
          </w:p>
          <w:p w14:paraId="450AEB0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tworzyw sztucznych</w:t>
            </w:r>
          </w:p>
          <w:p w14:paraId="4EE80C8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drewna</w:t>
            </w:r>
          </w:p>
          <w:p w14:paraId="3735FA8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metali</w:t>
            </w:r>
          </w:p>
          <w:p w14:paraId="2CD8D23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05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wielomateriałowe</w:t>
            </w:r>
          </w:p>
          <w:p w14:paraId="1504E17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Zmieszane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opakowaniowe</w:t>
            </w:r>
          </w:p>
          <w:p w14:paraId="774A84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ze szkła</w:t>
            </w:r>
          </w:p>
          <w:p w14:paraId="00C9D6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09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tekstyliów</w:t>
            </w:r>
          </w:p>
          <w:p w14:paraId="5A2589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15 01 10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pozostałości substancji niebezpiecznych lub nimi zanieczyszczone (np. środkami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 bardzo toksyczne i toksyczne) </w:t>
            </w:r>
          </w:p>
          <w:p w14:paraId="6D138A0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15 01 11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metali zawierające niebezpieczne porowate elementy wzmocnienia konstrukcyjnego (np. azbest), włącznie z pustymi pojemnikami ciśnieniowymi</w:t>
            </w:r>
          </w:p>
          <w:p w14:paraId="21A41527" w14:textId="77777777" w:rsidR="005018D3" w:rsidRPr="002766FF" w:rsidRDefault="005018D3">
            <w:pPr>
              <w:autoSpaceDE w:val="0"/>
              <w:snapToGrid w:val="0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</w:t>
            </w:r>
          </w:p>
          <w:p w14:paraId="2ECC398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t>Odpady nieujęte w innych grupach</w:t>
            </w:r>
          </w:p>
          <w:p w14:paraId="6BC7F15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lub nienadające się do użytkowania pojazdy (włączając maszyny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pozadrogowe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7083909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opony </w:t>
            </w:r>
          </w:p>
          <w:p w14:paraId="024FE5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budowy, remontów i demontażu obiektów budowlanych oraz infrastruktury drogowej (włączając glebę i ziemię z terenów zanieczyszczonych)</w:t>
            </w:r>
          </w:p>
          <w:p w14:paraId="4E2EB7D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   Odpady materiałów i elementów budowlanych oraz infrastruktury drogowej (np. beton, cegły, płyty, ceramika)</w:t>
            </w:r>
          </w:p>
          <w:p w14:paraId="714EB36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346600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betonu oraz gruz betonowy z rozbiórek i remontów</w:t>
            </w:r>
          </w:p>
          <w:p w14:paraId="6DDE90B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Gruz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ceglany</w:t>
            </w:r>
          </w:p>
          <w:p w14:paraId="0E634B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innych materiałów ceramicznych i elementów wyposażenia</w:t>
            </w:r>
          </w:p>
          <w:p w14:paraId="126560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Zmieszane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z betonu, gruzu ceglanego, odpadowych materiałów ceramicznych i elementów wyposażenia inne niż wymienione w 17 01 06</w:t>
            </w:r>
          </w:p>
          <w:p w14:paraId="5622A41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9FE10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drewna, szkła i tworzyw sztucznych</w:t>
            </w:r>
          </w:p>
          <w:p w14:paraId="72CF9C4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Drewno</w:t>
            </w:r>
            <w:proofErr w:type="gramEnd"/>
          </w:p>
          <w:p w14:paraId="21ABB38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3120F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Szkło</w:t>
            </w:r>
            <w:proofErr w:type="gramEnd"/>
          </w:p>
          <w:p w14:paraId="76EECDC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2587AB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Tworzywa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sztuczne</w:t>
            </w:r>
          </w:p>
          <w:p w14:paraId="5769C12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F2513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asfaltów, smół i produktów smołowych</w:t>
            </w:r>
          </w:p>
          <w:p w14:paraId="1C5982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Asfalt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inny niż wymieniony w 17 03 01</w:t>
            </w:r>
          </w:p>
          <w:p w14:paraId="30DF889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A86D39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złomy metaliczne oraz stopów metali</w:t>
            </w:r>
          </w:p>
          <w:p w14:paraId="7170AC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Miedź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, brąz, mosiądz</w:t>
            </w:r>
          </w:p>
          <w:p w14:paraId="0A8C6C3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8203B8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Aluminium</w:t>
            </w:r>
            <w:proofErr w:type="gramEnd"/>
          </w:p>
          <w:p w14:paraId="17991AD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Ołów</w:t>
            </w:r>
            <w:proofErr w:type="gramEnd"/>
          </w:p>
          <w:p w14:paraId="67A862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Cynk</w:t>
            </w:r>
            <w:proofErr w:type="gramEnd"/>
          </w:p>
          <w:p w14:paraId="41CB6D0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05  Żelazo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stal</w:t>
            </w:r>
          </w:p>
          <w:p w14:paraId="3421A79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Cyna</w:t>
            </w:r>
            <w:proofErr w:type="gramEnd"/>
          </w:p>
          <w:p w14:paraId="0A2718B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Mieszaniny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metali</w:t>
            </w:r>
          </w:p>
          <w:p w14:paraId="18ECA5B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11  Kable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17 04 10</w:t>
            </w:r>
          </w:p>
          <w:p w14:paraId="499E00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   Gleba i ziemia (włączając glebę i ziemię z terenów zanieczyszczonych oraz urobek z pogłębiania)</w:t>
            </w:r>
          </w:p>
          <w:p w14:paraId="4D87D4F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F0328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17 05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08  Tłuczeń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torowy (kruszywo) inny niż wymieniony w 17 05 07</w:t>
            </w:r>
          </w:p>
          <w:p w14:paraId="67295BF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izolacyjne oraz materiały konstrukcyjne zawierające azbest</w:t>
            </w:r>
          </w:p>
          <w:p w14:paraId="38BA7BF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17 06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izolacyjne inne  niż wymienione w 17 06 01 i 17 06 03</w:t>
            </w:r>
          </w:p>
          <w:p w14:paraId="653337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08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</w:t>
            </w:r>
          </w:p>
          <w:p w14:paraId="78D8C8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17 08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 inne niż wymienione w 17 08 01</w:t>
            </w:r>
          </w:p>
          <w:p w14:paraId="2F868E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09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z budowy, remontów i demontażu</w:t>
            </w:r>
          </w:p>
          <w:p w14:paraId="5817684D" w14:textId="77777777" w:rsidR="005018D3" w:rsidRPr="002766FF" w:rsidRDefault="005018D3">
            <w:pPr>
              <w:autoSpaceDE w:val="0"/>
              <w:snapToGrid w:val="0"/>
              <w:rPr>
                <w:strike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17 09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Zmieszane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z budowy, remontów i demontażu inne niż wymienione w 17 09 01, 17 09 02 i 17 09 03</w:t>
            </w:r>
          </w:p>
        </w:tc>
      </w:tr>
      <w:tr w:rsidR="005018D3" w14:paraId="0D0C8F73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BD3DE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13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FD229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06.05.2013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25840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8822105255</w:t>
            </w:r>
          </w:p>
          <w:p w14:paraId="0946D3B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D34DEC8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0538D8C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6A2D7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Jaźwina 131A</w:t>
            </w:r>
          </w:p>
          <w:p w14:paraId="145F26F1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65B6E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20 Odpady komunalne łącznie z frakcjami gromadzonymi selektywnie</w:t>
            </w:r>
          </w:p>
          <w:p w14:paraId="562797F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47FD8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</w:p>
          <w:p w14:paraId="6443BF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Szkło</w:t>
            </w:r>
          </w:p>
          <w:p w14:paraId="1613532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 Odpady kuchenne ulegające biodegradacji</w:t>
            </w:r>
          </w:p>
          <w:p w14:paraId="7E68B1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 Odzież</w:t>
            </w:r>
          </w:p>
          <w:p w14:paraId="1173B13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 Tekstylia</w:t>
            </w:r>
          </w:p>
          <w:p w14:paraId="1E61DC7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Rozpuszczalniki</w:t>
            </w:r>
          </w:p>
          <w:p w14:paraId="2B53095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Kwasy</w:t>
            </w:r>
          </w:p>
          <w:p w14:paraId="2B99EEC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Alkalia</w:t>
            </w:r>
          </w:p>
          <w:p w14:paraId="4B6912A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Odczynniki fotograficzne</w:t>
            </w:r>
          </w:p>
          <w:p w14:paraId="18FDF8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6235D9B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 Lampy fluorescencyjne i inne odpady zawierające rtęć</w:t>
            </w:r>
          </w:p>
          <w:p w14:paraId="46ED67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 Urządzenia zawierające freony</w:t>
            </w:r>
          </w:p>
          <w:p w14:paraId="1CADE0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 Oleje i tłuszcze jadalne</w:t>
            </w:r>
          </w:p>
          <w:p w14:paraId="558DA47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26* Oleje i tłuszcze inne niż wymienione w 20 01 25</w:t>
            </w:r>
          </w:p>
          <w:p w14:paraId="35EA8D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27* Farby, tusze, farby drukarskie, kleje, lepiszcze i żywice zawierające substancje niebezpieczne</w:t>
            </w:r>
          </w:p>
          <w:p w14:paraId="025533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19B0BE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Detergenty zawierające substancje niebezpieczne</w:t>
            </w:r>
          </w:p>
          <w:p w14:paraId="2C8060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 Detergenty inne niż wymienione w 20 01 29</w:t>
            </w:r>
          </w:p>
          <w:p w14:paraId="541102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31* Leki cytotoksyczne i cytostatyczne</w:t>
            </w:r>
          </w:p>
          <w:p w14:paraId="2B9B0C1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 Leki inne niż wymienione w 20 01 31</w:t>
            </w:r>
          </w:p>
          <w:p w14:paraId="762BFC1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1073C6F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 Baterie i akumulatory inne niż wymienione w 20 01 33</w:t>
            </w:r>
          </w:p>
          <w:p w14:paraId="44A5CBD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278937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 Zużyte urządzenia elektryczne i elektroniczne inne niż wymienione w 20 01 21, 20 01 23 i 20 01 35</w:t>
            </w:r>
          </w:p>
          <w:p w14:paraId="561FCE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  <w:p w14:paraId="1D44BAE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 Drewno inne niż wymienione w 20 01 37</w:t>
            </w:r>
          </w:p>
          <w:p w14:paraId="70C370D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 Tworzywa sztuczne</w:t>
            </w:r>
          </w:p>
          <w:p w14:paraId="14CD77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 Metale</w:t>
            </w:r>
          </w:p>
          <w:p w14:paraId="296299E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 Odpady zmiotek wentylacyjnych</w:t>
            </w:r>
          </w:p>
          <w:p w14:paraId="46B6D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 Środki ochrony roślin inne niż wymienione w 20 01 19</w:t>
            </w:r>
          </w:p>
          <w:p w14:paraId="6ECEC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 Inne niewymienione frakcje zbierane w sposób selektywny</w:t>
            </w:r>
          </w:p>
          <w:p w14:paraId="0D32B5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6D611F7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 Odpady ulegające biodegradacji</w:t>
            </w:r>
          </w:p>
          <w:p w14:paraId="4200D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 Gleba i ziemia, w tym kamienie</w:t>
            </w:r>
          </w:p>
          <w:p w14:paraId="34DE41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 Inne odpady nieulegające biodegradacji</w:t>
            </w:r>
          </w:p>
          <w:p w14:paraId="4D8B70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Inne odpady komunalne</w:t>
            </w:r>
          </w:p>
          <w:p w14:paraId="795A79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 Niesegregowane (zmieszane) odpady komunalne</w:t>
            </w:r>
          </w:p>
          <w:p w14:paraId="1EE9D0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 Odpady z targowisk</w:t>
            </w:r>
          </w:p>
          <w:p w14:paraId="0AE9348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 Odpady z czyszczenia ulic i placów</w:t>
            </w:r>
          </w:p>
          <w:p w14:paraId="2F91D48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 Szlamy ze zbiorników bezodpływowych służących do gromadzenia nieczystości</w:t>
            </w:r>
          </w:p>
          <w:p w14:paraId="0891ECB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 Odpady ze studzienek kanalizacyjnych</w:t>
            </w:r>
          </w:p>
          <w:p w14:paraId="61332DD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 Odpady wielkogabarytowe</w:t>
            </w:r>
          </w:p>
          <w:p w14:paraId="0372EA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99 Odpady komunalne niewymienione w innych podgrupach</w:t>
            </w:r>
          </w:p>
          <w:p w14:paraId="6A943BB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Odpady opakowaniowe; sorbenty, tkaniny do wycierania, materiały filtracyjne i ubrania ochronne nieujęte w innych grupach</w:t>
            </w:r>
          </w:p>
          <w:p w14:paraId="53C45D0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Odpady opakowaniowe (włącznie z selektywnie gromadzonymi komunalnymi odpadami opakowaniowymi) </w:t>
            </w:r>
          </w:p>
          <w:p w14:paraId="2F30FB0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Opakowania z papieru i tektury</w:t>
            </w:r>
          </w:p>
          <w:p w14:paraId="051B2B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Opakowania z tworzyw sztucznych</w:t>
            </w:r>
          </w:p>
          <w:p w14:paraId="7E62FBF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Opakowania z drewna</w:t>
            </w:r>
          </w:p>
          <w:p w14:paraId="366A207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Opakowania z metali</w:t>
            </w:r>
          </w:p>
          <w:p w14:paraId="206BF29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Opakowania wielomateriałowe</w:t>
            </w:r>
          </w:p>
          <w:p w14:paraId="684716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Zmieszane odpady opakowaniowe</w:t>
            </w:r>
          </w:p>
          <w:p w14:paraId="0A427EE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Opakowania ze szkła</w:t>
            </w:r>
          </w:p>
          <w:p w14:paraId="340C3CB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Opakowania z tekstyliów</w:t>
            </w:r>
          </w:p>
          <w:p w14:paraId="5482F50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- bardzo toksyczne i toksyczne) </w:t>
            </w:r>
          </w:p>
          <w:p w14:paraId="3EFFDE1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78F92266" w14:textId="77777777" w:rsidR="005018D3" w:rsidRDefault="005018D3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8A9ACC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Odpady nieujęte w innych grupach</w:t>
            </w:r>
          </w:p>
          <w:p w14:paraId="7055FC5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Zużyte lub nienadające się do użytkowania pojazdy (włączając maszyny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pozadrogowe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2DBFBD8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03 Zużyte opony </w:t>
            </w:r>
          </w:p>
          <w:p w14:paraId="2FD799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Odpady z budowy, remontów i demontażu obiektów budowlanych oraz infrastruktury drogowej (włączając glebę i ziemię z terenów zanieczyszczonych)</w:t>
            </w:r>
          </w:p>
          <w:p w14:paraId="7D2B5D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Odpady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materiałów i elementów budowlanych oraz infrastruktury drogowej (np. beton, cegły, płyty, ceramika)</w:t>
            </w:r>
          </w:p>
          <w:p w14:paraId="03B244B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9041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</w:t>
            </w:r>
          </w:p>
          <w:p w14:paraId="5C70C7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</w:t>
            </w:r>
          </w:p>
          <w:p w14:paraId="6DB46AC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</w:t>
            </w:r>
          </w:p>
          <w:p w14:paraId="3D72486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07 Zmieszane odpady z betonu, gruzu ceglanego, odpadowych materiałów ceramicznych i elementów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wyposażenia inne niż wymienione w 17 01 06</w:t>
            </w:r>
          </w:p>
          <w:p w14:paraId="644FD90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644C97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Odpady drewna, szkła i tworzyw sztucznych</w:t>
            </w:r>
          </w:p>
          <w:p w14:paraId="77F0B1D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</w:t>
            </w:r>
          </w:p>
          <w:p w14:paraId="67E465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024D5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Szkło</w:t>
            </w:r>
          </w:p>
          <w:p w14:paraId="602A353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E487DD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Tworzywa sztuczne</w:t>
            </w:r>
          </w:p>
          <w:p w14:paraId="4E10421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0C3A9B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Odpady asfaltów, smół i produktów smołowych</w:t>
            </w:r>
          </w:p>
          <w:p w14:paraId="4D53CB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</w:t>
            </w:r>
          </w:p>
          <w:p w14:paraId="22C0E86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DA183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Odpady i złomy metaliczne oraz stopów metali</w:t>
            </w:r>
          </w:p>
          <w:p w14:paraId="1833210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Miedź, brąz, mosiądz</w:t>
            </w:r>
          </w:p>
          <w:p w14:paraId="7C87F4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6C140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Aluminium</w:t>
            </w:r>
          </w:p>
          <w:p w14:paraId="3ED8F6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Ołów</w:t>
            </w:r>
          </w:p>
          <w:p w14:paraId="2467AFE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Cynk</w:t>
            </w:r>
          </w:p>
          <w:p w14:paraId="38D2F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</w:t>
            </w:r>
          </w:p>
          <w:p w14:paraId="0FF3E6B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Cyna</w:t>
            </w:r>
          </w:p>
          <w:p w14:paraId="1AE72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Mieszaniny metali</w:t>
            </w:r>
          </w:p>
          <w:p w14:paraId="30E2CFE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Kable inne niż wymienione w 17 04 10</w:t>
            </w:r>
          </w:p>
          <w:p w14:paraId="084EEDE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05  Gleba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ziemia (włączając glebę i ziemię z terenów zanieczyszczonych oraz urobek z pogłębiania)</w:t>
            </w:r>
          </w:p>
          <w:p w14:paraId="5709324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6DA77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Tłuczeń torowy (kruszywo) inny niż wymieniony w 17 05 07</w:t>
            </w:r>
          </w:p>
          <w:p w14:paraId="561CD7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Materiały izolacyjne oraz materiały konstrukcyjne zawierające azbest</w:t>
            </w:r>
          </w:p>
          <w:p w14:paraId="2B738F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Materiały izolacyjne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inne  niż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wymienione w 17 06 01 i 17 06 03</w:t>
            </w:r>
          </w:p>
          <w:p w14:paraId="0B5CAE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Materiały konstrukcyjne zawierające gips</w:t>
            </w:r>
          </w:p>
          <w:p w14:paraId="7DA9DF9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Materiały konstrukcyjne zawierające gips inne niż wymienione w 17 08 01</w:t>
            </w:r>
          </w:p>
          <w:p w14:paraId="78F348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Inne odpady z budowy, remontów i demontażu</w:t>
            </w:r>
          </w:p>
          <w:p w14:paraId="282E234A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</w:tr>
      <w:tr w:rsidR="005018D3" w14:paraId="34CBBC9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E7DFC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B80CD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5A888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2734182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9069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032F8746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51652B7F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4281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5F665E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556830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 Odzież</w:t>
            </w:r>
          </w:p>
          <w:p w14:paraId="12ED4DBB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 Tekstylia</w:t>
            </w:r>
          </w:p>
        </w:tc>
      </w:tr>
      <w:tr w:rsidR="00FE3C30" w:rsidRPr="00FE3C30" w14:paraId="27036885" w14:textId="77777777" w:rsidTr="009179DB">
        <w:trPr>
          <w:trHeight w:val="67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0F263B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3C30">
              <w:rPr>
                <w:rFonts w:ascii="Arial" w:hAnsi="Arial" w:cs="Arial"/>
                <w:sz w:val="16"/>
                <w:szCs w:val="16"/>
                <w:u w:val="single"/>
              </w:rPr>
              <w:t>15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3A6771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9F5B3A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0E7B9F9B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A6C77D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P.H.U.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Komunalnik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3FD982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50-518 Wrocław, </w:t>
            </w:r>
          </w:p>
          <w:p w14:paraId="7088148F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ul. Św. Jerzego 1a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F89A4F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Odpadowa masa roślinna</w:t>
            </w:r>
          </w:p>
          <w:p w14:paraId="4E8A6AA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tworzyw sztucznych (z wyłączeniem opakowań)</w:t>
            </w:r>
          </w:p>
          <w:p w14:paraId="2F2B4B9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gospodarki leśnej</w:t>
            </w:r>
          </w:p>
          <w:p w14:paraId="2B00749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kory i korka</w:t>
            </w:r>
          </w:p>
          <w:p w14:paraId="4B84B0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Trociny, wióry, ścinki, drewno, płyta wiórowa i fornir inne niż wymienione w 03 01 04</w:t>
            </w:r>
          </w:p>
          <w:p w14:paraId="3C7F5EF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01 Odpady z kory i drewna</w:t>
            </w:r>
          </w:p>
          <w:p w14:paraId="7D6A45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03 03 07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Mechanicznie wydzielone odrzuty z przeróbki makulatury i tektury</w:t>
            </w:r>
          </w:p>
          <w:p w14:paraId="7103B14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sortowania papieru i tektury przeznaczone do recyklingu</w:t>
            </w:r>
          </w:p>
          <w:p w14:paraId="35B567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 Odpady z sortowania papieru i tektury przeznaczone do recyklingu</w:t>
            </w:r>
          </w:p>
          <w:p w14:paraId="0B51ABC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materiałów złożonych (np. tkaniny impregnowane, elastomery, plastomery)</w:t>
            </w:r>
          </w:p>
          <w:p w14:paraId="573846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15 Odpady z wykańczania inne niż wymienione w 04 02 14</w:t>
            </w:r>
          </w:p>
          <w:p w14:paraId="2508334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nieprzetworzonych włókien tekstylnych</w:t>
            </w:r>
          </w:p>
          <w:p w14:paraId="46A2E1D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przetworzonych włókien tekstylnych</w:t>
            </w:r>
          </w:p>
          <w:p w14:paraId="71BEA2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07 02 13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tworzyw sztucznych</w:t>
            </w:r>
          </w:p>
          <w:p w14:paraId="396A78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przemysłu gumowego i produkcji gumy</w:t>
            </w:r>
          </w:p>
          <w:p w14:paraId="4499FFD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08 03 18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Odpadowy toner drukarski inny niż wymieniony w 08 03 17</w:t>
            </w:r>
          </w:p>
          <w:p w14:paraId="62F83DE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Żużle, popioły paleniskowe i pyły z kotłów</w:t>
            </w:r>
          </w:p>
          <w:p w14:paraId="686AE71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Stałe odpady z wapniowych metod odsiarczania gazów odlotowych</w:t>
            </w:r>
          </w:p>
          <w:p w14:paraId="6830049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10 0115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Popioły paleniskowe, żużle i pyły z kotłów ze współspalania inne niż wymienione w 100114</w:t>
            </w:r>
          </w:p>
          <w:p w14:paraId="152E02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Mieszanki popiołowo-żużlowe z mokrego odprowadzania odpadów paleniskowych</w:t>
            </w:r>
          </w:p>
          <w:p w14:paraId="211498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10 09 </w:t>
            </w:r>
            <w:proofErr w:type="gramStart"/>
            <w:r w:rsidRPr="00FE3C30">
              <w:rPr>
                <w:rFonts w:ascii="Arial" w:hAnsi="Arial" w:cs="Arial"/>
                <w:sz w:val="16"/>
                <w:szCs w:val="16"/>
              </w:rPr>
              <w:t>03  Żużle</w:t>
            </w:r>
            <w:proofErr w:type="gramEnd"/>
            <w:r w:rsidRPr="00FE3C30">
              <w:rPr>
                <w:rFonts w:ascii="Arial" w:hAnsi="Arial" w:cs="Arial"/>
                <w:sz w:val="16"/>
                <w:szCs w:val="16"/>
              </w:rPr>
              <w:t xml:space="preserve"> odlewnicze</w:t>
            </w:r>
          </w:p>
          <w:p w14:paraId="2E3BE6B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12 0105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toczenia i wygładzania tworzyw sztucznych</w:t>
            </w:r>
          </w:p>
          <w:p w14:paraId="4B0E9E7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13 02 08* Inne oleje silnikowe, przekładniowe i smarowe</w:t>
            </w:r>
          </w:p>
          <w:p w14:paraId="0AE15C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tekstyliów</w:t>
            </w:r>
          </w:p>
          <w:p w14:paraId="02A463E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0110* Opakowania zawierające pozostałości substancji niebezpiecznych lub</w:t>
            </w:r>
          </w:p>
          <w:p w14:paraId="77982F6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nimi zanieczyszczone (np. środkami ochrony roślin 1 i II klasy</w:t>
            </w:r>
          </w:p>
          <w:p w14:paraId="245FC15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toksyczności - bardzo toksyczne i toksyczne)</w:t>
            </w:r>
          </w:p>
          <w:p w14:paraId="0888EA4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0111* Opakowania z metali zawierające niebezpieczne porowate elementy</w:t>
            </w:r>
          </w:p>
          <w:p w14:paraId="07900D5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wzmocnienia konstrukcyjnego (np. azbest), włącznie z pustymi</w:t>
            </w:r>
          </w:p>
          <w:p w14:paraId="3C5DA0B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pojemnikami ciśnieniowymi</w:t>
            </w:r>
          </w:p>
          <w:p w14:paraId="6EEC91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04A2848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opony</w:t>
            </w:r>
          </w:p>
          <w:p w14:paraId="69C3BA4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16 0119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4CF65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elementy</w:t>
            </w:r>
          </w:p>
          <w:p w14:paraId="7376DD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zawierające niebezpieczne elementy (1) inne niż wymienione w 16 02 09 do 16 02 12</w:t>
            </w:r>
          </w:p>
          <w:p w14:paraId="3218D82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inne niż wymienione w 16 02 09 do 16 02 13</w:t>
            </w:r>
          </w:p>
          <w:p w14:paraId="7E29A6F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F808A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16 80 01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Magnetyczne i optyczne nośniki informacji</w:t>
            </w:r>
          </w:p>
          <w:p w14:paraId="2C71F43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innych materiałów ceramicznych i elementów wyposażenia</w:t>
            </w:r>
          </w:p>
          <w:p w14:paraId="2AB2E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betonu, gruzu ceglanego, odpadowych</w:t>
            </w:r>
          </w:p>
          <w:p w14:paraId="2D9E7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materiałów ceramicznych i elementów wyposażenia inne niż</w:t>
            </w:r>
          </w:p>
          <w:p w14:paraId="3491E1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wymienione w 17 01 06</w:t>
            </w:r>
          </w:p>
          <w:p w14:paraId="5B7972D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Usunięte tynki, tapety i okleiny</w:t>
            </w:r>
          </w:p>
          <w:p w14:paraId="5D36771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1701 81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remontów i przebudowy dróg</w:t>
            </w:r>
          </w:p>
          <w:p w14:paraId="0D84A6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</w:t>
            </w:r>
          </w:p>
          <w:p w14:paraId="34FEAA7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28DF258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3AE59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17 03 80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Odpadowa papa</w:t>
            </w:r>
          </w:p>
          <w:p w14:paraId="22B7A6B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 ziemia, w tym kamienie, inne niż wymienione w 17 05 03</w:t>
            </w:r>
          </w:p>
          <w:p w14:paraId="7A83E93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Urobek z pogłębiania inny niż wymieniony w 17 05 05</w:t>
            </w:r>
          </w:p>
          <w:p w14:paraId="3196AC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Tłuczeń torowy (kruszywo) inny niż wymieniony w 17 05 07</w:t>
            </w:r>
          </w:p>
          <w:p w14:paraId="7C7531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17 09 04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budowy, remontów i demontażu inne niż wymienione w 17 09 01,17 09 02 i 17 09 03</w:t>
            </w:r>
          </w:p>
          <w:p w14:paraId="36F706C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3DCCFAC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żelazne</w:t>
            </w:r>
          </w:p>
          <w:p w14:paraId="7BBCA9D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nieżelazne</w:t>
            </w:r>
          </w:p>
          <w:p w14:paraId="0FCD3E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 i guma</w:t>
            </w:r>
          </w:p>
          <w:p w14:paraId="4FDFDB6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59F09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19 12 06</w:t>
            </w:r>
          </w:p>
          <w:p w14:paraId="7D5F03F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412898B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Minerały (np. piasek, kamienie)</w:t>
            </w:r>
          </w:p>
          <w:p w14:paraId="4D785B8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palne (paliwo alternatywne)</w:t>
            </w:r>
          </w:p>
          <w:p w14:paraId="1D5B6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(w tym zmieszane substancje i przedmioty) z mechanicznej obróbki odpadów inne niż wymienione w 19 12 11</w:t>
            </w:r>
          </w:p>
          <w:p w14:paraId="560C527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599C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A8E6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papieru i tektury</w:t>
            </w:r>
          </w:p>
          <w:p w14:paraId="5EAFA2B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tworzyw sztucznych</w:t>
            </w:r>
          </w:p>
          <w:p w14:paraId="1302C63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drewna</w:t>
            </w:r>
          </w:p>
          <w:p w14:paraId="6C7ADD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metali</w:t>
            </w:r>
          </w:p>
          <w:p w14:paraId="4082412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wielomateriałowe</w:t>
            </w:r>
          </w:p>
          <w:p w14:paraId="600B8E3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15 01 06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opakowaniowe</w:t>
            </w:r>
          </w:p>
          <w:p w14:paraId="365B2A7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ze szkła</w:t>
            </w:r>
          </w:p>
          <w:p w14:paraId="627925A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betonu oraz gruz betonowy z rozbiórek i remontów</w:t>
            </w:r>
          </w:p>
          <w:p w14:paraId="5CA6F66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Gruz ceglany</w:t>
            </w:r>
          </w:p>
          <w:p w14:paraId="0C487D4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53F9EF4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365DF16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Opady kuchenne ulegające biodegradacji</w:t>
            </w:r>
          </w:p>
          <w:p w14:paraId="4D03D2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Odzież</w:t>
            </w:r>
          </w:p>
          <w:p w14:paraId="26C21F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003CB1E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Rozpuszczalniki</w:t>
            </w:r>
          </w:p>
          <w:p w14:paraId="3381B6D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0114*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Kwasy</w:t>
            </w:r>
          </w:p>
          <w:p w14:paraId="124F70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Alkalia</w:t>
            </w:r>
          </w:p>
          <w:p w14:paraId="0C9061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Odczynnik fotograficzny</w:t>
            </w:r>
          </w:p>
          <w:p w14:paraId="1A0944D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1 i II klasy toksyczności (bardzo toksyczne i toksyczne, np. herbicydy, insektycydy)</w:t>
            </w:r>
          </w:p>
          <w:p w14:paraId="70A2EF7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Lampy fluorescencyjne i inne odpady zawierające rtęć</w:t>
            </w:r>
          </w:p>
          <w:p w14:paraId="35C91E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Urządzenia zawierające freony</w:t>
            </w:r>
          </w:p>
          <w:p w14:paraId="7FB4C94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jadalne</w:t>
            </w:r>
          </w:p>
          <w:p w14:paraId="559BB9A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0126*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inne niż wymienione w 20 01 25</w:t>
            </w:r>
          </w:p>
          <w:p w14:paraId="522E59D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Farby, tłuszcze, farby drukarskie, kleje, lepiszcze i </w:t>
            </w:r>
            <w:proofErr w:type="gramStart"/>
            <w:r w:rsidRPr="00FE3C30">
              <w:rPr>
                <w:rFonts w:ascii="Arial" w:hAnsi="Arial" w:cs="Arial"/>
                <w:sz w:val="16"/>
                <w:szCs w:val="16"/>
              </w:rPr>
              <w:t>żywice »</w:t>
            </w:r>
            <w:proofErr w:type="gramEnd"/>
            <w:r w:rsidRPr="00FE3C30">
              <w:rPr>
                <w:rFonts w:ascii="Arial" w:hAnsi="Arial" w:cs="Arial"/>
                <w:sz w:val="16"/>
                <w:szCs w:val="16"/>
              </w:rPr>
              <w:t xml:space="preserve"> zawierające substancje niebezpieczne</w:t>
            </w:r>
          </w:p>
          <w:p w14:paraId="573977F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20 01 28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inne niż wymienione w 20 01 27</w:t>
            </w:r>
          </w:p>
          <w:p w14:paraId="52BBA63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zawierające substancje niebezpieczne</w:t>
            </w:r>
          </w:p>
          <w:p w14:paraId="03E4F01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inne niż wymienione w 20 0129</w:t>
            </w:r>
          </w:p>
          <w:p w14:paraId="00DA6C5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cytotoksyczne i cytostatyczne</w:t>
            </w:r>
          </w:p>
          <w:p w14:paraId="567BB1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inne niż wymienione w 20 01 31</w:t>
            </w:r>
          </w:p>
          <w:p w14:paraId="62434E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łącznie z bateriami i akumulatorami wymienionymi w 16 06 01,16 06 02 lub 16 06 03 oraz niesortowane baterie i akumulatory zawierające te baterie</w:t>
            </w:r>
          </w:p>
          <w:p w14:paraId="4B3324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inne niż wymienione w 20 01 33</w:t>
            </w:r>
          </w:p>
          <w:p w14:paraId="04086F0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</w:t>
            </w:r>
          </w:p>
          <w:p w14:paraId="5297BFF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0121 i 20 01 23 zawierające niebezpieczne</w:t>
            </w:r>
          </w:p>
          <w:p w14:paraId="22AD87C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składniki</w:t>
            </w:r>
          </w:p>
          <w:p w14:paraId="763EDD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 0121,20 0123,20 0135</w:t>
            </w:r>
          </w:p>
          <w:p w14:paraId="64D5620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zawierające substancje niebezpieczne,</w:t>
            </w:r>
          </w:p>
          <w:p w14:paraId="691EB3E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E9A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20 0138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20 02 37</w:t>
            </w:r>
          </w:p>
          <w:p w14:paraId="73EA489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7DEFD90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</w:t>
            </w:r>
          </w:p>
          <w:p w14:paraId="75655A9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zmiotek wentylacyjnych</w:t>
            </w:r>
          </w:p>
          <w:p w14:paraId="4C50977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inne niż wymienione w 20 0119</w:t>
            </w:r>
          </w:p>
          <w:p w14:paraId="4ACE7C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frakcje zbierane w sposób selektywny</w:t>
            </w:r>
          </w:p>
          <w:p w14:paraId="6E78F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ulegające biodegradacji</w:t>
            </w:r>
          </w:p>
          <w:p w14:paraId="31DA810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Gleba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iziemia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>, w tym kamienie.</w:t>
            </w:r>
          </w:p>
          <w:p w14:paraId="2695E34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nie ulegające biodegradacji</w:t>
            </w:r>
          </w:p>
          <w:p w14:paraId="5F3C27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Niesegregowane (zmieszane) odpady komunalne</w:t>
            </w:r>
          </w:p>
          <w:p w14:paraId="21C07EC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targowisk</w:t>
            </w:r>
          </w:p>
          <w:p w14:paraId="70CB478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czyszczenia ulic i placów</w:t>
            </w:r>
          </w:p>
          <w:p w14:paraId="4184776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1E4ED5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ze studzienek kanalizacyjnych</w:t>
            </w:r>
          </w:p>
          <w:p w14:paraId="16726E1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wielkogabarytowe</w:t>
            </w:r>
          </w:p>
          <w:p w14:paraId="3EF70EE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komunalne nie wymienione w innych podgrupach</w:t>
            </w:r>
          </w:p>
        </w:tc>
      </w:tr>
      <w:tr w:rsidR="005018D3" w:rsidRPr="007C0AA1" w14:paraId="13388F2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CD7D6C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C0AA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E668ADB" w14:textId="77777777" w:rsidR="005018D3" w:rsidRPr="009F4E00" w:rsidRDefault="007C0AA1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9F4E00">
              <w:rPr>
                <w:rFonts w:ascii="Tahoma" w:hAnsi="Tahoma" w:cs="Tahoma"/>
                <w:strike/>
                <w:sz w:val="16"/>
                <w:szCs w:val="16"/>
              </w:rPr>
              <w:t>20.04.2016</w:t>
            </w:r>
          </w:p>
          <w:p w14:paraId="0ECF21CF" w14:textId="77777777" w:rsidR="009F4E00" w:rsidRDefault="009F4E0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51808A" w14:textId="3B50C9C2" w:rsidR="009F4E00" w:rsidRPr="007C0AA1" w:rsidRDefault="009F4E0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F4E00">
              <w:rPr>
                <w:b/>
                <w:bCs/>
                <w:sz w:val="16"/>
                <w:szCs w:val="16"/>
              </w:rPr>
              <w:t>18.01.2023 r.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BCDB9D" w14:textId="77777777" w:rsidR="007C0AA1" w:rsidRPr="009F4E00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9F4E00">
              <w:rPr>
                <w:strike/>
                <w:sz w:val="16"/>
                <w:szCs w:val="16"/>
              </w:rPr>
              <w:t>5272676062</w:t>
            </w:r>
          </w:p>
          <w:p w14:paraId="5341F9B0" w14:textId="77777777" w:rsidR="005018D3" w:rsidRPr="007C0AA1" w:rsidRDefault="007C0AA1" w:rsidP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9F4E00">
              <w:rPr>
                <w:strike/>
                <w:sz w:val="16"/>
                <w:szCs w:val="16"/>
              </w:rPr>
              <w:t>146097236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14C51B" w14:textId="77777777" w:rsidR="007C0AA1" w:rsidRPr="002222EB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FBSERWIS SA.</w:t>
            </w:r>
          </w:p>
          <w:p w14:paraId="28DA736D" w14:textId="77777777" w:rsidR="005018D3" w:rsidRPr="007C0AA1" w:rsidRDefault="005018D3" w:rsidP="007C0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F8AF589" w14:textId="77777777" w:rsidR="005018D3" w:rsidRPr="002222EB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ul. Stawki 40   01-040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FA79E9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</w:p>
          <w:p w14:paraId="5423C41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15 0101</w:t>
            </w:r>
            <w:r w:rsidRPr="002222EB">
              <w:rPr>
                <w:strike/>
                <w:sz w:val="16"/>
                <w:szCs w:val="16"/>
              </w:rPr>
              <w:tab/>
              <w:t>Opakowania z papieru i tektury</w:t>
            </w:r>
          </w:p>
          <w:p w14:paraId="7B27C96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15 0102</w:t>
            </w:r>
            <w:r w:rsidRPr="002222EB">
              <w:rPr>
                <w:strike/>
                <w:sz w:val="16"/>
                <w:szCs w:val="16"/>
              </w:rPr>
              <w:tab/>
              <w:t>Opakowania z tworzyw sztucznych</w:t>
            </w:r>
          </w:p>
          <w:p w14:paraId="4067579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15 0103</w:t>
            </w:r>
            <w:r w:rsidRPr="002222EB">
              <w:rPr>
                <w:strike/>
                <w:sz w:val="16"/>
                <w:szCs w:val="16"/>
              </w:rPr>
              <w:tab/>
              <w:t>Opakowania z drewna</w:t>
            </w:r>
          </w:p>
          <w:p w14:paraId="5797A1B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15 0104</w:t>
            </w:r>
            <w:r w:rsidRPr="002222EB">
              <w:rPr>
                <w:strike/>
                <w:sz w:val="16"/>
                <w:szCs w:val="16"/>
              </w:rPr>
              <w:tab/>
              <w:t>Opakowania z metali</w:t>
            </w:r>
          </w:p>
          <w:p w14:paraId="6F23678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15 01 05</w:t>
            </w:r>
            <w:r w:rsidRPr="002222EB">
              <w:rPr>
                <w:strike/>
                <w:sz w:val="16"/>
                <w:szCs w:val="16"/>
              </w:rPr>
              <w:tab/>
              <w:t>Opakowania wielomateriałowe</w:t>
            </w:r>
          </w:p>
          <w:p w14:paraId="3C47B0E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15 01 06</w:t>
            </w:r>
            <w:r w:rsidRPr="002222EB">
              <w:rPr>
                <w:strike/>
                <w:sz w:val="16"/>
                <w:szCs w:val="16"/>
              </w:rPr>
              <w:tab/>
              <w:t>Zmieszane odpady opakowaniowe</w:t>
            </w:r>
          </w:p>
          <w:p w14:paraId="2559BE4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15 01 07</w:t>
            </w:r>
            <w:r w:rsidRPr="002222EB">
              <w:rPr>
                <w:strike/>
                <w:sz w:val="16"/>
                <w:szCs w:val="16"/>
              </w:rPr>
              <w:tab/>
              <w:t>Opakowania ze szkła</w:t>
            </w:r>
          </w:p>
          <w:p w14:paraId="7EE533A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15 0109</w:t>
            </w:r>
            <w:r w:rsidRPr="002222EB">
              <w:rPr>
                <w:strike/>
                <w:sz w:val="16"/>
                <w:szCs w:val="16"/>
              </w:rPr>
              <w:tab/>
              <w:t>Opakowania z tekstyliów</w:t>
            </w:r>
          </w:p>
          <w:p w14:paraId="39FC998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10*</w:t>
            </w:r>
            <w:r w:rsidRPr="002222EB">
              <w:rPr>
                <w:strike/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2A9A27C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1501 11*</w:t>
            </w:r>
            <w:r w:rsidRPr="002222EB">
              <w:rPr>
                <w:strike/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6F5F54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16 0103</w:t>
            </w:r>
            <w:r w:rsidRPr="002222EB">
              <w:rPr>
                <w:strike/>
                <w:sz w:val="16"/>
                <w:szCs w:val="16"/>
              </w:rPr>
              <w:tab/>
              <w:t>Zużyte opony</w:t>
            </w:r>
          </w:p>
          <w:p w14:paraId="54CFB72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170101</w:t>
            </w:r>
            <w:r w:rsidRPr="002222EB">
              <w:rPr>
                <w:strike/>
                <w:sz w:val="16"/>
                <w:szCs w:val="16"/>
              </w:rPr>
              <w:tab/>
              <w:t>Odpady betonu oraz gruz betonowy z rozbiórek i remontów</w:t>
            </w:r>
          </w:p>
          <w:p w14:paraId="3FB13D16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17 01 02</w:t>
            </w:r>
            <w:r w:rsidRPr="002222EB">
              <w:rPr>
                <w:strike/>
                <w:sz w:val="16"/>
                <w:szCs w:val="16"/>
              </w:rPr>
              <w:tab/>
              <w:t>Gruz ceglany</w:t>
            </w:r>
          </w:p>
          <w:p w14:paraId="0D81558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17 01 03</w:t>
            </w:r>
            <w:r w:rsidRPr="002222EB">
              <w:rPr>
                <w:strike/>
                <w:sz w:val="16"/>
                <w:szCs w:val="16"/>
              </w:rPr>
              <w:tab/>
              <w:t>Odpady innych materiałów ceramicznych i elementów wyposażenia</w:t>
            </w:r>
          </w:p>
          <w:p w14:paraId="35B9E78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06*</w:t>
            </w:r>
            <w:r w:rsidRPr="002222EB">
              <w:rPr>
                <w:strike/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37F48362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17 01 07</w:t>
            </w:r>
            <w:r w:rsidRPr="002222EB">
              <w:rPr>
                <w:strike/>
                <w:sz w:val="16"/>
                <w:szCs w:val="16"/>
              </w:rPr>
              <w:tab/>
              <w:t xml:space="preserve">Zmieszane odpady z betonu, gruzu ceglanego, </w:t>
            </w:r>
            <w:r w:rsidRPr="002222EB">
              <w:rPr>
                <w:strike/>
                <w:sz w:val="16"/>
                <w:szCs w:val="16"/>
              </w:rPr>
              <w:lastRenderedPageBreak/>
              <w:t>odpadowych materiałów ceramicznych i elementów wyposażenia inne niż wymienione w 17 01 06</w:t>
            </w:r>
          </w:p>
          <w:p w14:paraId="3A610FC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17 01 80</w:t>
            </w:r>
            <w:r w:rsidRPr="002222EB">
              <w:rPr>
                <w:strike/>
                <w:sz w:val="16"/>
                <w:szCs w:val="16"/>
              </w:rPr>
              <w:tab/>
              <w:t>Usunięte tynki, tapety, okleiny itp.</w:t>
            </w:r>
          </w:p>
          <w:p w14:paraId="38A83D6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17 01 81</w:t>
            </w:r>
            <w:r w:rsidRPr="002222EB">
              <w:rPr>
                <w:strike/>
                <w:sz w:val="16"/>
                <w:szCs w:val="16"/>
              </w:rPr>
              <w:tab/>
              <w:t>Odpady z remontów i przebudowy dróg</w:t>
            </w:r>
          </w:p>
          <w:p w14:paraId="29499ED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17 01 82</w:t>
            </w:r>
            <w:r w:rsidRPr="002222EB">
              <w:rPr>
                <w:strike/>
                <w:sz w:val="16"/>
                <w:szCs w:val="16"/>
              </w:rPr>
              <w:tab/>
              <w:t>Inne niewymienione odpady</w:t>
            </w:r>
          </w:p>
          <w:p w14:paraId="086098C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17 02 01</w:t>
            </w:r>
            <w:r w:rsidRPr="002222EB">
              <w:rPr>
                <w:strike/>
                <w:sz w:val="16"/>
                <w:szCs w:val="16"/>
              </w:rPr>
              <w:tab/>
              <w:t>Drewno</w:t>
            </w:r>
          </w:p>
          <w:p w14:paraId="7CD27E0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17 02 02</w:t>
            </w:r>
            <w:r w:rsidRPr="002222EB">
              <w:rPr>
                <w:strike/>
                <w:sz w:val="16"/>
                <w:szCs w:val="16"/>
              </w:rPr>
              <w:tab/>
              <w:t>Szkło</w:t>
            </w:r>
          </w:p>
          <w:p w14:paraId="3239F46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17 02 03</w:t>
            </w:r>
            <w:r w:rsidRPr="002222EB">
              <w:rPr>
                <w:strike/>
                <w:sz w:val="16"/>
                <w:szCs w:val="16"/>
              </w:rPr>
              <w:tab/>
              <w:t>Tworzywa sztuczne</w:t>
            </w:r>
          </w:p>
          <w:p w14:paraId="746160F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04*</w:t>
            </w:r>
            <w:r w:rsidRPr="002222EB">
              <w:rPr>
                <w:strike/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56D2C0B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01*</w:t>
            </w:r>
            <w:r w:rsidRPr="002222EB">
              <w:rPr>
                <w:strike/>
                <w:sz w:val="16"/>
                <w:szCs w:val="16"/>
              </w:rPr>
              <w:tab/>
              <w:t>Mieszanki bitumiczne zawierające smołę</w:t>
            </w:r>
          </w:p>
          <w:p w14:paraId="6E393C8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17 03 02</w:t>
            </w:r>
            <w:r w:rsidRPr="002222EB">
              <w:rPr>
                <w:strike/>
                <w:sz w:val="16"/>
                <w:szCs w:val="16"/>
              </w:rPr>
              <w:tab/>
              <w:t>Mieszanki bitumiczne inne niż wymienione w 17 03 01</w:t>
            </w:r>
          </w:p>
          <w:p w14:paraId="24D3B20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03*</w:t>
            </w:r>
            <w:r w:rsidRPr="002222EB">
              <w:rPr>
                <w:strike/>
                <w:sz w:val="16"/>
                <w:szCs w:val="16"/>
              </w:rPr>
              <w:tab/>
              <w:t>Smoła i produkty smołowe</w:t>
            </w:r>
          </w:p>
          <w:p w14:paraId="686280C0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17 03 80</w:t>
            </w:r>
            <w:r w:rsidRPr="002222EB">
              <w:rPr>
                <w:strike/>
                <w:sz w:val="16"/>
                <w:szCs w:val="16"/>
              </w:rPr>
              <w:tab/>
              <w:t>Odpadowa papa</w:t>
            </w:r>
          </w:p>
          <w:p w14:paraId="25F23266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17 04 01</w:t>
            </w:r>
            <w:r w:rsidRPr="002222EB">
              <w:rPr>
                <w:strike/>
                <w:sz w:val="16"/>
                <w:szCs w:val="16"/>
              </w:rPr>
              <w:tab/>
              <w:t>Miedź, brąz, mosiądz</w:t>
            </w:r>
          </w:p>
          <w:p w14:paraId="5784351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17 04 02</w:t>
            </w:r>
            <w:r w:rsidRPr="002222EB">
              <w:rPr>
                <w:strike/>
                <w:sz w:val="16"/>
                <w:szCs w:val="16"/>
              </w:rPr>
              <w:tab/>
              <w:t>Aluminium</w:t>
            </w:r>
          </w:p>
          <w:p w14:paraId="05F4A7F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17 04 03</w:t>
            </w:r>
            <w:r w:rsidRPr="002222EB">
              <w:rPr>
                <w:strike/>
                <w:sz w:val="16"/>
                <w:szCs w:val="16"/>
              </w:rPr>
              <w:tab/>
              <w:t>Ołów</w:t>
            </w:r>
          </w:p>
          <w:p w14:paraId="15DD7472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17 04 04</w:t>
            </w:r>
            <w:r w:rsidRPr="002222EB">
              <w:rPr>
                <w:strike/>
                <w:sz w:val="16"/>
                <w:szCs w:val="16"/>
              </w:rPr>
              <w:tab/>
              <w:t>Cynk</w:t>
            </w:r>
          </w:p>
          <w:p w14:paraId="6BC9039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17 04 05</w:t>
            </w:r>
            <w:r w:rsidRPr="002222EB">
              <w:rPr>
                <w:strike/>
                <w:sz w:val="16"/>
                <w:szCs w:val="16"/>
              </w:rPr>
              <w:tab/>
              <w:t>Żelazo i stal</w:t>
            </w:r>
          </w:p>
          <w:p w14:paraId="199BB15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17 04 06</w:t>
            </w:r>
            <w:r w:rsidRPr="002222EB">
              <w:rPr>
                <w:strike/>
                <w:sz w:val="16"/>
                <w:szCs w:val="16"/>
              </w:rPr>
              <w:tab/>
              <w:t>Cyna</w:t>
            </w:r>
          </w:p>
          <w:p w14:paraId="04EE34D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17 04 07</w:t>
            </w:r>
            <w:r w:rsidRPr="002222EB">
              <w:rPr>
                <w:strike/>
                <w:sz w:val="16"/>
                <w:szCs w:val="16"/>
              </w:rPr>
              <w:tab/>
              <w:t>Mieszaniny metali</w:t>
            </w:r>
          </w:p>
          <w:p w14:paraId="416DC95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09*</w:t>
            </w:r>
            <w:r w:rsidRPr="002222EB">
              <w:rPr>
                <w:strike/>
                <w:sz w:val="16"/>
                <w:szCs w:val="16"/>
              </w:rPr>
              <w:tab/>
              <w:t>Odpady metali zanieczyszczone substancjami niebezpiecznymi</w:t>
            </w:r>
          </w:p>
          <w:p w14:paraId="2BD2C389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10*</w:t>
            </w:r>
            <w:r w:rsidRPr="002222EB">
              <w:rPr>
                <w:strike/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4FA434F0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17 04 11</w:t>
            </w:r>
            <w:r w:rsidRPr="002222EB">
              <w:rPr>
                <w:strike/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698FB0A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03*</w:t>
            </w:r>
            <w:r w:rsidRPr="002222EB">
              <w:rPr>
                <w:strike/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4879E6B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17 05 04</w:t>
            </w:r>
            <w:r w:rsidRPr="002222EB">
              <w:rPr>
                <w:strike/>
                <w:sz w:val="16"/>
                <w:szCs w:val="16"/>
              </w:rPr>
              <w:tab/>
              <w:t>Gleba i ziemia, w tym kamienie, inne niż wymienione w 17 05 03</w:t>
            </w:r>
          </w:p>
          <w:p w14:paraId="0794DCB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05*</w:t>
            </w:r>
            <w:r w:rsidRPr="002222EB">
              <w:rPr>
                <w:strike/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74E410F9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17 05 06</w:t>
            </w:r>
            <w:r w:rsidRPr="002222EB">
              <w:rPr>
                <w:strike/>
                <w:sz w:val="16"/>
                <w:szCs w:val="16"/>
              </w:rPr>
              <w:tab/>
              <w:t>Urobek z pogłębiania inny niż wymieniony w 17 05 05</w:t>
            </w:r>
          </w:p>
          <w:p w14:paraId="6C6C1F02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07*</w:t>
            </w:r>
            <w:r w:rsidRPr="002222EB">
              <w:rPr>
                <w:strike/>
                <w:sz w:val="16"/>
                <w:szCs w:val="16"/>
              </w:rPr>
              <w:tab/>
              <w:t>Tłuczeń torowy (kruszywo) zawierający substancje niebezpieczne</w:t>
            </w:r>
          </w:p>
          <w:p w14:paraId="0AEE87F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17 05 08</w:t>
            </w:r>
            <w:r w:rsidRPr="002222EB">
              <w:rPr>
                <w:strike/>
                <w:sz w:val="16"/>
                <w:szCs w:val="16"/>
              </w:rPr>
              <w:tab/>
              <w:t>Tłuczeń torowy (kruszywo) inny niż wymieniony w 17 05 07</w:t>
            </w:r>
          </w:p>
          <w:p w14:paraId="7BE3BCE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170601*</w:t>
            </w:r>
            <w:r w:rsidRPr="002222EB">
              <w:rPr>
                <w:strike/>
                <w:sz w:val="16"/>
                <w:szCs w:val="16"/>
              </w:rPr>
              <w:tab/>
              <w:t>Materiały izolacyjne zawierające azbest</w:t>
            </w:r>
          </w:p>
          <w:p w14:paraId="6AD34C3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06 03*</w:t>
            </w:r>
            <w:r w:rsidRPr="002222EB">
              <w:rPr>
                <w:strike/>
                <w:sz w:val="16"/>
                <w:szCs w:val="16"/>
              </w:rPr>
              <w:tab/>
              <w:t>Inne materiały izolacyjne zawierające substancje niebezpieczne</w:t>
            </w:r>
          </w:p>
          <w:p w14:paraId="471F2FA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17 06 04</w:t>
            </w:r>
            <w:r w:rsidRPr="002222EB">
              <w:rPr>
                <w:strike/>
                <w:sz w:val="16"/>
                <w:szCs w:val="16"/>
              </w:rPr>
              <w:tab/>
              <w:t>Materiały izolacyjne inne niż wymienione w 17 0601 i 17 06 03</w:t>
            </w:r>
          </w:p>
          <w:p w14:paraId="1273B52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06 05*</w:t>
            </w:r>
            <w:r w:rsidRPr="002222EB">
              <w:rPr>
                <w:strike/>
                <w:sz w:val="16"/>
                <w:szCs w:val="16"/>
              </w:rPr>
              <w:tab/>
              <w:t>Materiały konstrukcyjne zawierające azbest</w:t>
            </w:r>
          </w:p>
          <w:p w14:paraId="7BF9FF7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08 01*</w:t>
            </w:r>
            <w:r w:rsidRPr="002222EB">
              <w:rPr>
                <w:strike/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40CB92E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17 08 02</w:t>
            </w:r>
            <w:r w:rsidRPr="002222EB">
              <w:rPr>
                <w:strike/>
                <w:sz w:val="16"/>
                <w:szCs w:val="16"/>
              </w:rPr>
              <w:tab/>
              <w:t>Materiały konstrukcyjne zawierające gips niezanieczyszczone substancjami niebezpiecznymi</w:t>
            </w:r>
          </w:p>
          <w:p w14:paraId="5CCFE48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lastRenderedPageBreak/>
              <w:t>17 09 01*</w:t>
            </w:r>
            <w:r w:rsidRPr="002222EB">
              <w:rPr>
                <w:strike/>
                <w:sz w:val="16"/>
                <w:szCs w:val="16"/>
              </w:rPr>
              <w:tab/>
              <w:t>Odpady z budowy, remontów i demontażu zawierające rtęć</w:t>
            </w:r>
          </w:p>
          <w:p w14:paraId="2E7E56B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02*</w:t>
            </w:r>
            <w:r w:rsidRPr="002222EB">
              <w:rPr>
                <w:strike/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3FD0D41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03*</w:t>
            </w:r>
            <w:r w:rsidRPr="002222EB">
              <w:rPr>
                <w:strike/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49653FA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17 09 04</w:t>
            </w:r>
            <w:r w:rsidRPr="002222EB">
              <w:rPr>
                <w:strike/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4C471C6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20 01 01</w:t>
            </w:r>
            <w:r w:rsidRPr="002222EB">
              <w:rPr>
                <w:strike/>
                <w:sz w:val="16"/>
                <w:szCs w:val="16"/>
              </w:rPr>
              <w:tab/>
              <w:t>Papier i tektura</w:t>
            </w:r>
          </w:p>
          <w:p w14:paraId="5F1A044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20 01 02</w:t>
            </w:r>
            <w:r w:rsidRPr="002222EB">
              <w:rPr>
                <w:strike/>
                <w:sz w:val="16"/>
                <w:szCs w:val="16"/>
              </w:rPr>
              <w:tab/>
              <w:t>Szkło</w:t>
            </w:r>
          </w:p>
          <w:p w14:paraId="04239FC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20 01 08</w:t>
            </w:r>
            <w:r w:rsidRPr="002222EB">
              <w:rPr>
                <w:strike/>
                <w:sz w:val="16"/>
                <w:szCs w:val="16"/>
              </w:rPr>
              <w:tab/>
              <w:t>Odpady kuchenne ulegające biodegradacji</w:t>
            </w:r>
          </w:p>
          <w:p w14:paraId="65B4F8F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20 01 10</w:t>
            </w:r>
            <w:r w:rsidRPr="002222EB">
              <w:rPr>
                <w:strike/>
                <w:sz w:val="16"/>
                <w:szCs w:val="16"/>
              </w:rPr>
              <w:tab/>
              <w:t>Odzież</w:t>
            </w:r>
          </w:p>
          <w:p w14:paraId="6AC028F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20 01 11</w:t>
            </w:r>
            <w:r w:rsidRPr="002222EB">
              <w:rPr>
                <w:strike/>
                <w:sz w:val="16"/>
                <w:szCs w:val="16"/>
              </w:rPr>
              <w:tab/>
              <w:t>Tekstylia</w:t>
            </w:r>
          </w:p>
          <w:p w14:paraId="68F09AF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13*</w:t>
            </w:r>
            <w:r w:rsidRPr="002222EB">
              <w:rPr>
                <w:strike/>
                <w:sz w:val="16"/>
                <w:szCs w:val="16"/>
              </w:rPr>
              <w:tab/>
              <w:t>Rozpuszczalniki</w:t>
            </w:r>
          </w:p>
          <w:p w14:paraId="7176E780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14*</w:t>
            </w:r>
            <w:r w:rsidRPr="002222EB">
              <w:rPr>
                <w:strike/>
                <w:sz w:val="16"/>
                <w:szCs w:val="16"/>
              </w:rPr>
              <w:tab/>
              <w:t>Kwasy</w:t>
            </w:r>
          </w:p>
          <w:p w14:paraId="799C028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15*</w:t>
            </w:r>
            <w:r w:rsidRPr="002222EB">
              <w:rPr>
                <w:strike/>
                <w:sz w:val="16"/>
                <w:szCs w:val="16"/>
              </w:rPr>
              <w:tab/>
              <w:t>Alkalia</w:t>
            </w:r>
          </w:p>
          <w:p w14:paraId="711AA82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17*</w:t>
            </w:r>
            <w:r w:rsidRPr="002222EB">
              <w:rPr>
                <w:strike/>
                <w:sz w:val="16"/>
                <w:szCs w:val="16"/>
              </w:rPr>
              <w:tab/>
              <w:t>Odczynniki fotograficzne</w:t>
            </w:r>
          </w:p>
          <w:p w14:paraId="26B28EC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19*</w:t>
            </w:r>
            <w:r w:rsidRPr="002222EB">
              <w:rPr>
                <w:strike/>
                <w:sz w:val="16"/>
                <w:szCs w:val="16"/>
              </w:rPr>
              <w:tab/>
              <w:t>Środki ochrony roślin</w:t>
            </w:r>
          </w:p>
          <w:p w14:paraId="2B1D413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200121*</w:t>
            </w:r>
            <w:r w:rsidRPr="002222EB">
              <w:rPr>
                <w:strike/>
                <w:sz w:val="16"/>
                <w:szCs w:val="16"/>
              </w:rPr>
              <w:tab/>
              <w:t>Lampy fluorescencyjne i inne odpady zawierające rtęć</w:t>
            </w:r>
          </w:p>
          <w:p w14:paraId="1C5AABC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23*</w:t>
            </w:r>
            <w:r w:rsidRPr="002222EB">
              <w:rPr>
                <w:strike/>
                <w:sz w:val="16"/>
                <w:szCs w:val="16"/>
              </w:rPr>
              <w:tab/>
              <w:t>Urządzenia zawierające freony</w:t>
            </w:r>
          </w:p>
          <w:p w14:paraId="5D7D976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20 01 25</w:t>
            </w:r>
            <w:r w:rsidRPr="002222EB">
              <w:rPr>
                <w:strike/>
                <w:sz w:val="16"/>
                <w:szCs w:val="16"/>
              </w:rPr>
              <w:tab/>
              <w:t>Oleje i tłuszcze jadalne</w:t>
            </w:r>
          </w:p>
          <w:p w14:paraId="3625887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26*</w:t>
            </w:r>
            <w:r w:rsidRPr="002222EB">
              <w:rPr>
                <w:strike/>
                <w:sz w:val="16"/>
                <w:szCs w:val="16"/>
              </w:rPr>
              <w:tab/>
              <w:t>Oleje i tłuszcze inne niż wymienione w 20 01 25</w:t>
            </w:r>
          </w:p>
          <w:p w14:paraId="58F1B68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0127*</w:t>
            </w:r>
            <w:r w:rsidRPr="002222EB">
              <w:rPr>
                <w:strike/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4BF3CC0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20 01 28</w:t>
            </w:r>
            <w:r w:rsidRPr="002222EB">
              <w:rPr>
                <w:strike/>
                <w:sz w:val="16"/>
                <w:szCs w:val="16"/>
              </w:rPr>
              <w:tab/>
              <w:t>Farby, tusze, farby drukarskie, kleje, lepiszcze i żywice inne niż wymienione w 20 01 2</w:t>
            </w:r>
          </w:p>
          <w:p w14:paraId="62E62B56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0129*</w:t>
            </w:r>
            <w:r w:rsidRPr="002222EB">
              <w:rPr>
                <w:strike/>
                <w:sz w:val="16"/>
                <w:szCs w:val="16"/>
              </w:rPr>
              <w:tab/>
              <w:t>Detergenty zawierające substancje niebezpieczne</w:t>
            </w:r>
          </w:p>
          <w:p w14:paraId="33196E7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20 01 30</w:t>
            </w:r>
            <w:r w:rsidRPr="002222EB">
              <w:rPr>
                <w:strike/>
                <w:sz w:val="16"/>
                <w:szCs w:val="16"/>
              </w:rPr>
              <w:tab/>
              <w:t>Detergenty niezawierające substancji niebezpiecznych</w:t>
            </w:r>
          </w:p>
          <w:p w14:paraId="71AEA39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31*</w:t>
            </w:r>
            <w:r w:rsidRPr="002222EB">
              <w:rPr>
                <w:strike/>
                <w:sz w:val="16"/>
                <w:szCs w:val="16"/>
              </w:rPr>
              <w:tab/>
              <w:t>Leki cytotoksyczne i cytostatyczne</w:t>
            </w:r>
          </w:p>
          <w:p w14:paraId="53C7B19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20 01 32</w:t>
            </w:r>
            <w:r w:rsidRPr="002222EB">
              <w:rPr>
                <w:strike/>
                <w:sz w:val="16"/>
                <w:szCs w:val="16"/>
              </w:rPr>
              <w:tab/>
              <w:t>Leki inne niż cytotoksyczne i cytostatyczne</w:t>
            </w:r>
          </w:p>
          <w:p w14:paraId="2EF431D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33*</w:t>
            </w:r>
            <w:r w:rsidRPr="002222EB">
              <w:rPr>
                <w:strike/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6928CBF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20 01 34</w:t>
            </w:r>
            <w:r w:rsidRPr="002222EB">
              <w:rPr>
                <w:strike/>
                <w:sz w:val="16"/>
                <w:szCs w:val="16"/>
              </w:rPr>
              <w:tab/>
              <w:t>Baterie i akumulatory inne niż wymienione w 20 01 33</w:t>
            </w:r>
          </w:p>
          <w:p w14:paraId="5D267C4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35*</w:t>
            </w:r>
            <w:r w:rsidRPr="002222EB">
              <w:rPr>
                <w:strike/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287B9C8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20 01 36</w:t>
            </w:r>
            <w:r w:rsidRPr="002222EB">
              <w:rPr>
                <w:strike/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2931630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lastRenderedPageBreak/>
              <w:t>20 01 37*</w:t>
            </w:r>
            <w:r w:rsidRPr="002222EB">
              <w:rPr>
                <w:strike/>
                <w:sz w:val="16"/>
                <w:szCs w:val="16"/>
              </w:rPr>
              <w:tab/>
              <w:t>Drewno zawierające substancje niebezpieczne</w:t>
            </w:r>
          </w:p>
          <w:p w14:paraId="66B0D7E9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20 0138</w:t>
            </w:r>
            <w:r w:rsidRPr="002222EB">
              <w:rPr>
                <w:strike/>
                <w:sz w:val="16"/>
                <w:szCs w:val="16"/>
              </w:rPr>
              <w:tab/>
              <w:t>Drewno inne niż wymienione w 20 01 37</w:t>
            </w:r>
          </w:p>
          <w:p w14:paraId="2957F3B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20 01 39</w:t>
            </w:r>
            <w:r w:rsidRPr="002222EB">
              <w:rPr>
                <w:strike/>
                <w:sz w:val="16"/>
                <w:szCs w:val="16"/>
              </w:rPr>
              <w:tab/>
              <w:t>Tworzywa sztuczne</w:t>
            </w:r>
          </w:p>
          <w:p w14:paraId="2E2D86C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20 0140</w:t>
            </w:r>
            <w:r w:rsidRPr="002222EB">
              <w:rPr>
                <w:strike/>
                <w:sz w:val="16"/>
                <w:szCs w:val="16"/>
              </w:rPr>
              <w:tab/>
              <w:t>Metale</w:t>
            </w:r>
          </w:p>
          <w:p w14:paraId="23993FB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20 0141</w:t>
            </w:r>
            <w:r w:rsidRPr="002222EB">
              <w:rPr>
                <w:strike/>
                <w:sz w:val="16"/>
                <w:szCs w:val="16"/>
              </w:rPr>
              <w:tab/>
              <w:t>Odpady z czyszczenia kominów (w tym zmiotki wentylacyjne)</w:t>
            </w:r>
          </w:p>
          <w:p w14:paraId="492E0FC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20 01 80</w:t>
            </w:r>
            <w:r w:rsidRPr="002222EB">
              <w:rPr>
                <w:strike/>
                <w:sz w:val="16"/>
                <w:szCs w:val="16"/>
              </w:rPr>
              <w:tab/>
              <w:t>Środki ochrony roślin inne niż wymienione w 20 01 19</w:t>
            </w:r>
          </w:p>
          <w:p w14:paraId="071FCC9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20 01 99</w:t>
            </w:r>
            <w:r w:rsidRPr="002222EB">
              <w:rPr>
                <w:strike/>
                <w:sz w:val="16"/>
                <w:szCs w:val="16"/>
              </w:rPr>
              <w:tab/>
              <w:t>Inne niewymienione frakcje zbierane w sposób selektywny</w:t>
            </w:r>
          </w:p>
          <w:p w14:paraId="69F77B8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20 02 01</w:t>
            </w:r>
            <w:r w:rsidRPr="002222EB">
              <w:rPr>
                <w:strike/>
                <w:sz w:val="16"/>
                <w:szCs w:val="16"/>
              </w:rPr>
              <w:tab/>
              <w:t>Odpady ulegające biodegradacji</w:t>
            </w:r>
          </w:p>
          <w:p w14:paraId="564B450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 xml:space="preserve"> </w:t>
            </w:r>
          </w:p>
          <w:p w14:paraId="20A527D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20 02 02</w:t>
            </w:r>
            <w:r w:rsidRPr="002222EB">
              <w:rPr>
                <w:strike/>
                <w:sz w:val="16"/>
                <w:szCs w:val="16"/>
              </w:rPr>
              <w:tab/>
              <w:t>Gleba i ziemia, w tym kamienie</w:t>
            </w:r>
          </w:p>
          <w:p w14:paraId="7AF54ED2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20 02 03</w:t>
            </w:r>
            <w:r w:rsidRPr="002222EB">
              <w:rPr>
                <w:strike/>
                <w:sz w:val="16"/>
                <w:szCs w:val="16"/>
              </w:rPr>
              <w:tab/>
              <w:t>Inne odpady nieulegające biodegradacji</w:t>
            </w:r>
          </w:p>
          <w:p w14:paraId="2FDDBC96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20 03 01</w:t>
            </w:r>
            <w:r w:rsidRPr="002222EB">
              <w:rPr>
                <w:strike/>
                <w:sz w:val="16"/>
                <w:szCs w:val="16"/>
              </w:rPr>
              <w:tab/>
              <w:t>Niesegregowane (zmieszane) odpady komunalne</w:t>
            </w:r>
          </w:p>
          <w:p w14:paraId="6898885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20 03 02</w:t>
            </w:r>
            <w:r w:rsidRPr="002222EB">
              <w:rPr>
                <w:strike/>
                <w:sz w:val="16"/>
                <w:szCs w:val="16"/>
              </w:rPr>
              <w:tab/>
              <w:t>Odpady z targowisk</w:t>
            </w:r>
          </w:p>
          <w:p w14:paraId="3EB3D7E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20 03 03</w:t>
            </w:r>
            <w:r w:rsidRPr="002222EB">
              <w:rPr>
                <w:strike/>
                <w:sz w:val="16"/>
                <w:szCs w:val="16"/>
              </w:rPr>
              <w:tab/>
              <w:t>Odpady z czyszczenia ulic i placów</w:t>
            </w:r>
          </w:p>
          <w:p w14:paraId="146FD39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20 03 04</w:t>
            </w:r>
            <w:r w:rsidRPr="002222EB">
              <w:rPr>
                <w:strike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2115846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20 03 06</w:t>
            </w:r>
            <w:r w:rsidRPr="002222EB">
              <w:rPr>
                <w:strike/>
                <w:sz w:val="16"/>
                <w:szCs w:val="16"/>
              </w:rPr>
              <w:tab/>
              <w:t>Odpady ze studzienek kanalizacyjnych</w:t>
            </w:r>
          </w:p>
          <w:p w14:paraId="5184310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20 03 07</w:t>
            </w:r>
            <w:r w:rsidRPr="002222EB">
              <w:rPr>
                <w:strike/>
                <w:sz w:val="16"/>
                <w:szCs w:val="16"/>
              </w:rPr>
              <w:tab/>
              <w:t>Odpady wielkogabarytowe</w:t>
            </w:r>
          </w:p>
          <w:p w14:paraId="57592DA2" w14:textId="77777777" w:rsidR="005018D3" w:rsidRPr="002222EB" w:rsidRDefault="007C0AA1" w:rsidP="007C0AA1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20 03 99</w:t>
            </w:r>
            <w:r w:rsidRPr="002222EB">
              <w:rPr>
                <w:strike/>
                <w:sz w:val="16"/>
                <w:szCs w:val="16"/>
              </w:rPr>
              <w:tab/>
              <w:t>Odpady komunalne niewymienione w innych podgrupach</w:t>
            </w:r>
          </w:p>
        </w:tc>
      </w:tr>
      <w:tr w:rsidR="00657015" w:rsidRPr="007C0AA1" w14:paraId="4B9E6C8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D767FB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BD1294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16.12.2016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7E7E20" w14:textId="77777777" w:rsidR="00657015" w:rsidRPr="00657015" w:rsidRDefault="00657015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614-14-32-0064</w:t>
            </w:r>
          </w:p>
          <w:p w14:paraId="18B95A9C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D5C301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38A6B6E9" w14:textId="77777777" w:rsidR="00657015" w:rsidRPr="007C0AA1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C3CF4D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.</w:t>
            </w:r>
          </w:p>
          <w:p w14:paraId="68F4A1D3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0BF10860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8DB13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01 04 08</w:t>
            </w:r>
            <w:r w:rsidRPr="00657015">
              <w:rPr>
                <w:sz w:val="16"/>
                <w:szCs w:val="16"/>
              </w:rPr>
              <w:tab/>
              <w:t>Odpady żwiru lub skruszone skały inne niż wymienione w 01 04 07</w:t>
            </w:r>
          </w:p>
          <w:p w14:paraId="47958F4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01 04 09</w:t>
            </w:r>
            <w:r w:rsidRPr="00657015">
              <w:rPr>
                <w:sz w:val="16"/>
                <w:szCs w:val="16"/>
              </w:rPr>
              <w:tab/>
              <w:t>Odpadowe piaski i iły</w:t>
            </w:r>
          </w:p>
          <w:p w14:paraId="4FA56A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01 04 13</w:t>
            </w:r>
            <w:r w:rsidRPr="00657015">
              <w:rPr>
                <w:sz w:val="16"/>
                <w:szCs w:val="16"/>
              </w:rPr>
              <w:tab/>
              <w:t xml:space="preserve">Odpady powstające przy cieciu i obróbce postaciowej skał inne niż wymienione w 01 04 07 </w:t>
            </w:r>
          </w:p>
          <w:p w14:paraId="17E66D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02 01 01</w:t>
            </w:r>
            <w:r w:rsidRPr="00657015">
              <w:rPr>
                <w:sz w:val="16"/>
                <w:szCs w:val="16"/>
              </w:rPr>
              <w:tab/>
              <w:t>Osady z mycia i czyszczenia</w:t>
            </w:r>
          </w:p>
          <w:p w14:paraId="7E059F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02 01 02</w:t>
            </w:r>
            <w:r w:rsidRPr="00657015">
              <w:rPr>
                <w:sz w:val="16"/>
                <w:szCs w:val="16"/>
              </w:rPr>
              <w:tab/>
              <w:t xml:space="preserve">Odpadowa masa roślinna </w:t>
            </w:r>
          </w:p>
          <w:p w14:paraId="38B4887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02 01 03</w:t>
            </w:r>
            <w:r w:rsidRPr="00657015">
              <w:rPr>
                <w:sz w:val="16"/>
                <w:szCs w:val="16"/>
              </w:rPr>
              <w:tab/>
              <w:t>Odpadowa masa roślinna</w:t>
            </w:r>
          </w:p>
          <w:p w14:paraId="00E46B7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02 01 04</w:t>
            </w:r>
            <w:r w:rsidRPr="00657015">
              <w:rPr>
                <w:sz w:val="16"/>
                <w:szCs w:val="16"/>
              </w:rPr>
              <w:tab/>
              <w:t xml:space="preserve">Odpady tworzyw sztucznych </w:t>
            </w:r>
            <w:proofErr w:type="gramStart"/>
            <w:r w:rsidRPr="00657015">
              <w:rPr>
                <w:sz w:val="16"/>
                <w:szCs w:val="16"/>
              </w:rPr>
              <w:t>( z</w:t>
            </w:r>
            <w:proofErr w:type="gramEnd"/>
            <w:r w:rsidRPr="00657015">
              <w:rPr>
                <w:sz w:val="16"/>
                <w:szCs w:val="16"/>
              </w:rPr>
              <w:t xml:space="preserve"> wyłączeniem opakowań)</w:t>
            </w:r>
          </w:p>
          <w:p w14:paraId="55FA8D9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02 01 06</w:t>
            </w:r>
            <w:r w:rsidRPr="00657015">
              <w:rPr>
                <w:sz w:val="16"/>
                <w:szCs w:val="16"/>
              </w:rPr>
              <w:tab/>
              <w:t>Odchody zwierzęce</w:t>
            </w:r>
          </w:p>
          <w:p w14:paraId="0816B4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02 01 07</w:t>
            </w:r>
            <w:r w:rsidRPr="00657015">
              <w:rPr>
                <w:sz w:val="16"/>
                <w:szCs w:val="16"/>
              </w:rPr>
              <w:tab/>
              <w:t>Odpady z gospodarki leśnej</w:t>
            </w:r>
          </w:p>
          <w:p w14:paraId="6A268EB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02 01 83</w:t>
            </w:r>
            <w:r w:rsidRPr="00657015">
              <w:rPr>
                <w:sz w:val="16"/>
                <w:szCs w:val="16"/>
              </w:rPr>
              <w:tab/>
              <w:t>Odpady z upraw hydroponicznych</w:t>
            </w:r>
          </w:p>
          <w:p w14:paraId="643E781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4B921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02 02 01</w:t>
            </w:r>
            <w:r w:rsidRPr="00657015">
              <w:rPr>
                <w:sz w:val="16"/>
                <w:szCs w:val="16"/>
              </w:rPr>
              <w:tab/>
              <w:t>Odpady z mycia i przygotowania surowców</w:t>
            </w:r>
          </w:p>
          <w:p w14:paraId="3F1305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02 02 03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57D7EE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02 02 04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11EF33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02 02 82</w:t>
            </w:r>
            <w:r w:rsidRPr="00657015">
              <w:rPr>
                <w:sz w:val="16"/>
                <w:szCs w:val="16"/>
              </w:rPr>
              <w:tab/>
              <w:t>Odpady z produkcji mączki rybnej inne niż wymienione w 02 02 80</w:t>
            </w:r>
          </w:p>
          <w:p w14:paraId="20A27F6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14FEAD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02 03 01</w:t>
            </w:r>
            <w:r w:rsidRPr="00657015">
              <w:rPr>
                <w:sz w:val="16"/>
                <w:szCs w:val="16"/>
              </w:rPr>
              <w:tab/>
              <w:t xml:space="preserve">Szlamy z mycia oczyszczania, obierania, </w:t>
            </w:r>
            <w:r w:rsidRPr="00657015">
              <w:rPr>
                <w:sz w:val="16"/>
                <w:szCs w:val="16"/>
              </w:rPr>
              <w:lastRenderedPageBreak/>
              <w:t>odwirowywania i oddzielania surowców</w:t>
            </w:r>
          </w:p>
          <w:p w14:paraId="094DE14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0BC7B9A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02 03 03</w:t>
            </w:r>
            <w:r w:rsidRPr="00657015">
              <w:rPr>
                <w:sz w:val="16"/>
                <w:szCs w:val="16"/>
              </w:rPr>
              <w:tab/>
              <w:t>Odpady poekstrakcyjne</w:t>
            </w:r>
          </w:p>
          <w:p w14:paraId="082B291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02 03 04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7AD452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E63C3C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02 03 80</w:t>
            </w:r>
            <w:r w:rsidRPr="00657015">
              <w:rPr>
                <w:sz w:val="16"/>
                <w:szCs w:val="16"/>
              </w:rPr>
              <w:tab/>
              <w:t>Wytłoki, osady i inne odpady z przetwórstwa produktów roślinnych</w:t>
            </w:r>
          </w:p>
          <w:p w14:paraId="145B80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02 03 81</w:t>
            </w:r>
            <w:r w:rsidRPr="00657015">
              <w:rPr>
                <w:sz w:val="16"/>
                <w:szCs w:val="16"/>
              </w:rPr>
              <w:tab/>
              <w:t>Odpady z produkcji pasz roślinnych</w:t>
            </w:r>
          </w:p>
          <w:p w14:paraId="15704AD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02 03 82</w:t>
            </w:r>
            <w:r w:rsidRPr="00657015">
              <w:rPr>
                <w:sz w:val="16"/>
                <w:szCs w:val="16"/>
              </w:rPr>
              <w:tab/>
              <w:t>Odpady z produkcji mączki rybnej</w:t>
            </w:r>
          </w:p>
          <w:p w14:paraId="0FF502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455FCA3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02 04 01</w:t>
            </w:r>
            <w:r w:rsidRPr="00657015">
              <w:rPr>
                <w:sz w:val="16"/>
                <w:szCs w:val="16"/>
              </w:rPr>
              <w:tab/>
              <w:t>Osady z mycia i czyszczenia buraków</w:t>
            </w:r>
          </w:p>
          <w:p w14:paraId="06DE519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02 04 02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Nie normatywny</w:t>
            </w:r>
            <w:proofErr w:type="gramEnd"/>
            <w:r w:rsidRPr="00657015">
              <w:rPr>
                <w:sz w:val="16"/>
                <w:szCs w:val="16"/>
              </w:rPr>
              <w:t xml:space="preserve"> węglan wapnia oraz kreda cukrownicza (wapno defekacyjne)</w:t>
            </w:r>
          </w:p>
          <w:p w14:paraId="19EDCA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527E81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02 04 80</w:t>
            </w:r>
            <w:r w:rsidRPr="00657015">
              <w:rPr>
                <w:sz w:val="16"/>
                <w:szCs w:val="16"/>
              </w:rPr>
              <w:tab/>
              <w:t xml:space="preserve">Wysłodki </w:t>
            </w:r>
          </w:p>
          <w:p w14:paraId="5A48F4A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przetwarzania</w:t>
            </w:r>
          </w:p>
          <w:p w14:paraId="3BDF27D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7B08A6F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02 05 80</w:t>
            </w:r>
            <w:r w:rsidRPr="00657015">
              <w:rPr>
                <w:sz w:val="16"/>
                <w:szCs w:val="16"/>
              </w:rPr>
              <w:tab/>
              <w:t>Odpadowa serwatka</w:t>
            </w:r>
          </w:p>
          <w:p w14:paraId="15FA4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3E0C5C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7B3BAB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B20434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02 06 80</w:t>
            </w:r>
            <w:r w:rsidRPr="00657015">
              <w:rPr>
                <w:sz w:val="16"/>
                <w:szCs w:val="16"/>
              </w:rPr>
              <w:tab/>
              <w:t>Nieprzydatne do wykorzystania tłuszcze spożywcze</w:t>
            </w:r>
          </w:p>
          <w:p w14:paraId="5FC239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02 07 01</w:t>
            </w:r>
            <w:r w:rsidRPr="00657015">
              <w:rPr>
                <w:sz w:val="16"/>
                <w:szCs w:val="16"/>
              </w:rPr>
              <w:tab/>
              <w:t xml:space="preserve">Odpady z </w:t>
            </w:r>
            <w:proofErr w:type="gramStart"/>
            <w:r w:rsidRPr="00657015">
              <w:rPr>
                <w:sz w:val="16"/>
                <w:szCs w:val="16"/>
              </w:rPr>
              <w:t>mycia ,</w:t>
            </w:r>
            <w:proofErr w:type="gramEnd"/>
            <w:r w:rsidRPr="00657015">
              <w:rPr>
                <w:sz w:val="16"/>
                <w:szCs w:val="16"/>
              </w:rPr>
              <w:t xml:space="preserve"> oczyszczania, i mechanicznego rozdrabniania surowców</w:t>
            </w:r>
          </w:p>
          <w:p w14:paraId="39356D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02 07 02</w:t>
            </w:r>
            <w:r w:rsidRPr="00657015">
              <w:rPr>
                <w:sz w:val="16"/>
                <w:szCs w:val="16"/>
              </w:rPr>
              <w:tab/>
              <w:t>Odpady z destylacji spirytualiów</w:t>
            </w:r>
          </w:p>
          <w:p w14:paraId="51BD56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02 07 03</w:t>
            </w:r>
            <w:r w:rsidRPr="00657015">
              <w:rPr>
                <w:sz w:val="16"/>
                <w:szCs w:val="16"/>
              </w:rPr>
              <w:tab/>
              <w:t>Odpady z procesów chemicznych</w:t>
            </w:r>
          </w:p>
          <w:p w14:paraId="67A284E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02 07 04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60D17F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6022207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02 07 80</w:t>
            </w:r>
            <w:r w:rsidRPr="00657015">
              <w:rPr>
                <w:sz w:val="16"/>
                <w:szCs w:val="16"/>
              </w:rPr>
              <w:tab/>
              <w:t>Wytłoki, osady moszczowi pofermentacyjne, wywary</w:t>
            </w:r>
          </w:p>
          <w:p w14:paraId="18453C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03 01 01</w:t>
            </w:r>
            <w:r w:rsidRPr="00657015">
              <w:rPr>
                <w:sz w:val="16"/>
                <w:szCs w:val="16"/>
              </w:rPr>
              <w:tab/>
              <w:t>Odpady kory i korka</w:t>
            </w:r>
          </w:p>
          <w:p w14:paraId="333DDCB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03 01 05</w:t>
            </w:r>
            <w:r w:rsidRPr="00657015">
              <w:rPr>
                <w:sz w:val="16"/>
                <w:szCs w:val="16"/>
              </w:rPr>
              <w:tab/>
              <w:t>Trociny, wióry, ścinki, drewno, płyta wiórowa i fornir inne niż wymienione w 03 01 04</w:t>
            </w:r>
          </w:p>
          <w:p w14:paraId="6749CC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15493A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55757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03 03 01</w:t>
            </w:r>
            <w:r w:rsidRPr="00657015">
              <w:rPr>
                <w:sz w:val="16"/>
                <w:szCs w:val="16"/>
              </w:rPr>
              <w:tab/>
              <w:t>Odpady z kory i drewna</w:t>
            </w:r>
          </w:p>
          <w:p w14:paraId="72C7E9B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03 03 02</w:t>
            </w:r>
            <w:r w:rsidRPr="00657015">
              <w:rPr>
                <w:sz w:val="16"/>
                <w:szCs w:val="16"/>
              </w:rPr>
              <w:tab/>
              <w:t xml:space="preserve">Osady i szlamy z produkcji celulozy metoda siarczynową </w:t>
            </w:r>
            <w:proofErr w:type="gramStart"/>
            <w:r w:rsidRPr="00657015">
              <w:rPr>
                <w:sz w:val="16"/>
                <w:szCs w:val="16"/>
              </w:rPr>
              <w:t>( w</w:t>
            </w:r>
            <w:proofErr w:type="gramEnd"/>
            <w:r w:rsidRPr="00657015">
              <w:rPr>
                <w:sz w:val="16"/>
                <w:szCs w:val="16"/>
              </w:rPr>
              <w:t xml:space="preserve"> tym osady ługu zielonego)</w:t>
            </w:r>
          </w:p>
          <w:p w14:paraId="7A5DCB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03 03 05</w:t>
            </w:r>
            <w:r w:rsidRPr="00657015">
              <w:rPr>
                <w:sz w:val="16"/>
                <w:szCs w:val="16"/>
              </w:rPr>
              <w:tab/>
              <w:t>Szlamy z odbarwiania makulatury</w:t>
            </w:r>
          </w:p>
          <w:p w14:paraId="7B4B31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03 03 07</w:t>
            </w:r>
            <w:r w:rsidRPr="00657015">
              <w:rPr>
                <w:sz w:val="16"/>
                <w:szCs w:val="16"/>
              </w:rPr>
              <w:tab/>
              <w:t>Mechanicznie wydzielone odrzuty z przeróbki makulatury i tektury</w:t>
            </w:r>
          </w:p>
          <w:p w14:paraId="0EC5B1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03 03 08</w:t>
            </w:r>
            <w:r w:rsidRPr="00657015">
              <w:rPr>
                <w:sz w:val="16"/>
                <w:szCs w:val="16"/>
              </w:rPr>
              <w:tab/>
              <w:t>Odpady z sortowania papieru i tektury przeznaczone do recyklingu</w:t>
            </w:r>
          </w:p>
          <w:p w14:paraId="512417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03 03 10</w:t>
            </w:r>
            <w:r w:rsidRPr="00657015">
              <w:rPr>
                <w:sz w:val="16"/>
                <w:szCs w:val="16"/>
              </w:rPr>
              <w:tab/>
              <w:t>Odpady z włókna szlamy z włókien, wypełniaczy i powłok pochodzące z mechanicznej separacji</w:t>
            </w:r>
          </w:p>
          <w:p w14:paraId="709CF2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03 03 11</w:t>
            </w:r>
            <w:r w:rsidRPr="00657015">
              <w:rPr>
                <w:sz w:val="16"/>
                <w:szCs w:val="16"/>
              </w:rPr>
              <w:tab/>
              <w:t>Osady z zakładowych oczyszczalni ścieków inne niż wymienione w</w:t>
            </w:r>
          </w:p>
          <w:p w14:paraId="5016BD6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03 03 80</w:t>
            </w:r>
            <w:r w:rsidRPr="00657015">
              <w:rPr>
                <w:sz w:val="16"/>
                <w:szCs w:val="16"/>
              </w:rPr>
              <w:tab/>
              <w:t>Szlamy z procesów bielenia podchlorynem lub chlorem</w:t>
            </w:r>
          </w:p>
          <w:p w14:paraId="136DCBB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762C685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20ABDB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04 01 01</w:t>
            </w:r>
            <w:r w:rsidRPr="00657015">
              <w:rPr>
                <w:sz w:val="16"/>
                <w:szCs w:val="16"/>
              </w:rPr>
              <w:tab/>
              <w:t xml:space="preserve">Odpady z mizdrowania </w:t>
            </w:r>
            <w:proofErr w:type="gramStart"/>
            <w:r w:rsidRPr="00657015">
              <w:rPr>
                <w:sz w:val="16"/>
                <w:szCs w:val="16"/>
              </w:rPr>
              <w:t>( odzierki</w:t>
            </w:r>
            <w:proofErr w:type="gramEnd"/>
            <w:r w:rsidRPr="00657015">
              <w:rPr>
                <w:sz w:val="16"/>
                <w:szCs w:val="16"/>
              </w:rPr>
              <w:t xml:space="preserve"> i dwoiny wapniowe)</w:t>
            </w:r>
          </w:p>
          <w:p w14:paraId="7C0CB3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04 01 02</w:t>
            </w:r>
            <w:r w:rsidRPr="00657015">
              <w:rPr>
                <w:sz w:val="16"/>
                <w:szCs w:val="16"/>
              </w:rPr>
              <w:tab/>
              <w:t>Odpady z wapnienia</w:t>
            </w:r>
          </w:p>
          <w:p w14:paraId="0E4AED4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04 01 05</w:t>
            </w:r>
            <w:r w:rsidRPr="00657015">
              <w:rPr>
                <w:sz w:val="16"/>
                <w:szCs w:val="16"/>
              </w:rPr>
              <w:tab/>
              <w:t>Brzeczka garbująca nie zawierająca chromu</w:t>
            </w:r>
          </w:p>
          <w:p w14:paraId="6B7D90A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04 01 07</w:t>
            </w:r>
            <w:r w:rsidRPr="00657015">
              <w:rPr>
                <w:sz w:val="16"/>
                <w:szCs w:val="16"/>
              </w:rPr>
              <w:tab/>
              <w:t>Osady nie zawierające chromu, zwłaszcza z zakładowych oczyszczalni ścieków</w:t>
            </w:r>
          </w:p>
          <w:p w14:paraId="4B22A0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04 01 08</w:t>
            </w:r>
            <w:r w:rsidRPr="00657015">
              <w:rPr>
                <w:sz w:val="16"/>
                <w:szCs w:val="16"/>
              </w:rPr>
              <w:tab/>
              <w:t xml:space="preserve">Odpady skóry wygarbowanej zawierające </w:t>
            </w:r>
            <w:proofErr w:type="gramStart"/>
            <w:r w:rsidRPr="00657015">
              <w:rPr>
                <w:sz w:val="16"/>
                <w:szCs w:val="16"/>
              </w:rPr>
              <w:t>chrom(</w:t>
            </w:r>
            <w:proofErr w:type="gramEnd"/>
            <w:r w:rsidRPr="00657015">
              <w:rPr>
                <w:sz w:val="16"/>
                <w:szCs w:val="16"/>
              </w:rPr>
              <w:t>wióry obcinki pył ze szlifowania skór)</w:t>
            </w:r>
          </w:p>
          <w:p w14:paraId="0A8254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04 01 09</w:t>
            </w:r>
            <w:r w:rsidRPr="00657015">
              <w:rPr>
                <w:sz w:val="16"/>
                <w:szCs w:val="16"/>
              </w:rPr>
              <w:tab/>
              <w:t>Odpady z polerowania i wykańczania</w:t>
            </w:r>
          </w:p>
          <w:p w14:paraId="45026C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0900FD3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04 02 09</w:t>
            </w:r>
            <w:r w:rsidRPr="00657015">
              <w:rPr>
                <w:sz w:val="16"/>
                <w:szCs w:val="16"/>
              </w:rPr>
              <w:tab/>
              <w:t xml:space="preserve">Odpady materiałów złożonych </w:t>
            </w:r>
            <w:proofErr w:type="gramStart"/>
            <w:r w:rsidRPr="00657015">
              <w:rPr>
                <w:sz w:val="16"/>
                <w:szCs w:val="16"/>
              </w:rPr>
              <w:t>( np.</w:t>
            </w:r>
            <w:proofErr w:type="gramEnd"/>
            <w:r w:rsidRPr="00657015">
              <w:rPr>
                <w:sz w:val="16"/>
                <w:szCs w:val="16"/>
              </w:rPr>
              <w:t xml:space="preserve"> tkaniny impregnowane, elastomery, plastomery)</w:t>
            </w:r>
          </w:p>
          <w:p w14:paraId="05FF18E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04 02 10</w:t>
            </w:r>
            <w:r w:rsidRPr="00657015">
              <w:rPr>
                <w:sz w:val="16"/>
                <w:szCs w:val="16"/>
              </w:rPr>
              <w:tab/>
              <w:t xml:space="preserve">Substancje organiczne z produktów naturalnych </w:t>
            </w:r>
            <w:proofErr w:type="gramStart"/>
            <w:r w:rsidRPr="00657015">
              <w:rPr>
                <w:sz w:val="16"/>
                <w:szCs w:val="16"/>
              </w:rPr>
              <w:t>( tłuszcze</w:t>
            </w:r>
            <w:proofErr w:type="gramEnd"/>
            <w:r w:rsidRPr="00657015">
              <w:rPr>
                <w:sz w:val="16"/>
                <w:szCs w:val="16"/>
              </w:rPr>
              <w:t xml:space="preserve"> woski)</w:t>
            </w:r>
          </w:p>
          <w:p w14:paraId="266A00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04 02 20</w:t>
            </w:r>
            <w:r w:rsidRPr="00657015">
              <w:rPr>
                <w:sz w:val="16"/>
                <w:szCs w:val="16"/>
              </w:rPr>
              <w:tab/>
              <w:t>Odpady z zakładowych oczyszczalni ścieków inne niż wymienione w 04 02 19</w:t>
            </w:r>
          </w:p>
          <w:p w14:paraId="4BA002A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04 02 21</w:t>
            </w:r>
            <w:r w:rsidRPr="00657015">
              <w:rPr>
                <w:sz w:val="16"/>
                <w:szCs w:val="16"/>
              </w:rPr>
              <w:tab/>
              <w:t>Odpady z nieprzetworzonych włókien tekstylnych</w:t>
            </w:r>
          </w:p>
          <w:p w14:paraId="5492E0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04 02 22</w:t>
            </w:r>
            <w:r w:rsidRPr="00657015">
              <w:rPr>
                <w:sz w:val="16"/>
                <w:szCs w:val="16"/>
              </w:rPr>
              <w:tab/>
              <w:t>Odpady z przetworzonych włókien tekstylnych</w:t>
            </w:r>
          </w:p>
          <w:p w14:paraId="21C68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04 02 80</w:t>
            </w:r>
            <w:r w:rsidRPr="00657015">
              <w:rPr>
                <w:sz w:val="16"/>
                <w:szCs w:val="16"/>
              </w:rPr>
              <w:tab/>
              <w:t>Odpady z mokrej obróbki wyrobów tekstylnych</w:t>
            </w:r>
          </w:p>
          <w:p w14:paraId="57FFD46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0C83AE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07 02 13</w:t>
            </w:r>
            <w:r w:rsidRPr="00657015">
              <w:rPr>
                <w:sz w:val="16"/>
                <w:szCs w:val="16"/>
              </w:rPr>
              <w:tab/>
              <w:t>Odpady z tworzyw sztucznych</w:t>
            </w:r>
          </w:p>
          <w:p w14:paraId="32C3E0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07 02 80</w:t>
            </w:r>
            <w:r w:rsidRPr="00657015">
              <w:rPr>
                <w:sz w:val="16"/>
                <w:szCs w:val="16"/>
              </w:rPr>
              <w:tab/>
              <w:t>Odpady z przemysłu gumowego i produkcji gumy</w:t>
            </w:r>
          </w:p>
          <w:p w14:paraId="1F999D9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633FCF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11*</w:t>
            </w:r>
            <w:r w:rsidRPr="00657015">
              <w:rPr>
                <w:sz w:val="16"/>
                <w:szCs w:val="16"/>
              </w:rPr>
              <w:tab/>
              <w:t xml:space="preserve">Odpady farb i lakierów zawierające rozpuszczalniki organiczne lub inne substancje niebezpieczne </w:t>
            </w:r>
          </w:p>
          <w:p w14:paraId="221491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08 01 12</w:t>
            </w:r>
            <w:r w:rsidRPr="00657015">
              <w:rPr>
                <w:sz w:val="16"/>
                <w:szCs w:val="16"/>
              </w:rPr>
              <w:tab/>
              <w:t>Odpady farb i lakierów inne niż wymienione w 08 01 11</w:t>
            </w:r>
          </w:p>
          <w:p w14:paraId="0A2F9E8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21*</w:t>
            </w:r>
            <w:r w:rsidRPr="00657015">
              <w:rPr>
                <w:sz w:val="16"/>
                <w:szCs w:val="16"/>
              </w:rPr>
              <w:tab/>
              <w:t>Zmywacz farb lub lakierów</w:t>
            </w:r>
          </w:p>
          <w:p w14:paraId="5FE22C1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17*</w:t>
            </w:r>
            <w:r w:rsidRPr="00657015">
              <w:rPr>
                <w:sz w:val="16"/>
                <w:szCs w:val="16"/>
              </w:rPr>
              <w:tab/>
              <w:t>Odpadowy toner drukarski zawierający substancje niebezpieczne</w:t>
            </w:r>
          </w:p>
          <w:p w14:paraId="02C22F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08 03 18</w:t>
            </w:r>
            <w:r w:rsidRPr="00657015">
              <w:rPr>
                <w:sz w:val="16"/>
                <w:szCs w:val="16"/>
              </w:rPr>
              <w:tab/>
              <w:t>Odpadowy toner drukarski inny niż wymieniony w 08 03 17</w:t>
            </w:r>
          </w:p>
          <w:p w14:paraId="6EB521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01*</w:t>
            </w:r>
            <w:r w:rsidRPr="00657015">
              <w:rPr>
                <w:sz w:val="16"/>
                <w:szCs w:val="16"/>
              </w:rPr>
              <w:tab/>
              <w:t>Wodne roztwory wywoływaczy i aktywatorów</w:t>
            </w:r>
          </w:p>
          <w:p w14:paraId="35DC21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04*</w:t>
            </w:r>
            <w:r w:rsidRPr="00657015">
              <w:rPr>
                <w:sz w:val="16"/>
                <w:szCs w:val="16"/>
              </w:rPr>
              <w:tab/>
              <w:t xml:space="preserve">Roztwory utrwalaczy </w:t>
            </w:r>
          </w:p>
          <w:p w14:paraId="590049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09 01 07</w:t>
            </w:r>
            <w:r w:rsidRPr="00657015">
              <w:rPr>
                <w:sz w:val="16"/>
                <w:szCs w:val="16"/>
              </w:rPr>
              <w:tab/>
              <w:t>Błony i papier fotograficzny zawierające srebro lub związki srebra</w:t>
            </w:r>
          </w:p>
          <w:p w14:paraId="7B1F42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19 01 08</w:t>
            </w:r>
            <w:r w:rsidRPr="00657015">
              <w:rPr>
                <w:sz w:val="16"/>
                <w:szCs w:val="16"/>
              </w:rPr>
              <w:tab/>
              <w:t>Błony i papier fotograficzny zawierające srebra</w:t>
            </w:r>
          </w:p>
          <w:p w14:paraId="793DD20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09 01 10</w:t>
            </w:r>
            <w:r w:rsidRPr="00657015">
              <w:rPr>
                <w:sz w:val="16"/>
                <w:szCs w:val="16"/>
              </w:rPr>
              <w:tab/>
              <w:t>Aparaty fotograficzne bez baterii</w:t>
            </w:r>
          </w:p>
          <w:p w14:paraId="53AFB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11*</w:t>
            </w:r>
            <w:r w:rsidRPr="00657015">
              <w:rPr>
                <w:sz w:val="16"/>
                <w:szCs w:val="16"/>
              </w:rPr>
              <w:tab/>
              <w:t>Aparaty fotograficzne jednorazowego użytku zawierające baterie wymienione w 16 06 01, 16 06 02 lub 16 06 03</w:t>
            </w:r>
          </w:p>
          <w:p w14:paraId="1635D2A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80*</w:t>
            </w:r>
            <w:r w:rsidRPr="00657015">
              <w:rPr>
                <w:sz w:val="16"/>
                <w:szCs w:val="16"/>
              </w:rPr>
              <w:tab/>
              <w:t xml:space="preserve">Przeterminowane odczynniki fotograficzne </w:t>
            </w:r>
          </w:p>
          <w:p w14:paraId="29DF0B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6CC5A49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10 01 01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Żużle ,</w:t>
            </w:r>
            <w:proofErr w:type="gramEnd"/>
            <w:r w:rsidRPr="00657015">
              <w:rPr>
                <w:sz w:val="16"/>
                <w:szCs w:val="16"/>
              </w:rPr>
              <w:t xml:space="preserve"> popioły paleniskowe i pyły z kotłów( z wyłączeniem pyłów z kotłów wymienionych w 10 01 04)</w:t>
            </w:r>
          </w:p>
          <w:p w14:paraId="75473E5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10 01 80</w:t>
            </w:r>
            <w:r w:rsidRPr="00657015">
              <w:rPr>
                <w:sz w:val="16"/>
                <w:szCs w:val="16"/>
              </w:rPr>
              <w:tab/>
              <w:t>Mieszanki popiołowo-żużlowe z mokrego odprowadzenia odpadów paleniskowych</w:t>
            </w:r>
          </w:p>
          <w:p w14:paraId="492E9C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10 12 01</w:t>
            </w:r>
            <w:r w:rsidRPr="00657015">
              <w:rPr>
                <w:sz w:val="16"/>
                <w:szCs w:val="16"/>
              </w:rPr>
              <w:tab/>
              <w:t>Odpady z przygotowania mas wsadowych do obróbki termicznej</w:t>
            </w:r>
          </w:p>
          <w:p w14:paraId="1C28EE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10 12 08</w:t>
            </w:r>
            <w:r w:rsidRPr="00657015">
              <w:rPr>
                <w:sz w:val="16"/>
                <w:szCs w:val="16"/>
              </w:rPr>
              <w:tab/>
              <w:t xml:space="preserve">Wybrakowane wyroby </w:t>
            </w:r>
            <w:proofErr w:type="gramStart"/>
            <w:r w:rsidRPr="00657015">
              <w:rPr>
                <w:sz w:val="16"/>
                <w:szCs w:val="16"/>
              </w:rPr>
              <w:t>ceramiczne ,</w:t>
            </w:r>
            <w:proofErr w:type="gramEnd"/>
            <w:r w:rsidRPr="00657015">
              <w:rPr>
                <w:sz w:val="16"/>
                <w:szCs w:val="16"/>
              </w:rPr>
              <w:t xml:space="preserve"> cegły, kafle i ceramika budowlana (po obróbce termicznej)</w:t>
            </w:r>
          </w:p>
          <w:p w14:paraId="695304D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10 13 04</w:t>
            </w:r>
            <w:r w:rsidRPr="00657015">
              <w:rPr>
                <w:sz w:val="16"/>
                <w:szCs w:val="16"/>
              </w:rPr>
              <w:tab/>
              <w:t>Odpady z produkcji wapna palonego i hydratyzowanego</w:t>
            </w:r>
          </w:p>
          <w:p w14:paraId="30ED592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10 13 80</w:t>
            </w:r>
            <w:r w:rsidRPr="00657015">
              <w:rPr>
                <w:sz w:val="16"/>
                <w:szCs w:val="16"/>
              </w:rPr>
              <w:tab/>
              <w:t>Odpady z produkcji cementu</w:t>
            </w:r>
          </w:p>
          <w:p w14:paraId="1C8173E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12 01 01</w:t>
            </w:r>
            <w:r w:rsidRPr="00657015">
              <w:rPr>
                <w:sz w:val="16"/>
                <w:szCs w:val="16"/>
              </w:rPr>
              <w:tab/>
              <w:t>Odpady z tłoczenia i piłowania żelaza oraz jego stopów</w:t>
            </w:r>
          </w:p>
          <w:p w14:paraId="2D4907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12 01 03</w:t>
            </w:r>
            <w:r w:rsidRPr="00657015">
              <w:rPr>
                <w:sz w:val="16"/>
                <w:szCs w:val="16"/>
              </w:rPr>
              <w:tab/>
              <w:t xml:space="preserve">Odpady w tłoczenia i piłowania metali nieżelaznych </w:t>
            </w:r>
          </w:p>
          <w:p w14:paraId="65A890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12 01 05</w:t>
            </w:r>
            <w:r w:rsidRPr="00657015">
              <w:rPr>
                <w:sz w:val="16"/>
                <w:szCs w:val="16"/>
              </w:rPr>
              <w:tab/>
              <w:t>Odpady z tłoczenia i wygładzania tworzyw sztucznych</w:t>
            </w:r>
          </w:p>
          <w:p w14:paraId="0EABF0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12 01 13</w:t>
            </w:r>
            <w:r w:rsidRPr="00657015">
              <w:rPr>
                <w:sz w:val="16"/>
                <w:szCs w:val="16"/>
              </w:rPr>
              <w:tab/>
              <w:t>Odpady spawalnicze</w:t>
            </w:r>
          </w:p>
          <w:p w14:paraId="753A63F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01*</w:t>
            </w:r>
            <w:r w:rsidRPr="00657015">
              <w:rPr>
                <w:sz w:val="16"/>
                <w:szCs w:val="16"/>
              </w:rPr>
              <w:tab/>
              <w:t>Oleje hydrauliczne zawierające PCB</w:t>
            </w:r>
          </w:p>
          <w:p w14:paraId="5C1AE0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09*</w:t>
            </w:r>
            <w:r w:rsidRPr="00657015">
              <w:rPr>
                <w:sz w:val="16"/>
                <w:szCs w:val="16"/>
              </w:rPr>
              <w:tab/>
              <w:t xml:space="preserve">Mineralne oleje hydrauliczne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0E23E8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04*</w:t>
            </w:r>
            <w:r w:rsidRPr="00657015">
              <w:rPr>
                <w:sz w:val="16"/>
                <w:szCs w:val="16"/>
              </w:rPr>
              <w:tab/>
              <w:t xml:space="preserve">Mineralne oleje silnikowe, przekładniowe i smarowe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129446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06*</w:t>
            </w:r>
            <w:r w:rsidRPr="00657015">
              <w:rPr>
                <w:sz w:val="16"/>
                <w:szCs w:val="16"/>
              </w:rPr>
              <w:tab/>
              <w:t>Syntetyczne oleje silnikowe przekładniowe i smarowe</w:t>
            </w:r>
          </w:p>
          <w:p w14:paraId="5D5D316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08*</w:t>
            </w:r>
            <w:r w:rsidRPr="00657015">
              <w:rPr>
                <w:sz w:val="16"/>
                <w:szCs w:val="16"/>
              </w:rPr>
              <w:tab/>
              <w:t xml:space="preserve">Inne oleje </w:t>
            </w:r>
            <w:proofErr w:type="gramStart"/>
            <w:r w:rsidRPr="00657015">
              <w:rPr>
                <w:sz w:val="16"/>
                <w:szCs w:val="16"/>
              </w:rPr>
              <w:t>silnikowe ,</w:t>
            </w:r>
            <w:proofErr w:type="gramEnd"/>
            <w:r w:rsidRPr="00657015">
              <w:rPr>
                <w:sz w:val="16"/>
                <w:szCs w:val="16"/>
              </w:rPr>
              <w:t xml:space="preserve"> przekładniowe i smarowe</w:t>
            </w:r>
          </w:p>
          <w:p w14:paraId="5B3E57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15 01 01</w:t>
            </w:r>
            <w:r w:rsidRPr="00657015">
              <w:rPr>
                <w:sz w:val="16"/>
                <w:szCs w:val="16"/>
              </w:rPr>
              <w:tab/>
              <w:t>Opakowania z papieru i tektury</w:t>
            </w:r>
          </w:p>
          <w:p w14:paraId="01B468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15 01 02</w:t>
            </w:r>
            <w:r w:rsidRPr="00657015">
              <w:rPr>
                <w:sz w:val="16"/>
                <w:szCs w:val="16"/>
              </w:rPr>
              <w:tab/>
              <w:t>Opakowania z tworzyw sztucznych</w:t>
            </w:r>
          </w:p>
          <w:p w14:paraId="012BD5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15 01 03</w:t>
            </w:r>
            <w:r w:rsidRPr="00657015">
              <w:rPr>
                <w:sz w:val="16"/>
                <w:szCs w:val="16"/>
              </w:rPr>
              <w:tab/>
              <w:t>Opakowania z drewna</w:t>
            </w:r>
          </w:p>
          <w:p w14:paraId="09B3F0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15 01 04</w:t>
            </w:r>
            <w:r w:rsidRPr="00657015">
              <w:rPr>
                <w:sz w:val="16"/>
                <w:szCs w:val="16"/>
              </w:rPr>
              <w:tab/>
              <w:t>Opakowania z metali</w:t>
            </w:r>
          </w:p>
          <w:p w14:paraId="5720653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15 01 05</w:t>
            </w:r>
            <w:r w:rsidRPr="00657015">
              <w:rPr>
                <w:sz w:val="16"/>
                <w:szCs w:val="16"/>
              </w:rPr>
              <w:tab/>
              <w:t>Opakowania wielomateriałowe</w:t>
            </w:r>
          </w:p>
          <w:p w14:paraId="10D738A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15 01 06</w:t>
            </w:r>
            <w:r w:rsidRPr="00657015">
              <w:rPr>
                <w:sz w:val="16"/>
                <w:szCs w:val="16"/>
              </w:rPr>
              <w:tab/>
              <w:t>Zmieszane odpady opakowaniowe</w:t>
            </w:r>
          </w:p>
          <w:p w14:paraId="2BA4B2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15 01 07</w:t>
            </w:r>
            <w:r w:rsidRPr="00657015">
              <w:rPr>
                <w:sz w:val="16"/>
                <w:szCs w:val="16"/>
              </w:rPr>
              <w:tab/>
              <w:t>Opakowania ze szkła</w:t>
            </w:r>
          </w:p>
          <w:p w14:paraId="686D8B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15 01 09</w:t>
            </w:r>
            <w:r w:rsidRPr="00657015">
              <w:rPr>
                <w:sz w:val="16"/>
                <w:szCs w:val="16"/>
              </w:rPr>
              <w:tab/>
              <w:t>Opakowania z tekstyliów</w:t>
            </w:r>
          </w:p>
          <w:p w14:paraId="4D91F8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10*</w:t>
            </w:r>
            <w:r w:rsidRPr="00657015">
              <w:rPr>
                <w:sz w:val="16"/>
                <w:szCs w:val="16"/>
              </w:rPr>
              <w:tab/>
              <w:t xml:space="preserve">Opakowania zawierające pozostałości substancji niebezpiecznych lub nimi zanieczyszczone (np. środkami ochrony roślin I </w:t>
            </w:r>
            <w:proofErr w:type="spellStart"/>
            <w:r w:rsidRPr="00657015">
              <w:rPr>
                <w:sz w:val="16"/>
                <w:szCs w:val="16"/>
              </w:rPr>
              <w:t>i</w:t>
            </w:r>
            <w:proofErr w:type="spellEnd"/>
            <w:r w:rsidRPr="00657015">
              <w:rPr>
                <w:sz w:val="16"/>
                <w:szCs w:val="16"/>
              </w:rPr>
              <w:t xml:space="preserve"> II klasy toksyczności – bardzo toksyczne i </w:t>
            </w:r>
            <w:proofErr w:type="gramStart"/>
            <w:r w:rsidRPr="00657015">
              <w:rPr>
                <w:sz w:val="16"/>
                <w:szCs w:val="16"/>
              </w:rPr>
              <w:t>toksyczne )</w:t>
            </w:r>
            <w:proofErr w:type="gramEnd"/>
            <w:r w:rsidRPr="00657015">
              <w:rPr>
                <w:sz w:val="16"/>
                <w:szCs w:val="16"/>
              </w:rPr>
              <w:t xml:space="preserve">  </w:t>
            </w:r>
          </w:p>
          <w:p w14:paraId="73E3FC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11*</w:t>
            </w:r>
            <w:r w:rsidRPr="00657015">
              <w:rPr>
                <w:sz w:val="16"/>
                <w:szCs w:val="16"/>
              </w:rPr>
              <w:tab/>
              <w:t xml:space="preserve">Opakowania z metali zawierające niebezpieczne porowate elementy wzmocnienia </w:t>
            </w:r>
            <w:proofErr w:type="gramStart"/>
            <w:r w:rsidRPr="00657015">
              <w:rPr>
                <w:sz w:val="16"/>
                <w:szCs w:val="16"/>
              </w:rPr>
              <w:t>konstrukcyjnego  (</w:t>
            </w:r>
            <w:proofErr w:type="gramEnd"/>
            <w:r w:rsidRPr="00657015">
              <w:rPr>
                <w:sz w:val="16"/>
                <w:szCs w:val="16"/>
              </w:rPr>
              <w:t>np. azbest), wyłącznie z pustymi pojemnikami ciśnieniowymi</w:t>
            </w:r>
          </w:p>
          <w:p w14:paraId="0C56E48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02*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Sorbenty ,</w:t>
            </w:r>
            <w:proofErr w:type="gramEnd"/>
            <w:r w:rsidRPr="00657015">
              <w:rPr>
                <w:sz w:val="16"/>
                <w:szCs w:val="16"/>
              </w:rPr>
              <w:t xml:space="preserve"> materiały filtracyjne ( w tym filtry olejowe nie ujęte w innych grupach), tkaniny do wycierania ( np. szmaty , ścierki) i ubrania ochronne  zanieczyszczone substancjami niebezpiecznymi ( np. PCB) </w:t>
            </w:r>
          </w:p>
          <w:p w14:paraId="7C8A7C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15 02 03</w:t>
            </w:r>
            <w:r w:rsidRPr="00657015">
              <w:rPr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67D0F9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16 01 03</w:t>
            </w:r>
            <w:r w:rsidRPr="00657015">
              <w:rPr>
                <w:sz w:val="16"/>
                <w:szCs w:val="16"/>
              </w:rPr>
              <w:tab/>
              <w:t>Zużyte opony</w:t>
            </w:r>
          </w:p>
          <w:p w14:paraId="56F749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07*</w:t>
            </w:r>
            <w:r w:rsidRPr="00657015">
              <w:rPr>
                <w:sz w:val="16"/>
                <w:szCs w:val="16"/>
              </w:rPr>
              <w:tab/>
              <w:t xml:space="preserve">Filtry olejowe </w:t>
            </w:r>
          </w:p>
          <w:p w14:paraId="67C3A6C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13*</w:t>
            </w:r>
            <w:r w:rsidRPr="00657015">
              <w:rPr>
                <w:sz w:val="16"/>
                <w:szCs w:val="16"/>
              </w:rPr>
              <w:tab/>
              <w:t>Płyny hamulcowe</w:t>
            </w:r>
          </w:p>
          <w:p w14:paraId="57E2D7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16 01 17</w:t>
            </w:r>
            <w:r w:rsidRPr="00657015">
              <w:rPr>
                <w:sz w:val="16"/>
                <w:szCs w:val="16"/>
              </w:rPr>
              <w:tab/>
              <w:t>Metale żelazne</w:t>
            </w:r>
          </w:p>
          <w:p w14:paraId="34657E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16 01 18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34B345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C6BE46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16 01 20</w:t>
            </w:r>
            <w:r w:rsidRPr="00657015">
              <w:rPr>
                <w:sz w:val="16"/>
                <w:szCs w:val="16"/>
              </w:rPr>
              <w:tab/>
              <w:t xml:space="preserve">Szkło </w:t>
            </w:r>
          </w:p>
          <w:p w14:paraId="3226FC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11*</w:t>
            </w:r>
            <w:r w:rsidRPr="00657015">
              <w:rPr>
                <w:sz w:val="16"/>
                <w:szCs w:val="16"/>
              </w:rPr>
              <w:tab/>
              <w:t>Okładziny hamulcowe zawierające azbest</w:t>
            </w:r>
          </w:p>
          <w:p w14:paraId="1CC47C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16 01 12</w:t>
            </w:r>
            <w:r w:rsidRPr="00657015">
              <w:rPr>
                <w:sz w:val="16"/>
                <w:szCs w:val="16"/>
              </w:rPr>
              <w:tab/>
              <w:t>Okładziny hamulcowe inne niż wymienione w 16 01 11</w:t>
            </w:r>
          </w:p>
          <w:p w14:paraId="38E85D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16 02 16</w:t>
            </w:r>
            <w:r w:rsidRPr="00657015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454CDB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16 03 04</w:t>
            </w:r>
            <w:r w:rsidRPr="00657015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3087D3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16 03 06</w:t>
            </w:r>
            <w:r w:rsidRPr="00657015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65C5E9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16 03 80</w:t>
            </w:r>
            <w:r w:rsidRPr="00657015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74A4D0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16 01 22</w:t>
            </w:r>
            <w:r w:rsidRPr="00657015">
              <w:rPr>
                <w:sz w:val="16"/>
                <w:szCs w:val="16"/>
              </w:rPr>
              <w:tab/>
              <w:t>Inne niewymienione elementy</w:t>
            </w:r>
          </w:p>
          <w:p w14:paraId="71EEE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76353B6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01*</w:t>
            </w:r>
            <w:r w:rsidRPr="00657015">
              <w:rPr>
                <w:sz w:val="16"/>
                <w:szCs w:val="16"/>
              </w:rPr>
              <w:tab/>
              <w:t>Baterie i akumulatory ołowiowe</w:t>
            </w:r>
          </w:p>
          <w:p w14:paraId="733491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02*</w:t>
            </w:r>
            <w:r w:rsidRPr="00657015">
              <w:rPr>
                <w:sz w:val="16"/>
                <w:szCs w:val="16"/>
              </w:rPr>
              <w:tab/>
              <w:t xml:space="preserve">Baterie i </w:t>
            </w:r>
            <w:proofErr w:type="gramStart"/>
            <w:r w:rsidRPr="00657015">
              <w:rPr>
                <w:sz w:val="16"/>
                <w:szCs w:val="16"/>
              </w:rPr>
              <w:t>akumulatory  niklowo</w:t>
            </w:r>
            <w:proofErr w:type="gramEnd"/>
            <w:r w:rsidRPr="00657015">
              <w:rPr>
                <w:sz w:val="16"/>
                <w:szCs w:val="16"/>
              </w:rPr>
              <w:t>-kadmowe</w:t>
            </w:r>
          </w:p>
          <w:p w14:paraId="42B6D0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16 06 04</w:t>
            </w:r>
            <w:r w:rsidRPr="00657015">
              <w:rPr>
                <w:sz w:val="16"/>
                <w:szCs w:val="16"/>
              </w:rPr>
              <w:tab/>
              <w:t xml:space="preserve">Baterie alkaliczne </w:t>
            </w:r>
            <w:proofErr w:type="gramStart"/>
            <w:r w:rsidRPr="00657015">
              <w:rPr>
                <w:sz w:val="16"/>
                <w:szCs w:val="16"/>
              </w:rPr>
              <w:t>( z</w:t>
            </w:r>
            <w:proofErr w:type="gramEnd"/>
            <w:r w:rsidRPr="00657015">
              <w:rPr>
                <w:sz w:val="16"/>
                <w:szCs w:val="16"/>
              </w:rPr>
              <w:t xml:space="preserve"> wyłączeniem 16 06 03)</w:t>
            </w:r>
          </w:p>
          <w:p w14:paraId="7A7BBB7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16 06 05</w:t>
            </w:r>
            <w:r w:rsidRPr="00657015">
              <w:rPr>
                <w:sz w:val="16"/>
                <w:szCs w:val="16"/>
              </w:rPr>
              <w:tab/>
              <w:t>Inne baterie i akumulatory</w:t>
            </w:r>
          </w:p>
          <w:p w14:paraId="77D4C5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16 11 02</w:t>
            </w:r>
            <w:r w:rsidRPr="00657015">
              <w:rPr>
                <w:sz w:val="16"/>
                <w:szCs w:val="16"/>
              </w:rPr>
              <w:tab/>
              <w:t xml:space="preserve">Węglopochodne okładziny piecowe i materiały ogniotrwałe z procesów </w:t>
            </w:r>
            <w:r w:rsidRPr="00657015">
              <w:rPr>
                <w:sz w:val="16"/>
                <w:szCs w:val="16"/>
              </w:rPr>
              <w:lastRenderedPageBreak/>
              <w:t>metalurgicznych inne niż wymienione w 16 11 01</w:t>
            </w:r>
          </w:p>
          <w:p w14:paraId="389E8C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16 11 04</w:t>
            </w:r>
            <w:r w:rsidRPr="00657015">
              <w:rPr>
                <w:sz w:val="16"/>
                <w:szCs w:val="16"/>
              </w:rPr>
              <w:tab/>
              <w:t xml:space="preserve">Okładziny piecowe i materiały ogniotrwałe z procesów metalurgicznych inne niż wymienione w 16 11 03 </w:t>
            </w:r>
          </w:p>
          <w:p w14:paraId="3592022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16 11 06</w:t>
            </w:r>
            <w:r w:rsidRPr="00657015">
              <w:rPr>
                <w:sz w:val="16"/>
                <w:szCs w:val="16"/>
              </w:rPr>
              <w:tab/>
              <w:t>Okładziny piecowe i materiały ogniotrwałe z procesów niemetalurgicznych inne niż wymienione w n16 11 05</w:t>
            </w:r>
          </w:p>
          <w:p w14:paraId="3D69244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16 80 01</w:t>
            </w:r>
            <w:r w:rsidRPr="00657015">
              <w:rPr>
                <w:sz w:val="16"/>
                <w:szCs w:val="16"/>
              </w:rPr>
              <w:tab/>
              <w:t>Magnetyczne i optyczne nośniki informacji</w:t>
            </w:r>
          </w:p>
          <w:p w14:paraId="05A276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16 81 02</w:t>
            </w:r>
            <w:r w:rsidRPr="00657015">
              <w:rPr>
                <w:sz w:val="16"/>
                <w:szCs w:val="16"/>
              </w:rPr>
              <w:tab/>
              <w:t>Odpady inne niż wymienione w 16 81 01</w:t>
            </w:r>
          </w:p>
          <w:p w14:paraId="449BFB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16 82 02</w:t>
            </w:r>
            <w:r w:rsidRPr="00657015">
              <w:rPr>
                <w:sz w:val="16"/>
                <w:szCs w:val="16"/>
              </w:rPr>
              <w:tab/>
              <w:t>Odpady inne niż wymienione w 16 82 01</w:t>
            </w:r>
          </w:p>
          <w:p w14:paraId="2EFC1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17 01 01</w:t>
            </w:r>
            <w:r w:rsidRPr="00657015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17D52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17 01 02</w:t>
            </w:r>
            <w:r w:rsidRPr="00657015">
              <w:rPr>
                <w:sz w:val="16"/>
                <w:szCs w:val="16"/>
              </w:rPr>
              <w:tab/>
              <w:t>Gruz ceglany</w:t>
            </w:r>
          </w:p>
          <w:p w14:paraId="685A4D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17 01 03</w:t>
            </w:r>
            <w:r w:rsidRPr="00657015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6B57E0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17 01 07</w:t>
            </w:r>
            <w:r w:rsidRPr="00657015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551382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17 01 80</w:t>
            </w:r>
            <w:r w:rsidRPr="00657015">
              <w:rPr>
                <w:sz w:val="16"/>
                <w:szCs w:val="16"/>
              </w:rPr>
              <w:tab/>
              <w:t>Usunięte tynki, tapety, okleiny itp.</w:t>
            </w:r>
          </w:p>
          <w:p w14:paraId="37E455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17 01 81</w:t>
            </w:r>
            <w:r w:rsidRPr="00657015">
              <w:rPr>
                <w:sz w:val="16"/>
                <w:szCs w:val="16"/>
              </w:rPr>
              <w:tab/>
              <w:t>Odpady z remontów i przebudowy dróg</w:t>
            </w:r>
          </w:p>
          <w:p w14:paraId="4DA6BE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17 01 82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10E92CA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17 02 01</w:t>
            </w:r>
            <w:r w:rsidRPr="00657015">
              <w:rPr>
                <w:sz w:val="16"/>
                <w:szCs w:val="16"/>
              </w:rPr>
              <w:tab/>
              <w:t>Drewno</w:t>
            </w:r>
          </w:p>
          <w:p w14:paraId="5C6389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7193EEC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17 02 03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33D16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17 03 80</w:t>
            </w:r>
            <w:r w:rsidRPr="00657015">
              <w:rPr>
                <w:sz w:val="16"/>
                <w:szCs w:val="16"/>
              </w:rPr>
              <w:tab/>
              <w:t>Odpadowa papa</w:t>
            </w:r>
          </w:p>
          <w:p w14:paraId="69A53DA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17 04 01</w:t>
            </w:r>
            <w:r w:rsidRPr="00657015">
              <w:rPr>
                <w:sz w:val="16"/>
                <w:szCs w:val="16"/>
              </w:rPr>
              <w:tab/>
              <w:t>Miedź, brąz, mosiądz</w:t>
            </w:r>
          </w:p>
          <w:p w14:paraId="033B8C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17 04 02</w:t>
            </w:r>
            <w:r w:rsidRPr="00657015">
              <w:rPr>
                <w:sz w:val="16"/>
                <w:szCs w:val="16"/>
              </w:rPr>
              <w:tab/>
              <w:t xml:space="preserve">Aluminium </w:t>
            </w:r>
          </w:p>
          <w:p w14:paraId="1E7AD0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17 04 05</w:t>
            </w:r>
            <w:r w:rsidRPr="00657015">
              <w:rPr>
                <w:sz w:val="16"/>
                <w:szCs w:val="16"/>
              </w:rPr>
              <w:tab/>
              <w:t>Żelazo i stal</w:t>
            </w:r>
          </w:p>
          <w:p w14:paraId="689CF5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17 04 11</w:t>
            </w:r>
            <w:r w:rsidRPr="00657015">
              <w:rPr>
                <w:sz w:val="16"/>
                <w:szCs w:val="16"/>
              </w:rPr>
              <w:tab/>
              <w:t>Kable inne niż wymienione w 17 04 10</w:t>
            </w:r>
          </w:p>
          <w:p w14:paraId="687E23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17 05 04</w:t>
            </w:r>
            <w:r w:rsidRPr="00657015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4A2734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17 05 06</w:t>
            </w:r>
            <w:r w:rsidRPr="00657015">
              <w:rPr>
                <w:sz w:val="16"/>
                <w:szCs w:val="16"/>
              </w:rPr>
              <w:tab/>
              <w:t>Urobek z pogłębiania inny niż wymienione w 17 05 05</w:t>
            </w:r>
          </w:p>
          <w:p w14:paraId="5D0DC0B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17 05 08</w:t>
            </w:r>
            <w:r w:rsidRPr="00657015">
              <w:rPr>
                <w:sz w:val="16"/>
                <w:szCs w:val="16"/>
              </w:rPr>
              <w:tab/>
              <w:t>Tłuczeń torowy (kruszywo)inny niż wymieniony w 17 05 07</w:t>
            </w:r>
          </w:p>
          <w:p w14:paraId="73A71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17 06 04</w:t>
            </w:r>
            <w:r w:rsidRPr="00657015">
              <w:rPr>
                <w:sz w:val="16"/>
                <w:szCs w:val="16"/>
              </w:rPr>
              <w:tab/>
              <w:t>Materiały izolacyjne inne niż wymienione w 17 06 01 i 17 06 03</w:t>
            </w:r>
          </w:p>
          <w:p w14:paraId="6B53B6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17 08 02</w:t>
            </w:r>
            <w:r w:rsidRPr="00657015">
              <w:rPr>
                <w:sz w:val="16"/>
                <w:szCs w:val="16"/>
              </w:rPr>
              <w:tab/>
              <w:t>Materiały konstrukcyjne zawierające gips inne niż wymienione</w:t>
            </w:r>
          </w:p>
          <w:p w14:paraId="0586453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17 09 04</w:t>
            </w:r>
            <w:r w:rsidRPr="00657015">
              <w:rPr>
                <w:sz w:val="16"/>
                <w:szCs w:val="16"/>
              </w:rPr>
              <w:tab/>
              <w:t xml:space="preserve">Zmieszane odpady z budowy, remontów i demontażu inne niż wymienione w 17 09 01, 17 09 </w:t>
            </w:r>
            <w:proofErr w:type="gramStart"/>
            <w:r w:rsidRPr="00657015">
              <w:rPr>
                <w:sz w:val="16"/>
                <w:szCs w:val="16"/>
              </w:rPr>
              <w:t>02  i</w:t>
            </w:r>
            <w:proofErr w:type="gramEnd"/>
            <w:r w:rsidRPr="00657015">
              <w:rPr>
                <w:sz w:val="16"/>
                <w:szCs w:val="16"/>
              </w:rPr>
              <w:t xml:space="preserve"> 17 09 03</w:t>
            </w:r>
          </w:p>
          <w:p w14:paraId="0B1A89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18 01 04</w:t>
            </w:r>
            <w:r w:rsidRPr="00657015">
              <w:rPr>
                <w:sz w:val="16"/>
                <w:szCs w:val="16"/>
              </w:rPr>
              <w:tab/>
              <w:t>Inne odpady niż wymienione w 18 01 03 (np. opatrunki z materiału lub gips, pościel, ubrania jednorazowe, pieluchy)</w:t>
            </w:r>
          </w:p>
          <w:p w14:paraId="1407ABE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08*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055ABF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18 01 09</w:t>
            </w:r>
            <w:r w:rsidRPr="00657015">
              <w:rPr>
                <w:sz w:val="16"/>
                <w:szCs w:val="16"/>
              </w:rPr>
              <w:tab/>
              <w:t>Leki inne niż wymienione w 18 01 08</w:t>
            </w:r>
          </w:p>
          <w:p w14:paraId="056C5C0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07*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291455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18 02 02*</w:t>
            </w:r>
            <w:r w:rsidRPr="00657015">
              <w:rPr>
                <w:sz w:val="16"/>
                <w:szCs w:val="16"/>
              </w:rPr>
              <w:tab/>
              <w:t>Leki inne niż wymienione w 18 02 07</w:t>
            </w:r>
          </w:p>
          <w:p w14:paraId="0C318B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19 05 01</w:t>
            </w:r>
            <w:r w:rsidRPr="00657015">
              <w:rPr>
                <w:sz w:val="16"/>
                <w:szCs w:val="16"/>
              </w:rPr>
              <w:tab/>
              <w:t>Nieprzekompostowane frakcje odpadów komunalnych i podobnych</w:t>
            </w:r>
          </w:p>
          <w:p w14:paraId="63B96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19 05 03</w:t>
            </w:r>
            <w:r w:rsidRPr="00657015">
              <w:rPr>
                <w:sz w:val="16"/>
                <w:szCs w:val="16"/>
              </w:rPr>
              <w:tab/>
              <w:t>Kompost nie odpowiadający wymaganiom (nienadający się do wykorzystywania)</w:t>
            </w:r>
          </w:p>
          <w:p w14:paraId="5B4DA5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4CE234E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19 06 03</w:t>
            </w:r>
            <w:r w:rsidRPr="00657015">
              <w:rPr>
                <w:sz w:val="16"/>
                <w:szCs w:val="16"/>
              </w:rPr>
              <w:tab/>
              <w:t xml:space="preserve">Ciecz z beztlenowego rozkładu odpadów komunalnych </w:t>
            </w:r>
          </w:p>
          <w:p w14:paraId="1D1485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19 06 04</w:t>
            </w:r>
            <w:r w:rsidRPr="00657015">
              <w:rPr>
                <w:sz w:val="16"/>
                <w:szCs w:val="16"/>
              </w:rPr>
              <w:tab/>
              <w:t xml:space="preserve">Przefermentowane odpady z beztlenowego rozkładu odpadów komunalnych </w:t>
            </w:r>
          </w:p>
          <w:p w14:paraId="3757CA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19 06 99</w:t>
            </w:r>
            <w:r w:rsidRPr="00657015">
              <w:rPr>
                <w:sz w:val="16"/>
                <w:szCs w:val="16"/>
              </w:rPr>
              <w:tab/>
              <w:t>Inne niż wymienione odpady</w:t>
            </w:r>
          </w:p>
          <w:p w14:paraId="3E0E0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19 08 01</w:t>
            </w:r>
            <w:r w:rsidRPr="00657015">
              <w:rPr>
                <w:sz w:val="16"/>
                <w:szCs w:val="16"/>
              </w:rPr>
              <w:tab/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</w:p>
          <w:p w14:paraId="3BCBB7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19 08 02</w:t>
            </w:r>
            <w:r w:rsidRPr="00657015">
              <w:rPr>
                <w:sz w:val="16"/>
                <w:szCs w:val="16"/>
              </w:rPr>
              <w:tab/>
              <w:t xml:space="preserve">Zawartość piaskowników </w:t>
            </w:r>
          </w:p>
          <w:p w14:paraId="11548D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19 08 05</w:t>
            </w:r>
            <w:r w:rsidRPr="00657015">
              <w:rPr>
                <w:sz w:val="16"/>
                <w:szCs w:val="16"/>
              </w:rPr>
              <w:tab/>
              <w:t>Ustabilizowane komunalne osady ściekowe</w:t>
            </w:r>
          </w:p>
          <w:p w14:paraId="73BF784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19 08 09</w:t>
            </w:r>
            <w:r w:rsidRPr="00657015">
              <w:rPr>
                <w:sz w:val="16"/>
                <w:szCs w:val="16"/>
              </w:rPr>
              <w:tab/>
              <w:t xml:space="preserve">Tłuszcze i mieszaniny olejów z separacji olej/woda zawierające wyłącznie oleje jadalne i tłuszcze </w:t>
            </w:r>
          </w:p>
          <w:p w14:paraId="137734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19 08 12</w:t>
            </w:r>
            <w:r w:rsidRPr="00657015">
              <w:rPr>
                <w:sz w:val="16"/>
                <w:szCs w:val="16"/>
              </w:rPr>
              <w:tab/>
              <w:t>Szlamy z biologicznego oczyszczania ścieków przemysłowych inne niż wymienione w 19 08 11</w:t>
            </w:r>
          </w:p>
          <w:p w14:paraId="5F272A5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7C8FF2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19 09 01</w:t>
            </w:r>
            <w:r w:rsidRPr="00657015">
              <w:rPr>
                <w:sz w:val="16"/>
                <w:szCs w:val="16"/>
              </w:rPr>
              <w:tab/>
              <w:t xml:space="preserve">Odpady stałe ze wstępnej filtracji i </w:t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  <w:r w:rsidRPr="00657015">
              <w:rPr>
                <w:sz w:val="16"/>
                <w:szCs w:val="16"/>
              </w:rPr>
              <w:t xml:space="preserve"> </w:t>
            </w:r>
          </w:p>
          <w:p w14:paraId="3953D0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19 09 02</w:t>
            </w:r>
            <w:r w:rsidRPr="00657015">
              <w:rPr>
                <w:sz w:val="16"/>
                <w:szCs w:val="16"/>
              </w:rPr>
              <w:tab/>
              <w:t>Osady z klarowania wody</w:t>
            </w:r>
          </w:p>
          <w:p w14:paraId="5F656DE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19 09 03</w:t>
            </w:r>
            <w:r w:rsidRPr="00657015">
              <w:rPr>
                <w:sz w:val="16"/>
                <w:szCs w:val="16"/>
              </w:rPr>
              <w:tab/>
              <w:t>Osady z dekarbonizacji wody</w:t>
            </w:r>
          </w:p>
          <w:p w14:paraId="51368C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19 09 06 </w:t>
            </w:r>
            <w:r w:rsidRPr="00657015">
              <w:rPr>
                <w:sz w:val="16"/>
                <w:szCs w:val="16"/>
              </w:rPr>
              <w:tab/>
              <w:t xml:space="preserve">Roztwory i szlamy z regeneracji wymienników jonitowych </w:t>
            </w:r>
          </w:p>
          <w:p w14:paraId="34BD3E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5B0EAC7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5CFAFE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19 12 02 </w:t>
            </w:r>
            <w:r w:rsidRPr="00657015">
              <w:rPr>
                <w:sz w:val="16"/>
                <w:szCs w:val="16"/>
              </w:rPr>
              <w:tab/>
              <w:t xml:space="preserve">Metale żelazne </w:t>
            </w:r>
          </w:p>
          <w:p w14:paraId="2404B0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19 12 03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62E1F4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19 12 04</w:t>
            </w:r>
            <w:r w:rsidRPr="00657015">
              <w:rPr>
                <w:sz w:val="16"/>
                <w:szCs w:val="16"/>
              </w:rPr>
              <w:tab/>
              <w:t>Tworzywa sztuczne i guma</w:t>
            </w:r>
          </w:p>
          <w:p w14:paraId="117F0A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19 12 05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51C2FD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19 12 07</w:t>
            </w:r>
            <w:r w:rsidRPr="00657015">
              <w:rPr>
                <w:sz w:val="16"/>
                <w:szCs w:val="16"/>
              </w:rPr>
              <w:tab/>
              <w:t>Drewno inne niż wymienione w 19 12 06</w:t>
            </w:r>
          </w:p>
          <w:p w14:paraId="4078CE3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19 12 08</w:t>
            </w:r>
            <w:r w:rsidRPr="00657015">
              <w:rPr>
                <w:sz w:val="16"/>
                <w:szCs w:val="16"/>
              </w:rPr>
              <w:tab/>
              <w:t xml:space="preserve">Tekstylia </w:t>
            </w:r>
          </w:p>
          <w:p w14:paraId="758D01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19 12 09</w:t>
            </w:r>
            <w:r w:rsidRPr="00657015">
              <w:rPr>
                <w:sz w:val="16"/>
                <w:szCs w:val="16"/>
              </w:rPr>
              <w:tab/>
              <w:t>Minerały (np. piasek, kamienie)</w:t>
            </w:r>
          </w:p>
          <w:p w14:paraId="3D7607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19 12 10</w:t>
            </w:r>
            <w:r w:rsidRPr="00657015">
              <w:rPr>
                <w:sz w:val="16"/>
                <w:szCs w:val="16"/>
              </w:rPr>
              <w:tab/>
              <w:t>Odpady palne (paliwo alternatywne)</w:t>
            </w:r>
          </w:p>
          <w:p w14:paraId="740CD6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11*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odpady )</w:t>
            </w:r>
            <w:proofErr w:type="gramEnd"/>
            <w:r w:rsidRPr="00657015">
              <w:rPr>
                <w:sz w:val="16"/>
                <w:szCs w:val="16"/>
              </w:rPr>
              <w:t xml:space="preserve"> w tym zmieszane substancje i przedmioty z mechanicznej obróbki zawierające substancje niebezpieczne</w:t>
            </w:r>
          </w:p>
          <w:p w14:paraId="2BA059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19 12 12</w:t>
            </w:r>
            <w:r w:rsidRPr="00657015">
              <w:rPr>
                <w:sz w:val="16"/>
                <w:szCs w:val="16"/>
              </w:rPr>
              <w:tab/>
              <w:t xml:space="preserve">Inne odpady </w:t>
            </w:r>
            <w:proofErr w:type="gramStart"/>
            <w:r w:rsidRPr="00657015">
              <w:rPr>
                <w:sz w:val="16"/>
                <w:szCs w:val="16"/>
              </w:rPr>
              <w:t>( w</w:t>
            </w:r>
            <w:proofErr w:type="gramEnd"/>
            <w:r w:rsidRPr="00657015">
              <w:rPr>
                <w:sz w:val="16"/>
                <w:szCs w:val="16"/>
              </w:rPr>
              <w:t xml:space="preserve"> tym zmieszane substancje i przedmioty) z mechanicznej obróbki odpadów inne niż wymienione w 19 12 11</w:t>
            </w:r>
          </w:p>
          <w:p w14:paraId="41A25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0C5074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05979C1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20 01 08</w:t>
            </w:r>
            <w:r w:rsidRPr="00657015">
              <w:rPr>
                <w:sz w:val="16"/>
                <w:szCs w:val="16"/>
              </w:rPr>
              <w:tab/>
              <w:t>Odpady kuchenne ulegające biodegradacji</w:t>
            </w:r>
          </w:p>
          <w:p w14:paraId="244AB52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20 01 10</w:t>
            </w:r>
            <w:r w:rsidRPr="00657015">
              <w:rPr>
                <w:sz w:val="16"/>
                <w:szCs w:val="16"/>
              </w:rPr>
              <w:tab/>
              <w:t>Odzież</w:t>
            </w:r>
          </w:p>
          <w:p w14:paraId="6115755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20 01 11</w:t>
            </w:r>
            <w:r w:rsidRPr="00657015">
              <w:rPr>
                <w:sz w:val="16"/>
                <w:szCs w:val="16"/>
              </w:rPr>
              <w:tab/>
              <w:t>Tekstylia</w:t>
            </w:r>
          </w:p>
          <w:p w14:paraId="0F4427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13*</w:t>
            </w:r>
            <w:r w:rsidRPr="00657015">
              <w:rPr>
                <w:sz w:val="16"/>
                <w:szCs w:val="16"/>
              </w:rPr>
              <w:tab/>
              <w:t>Rozpuszczalniki</w:t>
            </w:r>
          </w:p>
          <w:p w14:paraId="44AB8A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14*</w:t>
            </w:r>
            <w:r w:rsidRPr="00657015">
              <w:rPr>
                <w:sz w:val="16"/>
                <w:szCs w:val="16"/>
              </w:rPr>
              <w:tab/>
              <w:t xml:space="preserve">Kwasy </w:t>
            </w:r>
          </w:p>
          <w:p w14:paraId="03EB45C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01 15*</w:t>
            </w:r>
            <w:r w:rsidRPr="00657015">
              <w:rPr>
                <w:sz w:val="16"/>
                <w:szCs w:val="16"/>
              </w:rPr>
              <w:tab/>
              <w:t>Alkalia</w:t>
            </w:r>
          </w:p>
          <w:p w14:paraId="73E0C1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17*</w:t>
            </w:r>
            <w:r w:rsidRPr="00657015">
              <w:rPr>
                <w:sz w:val="16"/>
                <w:szCs w:val="16"/>
              </w:rPr>
              <w:tab/>
              <w:t>Odczynniki fotograficzne</w:t>
            </w:r>
          </w:p>
          <w:p w14:paraId="10710B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19*</w:t>
            </w:r>
            <w:r w:rsidRPr="00657015">
              <w:rPr>
                <w:sz w:val="16"/>
                <w:szCs w:val="16"/>
              </w:rPr>
              <w:tab/>
              <w:t xml:space="preserve">Środki ochrony roślin </w:t>
            </w:r>
          </w:p>
          <w:p w14:paraId="5BC9F8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21*</w:t>
            </w:r>
            <w:r w:rsidRPr="00657015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6E4209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23*</w:t>
            </w:r>
            <w:r w:rsidRPr="00657015">
              <w:rPr>
                <w:sz w:val="16"/>
                <w:szCs w:val="16"/>
              </w:rPr>
              <w:tab/>
              <w:t>Urządzenia zawierające freony</w:t>
            </w:r>
          </w:p>
          <w:p w14:paraId="7666B3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20 01 25</w:t>
            </w:r>
            <w:r w:rsidRPr="00657015">
              <w:rPr>
                <w:sz w:val="16"/>
                <w:szCs w:val="16"/>
              </w:rPr>
              <w:tab/>
              <w:t>Oleje i tłuszcze jadalne</w:t>
            </w:r>
          </w:p>
          <w:p w14:paraId="5CFC545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26*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Oleje  i</w:t>
            </w:r>
            <w:proofErr w:type="gramEnd"/>
            <w:r w:rsidRPr="00657015">
              <w:rPr>
                <w:sz w:val="16"/>
                <w:szCs w:val="16"/>
              </w:rPr>
              <w:t xml:space="preserve"> tłuszcze inne niż wymienione w 20 01 25</w:t>
            </w:r>
          </w:p>
          <w:p w14:paraId="573CB8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27*</w:t>
            </w:r>
            <w:r w:rsidRPr="00657015">
              <w:rPr>
                <w:sz w:val="16"/>
                <w:szCs w:val="16"/>
              </w:rPr>
              <w:tab/>
              <w:t xml:space="preserve">Farby </w:t>
            </w:r>
            <w:proofErr w:type="gramStart"/>
            <w:r w:rsidRPr="00657015">
              <w:rPr>
                <w:sz w:val="16"/>
                <w:szCs w:val="16"/>
              </w:rPr>
              <w:t>tusze ,</w:t>
            </w:r>
            <w:proofErr w:type="gramEnd"/>
            <w:r w:rsidRPr="00657015">
              <w:rPr>
                <w:sz w:val="16"/>
                <w:szCs w:val="16"/>
              </w:rPr>
              <w:t xml:space="preserve"> farby drukarskie , kleje lepiszcze i żywice zawierające substancje niebezpieczne </w:t>
            </w:r>
          </w:p>
          <w:p w14:paraId="4F7F86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20 01 28</w:t>
            </w:r>
            <w:r w:rsidRPr="00657015">
              <w:rPr>
                <w:sz w:val="16"/>
                <w:szCs w:val="16"/>
              </w:rPr>
              <w:tab/>
              <w:t xml:space="preserve">Farby </w:t>
            </w:r>
            <w:proofErr w:type="gramStart"/>
            <w:r w:rsidRPr="00657015">
              <w:rPr>
                <w:sz w:val="16"/>
                <w:szCs w:val="16"/>
              </w:rPr>
              <w:t>tusze ,</w:t>
            </w:r>
            <w:proofErr w:type="gramEnd"/>
            <w:r w:rsidRPr="00657015">
              <w:rPr>
                <w:sz w:val="16"/>
                <w:szCs w:val="16"/>
              </w:rPr>
              <w:t xml:space="preserve"> farby drukarskie , kleje lepiszcze i żywice inne niż wymienione w 20 01 27</w:t>
            </w:r>
          </w:p>
          <w:p w14:paraId="6A4A7D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29*</w:t>
            </w:r>
            <w:r w:rsidRPr="00657015">
              <w:rPr>
                <w:sz w:val="16"/>
                <w:szCs w:val="16"/>
              </w:rPr>
              <w:tab/>
              <w:t xml:space="preserve">Detergenty zawierające substancje niebezpieczne </w:t>
            </w:r>
          </w:p>
          <w:p w14:paraId="46AD4C3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20 01 30</w:t>
            </w:r>
            <w:r w:rsidRPr="00657015">
              <w:rPr>
                <w:sz w:val="16"/>
                <w:szCs w:val="16"/>
              </w:rPr>
              <w:tab/>
              <w:t>Detergenty inne niż wymienione w 20 01 29</w:t>
            </w:r>
          </w:p>
          <w:p w14:paraId="0151E6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31*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Leki  cytotoksyczne</w:t>
            </w:r>
            <w:proofErr w:type="gramEnd"/>
            <w:r w:rsidRPr="00657015">
              <w:rPr>
                <w:sz w:val="16"/>
                <w:szCs w:val="16"/>
              </w:rPr>
              <w:t xml:space="preserve"> i cytostatyczne</w:t>
            </w:r>
          </w:p>
          <w:p w14:paraId="3DF23A5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20 01 32</w:t>
            </w:r>
            <w:r w:rsidRPr="00657015">
              <w:rPr>
                <w:sz w:val="16"/>
                <w:szCs w:val="16"/>
              </w:rPr>
              <w:tab/>
              <w:t>Leki inne niż wymienione w 20 01 29</w:t>
            </w:r>
          </w:p>
          <w:p w14:paraId="10B3E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33*</w:t>
            </w:r>
            <w:r w:rsidRPr="00657015">
              <w:rPr>
                <w:sz w:val="16"/>
                <w:szCs w:val="16"/>
              </w:rPr>
              <w:tab/>
              <w:t>Baterie i akumulatory łącznie z bateriami i akumulatorami wymienionymi w 16 06 01, 16 06 02, lub 16 06 03 oraz niesortowane baterie i akumulatory zawierające baterie</w:t>
            </w:r>
          </w:p>
          <w:p w14:paraId="6111C20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20 01 34</w:t>
            </w:r>
            <w:r w:rsidRPr="00657015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014D10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35*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04820B0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20 01 36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0BED0E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37*</w:t>
            </w:r>
            <w:r w:rsidRPr="00657015">
              <w:rPr>
                <w:sz w:val="16"/>
                <w:szCs w:val="16"/>
              </w:rPr>
              <w:tab/>
              <w:t>Drewno zawierające substancje niebezpieczne</w:t>
            </w:r>
          </w:p>
          <w:p w14:paraId="2049111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20 01 38</w:t>
            </w:r>
            <w:r w:rsidRPr="00657015">
              <w:rPr>
                <w:sz w:val="16"/>
                <w:szCs w:val="16"/>
              </w:rPr>
              <w:tab/>
              <w:t>Drewno inne niż wymienione w 20 01 37</w:t>
            </w:r>
          </w:p>
          <w:p w14:paraId="2E2082E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304A15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20 01 40</w:t>
            </w:r>
            <w:r w:rsidRPr="00657015">
              <w:rPr>
                <w:sz w:val="16"/>
                <w:szCs w:val="16"/>
              </w:rPr>
              <w:tab/>
              <w:t>Metale</w:t>
            </w:r>
          </w:p>
          <w:p w14:paraId="253A1E0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20 01 41</w:t>
            </w:r>
            <w:r w:rsidRPr="00657015">
              <w:rPr>
                <w:sz w:val="16"/>
                <w:szCs w:val="16"/>
              </w:rPr>
              <w:tab/>
              <w:t xml:space="preserve">Odpady z czyszczenia kominów </w:t>
            </w:r>
            <w:proofErr w:type="gramStart"/>
            <w:r w:rsidRPr="00657015">
              <w:rPr>
                <w:sz w:val="16"/>
                <w:szCs w:val="16"/>
              </w:rPr>
              <w:t>( w</w:t>
            </w:r>
            <w:proofErr w:type="gramEnd"/>
            <w:r w:rsidRPr="00657015">
              <w:rPr>
                <w:sz w:val="16"/>
                <w:szCs w:val="16"/>
              </w:rPr>
              <w:t xml:space="preserve"> tym zmiotki wentylacyjne)</w:t>
            </w:r>
          </w:p>
          <w:p w14:paraId="419E65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20 01 80</w:t>
            </w:r>
            <w:r w:rsidRPr="00657015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74A8EE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frakcje zbierane w sposób selektywny</w:t>
            </w:r>
          </w:p>
          <w:p w14:paraId="0FDF73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20 02 01</w:t>
            </w:r>
            <w:r w:rsidRPr="00657015">
              <w:rPr>
                <w:sz w:val="16"/>
                <w:szCs w:val="16"/>
              </w:rPr>
              <w:tab/>
              <w:t>Odpady ulegające biodegradacji</w:t>
            </w:r>
          </w:p>
          <w:p w14:paraId="0A6FA31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20 02 02</w:t>
            </w:r>
            <w:r w:rsidRPr="00657015">
              <w:rPr>
                <w:sz w:val="16"/>
                <w:szCs w:val="16"/>
              </w:rPr>
              <w:tab/>
              <w:t>Gleba i ziemia, w tym kamienie</w:t>
            </w:r>
          </w:p>
          <w:p w14:paraId="77D183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20 02 03</w:t>
            </w:r>
            <w:r w:rsidRPr="00657015">
              <w:rPr>
                <w:sz w:val="16"/>
                <w:szCs w:val="16"/>
              </w:rPr>
              <w:tab/>
              <w:t>Inne odpady nieulegające biodegradacji</w:t>
            </w:r>
          </w:p>
          <w:p w14:paraId="3B9E4D3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20 03 01</w:t>
            </w:r>
            <w:r w:rsidRPr="00657015">
              <w:rPr>
                <w:sz w:val="16"/>
                <w:szCs w:val="16"/>
              </w:rPr>
              <w:tab/>
              <w:t>Nie segregowane (zmieszane) odpady komunalne</w:t>
            </w:r>
          </w:p>
          <w:p w14:paraId="430409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20 03 02</w:t>
            </w:r>
            <w:r w:rsidRPr="00657015">
              <w:rPr>
                <w:sz w:val="16"/>
                <w:szCs w:val="16"/>
              </w:rPr>
              <w:tab/>
              <w:t>Odpady z targowisk</w:t>
            </w:r>
          </w:p>
          <w:p w14:paraId="0CF99F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20 03 03</w:t>
            </w:r>
            <w:r w:rsidRPr="00657015">
              <w:rPr>
                <w:sz w:val="16"/>
                <w:szCs w:val="16"/>
              </w:rPr>
              <w:tab/>
              <w:t>Odpady z czyszczenia ulic i placów</w:t>
            </w:r>
          </w:p>
          <w:p w14:paraId="5F77EF8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20 03 04</w:t>
            </w:r>
            <w:r w:rsidRPr="00657015">
              <w:rPr>
                <w:sz w:val="16"/>
                <w:szCs w:val="16"/>
              </w:rPr>
              <w:tab/>
              <w:t xml:space="preserve">Szlamy ze zbiorników bezodpływowych </w:t>
            </w:r>
            <w:r w:rsidRPr="00657015">
              <w:rPr>
                <w:sz w:val="16"/>
                <w:szCs w:val="16"/>
              </w:rPr>
              <w:lastRenderedPageBreak/>
              <w:t>służących do gromadzenia nieczystości</w:t>
            </w:r>
          </w:p>
          <w:p w14:paraId="172CF7F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20 03 06</w:t>
            </w:r>
            <w:r w:rsidRPr="00657015">
              <w:rPr>
                <w:sz w:val="16"/>
                <w:szCs w:val="16"/>
              </w:rPr>
              <w:tab/>
              <w:t>Odpady ze studzienek kanalizacyjnych</w:t>
            </w:r>
          </w:p>
          <w:p w14:paraId="33329E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20 03 07</w:t>
            </w:r>
            <w:r w:rsidRPr="00657015">
              <w:rPr>
                <w:sz w:val="16"/>
                <w:szCs w:val="16"/>
              </w:rPr>
              <w:tab/>
              <w:t>Odpady wielkogabarytowe</w:t>
            </w:r>
          </w:p>
          <w:p w14:paraId="380965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20 03 99</w:t>
            </w:r>
            <w:r w:rsidRPr="00657015">
              <w:rPr>
                <w:sz w:val="16"/>
                <w:szCs w:val="16"/>
              </w:rPr>
              <w:tab/>
              <w:t>Odpady komunalne nie wymienione w innych podgrupach</w:t>
            </w:r>
          </w:p>
          <w:p w14:paraId="5B93AE9C" w14:textId="77777777" w:rsidR="00657015" w:rsidRDefault="00657015" w:rsidP="007C0AA1">
            <w:pPr>
              <w:rPr>
                <w:sz w:val="16"/>
                <w:szCs w:val="16"/>
              </w:rPr>
            </w:pPr>
          </w:p>
        </w:tc>
      </w:tr>
      <w:tr w:rsidR="009179DB" w:rsidRPr="007C0AA1" w14:paraId="2E0D14F1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B6CA1E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A74AE86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49582B69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864817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888783D" w14:textId="77777777" w:rsidR="009179DB" w:rsidRPr="009179DB" w:rsidRDefault="009179DB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79ACDB" w14:textId="77777777" w:rsidR="009179DB" w:rsidRPr="009179DB" w:rsidRDefault="009179DB" w:rsidP="009179DB">
            <w:pPr>
              <w:rPr>
                <w:sz w:val="16"/>
                <w:szCs w:val="16"/>
              </w:rPr>
            </w:pPr>
            <w:bookmarkStart w:id="1" w:name="bookmark2"/>
            <w:r w:rsidRPr="009179DB">
              <w:rPr>
                <w:sz w:val="16"/>
                <w:szCs w:val="16"/>
              </w:rPr>
              <w:t>SMART GROUP SP. Z 0.0.</w:t>
            </w:r>
            <w:bookmarkEnd w:id="1"/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E9083B" w14:textId="77777777" w:rsidR="00635FE7" w:rsidRDefault="009179DB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58-300 Wałbrzych, </w:t>
            </w:r>
          </w:p>
          <w:p w14:paraId="1AED7B87" w14:textId="77777777" w:rsidR="009179DB" w:rsidRPr="009179DB" w:rsidRDefault="00635FE7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ul. Słowackiego</w:t>
            </w: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3A8B77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papier i tektura</w:t>
            </w:r>
          </w:p>
          <w:p w14:paraId="1A925C3E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szkło</w:t>
            </w:r>
          </w:p>
          <w:p w14:paraId="7BE9897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kuchenne ulegające biodegradacji</w:t>
            </w:r>
          </w:p>
          <w:p w14:paraId="494B9D5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odzież</w:t>
            </w:r>
          </w:p>
          <w:p w14:paraId="74E08119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tekstylia</w:t>
            </w:r>
          </w:p>
          <w:p w14:paraId="63C5A28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20 01 25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oleje i tłuszcze jadalne</w:t>
            </w:r>
          </w:p>
          <w:p w14:paraId="2FF8039C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farby, tusze, farby drukarskie, </w:t>
            </w:r>
            <w:proofErr w:type="gramStart"/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kleje ,</w:t>
            </w:r>
            <w:proofErr w:type="gramEnd"/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lepiszcze i żywice inne niż wymienione w 20 01 27,</w:t>
            </w:r>
          </w:p>
          <w:p w14:paraId="58AF3BD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detergenty inne niż wymienione w 20 01 29</w:t>
            </w:r>
          </w:p>
          <w:p w14:paraId="559825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leki inne niż wymienione w 20 01 31</w:t>
            </w:r>
          </w:p>
          <w:p w14:paraId="48E8B954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baterie i akumulatory inne niż wymienione w 20 01 33</w:t>
            </w:r>
          </w:p>
          <w:p w14:paraId="231AA090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zużyte urządzenia elektryczne i elektroniczne inne niż wymienione w 20 01 21</w:t>
            </w:r>
          </w:p>
          <w:p w14:paraId="4F8E6E0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drewno inne niż wymienione w 20 01 37</w:t>
            </w:r>
          </w:p>
          <w:p w14:paraId="261F175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tworzywa sztuczne</w:t>
            </w:r>
          </w:p>
          <w:p w14:paraId="11CE816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metale</w:t>
            </w:r>
          </w:p>
          <w:p w14:paraId="3A47136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zmiotek wentylacyjnych</w:t>
            </w:r>
          </w:p>
          <w:p w14:paraId="53BF243D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20 01 80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środki ochronne roślin inne niż wymienione w 20 01 19</w:t>
            </w:r>
          </w:p>
          <w:p w14:paraId="66DE143F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20 01 99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niewymienione frakcje zbierane w sposób selektywny</w:t>
            </w:r>
          </w:p>
          <w:p w14:paraId="70BB97CA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ulegające biodegradacji</w:t>
            </w:r>
          </w:p>
          <w:p w14:paraId="67BB179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gleba i ziemia, w tym kamienie</w:t>
            </w:r>
          </w:p>
          <w:p w14:paraId="0F84FBC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odpady nieulegające biodegradacji</w:t>
            </w:r>
          </w:p>
          <w:p w14:paraId="7BBB1D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niesegregowane (zmieszane) odpady komunalne</w:t>
            </w:r>
          </w:p>
          <w:p w14:paraId="546CE016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targowisk</w:t>
            </w:r>
          </w:p>
          <w:p w14:paraId="6FDD9F28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czyszczenia ulic i placów</w:t>
            </w:r>
          </w:p>
          <w:p w14:paraId="242FA257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szlamy ze zbiorników bezodpływowych służących do gromadzenia nieczystości</w:t>
            </w:r>
          </w:p>
          <w:p w14:paraId="5273B128" w14:textId="77777777" w:rsidR="009179DB" w:rsidRDefault="009179DB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ze studzienek kanalizacyjnych</w:t>
            </w:r>
          </w:p>
          <w:p w14:paraId="3B60254C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2839F4F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Zmiana 31.03.2017</w:t>
            </w:r>
          </w:p>
          <w:p w14:paraId="3E839D93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01 Opakowania z papieru i tektury </w:t>
            </w:r>
          </w:p>
          <w:p w14:paraId="5A40DE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02 Opakowania z tworzyw sztucznych </w:t>
            </w:r>
          </w:p>
          <w:p w14:paraId="059B32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03 Opakowania z drewna </w:t>
            </w:r>
          </w:p>
          <w:p w14:paraId="2DFC0F0D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04 Opakowania z metali </w:t>
            </w:r>
          </w:p>
          <w:p w14:paraId="39DA1E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05 Opakowania wielomateriałowe </w:t>
            </w:r>
          </w:p>
          <w:p w14:paraId="7FCBE246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lastRenderedPageBreak/>
              <w:t xml:space="preserve">15 01 06 Zmieszane odpady opakowaniowe </w:t>
            </w:r>
          </w:p>
          <w:p w14:paraId="4BB487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07 Opakowania ze szkła </w:t>
            </w:r>
          </w:p>
          <w:p w14:paraId="67BA2FB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09 Opakowania z tekstyliów</w:t>
            </w:r>
          </w:p>
          <w:p w14:paraId="6CC63289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8C05C3">
              <w:rPr>
                <w:sz w:val="16"/>
                <w:szCs w:val="16"/>
              </w:rPr>
              <w:t>i</w:t>
            </w:r>
            <w:proofErr w:type="spellEnd"/>
            <w:r w:rsidRPr="008C05C3">
              <w:rPr>
                <w:sz w:val="16"/>
                <w:szCs w:val="16"/>
              </w:rPr>
              <w:t xml:space="preserve"> II klasy toksyczności - bardzo toksyczne i toksyczne)</w:t>
            </w:r>
          </w:p>
          <w:p w14:paraId="0A8D998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 15 02 Sorbenty, materiały filtracyjne, tkaniny do wycierania i ubrania ochronne</w:t>
            </w:r>
          </w:p>
          <w:p w14:paraId="7548595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 15 02 02* Sorbenty, materiały filtracyjne (w tym filtry olejowe nie ujęte w innych grupach), tkaniny do wycierania (np. szmaty, ścierki) i ubrania ochronne zanieczyszczone substancjami niebezpiecznymi (np. PCB)</w:t>
            </w:r>
          </w:p>
          <w:p w14:paraId="739925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02 03 Sorbenty, materiały filtracyjne, tkaniny do wycierania (np. szmaty, ścierki) i ubrania ochronne inne niż wymienione w 15 02 02</w:t>
            </w:r>
          </w:p>
          <w:p w14:paraId="554F85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16 01 03 Zużyte opony</w:t>
            </w:r>
          </w:p>
          <w:p w14:paraId="66B7D7F7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35E5184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02 Gruz ceglany</w:t>
            </w:r>
          </w:p>
          <w:p w14:paraId="30E0B40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3766794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7146AC38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ceramicznych i elementów wyposażenia inne niż wymienione w 17 01 06</w:t>
            </w:r>
          </w:p>
          <w:p w14:paraId="3F49D8FB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01 Drewno</w:t>
            </w:r>
          </w:p>
          <w:p w14:paraId="0F15D9B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02 Szkło</w:t>
            </w:r>
          </w:p>
          <w:p w14:paraId="544F2F94" w14:textId="77777777" w:rsid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03 Tworzywa sztuczne</w:t>
            </w:r>
          </w:p>
          <w:p w14:paraId="7CE12DA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03 02 Asfalt inny niż wymieniony w 17 03 01</w:t>
            </w:r>
          </w:p>
          <w:p w14:paraId="65A09D21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01 Miedź, brąz, mosiądz</w:t>
            </w:r>
          </w:p>
          <w:p w14:paraId="5DB8EFC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02 Aluminium</w:t>
            </w:r>
          </w:p>
          <w:p w14:paraId="1AD46C2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03 Ołów</w:t>
            </w:r>
          </w:p>
          <w:p w14:paraId="624513F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04 Cynk</w:t>
            </w:r>
          </w:p>
          <w:p w14:paraId="0F1BCCB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05 Żelazo i stal</w:t>
            </w:r>
          </w:p>
          <w:p w14:paraId="388A389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06 Cyna</w:t>
            </w:r>
          </w:p>
          <w:p w14:paraId="29AAC39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07 Mieszaniny metali</w:t>
            </w:r>
          </w:p>
          <w:p w14:paraId="171E488E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11 Kable inne niż wymienione w 17 04 10</w:t>
            </w:r>
          </w:p>
          <w:p w14:paraId="7FD23B1C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05 08 Tłuczeń torowy (kruszywo) inny niż wymieniony w 17 05 07</w:t>
            </w:r>
          </w:p>
          <w:p w14:paraId="3F32A4F9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14EFAB6B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498FDBDF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2EF2D61A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01, 17 09 02 i 17 09 03</w:t>
            </w:r>
          </w:p>
          <w:p w14:paraId="350C5FFD" w14:textId="77777777" w:rsidR="007E3A98" w:rsidRPr="008C05C3" w:rsidRDefault="007E3A98" w:rsidP="008C05C3">
            <w:pPr>
              <w:rPr>
                <w:sz w:val="16"/>
                <w:szCs w:val="16"/>
              </w:rPr>
            </w:pPr>
          </w:p>
          <w:p w14:paraId="36CB3DC2" w14:textId="77777777" w:rsidR="009179DB" w:rsidRPr="00657015" w:rsidRDefault="009179DB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</w:tr>
      <w:tr w:rsidR="00EB6ECA" w:rsidRPr="007C0AA1" w14:paraId="63675D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7669A" w14:textId="4BE425C6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781543" w14:textId="5B4DA040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D473CC" w14:textId="236FF4D7" w:rsidR="00EB6ECA" w:rsidRPr="009179DB" w:rsidRDefault="00EB6ECA" w:rsidP="00EB6ECA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6B2563" w14:textId="712E2FF6" w:rsidR="00EB6ECA" w:rsidRPr="009179DB" w:rsidRDefault="00EB6ECA" w:rsidP="00917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61D5B" w14:textId="04179523" w:rsidR="00EB6ECA" w:rsidRPr="009179DB" w:rsidRDefault="00EB6ECA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48-303 Nysa, ul. Morcinka 66E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299B80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01 Opakowania z papieru i tektury </w:t>
            </w:r>
          </w:p>
          <w:p w14:paraId="3E35C979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02 Opakowania z tworzyw sztucznych </w:t>
            </w:r>
          </w:p>
          <w:p w14:paraId="307EF422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03 Opakowania z drewna </w:t>
            </w:r>
          </w:p>
          <w:p w14:paraId="116899A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04 Opakowania z metali </w:t>
            </w:r>
          </w:p>
          <w:p w14:paraId="74DAE185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05 Opakowania wielomateriałowe </w:t>
            </w:r>
          </w:p>
          <w:p w14:paraId="7D0C961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06 Zmieszane odpady opakowaniowe </w:t>
            </w:r>
          </w:p>
          <w:p w14:paraId="66E80471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07 Opakowania ze szkła </w:t>
            </w:r>
          </w:p>
          <w:p w14:paraId="6DFF538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09 Opakowania z tekstyliów</w:t>
            </w:r>
          </w:p>
          <w:p w14:paraId="451267BB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10* Opakowania zawierające pozostałości substancji niebezpiecznych lub nimi zanieczyszczone</w:t>
            </w:r>
          </w:p>
          <w:p w14:paraId="760CD063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B6ECA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076466B7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150203 Sorbenty, materiały filtracyjne, tkaniny do wycierania (np. szmaty, ścierki) i ubrania ochronne inne niż wymienione w 150202</w:t>
            </w:r>
          </w:p>
          <w:p w14:paraId="52557F69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160103 Zużyte opony</w:t>
            </w:r>
          </w:p>
          <w:p w14:paraId="1B5D4740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17 01 01 Odpady betonu oraz gruz betonowy z rozbiórek i remontów </w:t>
            </w:r>
          </w:p>
          <w:p w14:paraId="64832858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02 Gruz ceglany</w:t>
            </w:r>
          </w:p>
          <w:p w14:paraId="16AFA21C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03 Odpady innych materiałów ceramicznych i elementów wyposażenia</w:t>
            </w:r>
          </w:p>
          <w:p w14:paraId="6AEAB7C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07 Zmieszane odpady z betonu, gruzu ceglanego, odpadowych materiałów</w:t>
            </w:r>
          </w:p>
          <w:p w14:paraId="4999428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ceramicznych i elementów wyposażenia inne niż wymienione w 17 01 06</w:t>
            </w:r>
          </w:p>
          <w:p w14:paraId="0C795890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170180 Usunięte tynki, tapety, okleiny itp.</w:t>
            </w:r>
          </w:p>
          <w:p w14:paraId="279407E5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170181 Odpady z remontów i przebudowy dróg</w:t>
            </w:r>
          </w:p>
          <w:p w14:paraId="1897AE7A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01 Drewno</w:t>
            </w:r>
          </w:p>
          <w:p w14:paraId="0E0D47D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02 Szkło</w:t>
            </w:r>
          </w:p>
          <w:p w14:paraId="2E894AC3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03 Tworzywa sztuczne</w:t>
            </w:r>
          </w:p>
          <w:p w14:paraId="05A3EC3A" w14:textId="77777777" w:rsidR="00EB6ECA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170380 odpadowa papa</w:t>
            </w:r>
          </w:p>
          <w:p w14:paraId="4F583028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01 Miedź, brąz, mosiądz</w:t>
            </w:r>
          </w:p>
          <w:p w14:paraId="053C557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02 Aluminium</w:t>
            </w:r>
          </w:p>
          <w:p w14:paraId="76A83F8C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03 Ołów</w:t>
            </w:r>
          </w:p>
          <w:p w14:paraId="2F9AE55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04 Cynk</w:t>
            </w:r>
          </w:p>
          <w:p w14:paraId="645CB0F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05 Żelazo i stal</w:t>
            </w:r>
          </w:p>
          <w:p w14:paraId="52FCD6D4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06 Cyna</w:t>
            </w:r>
          </w:p>
          <w:p w14:paraId="48CA759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07 Mieszaniny metali</w:t>
            </w:r>
          </w:p>
          <w:p w14:paraId="1A0DA48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11 Kable inne niż wymienione w 17 04 10</w:t>
            </w:r>
          </w:p>
          <w:p w14:paraId="529BC54F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170504 Gleba i ziemia, w tym kamienie, inne niż wymienione w 170503</w:t>
            </w:r>
          </w:p>
          <w:p w14:paraId="74070E2A" w14:textId="52CE4D7F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170506 Urobek z pogłębiania inny niż wymieniony w 170505</w:t>
            </w:r>
          </w:p>
          <w:p w14:paraId="76D27C8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17 05 08 Tłuczeń torowy (kruszywo) inny niż wymieniony w 17 05 07</w:t>
            </w:r>
          </w:p>
          <w:p w14:paraId="24E11827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08 02 Materiały konstrukcyjne zawierające gips inne niż wymienione w 17 08 01</w:t>
            </w:r>
          </w:p>
          <w:p w14:paraId="6A68592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09 04 Zmieszane odpady z budowy, remontów i demontażu inne niż wymienione w 17 09</w:t>
            </w:r>
          </w:p>
          <w:p w14:paraId="4030DD7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01, 17 09 02 i 17 09 03</w:t>
            </w:r>
          </w:p>
          <w:p w14:paraId="1E47909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01 papier i tektura</w:t>
            </w:r>
          </w:p>
          <w:p w14:paraId="3A819A43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02 szkło</w:t>
            </w:r>
          </w:p>
          <w:p w14:paraId="1907CDCA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08 odpady kuchenne ulegające biodegradacji</w:t>
            </w:r>
          </w:p>
          <w:p w14:paraId="5B6E82D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10 odzież</w:t>
            </w:r>
          </w:p>
          <w:p w14:paraId="399F593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11 tekstylia</w:t>
            </w:r>
          </w:p>
          <w:p w14:paraId="5E94124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200113* Rozpuszczalniki</w:t>
            </w:r>
          </w:p>
          <w:p w14:paraId="65238D65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200114* kwasy</w:t>
            </w:r>
          </w:p>
          <w:p w14:paraId="6685EDA9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200115* Alkalia</w:t>
            </w:r>
          </w:p>
          <w:p w14:paraId="465478D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200117* odczynniki fotograficzne</w:t>
            </w:r>
          </w:p>
          <w:p w14:paraId="657D2FC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200119* Środki ochrony roślin </w:t>
            </w:r>
          </w:p>
          <w:p w14:paraId="211F126E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200121* Lampy fluorescencyjne i inne odpady zawierające rtęć</w:t>
            </w:r>
          </w:p>
          <w:p w14:paraId="4137904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200123* Urządzenia zawierające freony</w:t>
            </w:r>
          </w:p>
          <w:p w14:paraId="0B6D3BEB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200125 Oleje i tłuszcze jadalne</w:t>
            </w:r>
          </w:p>
          <w:p w14:paraId="58D7FB81" w14:textId="4C78149B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200126* Oleje i tłuszcze inne niż wy</w:t>
            </w:r>
            <w:r w:rsidR="00F27390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mienione w 200125</w:t>
            </w:r>
          </w:p>
          <w:p w14:paraId="35BB6988" w14:textId="2A343FCF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200127* Farby, tusze, farby drukarskie, kleje, lepiszcze i żywice zawierające substancje niebezpieczne</w:t>
            </w:r>
          </w:p>
          <w:p w14:paraId="61EB3725" w14:textId="03E5897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200128 </w:t>
            </w:r>
            <w:r w:rsidRPr="00F27390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Farby, tusze, farby drukarskie, kleje, lepiszcze i żywice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inne niż wymienione w 200127</w:t>
            </w:r>
          </w:p>
          <w:p w14:paraId="17D72A91" w14:textId="0B7A536B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</w:t>
            </w:r>
            <w:r>
              <w:rPr>
                <w:rFonts w:eastAsia="Calibri"/>
                <w:sz w:val="16"/>
                <w:szCs w:val="16"/>
              </w:rPr>
              <w:t>29* Detergenty zawierające substancje niebezpieczne</w:t>
            </w:r>
          </w:p>
          <w:p w14:paraId="6EDED688" w14:textId="56CCF814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200130 Detergenty inne niż wymienione w 200129</w:t>
            </w:r>
          </w:p>
          <w:p w14:paraId="1055FA8D" w14:textId="735820C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200131* Leki cytotoksyczne i cytostatyczne</w:t>
            </w:r>
          </w:p>
          <w:p w14:paraId="16EE4B63" w14:textId="1D4346BC" w:rsidR="00623E6F" w:rsidRP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200132 Leki inne niż wymienione w 200131</w:t>
            </w:r>
          </w:p>
          <w:p w14:paraId="38FD5EC8" w14:textId="0830922D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 xml:space="preserve">200133* </w:t>
            </w:r>
            <w:proofErr w:type="gramStart"/>
            <w:r w:rsidRPr="00623E6F">
              <w:rPr>
                <w:rFonts w:eastAsia="Calibri"/>
                <w:sz w:val="16"/>
                <w:szCs w:val="16"/>
              </w:rPr>
              <w:t>Baterie  i</w:t>
            </w:r>
            <w:proofErr w:type="gramEnd"/>
            <w:r w:rsidRPr="00623E6F">
              <w:rPr>
                <w:rFonts w:eastAsia="Calibri"/>
                <w:sz w:val="16"/>
                <w:szCs w:val="16"/>
              </w:rPr>
              <w:t xml:space="preserve"> akumulatory łącznie z bateriami i akumulatorami wymienionymi w 160601, 160602 lub 160603 oraz niesortowane baterie i akumulatory zawierające te baterie</w:t>
            </w:r>
          </w:p>
          <w:p w14:paraId="01003299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34 baterie i akumulatory inne niż wymienione w 20 01 33</w:t>
            </w:r>
          </w:p>
          <w:p w14:paraId="4A64832B" w14:textId="3248DBC3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200135* Zużyte urządzenia elektryczne i </w:t>
            </w:r>
            <w:proofErr w:type="gramStart"/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elektroniczne  inne</w:t>
            </w:r>
            <w:proofErr w:type="gramEnd"/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niż wymienione w 200121 i 200123 zawierające niebezpieczne składniki</w:t>
            </w:r>
          </w:p>
          <w:p w14:paraId="1BA1C6C9" w14:textId="0EFE37C9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36 zużyte urządzenia elektryczne i elektroniczne inne niż wymienione w 20 01 21</w:t>
            </w:r>
          </w:p>
          <w:p w14:paraId="49AED92F" w14:textId="7A204CA0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200137* Drewno zawierające 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substancje niebezpieczne</w:t>
            </w:r>
          </w:p>
          <w:p w14:paraId="2853C1B2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20 01 38 drewno inne niż wymienione w 20 01 37</w:t>
            </w:r>
          </w:p>
          <w:p w14:paraId="303A97BE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39 tworzywa sztuczne</w:t>
            </w:r>
          </w:p>
          <w:p w14:paraId="52DC11D7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40 metale</w:t>
            </w:r>
          </w:p>
          <w:p w14:paraId="3023A38E" w14:textId="223E67BA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20 01 41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Odpady z czyszczenia kominów (w tym zmiotki wentylacyjne)</w:t>
            </w:r>
          </w:p>
          <w:p w14:paraId="0FD4D931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80 środki ochronne roślin inne niż wymienione w 20 01 19</w:t>
            </w:r>
          </w:p>
          <w:p w14:paraId="739CDEB3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99 inne niewymienione frakcje zbierane w sposób selektywny</w:t>
            </w:r>
          </w:p>
          <w:p w14:paraId="6418782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01 odpady ulegające biodegradacji</w:t>
            </w:r>
          </w:p>
          <w:p w14:paraId="19C75FF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02 gleba i ziemia, w tym kamienie</w:t>
            </w:r>
          </w:p>
          <w:p w14:paraId="10BA609A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03 inne odpady nieulegające biodegradacji</w:t>
            </w:r>
          </w:p>
          <w:p w14:paraId="5918B8C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01 niesegregowane (zmieszane) odpady komunalne</w:t>
            </w:r>
          </w:p>
          <w:p w14:paraId="24768DE8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02 odpady z targowisk</w:t>
            </w:r>
          </w:p>
          <w:p w14:paraId="732EB34D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03 odpady z czyszczenia ulic i placów</w:t>
            </w:r>
          </w:p>
          <w:p w14:paraId="61A18FC0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04 szlamy ze zbiorników bezodpływowych służących do gromadzenia nieczystości</w:t>
            </w:r>
          </w:p>
          <w:p w14:paraId="0E149F7B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06 odpady ze studzienek kanalizacyjnych</w:t>
            </w:r>
          </w:p>
          <w:p w14:paraId="4F1E11FA" w14:textId="20D1499E" w:rsidR="007D6FB4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200307 Odpady wielkogabarytowe</w:t>
            </w:r>
          </w:p>
          <w:p w14:paraId="54ED5589" w14:textId="37C161D9" w:rsidR="007D6FB4" w:rsidRPr="00623E6F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200399 Odpady komunalne niewymienione w innych podgrupach</w:t>
            </w:r>
          </w:p>
          <w:p w14:paraId="6F211674" w14:textId="0524337D" w:rsidR="00853FE5" w:rsidRPr="009179DB" w:rsidRDefault="00853FE5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252536" w:rsidRPr="007C0AA1" w14:paraId="4049E62A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E510A5" w14:textId="7131E0DF" w:rsidR="00252536" w:rsidRDefault="00252536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B982F3C" w14:textId="3256DECA" w:rsidR="00943CD3" w:rsidRPr="00943CD3" w:rsidRDefault="00943CD3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 xml:space="preserve">22.03.2022 </w:t>
            </w:r>
          </w:p>
          <w:p w14:paraId="59BC7098" w14:textId="0997CD35" w:rsidR="00252536" w:rsidRDefault="00252536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384B37" w14:textId="7E0E7C60" w:rsidR="00252536" w:rsidRDefault="00943CD3" w:rsidP="00252536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898-10-05-431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AA4835" w14:textId="2D5BD595" w:rsidR="00252536" w:rsidRDefault="00943CD3" w:rsidP="00252536">
            <w:pPr>
              <w:rPr>
                <w:sz w:val="16"/>
                <w:szCs w:val="16"/>
              </w:rPr>
            </w:pPr>
            <w:proofErr w:type="spellStart"/>
            <w:r w:rsidRPr="00943CD3">
              <w:rPr>
                <w:rFonts w:ascii="Tahoma" w:hAnsi="Tahoma" w:cs="Tahoma"/>
                <w:sz w:val="16"/>
                <w:szCs w:val="16"/>
              </w:rPr>
              <w:t>FBSerwis</w:t>
            </w:r>
            <w:proofErr w:type="spellEnd"/>
            <w:r w:rsidRPr="00943CD3">
              <w:rPr>
                <w:rFonts w:ascii="Tahoma" w:hAnsi="Tahoma" w:cs="Tahoma"/>
                <w:sz w:val="16"/>
                <w:szCs w:val="16"/>
              </w:rPr>
              <w:t xml:space="preserve"> Wrocław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6A1012F" w14:textId="56AE671E" w:rsidR="00252536" w:rsidRDefault="00943CD3" w:rsidP="00252536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Ul. Atramentowa 10,</w:t>
            </w:r>
            <w:r w:rsidR="00F308C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43CD3">
              <w:rPr>
                <w:rFonts w:ascii="Tahoma" w:hAnsi="Tahoma" w:cs="Tahoma"/>
                <w:sz w:val="16"/>
                <w:szCs w:val="16"/>
              </w:rPr>
              <w:t>Bielany Wrocławskie 55-040 Kobierzyce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BC75F74" w14:textId="77777777" w:rsidR="00252536" w:rsidRDefault="00252536" w:rsidP="00252536">
            <w:pPr>
              <w:rPr>
                <w:sz w:val="16"/>
                <w:szCs w:val="16"/>
              </w:rPr>
            </w:pPr>
          </w:p>
          <w:p w14:paraId="2AA5F06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B059F9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61C7AEA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44843E3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2053C65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48ED6CF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577B479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2F76DE6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7E3EC7C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4982ACC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352C256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79A33CE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0664400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4EF881B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E942B8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 xml:space="preserve">Zmieszane lub wysegregowane odpady z betonu, gruzu ceglanego, </w:t>
            </w:r>
            <w:r w:rsidRPr="007C0AA1">
              <w:rPr>
                <w:sz w:val="16"/>
                <w:szCs w:val="16"/>
              </w:rPr>
              <w:lastRenderedPageBreak/>
              <w:t>odpadowych materiałów ceramicznych i elementów wyposażenia zawierające substancje niebezpieczne</w:t>
            </w:r>
          </w:p>
          <w:p w14:paraId="0556DE2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7094EDD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1C74EDA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4CCE017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161A743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FE8465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5CDFE0A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13B97CF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4DFB1E7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35CB965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5E525CE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18C385C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1FEF038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2F67E1C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3F4E94C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4AE29D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888535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50F1B42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63981E1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5DC6685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1F9D963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7B998AA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4C6A445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23CBFB9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637FCF1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393842C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3E679B1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27B4F14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6398442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37B311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0817C7B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35517A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42789A7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 w:rsidRPr="007C0AA1">
              <w:rPr>
                <w:sz w:val="16"/>
                <w:szCs w:val="16"/>
              </w:rPr>
              <w:lastRenderedPageBreak/>
              <w:t>zanieczyszczone substancjami niebezpiecznymi</w:t>
            </w:r>
          </w:p>
          <w:p w14:paraId="27CB71D2" w14:textId="2E08DC4B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 w:rsidR="007D58A0">
              <w:rPr>
                <w:sz w:val="16"/>
                <w:szCs w:val="16"/>
              </w:rPr>
              <w:t>inne niż wymienione w 170801</w:t>
            </w:r>
          </w:p>
          <w:p w14:paraId="42DA58E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4D91B16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694F45D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2137DE6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75C6C0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FA8915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70DBD5B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3CA2F95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5345590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2674244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50A0720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3642BC1A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3936F13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0BD06E3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205C3D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27F757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ECA1FE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0B36102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4163CA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54209027" w14:textId="4F5C324E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 w:rsidR="003B4031">
              <w:rPr>
                <w:sz w:val="16"/>
                <w:szCs w:val="16"/>
              </w:rPr>
              <w:t>7</w:t>
            </w:r>
          </w:p>
          <w:p w14:paraId="004713B2" w14:textId="45E411ED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 w:rsidR="0000792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41CB39E1" w14:textId="21488F7D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 xml:space="preserve">Detergenty </w:t>
            </w:r>
            <w:r w:rsidR="003B4031" w:rsidRPr="007C0AA1">
              <w:rPr>
                <w:sz w:val="16"/>
                <w:szCs w:val="16"/>
              </w:rPr>
              <w:t>inne niż wymienione w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20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01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29</w:t>
            </w:r>
          </w:p>
          <w:p w14:paraId="2C7838A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B21D3E2" w14:textId="2B541E6F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 xml:space="preserve">Leki inne niż </w:t>
            </w:r>
            <w:r w:rsidR="0000792B" w:rsidRPr="007C0AA1">
              <w:rPr>
                <w:sz w:val="16"/>
                <w:szCs w:val="16"/>
              </w:rPr>
              <w:t>wymienione w</w:t>
            </w:r>
            <w:r w:rsidR="00731994">
              <w:rPr>
                <w:sz w:val="16"/>
                <w:szCs w:val="16"/>
              </w:rPr>
              <w:t>20 01 31</w:t>
            </w:r>
          </w:p>
          <w:p w14:paraId="7BCA329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170361C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77CB25F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477CA60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13F991F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8607DA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58C144D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97B99E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65CC98B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750BCE9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610076F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E0463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AF4DBBB" w14:textId="23725734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3E9E57E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5B9FBB0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19D78BA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7D16879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645DD0CD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7E2033F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34778A3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9B71914" w14:textId="5CA43176" w:rsidR="00252536" w:rsidRPr="00EB6ECA" w:rsidRDefault="00252536" w:rsidP="0025253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="00A422A7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  <w:tr w:rsidR="00255B3D" w:rsidRPr="007C0AA1" w14:paraId="5D8995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968ABE" w14:textId="41DB05DE" w:rsidR="00255B3D" w:rsidRDefault="00255B3D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B5554CB" w14:textId="7F82AEDF" w:rsidR="00255B3D" w:rsidRPr="00943CD3" w:rsidRDefault="003B3480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54BA0E" w14:textId="77777777" w:rsidR="003425E8" w:rsidRDefault="003425E8" w:rsidP="003425E8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23A2CB4F" w14:textId="56726681" w:rsidR="00255B3D" w:rsidRPr="00943CD3" w:rsidRDefault="003425E8" w:rsidP="003425E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4691F5" w14:textId="354202B2" w:rsidR="003425E8" w:rsidRPr="007C0AA1" w:rsidRDefault="003425E8" w:rsidP="003425E8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proofErr w:type="spellEnd"/>
            <w:r w:rsidR="00C807EF">
              <w:rPr>
                <w:sz w:val="16"/>
                <w:szCs w:val="16"/>
              </w:rPr>
              <w:t xml:space="preserve"> Odbiór </w:t>
            </w:r>
            <w:r>
              <w:rPr>
                <w:sz w:val="16"/>
                <w:szCs w:val="16"/>
              </w:rPr>
              <w:t>sp. z o.o</w:t>
            </w:r>
            <w:r w:rsidRPr="007C0AA1">
              <w:rPr>
                <w:sz w:val="16"/>
                <w:szCs w:val="16"/>
              </w:rPr>
              <w:t>.</w:t>
            </w:r>
          </w:p>
          <w:p w14:paraId="375E6E31" w14:textId="2A08F120" w:rsidR="00255B3D" w:rsidRPr="00943CD3" w:rsidRDefault="00255B3D" w:rsidP="003425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CB61522" w14:textId="34172008" w:rsidR="00255B3D" w:rsidRPr="00943CD3" w:rsidRDefault="003425E8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Siedmiogrodzka </w:t>
            </w:r>
            <w:proofErr w:type="gramStart"/>
            <w:r>
              <w:rPr>
                <w:sz w:val="16"/>
                <w:szCs w:val="16"/>
              </w:rPr>
              <w:t>9  01</w:t>
            </w:r>
            <w:proofErr w:type="gramEnd"/>
            <w:r>
              <w:rPr>
                <w:sz w:val="16"/>
                <w:szCs w:val="16"/>
              </w:rPr>
              <w:t>-204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23EBFB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C4DDB7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11E889F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2100D81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386FAA2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2EDF56F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4916F494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10B19EDF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092880F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71E8672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BCA6B27" w14:textId="38448C5F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</w:t>
            </w:r>
            <w:r w:rsidR="0082545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1F7DC0AA" w14:textId="5D7FB814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 xml:space="preserve">Odpady betonu oraz gruz betonowy z rozbiórek </w:t>
            </w:r>
            <w:r w:rsidR="0082545B">
              <w:rPr>
                <w:sz w:val="16"/>
                <w:szCs w:val="16"/>
              </w:rPr>
              <w:t>i remontów</w:t>
            </w:r>
          </w:p>
          <w:p w14:paraId="3654F93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74E9D3C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752DE4B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 xml:space="preserve">Zmieszane odpady z betonu, gruzu ceglanego, odpadowych materiałów ceramicznych i elementów </w:t>
            </w:r>
            <w:r w:rsidRPr="007C0AA1">
              <w:rPr>
                <w:sz w:val="16"/>
                <w:szCs w:val="16"/>
              </w:rPr>
              <w:lastRenderedPageBreak/>
              <w:t>wyposażenia inne niż wymienione w 17 01 06</w:t>
            </w:r>
          </w:p>
          <w:p w14:paraId="2E8A126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1F079C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17D371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6D7615D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0104546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1E267E9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45D2F67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9452A0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7D69152B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435E044A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8D7537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02FDAC95" w14:textId="7E502F20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 xml:space="preserve">Kable </w:t>
            </w:r>
            <w:r w:rsidR="00E86B6A">
              <w:rPr>
                <w:sz w:val="16"/>
                <w:szCs w:val="16"/>
              </w:rPr>
              <w:t>inne niż wymienione w 170</w:t>
            </w:r>
            <w:r w:rsidR="00A37769">
              <w:rPr>
                <w:sz w:val="16"/>
                <w:szCs w:val="16"/>
              </w:rPr>
              <w:t>410</w:t>
            </w:r>
          </w:p>
          <w:p w14:paraId="40A259BA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5ACCDA3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2306371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>
              <w:rPr>
                <w:sz w:val="16"/>
                <w:szCs w:val="16"/>
              </w:rPr>
              <w:t>inne niż wymienione w 170801</w:t>
            </w:r>
          </w:p>
          <w:p w14:paraId="3161459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BB6C59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DC6D34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FA3FED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11756DB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0FE712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1C489C9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28AB62F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52011E2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0FEDEE3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35D8BB74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9C143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CBFD82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26D4DC3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4F0FECD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0FEA271" w14:textId="21ED1AEC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 xml:space="preserve">Farby, tusze, farby drukarskie, kleje, lepiszcze i żywice </w:t>
            </w:r>
            <w:r w:rsidR="009747F8">
              <w:rPr>
                <w:sz w:val="16"/>
                <w:szCs w:val="16"/>
              </w:rPr>
              <w:t xml:space="preserve">zawierające substancje niebezpieczne </w:t>
            </w:r>
          </w:p>
          <w:p w14:paraId="33AA9FD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>
              <w:rPr>
                <w:sz w:val="16"/>
                <w:szCs w:val="16"/>
              </w:rPr>
              <w:t>7</w:t>
            </w:r>
          </w:p>
          <w:p w14:paraId="33C1FBC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E5D06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inne niż wymienione w</w:t>
            </w:r>
            <w:r>
              <w:rPr>
                <w:sz w:val="16"/>
                <w:szCs w:val="16"/>
              </w:rPr>
              <w:t xml:space="preserve"> 20 01 29</w:t>
            </w:r>
          </w:p>
          <w:p w14:paraId="1277B1B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4EA88B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wymienione w</w:t>
            </w:r>
            <w:r>
              <w:rPr>
                <w:sz w:val="16"/>
                <w:szCs w:val="16"/>
              </w:rPr>
              <w:t>20 01 31</w:t>
            </w:r>
          </w:p>
          <w:p w14:paraId="048B7AE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75F76A2D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2FB1344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3C2EC82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69C25E6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0ABAEFD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3565148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1D03E4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CF10F9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36EFF4B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2E8CE22F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DCDF1A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0BC5F9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25AB3E0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35777227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4263135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6DE8D96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8E9092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3F10003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63E4436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0559032" w14:textId="46FA739A" w:rsidR="00255B3D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  <w:tr w:rsidR="00C0796E" w:rsidRPr="007C0AA1" w14:paraId="5803696C" w14:textId="77777777" w:rsidTr="006F4D6A">
        <w:trPr>
          <w:trHeight w:val="63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3CDE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46101E24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7056829A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5FCCF36A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108733AF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1731C845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0C0AF80F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405E13D1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3433B299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3C538626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30659EE0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46FAF460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0CC956A8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6E50C2EF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31788B13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4AEFACD9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6E9DA347" w14:textId="787C12F1" w:rsidR="00C0796E" w:rsidRDefault="00C0796E" w:rsidP="001E020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C1E5" w14:textId="316E07F3" w:rsidR="00C0796E" w:rsidRDefault="00C0796E" w:rsidP="001E020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</w:t>
            </w:r>
            <w:r w:rsidR="00823F91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268F" w14:textId="77777777" w:rsidR="00C0796E" w:rsidRDefault="00C0796E" w:rsidP="001E020E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8871593088</w:t>
            </w:r>
          </w:p>
          <w:p w14:paraId="495445A2" w14:textId="168F03CF" w:rsidR="00C0796E" w:rsidRDefault="00C0796E" w:rsidP="001E020E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REGON </w:t>
            </w:r>
            <w:r w:rsidRPr="00627EC3">
              <w:rPr>
                <w:rStyle w:val="Teksttreci"/>
                <w:sz w:val="16"/>
                <w:szCs w:val="16"/>
              </w:rPr>
              <w:t>021178061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D719" w14:textId="14A12B14" w:rsidR="00C0796E" w:rsidRPr="00903D23" w:rsidRDefault="00C0796E" w:rsidP="001E020E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>SAP-BUD PPHU Sylwester Kowal</w:t>
            </w:r>
          </w:p>
          <w:p w14:paraId="410030B7" w14:textId="7842DAC9" w:rsidR="00C0796E" w:rsidRPr="007C0AA1" w:rsidRDefault="00C0796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EC0D8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1206F8E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2B58794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76A3DDF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AE39442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0C61136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DFE54D1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F978592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7CC633D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8A4E348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8364CBB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52EDFDE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67BA841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8A50240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07EC91B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7D0551E" w14:textId="4D542791" w:rsidR="001A3D07" w:rsidRPr="00903D23" w:rsidRDefault="001A3D07" w:rsidP="001E020E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>ul. Wieleńska 4</w:t>
            </w:r>
          </w:p>
          <w:p w14:paraId="3F59C6A7" w14:textId="0A505AA8" w:rsidR="00C0796E" w:rsidRDefault="001A3D07" w:rsidP="001E020E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>57-230 Kamieniec Ząbkowicki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280F648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15 0101</w:t>
            </w:r>
            <w:r w:rsidRPr="001A3D07">
              <w:rPr>
                <w:sz w:val="16"/>
                <w:szCs w:val="16"/>
              </w:rPr>
              <w:tab/>
              <w:t>Opakowania z papieru i tektury</w:t>
            </w:r>
          </w:p>
          <w:p w14:paraId="5875262F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15 0102</w:t>
            </w:r>
            <w:r w:rsidRPr="001A3D07">
              <w:rPr>
                <w:sz w:val="16"/>
                <w:szCs w:val="16"/>
              </w:rPr>
              <w:tab/>
              <w:t>Opakowania z tworzyw sztucznych</w:t>
            </w:r>
          </w:p>
          <w:p w14:paraId="2146C6FF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15 0103</w:t>
            </w:r>
            <w:r w:rsidRPr="001A3D07">
              <w:rPr>
                <w:sz w:val="16"/>
                <w:szCs w:val="16"/>
              </w:rPr>
              <w:tab/>
              <w:t>Opakowania z drewna</w:t>
            </w:r>
          </w:p>
          <w:p w14:paraId="334CEA05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15 0104</w:t>
            </w:r>
            <w:r w:rsidRPr="001A3D07">
              <w:rPr>
                <w:sz w:val="16"/>
                <w:szCs w:val="16"/>
              </w:rPr>
              <w:tab/>
              <w:t>Opakowania z metali</w:t>
            </w:r>
          </w:p>
          <w:p w14:paraId="28BAA34D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15 01 05</w:t>
            </w:r>
            <w:r w:rsidRPr="001A3D07">
              <w:rPr>
                <w:sz w:val="16"/>
                <w:szCs w:val="16"/>
              </w:rPr>
              <w:tab/>
              <w:t>Opakowania wielomateriałowe</w:t>
            </w:r>
          </w:p>
          <w:p w14:paraId="1B178084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15 01 06</w:t>
            </w:r>
            <w:r w:rsidRPr="001A3D07">
              <w:rPr>
                <w:sz w:val="16"/>
                <w:szCs w:val="16"/>
              </w:rPr>
              <w:tab/>
              <w:t>Zmieszane odpady opakowaniowe</w:t>
            </w:r>
          </w:p>
          <w:p w14:paraId="6FA9FCA0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15 01 07</w:t>
            </w:r>
            <w:r w:rsidRPr="001A3D07">
              <w:rPr>
                <w:sz w:val="16"/>
                <w:szCs w:val="16"/>
              </w:rPr>
              <w:tab/>
              <w:t>Opakowania ze szkła</w:t>
            </w:r>
          </w:p>
          <w:p w14:paraId="674D7A90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15 0109</w:t>
            </w:r>
            <w:r w:rsidRPr="001A3D07">
              <w:rPr>
                <w:sz w:val="16"/>
                <w:szCs w:val="16"/>
              </w:rPr>
              <w:tab/>
              <w:t>Opakowania z tekstyliów</w:t>
            </w:r>
          </w:p>
          <w:p w14:paraId="7BCFFC94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01 Opakowania z papieru i tektury </w:t>
            </w:r>
          </w:p>
          <w:p w14:paraId="7519B35F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02 Opakowania z tworzyw sztucznych </w:t>
            </w:r>
          </w:p>
          <w:p w14:paraId="76033C38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03 Opakowania z drewna </w:t>
            </w:r>
          </w:p>
          <w:p w14:paraId="752A2228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04 Opakowania z metali </w:t>
            </w:r>
          </w:p>
          <w:p w14:paraId="6C6D556F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05 Opakowania wielomateriałowe </w:t>
            </w:r>
          </w:p>
          <w:p w14:paraId="39737BBC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06 Zmieszane odpady opakowaniowe </w:t>
            </w:r>
          </w:p>
          <w:p w14:paraId="1E5EB13E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07 Opakowania ze szkła </w:t>
            </w:r>
          </w:p>
          <w:p w14:paraId="31C2581D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15 01 09 Opakowania z tekstyliów</w:t>
            </w:r>
          </w:p>
          <w:p w14:paraId="2BBB8616" w14:textId="0D136553" w:rsid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 Sorbenty, materiały filtracyjne, tkaniny do wycierania (np. szmaty, ścierki) i ubrania ochronne inne niż wymienione w 15</w:t>
            </w:r>
            <w:r w:rsidR="00483A3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02</w:t>
            </w:r>
            <w:r w:rsidR="00483A3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02</w:t>
            </w:r>
          </w:p>
          <w:p w14:paraId="4023B748" w14:textId="29DF6493" w:rsidR="001145E1" w:rsidRPr="001145E1" w:rsidRDefault="00E768AA" w:rsidP="001145E1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lastRenderedPageBreak/>
              <w:t>16</w:t>
            </w:r>
            <w:r w:rsidR="00483A3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483A3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 Zużyte opony</w:t>
            </w:r>
            <w:r w:rsidR="00135FD5">
              <w:rPr>
                <w:sz w:val="16"/>
                <w:szCs w:val="16"/>
              </w:rPr>
              <w:t xml:space="preserve">              </w:t>
            </w:r>
            <w:r w:rsidR="00135FD5" w:rsidRPr="00135FD5">
              <w:rPr>
                <w:sz w:val="16"/>
                <w:szCs w:val="16"/>
              </w:rPr>
              <w:t>16 0</w:t>
            </w:r>
            <w:r w:rsidR="00130CA7">
              <w:rPr>
                <w:sz w:val="16"/>
                <w:szCs w:val="16"/>
              </w:rPr>
              <w:t>2</w:t>
            </w:r>
            <w:r w:rsidR="00135FD5" w:rsidRPr="00135FD5">
              <w:rPr>
                <w:sz w:val="16"/>
                <w:szCs w:val="16"/>
              </w:rPr>
              <w:t xml:space="preserve"> </w:t>
            </w:r>
            <w:r w:rsidR="00135FD5">
              <w:rPr>
                <w:sz w:val="16"/>
                <w:szCs w:val="16"/>
              </w:rPr>
              <w:t>14</w:t>
            </w:r>
            <w:r w:rsidR="001145E1">
              <w:rPr>
                <w:sz w:val="16"/>
                <w:szCs w:val="16"/>
              </w:rPr>
              <w:t>Zurzyte urządzenia</w:t>
            </w:r>
            <w:r w:rsidR="001145E1" w:rsidRPr="001145E1">
              <w:rPr>
                <w:sz w:val="16"/>
                <w:szCs w:val="16"/>
              </w:rPr>
              <w:t xml:space="preserve"> inne niż wymienione w 16 0</w:t>
            </w:r>
            <w:r w:rsidR="001145E1">
              <w:rPr>
                <w:sz w:val="16"/>
                <w:szCs w:val="16"/>
              </w:rPr>
              <w:t>2 09 do 12 02 13</w:t>
            </w:r>
          </w:p>
          <w:p w14:paraId="5413C345" w14:textId="7A221A1D" w:rsidR="00E768AA" w:rsidRDefault="001145E1" w:rsidP="001145E1">
            <w:pPr>
              <w:rPr>
                <w:sz w:val="16"/>
                <w:szCs w:val="16"/>
              </w:rPr>
            </w:pPr>
            <w:r w:rsidRPr="001145E1">
              <w:rPr>
                <w:sz w:val="16"/>
                <w:szCs w:val="16"/>
              </w:rPr>
              <w:t>16 02 16</w:t>
            </w:r>
            <w:r w:rsidRPr="001145E1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377A3E9D" w14:textId="77777777" w:rsidR="007172DE" w:rsidRPr="007172DE" w:rsidRDefault="007172DE" w:rsidP="007172DE">
            <w:pPr>
              <w:rPr>
                <w:sz w:val="16"/>
                <w:szCs w:val="16"/>
              </w:rPr>
            </w:pPr>
            <w:r w:rsidRPr="007172DE">
              <w:rPr>
                <w:sz w:val="16"/>
                <w:szCs w:val="16"/>
              </w:rPr>
              <w:t>16 03 04</w:t>
            </w:r>
            <w:r w:rsidRPr="007172DE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67C0D291" w14:textId="77777777" w:rsidR="007172DE" w:rsidRPr="007172DE" w:rsidRDefault="007172DE" w:rsidP="007172DE">
            <w:pPr>
              <w:rPr>
                <w:sz w:val="16"/>
                <w:szCs w:val="16"/>
              </w:rPr>
            </w:pPr>
            <w:r w:rsidRPr="007172DE">
              <w:rPr>
                <w:sz w:val="16"/>
                <w:szCs w:val="16"/>
              </w:rPr>
              <w:t>16 03 06</w:t>
            </w:r>
            <w:r w:rsidRPr="007172DE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54801B86" w14:textId="77777777" w:rsidR="00404BAB" w:rsidRDefault="007172DE" w:rsidP="007172DE">
            <w:pPr>
              <w:rPr>
                <w:sz w:val="16"/>
                <w:szCs w:val="16"/>
              </w:rPr>
            </w:pPr>
            <w:r w:rsidRPr="007172DE">
              <w:rPr>
                <w:sz w:val="16"/>
                <w:szCs w:val="16"/>
              </w:rPr>
              <w:t>16 03 80</w:t>
            </w:r>
            <w:r w:rsidRPr="007172DE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153720A2" w14:textId="1B7E39E7" w:rsidR="00E768AA" w:rsidRPr="00E768AA" w:rsidRDefault="00E768AA" w:rsidP="007172DE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7EEBB646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01 02 Gruz ceglany</w:t>
            </w:r>
          </w:p>
          <w:p w14:paraId="33BC89F3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6305061E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52C89ABE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ceramicznych i elementów wyposażenia inne niż wymienione w 17 01 06</w:t>
            </w:r>
          </w:p>
          <w:p w14:paraId="74E54FCD" w14:textId="6FA7D3AB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</w:t>
            </w:r>
            <w:r w:rsidR="00E43166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E43166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80 Usunięte tynki, tapety, okleiny itp.</w:t>
            </w:r>
          </w:p>
          <w:p w14:paraId="1C335114" w14:textId="5352D1DE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</w:t>
            </w:r>
            <w:r w:rsidR="007F75BE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7F75BE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81 Odpady z remontów i przebudowy dróg</w:t>
            </w:r>
          </w:p>
          <w:p w14:paraId="77BA2B6D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02 01 Drewno</w:t>
            </w:r>
          </w:p>
          <w:p w14:paraId="3C20F985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02 02 Szkło</w:t>
            </w:r>
          </w:p>
          <w:p w14:paraId="5F55F003" w14:textId="77777777" w:rsidR="001D6B9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02 03 Tworzywa sztuczne</w:t>
            </w:r>
          </w:p>
          <w:p w14:paraId="58114625" w14:textId="442D192B" w:rsidR="00E768AA" w:rsidRPr="00E768AA" w:rsidRDefault="001D6B9A" w:rsidP="00E7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03.02 Asfalt inny </w:t>
            </w:r>
            <w:proofErr w:type="spellStart"/>
            <w:r>
              <w:rPr>
                <w:sz w:val="16"/>
                <w:szCs w:val="16"/>
              </w:rPr>
              <w:t>niź</w:t>
            </w:r>
            <w:proofErr w:type="spellEnd"/>
            <w:r>
              <w:rPr>
                <w:sz w:val="16"/>
                <w:szCs w:val="16"/>
              </w:rPr>
              <w:t xml:space="preserve"> wymieniony w 17 03 01</w:t>
            </w:r>
          </w:p>
          <w:p w14:paraId="29BCE9B0" w14:textId="458E1E28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</w:t>
            </w:r>
            <w:r w:rsidR="007F75BE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</w:t>
            </w:r>
            <w:r w:rsidR="007F75BE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 xml:space="preserve">80 </w:t>
            </w:r>
            <w:r w:rsidR="001D6B9A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dpadowa papa</w:t>
            </w:r>
          </w:p>
          <w:p w14:paraId="4F5DBC29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01 Miedź, brąz, mosiądz</w:t>
            </w:r>
          </w:p>
          <w:p w14:paraId="5A0845B6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02 Aluminium</w:t>
            </w:r>
          </w:p>
          <w:p w14:paraId="0A6748A3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03 Ołów</w:t>
            </w:r>
          </w:p>
          <w:p w14:paraId="375A4FCF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04 Cynk</w:t>
            </w:r>
          </w:p>
          <w:p w14:paraId="1EB493B0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05 Żelazo i stal</w:t>
            </w:r>
          </w:p>
          <w:p w14:paraId="10929876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06 Cyna</w:t>
            </w:r>
          </w:p>
          <w:p w14:paraId="62EFB251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07 Mieszaniny metali</w:t>
            </w:r>
          </w:p>
          <w:p w14:paraId="2098CA42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11 Kable inne niż wymienione w 17 04 10</w:t>
            </w:r>
          </w:p>
          <w:p w14:paraId="209410FB" w14:textId="4BC9D5AC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</w:t>
            </w:r>
            <w:r w:rsidR="00732489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05</w:t>
            </w:r>
            <w:r w:rsidR="00732489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04 Gleba i ziemia, w tym kamienie, inne niż wymienione w 17</w:t>
            </w:r>
            <w:r w:rsidR="00732489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05</w:t>
            </w:r>
            <w:r w:rsidR="00732489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</w:t>
            </w:r>
          </w:p>
          <w:p w14:paraId="6B5C4034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170506 Urobek z pogłębiania inny niż wymieniony w 170505</w:t>
            </w:r>
          </w:p>
          <w:p w14:paraId="4D17EE9F" w14:textId="3846555A" w:rsid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05 08 Tłuczeń torowy (kruszywo) inny niż wymieniony w 17 05 07</w:t>
            </w:r>
          </w:p>
          <w:p w14:paraId="7D452E64" w14:textId="20D164DA" w:rsidR="00D055A4" w:rsidRPr="00E768AA" w:rsidRDefault="00D055A4" w:rsidP="00E7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2A2A1A9C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2C4BAC23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6E178FE8" w14:textId="3F6E5B2B" w:rsidR="00E768AA" w:rsidRDefault="00E768AA" w:rsidP="00E768AA">
            <w:pPr>
              <w:rPr>
                <w:sz w:val="16"/>
                <w:szCs w:val="16"/>
              </w:rPr>
            </w:pPr>
            <w:proofErr w:type="gramStart"/>
            <w:r w:rsidRPr="00E768AA">
              <w:rPr>
                <w:sz w:val="16"/>
                <w:szCs w:val="16"/>
              </w:rPr>
              <w:t>01,  09</w:t>
            </w:r>
            <w:proofErr w:type="gramEnd"/>
            <w:r w:rsidRPr="00E768AA">
              <w:rPr>
                <w:sz w:val="16"/>
                <w:szCs w:val="16"/>
              </w:rPr>
              <w:t xml:space="preserve"> 02 i 17 09 03</w:t>
            </w:r>
          </w:p>
          <w:p w14:paraId="059A0799" w14:textId="5FFFBC4D" w:rsidR="008A05A6" w:rsidRDefault="008A05A6" w:rsidP="008A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01 01 Narzędzia chirurgiczne</w:t>
            </w:r>
            <w:r w:rsidR="00503C44">
              <w:rPr>
                <w:sz w:val="16"/>
                <w:szCs w:val="16"/>
              </w:rPr>
              <w:t xml:space="preserve"> i zabiegowe oraz ich resztki (z wyłączeniem 18 01 03)</w:t>
            </w:r>
          </w:p>
          <w:p w14:paraId="742BD3D2" w14:textId="4B0A3F4B" w:rsidR="008A05A6" w:rsidRDefault="008A05A6" w:rsidP="008A05A6">
            <w:pPr>
              <w:rPr>
                <w:sz w:val="16"/>
                <w:szCs w:val="16"/>
              </w:rPr>
            </w:pPr>
            <w:r w:rsidRPr="008A05A6">
              <w:rPr>
                <w:sz w:val="16"/>
                <w:szCs w:val="16"/>
              </w:rPr>
              <w:t>18 01 04</w:t>
            </w:r>
            <w:r w:rsidRPr="008A05A6">
              <w:rPr>
                <w:sz w:val="16"/>
                <w:szCs w:val="16"/>
              </w:rPr>
              <w:tab/>
              <w:t xml:space="preserve">Inne odpady niż wymienione w 18 01 </w:t>
            </w:r>
            <w:r w:rsidR="00503C44">
              <w:rPr>
                <w:sz w:val="16"/>
                <w:szCs w:val="16"/>
              </w:rPr>
              <w:t>03</w:t>
            </w:r>
          </w:p>
          <w:p w14:paraId="632AF9A2" w14:textId="17BF577B" w:rsidR="004777C0" w:rsidRPr="008A05A6" w:rsidRDefault="004777C0" w:rsidP="008A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18 01 07 </w:t>
            </w:r>
            <w:r w:rsidR="0046163B">
              <w:rPr>
                <w:sz w:val="16"/>
                <w:szCs w:val="16"/>
              </w:rPr>
              <w:t>Chemikalia,</w:t>
            </w:r>
            <w:r>
              <w:rPr>
                <w:sz w:val="16"/>
                <w:szCs w:val="16"/>
              </w:rPr>
              <w:t xml:space="preserve"> w tym </w:t>
            </w:r>
            <w:r w:rsidR="001F649F">
              <w:rPr>
                <w:sz w:val="16"/>
                <w:szCs w:val="16"/>
              </w:rPr>
              <w:t>odczynniki chemiczne</w:t>
            </w:r>
            <w:r w:rsidR="0046163B">
              <w:rPr>
                <w:sz w:val="16"/>
                <w:szCs w:val="16"/>
              </w:rPr>
              <w:t xml:space="preserve"> inne niż wymienione w 18 01 06</w:t>
            </w:r>
          </w:p>
          <w:p w14:paraId="0FE2B225" w14:textId="77777777" w:rsidR="008A05A6" w:rsidRPr="008A05A6" w:rsidRDefault="008A05A6" w:rsidP="008A05A6">
            <w:pPr>
              <w:rPr>
                <w:sz w:val="16"/>
                <w:szCs w:val="16"/>
              </w:rPr>
            </w:pPr>
            <w:r w:rsidRPr="008A05A6">
              <w:rPr>
                <w:sz w:val="16"/>
                <w:szCs w:val="16"/>
              </w:rPr>
              <w:t>18 01 09</w:t>
            </w:r>
            <w:r w:rsidRPr="008A05A6">
              <w:rPr>
                <w:sz w:val="16"/>
                <w:szCs w:val="16"/>
              </w:rPr>
              <w:tab/>
              <w:t>Leki inne niż wymienione w 18 01 08</w:t>
            </w:r>
          </w:p>
          <w:p w14:paraId="06D8F1D6" w14:textId="611A07E2" w:rsidR="008A05A6" w:rsidRPr="008A05A6" w:rsidRDefault="008A05A6" w:rsidP="008A05A6">
            <w:pPr>
              <w:rPr>
                <w:sz w:val="16"/>
                <w:szCs w:val="16"/>
              </w:rPr>
            </w:pPr>
            <w:r w:rsidRPr="008A05A6">
              <w:rPr>
                <w:sz w:val="16"/>
                <w:szCs w:val="16"/>
              </w:rPr>
              <w:lastRenderedPageBreak/>
              <w:t>18 02 0</w:t>
            </w:r>
            <w:r w:rsidR="00D57464">
              <w:rPr>
                <w:sz w:val="16"/>
                <w:szCs w:val="16"/>
              </w:rPr>
              <w:t>1</w:t>
            </w:r>
            <w:r w:rsidRPr="008A05A6">
              <w:rPr>
                <w:sz w:val="16"/>
                <w:szCs w:val="16"/>
              </w:rPr>
              <w:tab/>
            </w:r>
            <w:r w:rsidR="001F649F">
              <w:rPr>
                <w:sz w:val="16"/>
                <w:szCs w:val="16"/>
              </w:rPr>
              <w:t>Narzędzia chirurgiczne i zabiegowe oraz ich resztki (z wyłączaniem 18 02 02)</w:t>
            </w:r>
          </w:p>
          <w:p w14:paraId="748BA851" w14:textId="363FEA07" w:rsidR="008A05A6" w:rsidRDefault="008A05A6" w:rsidP="008A05A6">
            <w:pPr>
              <w:rPr>
                <w:sz w:val="16"/>
                <w:szCs w:val="16"/>
              </w:rPr>
            </w:pPr>
            <w:r w:rsidRPr="008A05A6">
              <w:rPr>
                <w:sz w:val="16"/>
                <w:szCs w:val="16"/>
              </w:rPr>
              <w:t>18 02 0</w:t>
            </w:r>
            <w:r w:rsidR="004176B5">
              <w:rPr>
                <w:sz w:val="16"/>
                <w:szCs w:val="16"/>
              </w:rPr>
              <w:t>3</w:t>
            </w:r>
            <w:r w:rsidRPr="008A05A6">
              <w:rPr>
                <w:sz w:val="16"/>
                <w:szCs w:val="16"/>
              </w:rPr>
              <w:tab/>
            </w:r>
            <w:r w:rsidR="004176B5">
              <w:rPr>
                <w:sz w:val="16"/>
                <w:szCs w:val="16"/>
              </w:rPr>
              <w:t>I</w:t>
            </w:r>
            <w:r w:rsidRPr="008A05A6">
              <w:rPr>
                <w:sz w:val="16"/>
                <w:szCs w:val="16"/>
              </w:rPr>
              <w:t>nne</w:t>
            </w:r>
            <w:r w:rsidR="004176B5">
              <w:rPr>
                <w:sz w:val="16"/>
                <w:szCs w:val="16"/>
              </w:rPr>
              <w:t xml:space="preserve"> odpady</w:t>
            </w:r>
            <w:r w:rsidRPr="008A05A6">
              <w:rPr>
                <w:sz w:val="16"/>
                <w:szCs w:val="16"/>
              </w:rPr>
              <w:t xml:space="preserve"> niż wymienione w 18 02 0</w:t>
            </w:r>
            <w:r w:rsidR="004176B5">
              <w:rPr>
                <w:sz w:val="16"/>
                <w:szCs w:val="16"/>
              </w:rPr>
              <w:t>2</w:t>
            </w:r>
          </w:p>
          <w:p w14:paraId="4D01ECBA" w14:textId="7BE49F09" w:rsidR="00695763" w:rsidRDefault="00695763" w:rsidP="008A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18 02 </w:t>
            </w:r>
            <w:proofErr w:type="gramStart"/>
            <w:r>
              <w:rPr>
                <w:sz w:val="16"/>
                <w:szCs w:val="16"/>
              </w:rPr>
              <w:t>06  Chemikalia</w:t>
            </w:r>
            <w:proofErr w:type="gramEnd"/>
            <w:r>
              <w:rPr>
                <w:sz w:val="16"/>
                <w:szCs w:val="16"/>
              </w:rPr>
              <w:t xml:space="preserve"> w tym</w:t>
            </w:r>
            <w:r w:rsidR="00B41019">
              <w:rPr>
                <w:sz w:val="16"/>
                <w:szCs w:val="16"/>
              </w:rPr>
              <w:t xml:space="preserve"> odczynniki chemiczne inne niż wymienione w 18 02 05</w:t>
            </w:r>
          </w:p>
          <w:p w14:paraId="0CB61C2D" w14:textId="4AE53FA8" w:rsidR="00533AC3" w:rsidRDefault="00533AC3" w:rsidP="008A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01 Odpady z termicznego przekształcania odpadów</w:t>
            </w:r>
          </w:p>
          <w:p w14:paraId="21CF59E9" w14:textId="77777777" w:rsidR="00D0194F" w:rsidRPr="00D0194F" w:rsidRDefault="00D0194F" w:rsidP="00D0194F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>19 12 01</w:t>
            </w:r>
            <w:r w:rsidRPr="00D0194F">
              <w:rPr>
                <w:sz w:val="16"/>
                <w:szCs w:val="16"/>
              </w:rPr>
              <w:tab/>
              <w:t>Papier i tektura</w:t>
            </w:r>
          </w:p>
          <w:p w14:paraId="2AB90E05" w14:textId="77777777" w:rsidR="00D0194F" w:rsidRPr="00D0194F" w:rsidRDefault="00D0194F" w:rsidP="00D0194F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 xml:space="preserve">19 12 02 </w:t>
            </w:r>
            <w:r w:rsidRPr="00D0194F">
              <w:rPr>
                <w:sz w:val="16"/>
                <w:szCs w:val="16"/>
              </w:rPr>
              <w:tab/>
              <w:t xml:space="preserve">Metale żelazne </w:t>
            </w:r>
          </w:p>
          <w:p w14:paraId="185BAF82" w14:textId="77777777" w:rsidR="00D0194F" w:rsidRPr="00D0194F" w:rsidRDefault="00D0194F" w:rsidP="00D0194F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>19 12 03</w:t>
            </w:r>
            <w:r w:rsidRPr="00D0194F">
              <w:rPr>
                <w:sz w:val="16"/>
                <w:szCs w:val="16"/>
              </w:rPr>
              <w:tab/>
              <w:t>Metale nieżelazne</w:t>
            </w:r>
          </w:p>
          <w:p w14:paraId="1068D1F7" w14:textId="77777777" w:rsidR="00D0194F" w:rsidRPr="00D0194F" w:rsidRDefault="00D0194F" w:rsidP="00D0194F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>19 12 04</w:t>
            </w:r>
            <w:r w:rsidRPr="00D0194F">
              <w:rPr>
                <w:sz w:val="16"/>
                <w:szCs w:val="16"/>
              </w:rPr>
              <w:tab/>
              <w:t>Tworzywa sztuczne i guma</w:t>
            </w:r>
          </w:p>
          <w:p w14:paraId="6299A01D" w14:textId="5498317C" w:rsidR="00D0194F" w:rsidRDefault="00D0194F" w:rsidP="00D0194F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>19 12 05</w:t>
            </w:r>
            <w:r>
              <w:rPr>
                <w:sz w:val="16"/>
                <w:szCs w:val="16"/>
              </w:rPr>
              <w:t xml:space="preserve"> S</w:t>
            </w:r>
            <w:r w:rsidRPr="00D0194F">
              <w:rPr>
                <w:sz w:val="16"/>
                <w:szCs w:val="16"/>
              </w:rPr>
              <w:t>zkło</w:t>
            </w:r>
          </w:p>
          <w:p w14:paraId="18F8A547" w14:textId="77541CBA" w:rsidR="00E768AA" w:rsidRPr="00E768AA" w:rsidRDefault="00E768AA" w:rsidP="00D0194F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20 01 01 </w:t>
            </w:r>
            <w:r w:rsidR="00D0194F">
              <w:rPr>
                <w:sz w:val="16"/>
                <w:szCs w:val="16"/>
              </w:rPr>
              <w:t>P</w:t>
            </w:r>
            <w:r w:rsidRPr="00E768AA">
              <w:rPr>
                <w:sz w:val="16"/>
                <w:szCs w:val="16"/>
              </w:rPr>
              <w:t>apier i tektura</w:t>
            </w:r>
          </w:p>
          <w:p w14:paraId="15E96126" w14:textId="61B01E8B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20 01 02 </w:t>
            </w:r>
            <w:r w:rsidR="00FE1A99">
              <w:rPr>
                <w:sz w:val="16"/>
                <w:szCs w:val="16"/>
              </w:rPr>
              <w:t>S</w:t>
            </w:r>
            <w:r w:rsidRPr="00E768AA">
              <w:rPr>
                <w:sz w:val="16"/>
                <w:szCs w:val="16"/>
              </w:rPr>
              <w:t>zkło</w:t>
            </w:r>
          </w:p>
          <w:p w14:paraId="3540A5CE" w14:textId="124F70A4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20 01 08 </w:t>
            </w:r>
            <w:r w:rsidR="00FE1A99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kuchenne ulegające biodegradacji</w:t>
            </w:r>
          </w:p>
          <w:p w14:paraId="0C258FC1" w14:textId="16D95E42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20 01 10 </w:t>
            </w:r>
            <w:r w:rsidR="00FE1A99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dzież</w:t>
            </w:r>
          </w:p>
          <w:p w14:paraId="18089045" w14:textId="6C556E87" w:rsid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20 01 11 </w:t>
            </w:r>
            <w:r w:rsidR="00FE1A99">
              <w:rPr>
                <w:sz w:val="16"/>
                <w:szCs w:val="16"/>
              </w:rPr>
              <w:t>T</w:t>
            </w:r>
            <w:r w:rsidRPr="00E768AA">
              <w:rPr>
                <w:sz w:val="16"/>
                <w:szCs w:val="16"/>
              </w:rPr>
              <w:t>ekstylia</w:t>
            </w:r>
          </w:p>
          <w:p w14:paraId="247E1D8B" w14:textId="5AD0D1C8" w:rsidR="00FE1A99" w:rsidRDefault="00FE1A99" w:rsidP="00E7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25 Olej i tłuszcze jadalne</w:t>
            </w:r>
          </w:p>
          <w:p w14:paraId="180CBA67" w14:textId="11B5E0CA" w:rsidR="0027631F" w:rsidRDefault="0027631F" w:rsidP="00E7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28 Farby, tłuszcze, farby drukarskie, kleje, lepi</w:t>
            </w:r>
            <w:r w:rsidR="000F11B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zc</w:t>
            </w:r>
            <w:r w:rsidR="000F11B7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 i żywice inne niż wymienione</w:t>
            </w:r>
            <w:r w:rsidR="000F11B7">
              <w:rPr>
                <w:sz w:val="16"/>
                <w:szCs w:val="16"/>
              </w:rPr>
              <w:t xml:space="preserve"> w 20 01 27</w:t>
            </w:r>
          </w:p>
          <w:p w14:paraId="097D5CC2" w14:textId="668B6DF7" w:rsidR="000F11B7" w:rsidRDefault="000F11B7" w:rsidP="00E7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Detergenty </w:t>
            </w:r>
            <w:r w:rsidR="00FB217C">
              <w:rPr>
                <w:sz w:val="16"/>
                <w:szCs w:val="16"/>
              </w:rPr>
              <w:t>inne niż wymienione w 20 01 31</w:t>
            </w:r>
          </w:p>
          <w:p w14:paraId="7E956739" w14:textId="1375CA5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</w:t>
            </w:r>
            <w:r w:rsidR="001D622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1D622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32 Leki inne niż wymienione w 20</w:t>
            </w:r>
            <w:r w:rsidR="001D622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1D622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31</w:t>
            </w:r>
          </w:p>
          <w:p w14:paraId="2C568EB9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34 baterie i akumulatory inne niż wymienione w 20 01 33</w:t>
            </w:r>
          </w:p>
          <w:p w14:paraId="24E87FDF" w14:textId="6C0A74D8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36 zużyte urządzenia elektryczne i elektroniczne inne niż wymienione w 20 01 21</w:t>
            </w:r>
            <w:r w:rsidR="008A602A">
              <w:rPr>
                <w:sz w:val="16"/>
                <w:szCs w:val="16"/>
              </w:rPr>
              <w:t>, 20 01 23 i 20 01 35</w:t>
            </w:r>
          </w:p>
          <w:p w14:paraId="3A0F8B9E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38 drewno inne niż wymienione w 20 01 37</w:t>
            </w:r>
          </w:p>
          <w:p w14:paraId="016C0A36" w14:textId="4C218CD1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20 01 39 </w:t>
            </w:r>
            <w:r w:rsidR="008A602A">
              <w:rPr>
                <w:sz w:val="16"/>
                <w:szCs w:val="16"/>
              </w:rPr>
              <w:t>T</w:t>
            </w:r>
            <w:r w:rsidRPr="00E768AA">
              <w:rPr>
                <w:sz w:val="16"/>
                <w:szCs w:val="16"/>
              </w:rPr>
              <w:t>worzywa sztuczne</w:t>
            </w:r>
          </w:p>
          <w:p w14:paraId="28D07CFB" w14:textId="096FC32D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20 01 40 </w:t>
            </w:r>
            <w:r w:rsidR="008A602A">
              <w:rPr>
                <w:sz w:val="16"/>
                <w:szCs w:val="16"/>
              </w:rPr>
              <w:t>M</w:t>
            </w:r>
            <w:r w:rsidRPr="00E768AA">
              <w:rPr>
                <w:sz w:val="16"/>
                <w:szCs w:val="16"/>
              </w:rPr>
              <w:t>etale</w:t>
            </w:r>
          </w:p>
          <w:p w14:paraId="615767F9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41 Odpady z czyszczenia kominów (w tym zmiotki wentylacyjne)</w:t>
            </w:r>
          </w:p>
          <w:p w14:paraId="713CA909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80 środki ochronne roślin inne niż wymienione w 20 01 19</w:t>
            </w:r>
          </w:p>
          <w:p w14:paraId="3F2DC43E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99 inne niewymienione frakcje zbierane w sposób selektywny</w:t>
            </w:r>
          </w:p>
          <w:p w14:paraId="59CE4FAB" w14:textId="77BC0E2E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20 02 01 </w:t>
            </w:r>
            <w:r w:rsidR="00F657FB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ulegające biodegradacji</w:t>
            </w:r>
          </w:p>
          <w:p w14:paraId="5AD34875" w14:textId="2E5EAA4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20 02 02 </w:t>
            </w:r>
            <w:r w:rsidR="00F657FB">
              <w:rPr>
                <w:sz w:val="16"/>
                <w:szCs w:val="16"/>
              </w:rPr>
              <w:t>G</w:t>
            </w:r>
            <w:r w:rsidRPr="00E768AA">
              <w:rPr>
                <w:sz w:val="16"/>
                <w:szCs w:val="16"/>
              </w:rPr>
              <w:t>leba i ziemia, w tym kamienie</w:t>
            </w:r>
          </w:p>
          <w:p w14:paraId="768F9B93" w14:textId="10A6A050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20 02 03 </w:t>
            </w:r>
            <w:r w:rsidR="00F657FB">
              <w:rPr>
                <w:sz w:val="16"/>
                <w:szCs w:val="16"/>
              </w:rPr>
              <w:t>I</w:t>
            </w:r>
            <w:r w:rsidRPr="00E768AA">
              <w:rPr>
                <w:sz w:val="16"/>
                <w:szCs w:val="16"/>
              </w:rPr>
              <w:t>nne odpady nieulegające biodegradacji</w:t>
            </w:r>
          </w:p>
          <w:p w14:paraId="7E5045E4" w14:textId="13F67DC4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20 03 01 </w:t>
            </w:r>
            <w:r w:rsidR="00F657FB">
              <w:rPr>
                <w:sz w:val="16"/>
                <w:szCs w:val="16"/>
              </w:rPr>
              <w:t>N</w:t>
            </w:r>
            <w:r w:rsidRPr="00E768AA">
              <w:rPr>
                <w:sz w:val="16"/>
                <w:szCs w:val="16"/>
              </w:rPr>
              <w:t>iesegregowane (zmieszane) odpady komunalne</w:t>
            </w:r>
          </w:p>
          <w:p w14:paraId="689646D1" w14:textId="67F5CE5C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20 03 02 </w:t>
            </w:r>
            <w:r w:rsidR="00C72282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z targowisk</w:t>
            </w:r>
          </w:p>
          <w:p w14:paraId="6827BE07" w14:textId="34B43DDF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20 03 03 </w:t>
            </w:r>
            <w:r w:rsidR="00C72282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z czyszczenia ulic i placów</w:t>
            </w:r>
          </w:p>
          <w:p w14:paraId="57B20748" w14:textId="4F254FEB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20 03 04 </w:t>
            </w:r>
            <w:r w:rsidR="00C72282">
              <w:rPr>
                <w:sz w:val="16"/>
                <w:szCs w:val="16"/>
              </w:rPr>
              <w:t>S</w:t>
            </w:r>
            <w:r w:rsidRPr="00E768AA">
              <w:rPr>
                <w:sz w:val="16"/>
                <w:szCs w:val="16"/>
              </w:rPr>
              <w:t>zlamy ze zbiorników bezodpływowych służących do gromadzenia nieczystości</w:t>
            </w:r>
          </w:p>
          <w:p w14:paraId="63CE2ED8" w14:textId="3EF43130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20 03 06 </w:t>
            </w:r>
            <w:r w:rsidR="00C72282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ze studzienek kanalizacyjnych</w:t>
            </w:r>
          </w:p>
          <w:p w14:paraId="77E7FE90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200307 Odpady wielkogabarytowe</w:t>
            </w:r>
          </w:p>
          <w:p w14:paraId="1A1DE24F" w14:textId="30E8C1F5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</w:t>
            </w:r>
            <w:r w:rsidR="00C72282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</w:t>
            </w:r>
            <w:r w:rsidR="00C72282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99 Odpady komunalne niewymienione w innych podgrupach</w:t>
            </w:r>
          </w:p>
          <w:p w14:paraId="7226DD44" w14:textId="152D0971" w:rsidR="00C0796E" w:rsidRPr="007C0AA1" w:rsidRDefault="00C0796E" w:rsidP="001A3D07">
            <w:pPr>
              <w:rPr>
                <w:sz w:val="16"/>
                <w:szCs w:val="16"/>
              </w:rPr>
            </w:pPr>
          </w:p>
        </w:tc>
      </w:tr>
      <w:tr w:rsidR="00A979AC" w:rsidRPr="007C0AA1" w14:paraId="61564987" w14:textId="77777777" w:rsidTr="006F4D6A">
        <w:trPr>
          <w:trHeight w:val="63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2AF3" w14:textId="7AA098CD" w:rsidR="00A979AC" w:rsidRDefault="00A979AC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855E" w14:textId="41BBC350" w:rsidR="00A979AC" w:rsidRDefault="00A979AC" w:rsidP="001E020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11.04.2023 r.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62D3" w14:textId="77777777" w:rsidR="00A979AC" w:rsidRDefault="00A979AC" w:rsidP="00A979AC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8862588515</w:t>
            </w:r>
          </w:p>
          <w:p w14:paraId="3E8E3FDD" w14:textId="310024DA" w:rsidR="00A979AC" w:rsidRDefault="00A979AC" w:rsidP="000F58C5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891322535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DD85" w14:textId="263034EB" w:rsidR="00A979AC" w:rsidRPr="00903D23" w:rsidRDefault="00A979AC" w:rsidP="001E02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Miejski Zakład Usług Komunalnych Sp. z o.o.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2828" w14:textId="226ADE5C" w:rsidR="00A979AC" w:rsidRDefault="00A979AC" w:rsidP="001E02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Kolejowa 4, 48-300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EBA6041" w14:textId="77777777" w:rsidR="00A979AC" w:rsidRDefault="000F58C5" w:rsidP="001A3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01 – Opakowania z papieru i tektury</w:t>
            </w:r>
          </w:p>
          <w:p w14:paraId="706319F9" w14:textId="74668274" w:rsidR="000F58C5" w:rsidRDefault="000F58C5" w:rsidP="001A3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3D85">
              <w:rPr>
                <w:sz w:val="16"/>
                <w:szCs w:val="16"/>
              </w:rPr>
              <w:t>5 01 02 Opakowania z tworzyw sztucznych</w:t>
            </w:r>
          </w:p>
          <w:p w14:paraId="0EA6DE7B" w14:textId="77777777" w:rsidR="00C63D85" w:rsidRPr="00C63D85" w:rsidRDefault="00C63D85" w:rsidP="00C63D85">
            <w:pPr>
              <w:rPr>
                <w:sz w:val="16"/>
                <w:szCs w:val="16"/>
              </w:rPr>
            </w:pPr>
            <w:r w:rsidRPr="00C63D85">
              <w:rPr>
                <w:sz w:val="16"/>
                <w:szCs w:val="16"/>
              </w:rPr>
              <w:lastRenderedPageBreak/>
              <w:t xml:space="preserve">15 01 06 Zmieszane odpady opakowaniowe </w:t>
            </w:r>
          </w:p>
          <w:p w14:paraId="5FEA11CD" w14:textId="6BB7C161" w:rsidR="00A374BC" w:rsidRDefault="00C63D85" w:rsidP="001A3D07">
            <w:pPr>
              <w:rPr>
                <w:sz w:val="16"/>
                <w:szCs w:val="16"/>
              </w:rPr>
            </w:pPr>
            <w:r w:rsidRPr="00C63D85">
              <w:rPr>
                <w:sz w:val="16"/>
                <w:szCs w:val="16"/>
              </w:rPr>
              <w:t xml:space="preserve">15 01 07 </w:t>
            </w:r>
            <w:r w:rsidR="00A150BD">
              <w:rPr>
                <w:sz w:val="16"/>
                <w:szCs w:val="16"/>
              </w:rPr>
              <w:t>Szkło</w:t>
            </w:r>
          </w:p>
          <w:p w14:paraId="621F3D97" w14:textId="77777777" w:rsidR="00A374BC" w:rsidRPr="00E768AA" w:rsidRDefault="00A374BC" w:rsidP="00A374BC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20 02 01 </w:t>
            </w:r>
            <w:r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ulegające biodegradacji</w:t>
            </w:r>
          </w:p>
          <w:p w14:paraId="5D1DB748" w14:textId="3A328E1E" w:rsidR="00A374BC" w:rsidRPr="00E768AA" w:rsidRDefault="00A374BC" w:rsidP="00A374BC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20 03 01 </w:t>
            </w:r>
            <w:r>
              <w:rPr>
                <w:sz w:val="16"/>
                <w:szCs w:val="16"/>
              </w:rPr>
              <w:t>Z</w:t>
            </w:r>
            <w:r w:rsidRPr="00E768AA">
              <w:rPr>
                <w:sz w:val="16"/>
                <w:szCs w:val="16"/>
              </w:rPr>
              <w:t>mieszane odpady komunalne</w:t>
            </w:r>
          </w:p>
          <w:p w14:paraId="3EF2C5F7" w14:textId="77777777" w:rsidR="00A374BC" w:rsidRDefault="00A374BC" w:rsidP="001A3D07">
            <w:pPr>
              <w:rPr>
                <w:sz w:val="16"/>
                <w:szCs w:val="16"/>
              </w:rPr>
            </w:pPr>
          </w:p>
          <w:p w14:paraId="0754FA9E" w14:textId="77777777" w:rsidR="00A374BC" w:rsidRDefault="00A374BC" w:rsidP="001A3D07">
            <w:pPr>
              <w:rPr>
                <w:sz w:val="16"/>
                <w:szCs w:val="16"/>
              </w:rPr>
            </w:pPr>
          </w:p>
          <w:p w14:paraId="6CC875A6" w14:textId="02A176BE" w:rsidR="00A374BC" w:rsidRPr="001A3D07" w:rsidRDefault="00A374BC" w:rsidP="001A3D07">
            <w:pPr>
              <w:rPr>
                <w:sz w:val="16"/>
                <w:szCs w:val="16"/>
              </w:rPr>
            </w:pPr>
          </w:p>
        </w:tc>
      </w:tr>
    </w:tbl>
    <w:p w14:paraId="46E936BF" w14:textId="77777777" w:rsidR="005018D3" w:rsidRPr="007C0AA1" w:rsidRDefault="005018D3">
      <w:pPr>
        <w:rPr>
          <w:b/>
          <w:sz w:val="16"/>
          <w:szCs w:val="16"/>
          <w:u w:val="single"/>
        </w:rPr>
      </w:pPr>
    </w:p>
    <w:sectPr w:rsidR="005018D3" w:rsidRPr="007C0AA1" w:rsidSect="00917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317040">
    <w:abstractNumId w:val="0"/>
  </w:num>
  <w:num w:numId="2" w16cid:durableId="1077902295">
    <w:abstractNumId w:val="1"/>
  </w:num>
  <w:num w:numId="3" w16cid:durableId="1237713954">
    <w:abstractNumId w:val="2"/>
  </w:num>
  <w:num w:numId="4" w16cid:durableId="321079807">
    <w:abstractNumId w:val="3"/>
  </w:num>
  <w:num w:numId="5" w16cid:durableId="1736275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0"/>
    <w:rsid w:val="0000792B"/>
    <w:rsid w:val="000B3E58"/>
    <w:rsid w:val="000E1A29"/>
    <w:rsid w:val="000F11B7"/>
    <w:rsid w:val="000F1F4F"/>
    <w:rsid w:val="000F58C5"/>
    <w:rsid w:val="00106363"/>
    <w:rsid w:val="0011098D"/>
    <w:rsid w:val="001145E1"/>
    <w:rsid w:val="00121D42"/>
    <w:rsid w:val="00130CA7"/>
    <w:rsid w:val="00135FD5"/>
    <w:rsid w:val="001623EC"/>
    <w:rsid w:val="00163422"/>
    <w:rsid w:val="00186069"/>
    <w:rsid w:val="001A3D07"/>
    <w:rsid w:val="001D6225"/>
    <w:rsid w:val="001D6B9A"/>
    <w:rsid w:val="001E020E"/>
    <w:rsid w:val="001F649F"/>
    <w:rsid w:val="002222EB"/>
    <w:rsid w:val="00241A92"/>
    <w:rsid w:val="00252536"/>
    <w:rsid w:val="00255B3D"/>
    <w:rsid w:val="0027631F"/>
    <w:rsid w:val="002766FF"/>
    <w:rsid w:val="00281B15"/>
    <w:rsid w:val="002D648C"/>
    <w:rsid w:val="002F19DB"/>
    <w:rsid w:val="003425E8"/>
    <w:rsid w:val="00390429"/>
    <w:rsid w:val="003A3909"/>
    <w:rsid w:val="003B3480"/>
    <w:rsid w:val="003B4031"/>
    <w:rsid w:val="003E105F"/>
    <w:rsid w:val="00404BAB"/>
    <w:rsid w:val="004176B5"/>
    <w:rsid w:val="0046163B"/>
    <w:rsid w:val="004772E5"/>
    <w:rsid w:val="004777C0"/>
    <w:rsid w:val="00483A35"/>
    <w:rsid w:val="004C293D"/>
    <w:rsid w:val="005018D3"/>
    <w:rsid w:val="00503C44"/>
    <w:rsid w:val="00533AC3"/>
    <w:rsid w:val="00595210"/>
    <w:rsid w:val="005A2A13"/>
    <w:rsid w:val="005B6D45"/>
    <w:rsid w:val="00623E6F"/>
    <w:rsid w:val="00627EC3"/>
    <w:rsid w:val="00635FE7"/>
    <w:rsid w:val="006364F6"/>
    <w:rsid w:val="00655D9A"/>
    <w:rsid w:val="00657015"/>
    <w:rsid w:val="00663210"/>
    <w:rsid w:val="00664DB0"/>
    <w:rsid w:val="006670B7"/>
    <w:rsid w:val="00685B5B"/>
    <w:rsid w:val="00695763"/>
    <w:rsid w:val="006C6E69"/>
    <w:rsid w:val="006F25E4"/>
    <w:rsid w:val="007056C6"/>
    <w:rsid w:val="007103CB"/>
    <w:rsid w:val="00713EFD"/>
    <w:rsid w:val="007172DE"/>
    <w:rsid w:val="00731994"/>
    <w:rsid w:val="00732489"/>
    <w:rsid w:val="00755301"/>
    <w:rsid w:val="007C0AA1"/>
    <w:rsid w:val="007D0E2E"/>
    <w:rsid w:val="007D58A0"/>
    <w:rsid w:val="007D6FB4"/>
    <w:rsid w:val="007E3A98"/>
    <w:rsid w:val="007F75BE"/>
    <w:rsid w:val="00823F91"/>
    <w:rsid w:val="0082545B"/>
    <w:rsid w:val="00853FE5"/>
    <w:rsid w:val="008A05A6"/>
    <w:rsid w:val="008A3BF2"/>
    <w:rsid w:val="008A602A"/>
    <w:rsid w:val="008C05C3"/>
    <w:rsid w:val="008C794D"/>
    <w:rsid w:val="00903D23"/>
    <w:rsid w:val="009179DB"/>
    <w:rsid w:val="009206AD"/>
    <w:rsid w:val="0092610D"/>
    <w:rsid w:val="00943CD3"/>
    <w:rsid w:val="00967C86"/>
    <w:rsid w:val="009747F8"/>
    <w:rsid w:val="009F4E00"/>
    <w:rsid w:val="00A150BD"/>
    <w:rsid w:val="00A374BC"/>
    <w:rsid w:val="00A37769"/>
    <w:rsid w:val="00A422A7"/>
    <w:rsid w:val="00A80F85"/>
    <w:rsid w:val="00A979AC"/>
    <w:rsid w:val="00AD1F3D"/>
    <w:rsid w:val="00AE1BBD"/>
    <w:rsid w:val="00AF4960"/>
    <w:rsid w:val="00B25863"/>
    <w:rsid w:val="00B41019"/>
    <w:rsid w:val="00B570A8"/>
    <w:rsid w:val="00BB6C0B"/>
    <w:rsid w:val="00BD1858"/>
    <w:rsid w:val="00BF64D2"/>
    <w:rsid w:val="00C0796E"/>
    <w:rsid w:val="00C5493A"/>
    <w:rsid w:val="00C63D85"/>
    <w:rsid w:val="00C72282"/>
    <w:rsid w:val="00C807EF"/>
    <w:rsid w:val="00C82825"/>
    <w:rsid w:val="00C878C7"/>
    <w:rsid w:val="00CE73C1"/>
    <w:rsid w:val="00D0194F"/>
    <w:rsid w:val="00D049D4"/>
    <w:rsid w:val="00D055A4"/>
    <w:rsid w:val="00D57464"/>
    <w:rsid w:val="00D65B50"/>
    <w:rsid w:val="00E01DC2"/>
    <w:rsid w:val="00E43166"/>
    <w:rsid w:val="00E66DE0"/>
    <w:rsid w:val="00E768AA"/>
    <w:rsid w:val="00E86B6A"/>
    <w:rsid w:val="00E969B3"/>
    <w:rsid w:val="00E97CB7"/>
    <w:rsid w:val="00EB6ECA"/>
    <w:rsid w:val="00ED7781"/>
    <w:rsid w:val="00ED7993"/>
    <w:rsid w:val="00EF02FF"/>
    <w:rsid w:val="00F056D5"/>
    <w:rsid w:val="00F06A62"/>
    <w:rsid w:val="00F1233D"/>
    <w:rsid w:val="00F27390"/>
    <w:rsid w:val="00F308CA"/>
    <w:rsid w:val="00F60DA9"/>
    <w:rsid w:val="00F656D2"/>
    <w:rsid w:val="00F657FB"/>
    <w:rsid w:val="00F943C7"/>
    <w:rsid w:val="00FB217C"/>
    <w:rsid w:val="00FE1A99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B5D2B"/>
  <w15:docId w15:val="{93D2495E-92F1-416F-B9CF-88F4D0E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D4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D049D4"/>
    <w:pPr>
      <w:tabs>
        <w:tab w:val="num" w:pos="0"/>
      </w:tabs>
      <w:spacing w:before="360" w:after="120"/>
      <w:ind w:left="720" w:hanging="720"/>
      <w:outlineLvl w:val="2"/>
    </w:pPr>
    <w:rPr>
      <w:rFonts w:ascii="Verdana" w:hAnsi="Verdana" w:cs="Verdana"/>
      <w:b/>
      <w:bCs/>
      <w:color w:val="404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49D4"/>
    <w:rPr>
      <w:rFonts w:ascii="Symbol" w:hAnsi="Symbol" w:cs="Symbol"/>
      <w:sz w:val="20"/>
    </w:rPr>
  </w:style>
  <w:style w:type="character" w:customStyle="1" w:styleId="WW8Num1z1">
    <w:name w:val="WW8Num1z1"/>
    <w:rsid w:val="00D049D4"/>
    <w:rPr>
      <w:rFonts w:ascii="Courier New" w:hAnsi="Courier New" w:cs="Courier New"/>
      <w:sz w:val="20"/>
    </w:rPr>
  </w:style>
  <w:style w:type="character" w:customStyle="1" w:styleId="WW8Num1z2">
    <w:name w:val="WW8Num1z2"/>
    <w:rsid w:val="00D049D4"/>
    <w:rPr>
      <w:rFonts w:ascii="Wingdings" w:hAnsi="Wingdings" w:cs="Wingdings"/>
      <w:sz w:val="20"/>
    </w:rPr>
  </w:style>
  <w:style w:type="character" w:customStyle="1" w:styleId="WW8Num1z3">
    <w:name w:val="WW8Num1z3"/>
    <w:rsid w:val="00D049D4"/>
  </w:style>
  <w:style w:type="character" w:customStyle="1" w:styleId="WW8Num1z4">
    <w:name w:val="WW8Num1z4"/>
    <w:rsid w:val="00D049D4"/>
  </w:style>
  <w:style w:type="character" w:customStyle="1" w:styleId="WW8Num1z5">
    <w:name w:val="WW8Num1z5"/>
    <w:rsid w:val="00D049D4"/>
  </w:style>
  <w:style w:type="character" w:customStyle="1" w:styleId="WW8Num1z6">
    <w:name w:val="WW8Num1z6"/>
    <w:rsid w:val="00D049D4"/>
  </w:style>
  <w:style w:type="character" w:customStyle="1" w:styleId="WW8Num1z7">
    <w:name w:val="WW8Num1z7"/>
    <w:rsid w:val="00D049D4"/>
  </w:style>
  <w:style w:type="character" w:customStyle="1" w:styleId="WW8Num1z8">
    <w:name w:val="WW8Num1z8"/>
    <w:rsid w:val="00D049D4"/>
  </w:style>
  <w:style w:type="character" w:customStyle="1" w:styleId="WW8Num2z0">
    <w:name w:val="WW8Num2z0"/>
    <w:rsid w:val="00D049D4"/>
    <w:rPr>
      <w:rFonts w:ascii="Symbol" w:hAnsi="Symbol" w:cs="Symbol"/>
      <w:color w:val="333333"/>
      <w:sz w:val="20"/>
      <w:szCs w:val="20"/>
    </w:rPr>
  </w:style>
  <w:style w:type="character" w:customStyle="1" w:styleId="WW8Num2z1">
    <w:name w:val="WW8Num2z1"/>
    <w:rsid w:val="00D049D4"/>
    <w:rPr>
      <w:rFonts w:ascii="Courier New" w:hAnsi="Courier New" w:cs="Courier New"/>
    </w:rPr>
  </w:style>
  <w:style w:type="character" w:customStyle="1" w:styleId="WW8Num2z2">
    <w:name w:val="WW8Num2z2"/>
    <w:rsid w:val="00D049D4"/>
    <w:rPr>
      <w:rFonts w:ascii="Wingdings" w:hAnsi="Wingdings" w:cs="Wingdings"/>
    </w:rPr>
  </w:style>
  <w:style w:type="character" w:customStyle="1" w:styleId="WW8Num3z0">
    <w:name w:val="WW8Num3z0"/>
    <w:rsid w:val="00D049D4"/>
    <w:rPr>
      <w:rFonts w:ascii="Symbol" w:hAnsi="Symbol" w:cs="Symbol"/>
    </w:rPr>
  </w:style>
  <w:style w:type="character" w:customStyle="1" w:styleId="WW8Num4z0">
    <w:name w:val="WW8Num4z0"/>
    <w:rsid w:val="00D049D4"/>
  </w:style>
  <w:style w:type="character" w:customStyle="1" w:styleId="WW8Num4z1">
    <w:name w:val="WW8Num4z1"/>
    <w:rsid w:val="00D049D4"/>
  </w:style>
  <w:style w:type="character" w:customStyle="1" w:styleId="WW8Num4z2">
    <w:name w:val="WW8Num4z2"/>
    <w:rsid w:val="00D049D4"/>
  </w:style>
  <w:style w:type="character" w:customStyle="1" w:styleId="WW8Num4z3">
    <w:name w:val="WW8Num4z3"/>
    <w:rsid w:val="00D049D4"/>
  </w:style>
  <w:style w:type="character" w:customStyle="1" w:styleId="WW8Num4z4">
    <w:name w:val="WW8Num4z4"/>
    <w:rsid w:val="00D049D4"/>
  </w:style>
  <w:style w:type="character" w:customStyle="1" w:styleId="WW8Num4z5">
    <w:name w:val="WW8Num4z5"/>
    <w:rsid w:val="00D049D4"/>
  </w:style>
  <w:style w:type="character" w:customStyle="1" w:styleId="WW8Num4z6">
    <w:name w:val="WW8Num4z6"/>
    <w:rsid w:val="00D049D4"/>
  </w:style>
  <w:style w:type="character" w:customStyle="1" w:styleId="WW8Num4z7">
    <w:name w:val="WW8Num4z7"/>
    <w:rsid w:val="00D049D4"/>
  </w:style>
  <w:style w:type="character" w:customStyle="1" w:styleId="WW8Num4z8">
    <w:name w:val="WW8Num4z8"/>
    <w:rsid w:val="00D049D4"/>
  </w:style>
  <w:style w:type="character" w:customStyle="1" w:styleId="Domylnaczcionkaakapitu3">
    <w:name w:val="Domyślna czcionka akapitu3"/>
    <w:rsid w:val="00D049D4"/>
  </w:style>
  <w:style w:type="character" w:customStyle="1" w:styleId="Domylnaczcionkaakapitu2">
    <w:name w:val="Domyślna czcionka akapitu2"/>
    <w:rsid w:val="00D049D4"/>
  </w:style>
  <w:style w:type="character" w:customStyle="1" w:styleId="Domylnaczcionkaakapitu1">
    <w:name w:val="Domyślna czcionka akapitu1"/>
    <w:rsid w:val="00D049D4"/>
  </w:style>
  <w:style w:type="character" w:customStyle="1" w:styleId="googqs-tidbitgoogqs-tidbit-0">
    <w:name w:val="goog_qs-tidbit goog_qs-tidbit-0"/>
    <w:basedOn w:val="Domylnaczcionkaakapitu1"/>
    <w:rsid w:val="00D049D4"/>
  </w:style>
  <w:style w:type="character" w:customStyle="1" w:styleId="spelle">
    <w:name w:val="spelle"/>
    <w:basedOn w:val="Domylnaczcionkaakapitu1"/>
    <w:rsid w:val="00D049D4"/>
  </w:style>
  <w:style w:type="character" w:customStyle="1" w:styleId="grame">
    <w:name w:val="grame"/>
    <w:basedOn w:val="Domylnaczcionkaakapitu1"/>
    <w:rsid w:val="00D049D4"/>
  </w:style>
  <w:style w:type="paragraph" w:customStyle="1" w:styleId="Nagwek30">
    <w:name w:val="Nagłówek3"/>
    <w:basedOn w:val="Normalny"/>
    <w:next w:val="Tekstpodstawowy"/>
    <w:rsid w:val="00D049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49D4"/>
    <w:pPr>
      <w:spacing w:after="120"/>
    </w:pPr>
  </w:style>
  <w:style w:type="paragraph" w:styleId="Lista">
    <w:name w:val="List"/>
    <w:basedOn w:val="Tekstpodstawowy"/>
    <w:rsid w:val="00D049D4"/>
    <w:rPr>
      <w:rFonts w:cs="Mangal"/>
    </w:rPr>
  </w:style>
  <w:style w:type="paragraph" w:styleId="Legenda">
    <w:name w:val="caption"/>
    <w:basedOn w:val="Normalny"/>
    <w:qFormat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049D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D049D4"/>
    <w:pPr>
      <w:spacing w:after="144" w:line="336" w:lineRule="atLeast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rsid w:val="00D049D4"/>
    <w:pPr>
      <w:suppressLineNumbers/>
    </w:pPr>
  </w:style>
  <w:style w:type="paragraph" w:customStyle="1" w:styleId="Nagwektabeli">
    <w:name w:val="Nagłówek tabeli"/>
    <w:basedOn w:val="Zawartotabeli"/>
    <w:rsid w:val="00D049D4"/>
    <w:pPr>
      <w:jc w:val="center"/>
    </w:pPr>
    <w:rPr>
      <w:b/>
      <w:bCs/>
    </w:rPr>
  </w:style>
  <w:style w:type="character" w:customStyle="1" w:styleId="Teksttreci">
    <w:name w:val="Tekst treści"/>
    <w:basedOn w:val="Domylnaczcionkaakapitu"/>
    <w:rsid w:val="009179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917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8C05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3C5F-A98F-4467-8954-EBC884C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62</Pages>
  <Words>13419</Words>
  <Characters>80518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Jedlina-Zdrój, 02 stycznia 2012r</vt:lpstr>
    </vt:vector>
  </TitlesOfParts>
  <Company/>
  <LinksUpToDate>false</LinksUpToDate>
  <CharactersWithSpaces>93750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Jedlina-Zdrój, 02 stycznia 2012r</dc:title>
  <dc:creator>Ja</dc:creator>
  <cp:lastModifiedBy>Piotr Wojnowski</cp:lastModifiedBy>
  <cp:revision>15</cp:revision>
  <cp:lastPrinted>2021-07-13T08:01:00Z</cp:lastPrinted>
  <dcterms:created xsi:type="dcterms:W3CDTF">2023-01-02T13:18:00Z</dcterms:created>
  <dcterms:modified xsi:type="dcterms:W3CDTF">2023-04-11T06:33:00Z</dcterms:modified>
</cp:coreProperties>
</file>