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606118F" w14:textId="416DBB92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755301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4BE5754B" w14:textId="77777777" w:rsidR="00755301" w:rsidRDefault="0075530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</w:t>
            </w:r>
            <w:r w:rsidR="008C794D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r.</w:t>
            </w:r>
          </w:p>
          <w:p w14:paraId="68B4C2A1" w14:textId="19A621C8" w:rsidR="008C794D" w:rsidRDefault="008C794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Zmiana </w:t>
            </w:r>
            <w:r w:rsidR="00C8282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adresu siedziby spółki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7185856" w14:textId="1C1D645E" w:rsidR="005018D3" w:rsidRPr="004C293D" w:rsidRDefault="00595210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4C293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8-304 Wałbrzych, ul. Piasta16</w:t>
            </w:r>
          </w:p>
          <w:p w14:paraId="4D8B7CAC" w14:textId="69430B27" w:rsidR="00C82825" w:rsidRPr="00C82825" w:rsidRDefault="00C8282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34461C6A" w14:textId="479CD14A" w:rsidR="00C82825" w:rsidRDefault="00C82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20.04.2016</w:t>
            </w:r>
          </w:p>
          <w:p w14:paraId="0A8E6F28" w14:textId="77777777" w:rsidR="000E1A29" w:rsidRPr="006670B7" w:rsidRDefault="000E1A29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Zmiana - 13.07.2021 r.</w:t>
            </w:r>
          </w:p>
          <w:p w14:paraId="4F3838C6" w14:textId="53A74CE5" w:rsidR="006670B7" w:rsidRPr="009F4E00" w:rsidRDefault="006670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 xml:space="preserve">18.01.2023 r. wykreślono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FBSERWIS SA.</w:t>
            </w:r>
          </w:p>
          <w:p w14:paraId="35144A5B" w14:textId="77777777" w:rsidR="005018D3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 xml:space="preserve">ul. Siedmiogrodzka </w:t>
            </w:r>
            <w:proofErr w:type="gramStart"/>
            <w:r w:rsidRPr="006670B7">
              <w:rPr>
                <w:strike/>
                <w:sz w:val="16"/>
                <w:szCs w:val="16"/>
              </w:rPr>
              <w:t>9  01</w:t>
            </w:r>
            <w:proofErr w:type="gramEnd"/>
            <w:r w:rsidRPr="006670B7">
              <w:rPr>
                <w:strike/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FBSerwis</w:t>
            </w:r>
            <w:proofErr w:type="spellEnd"/>
            <w:r>
              <w:rPr>
                <w:sz w:val="16"/>
                <w:szCs w:val="16"/>
              </w:rPr>
              <w:t xml:space="preserve">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Atramentowa </w:t>
            </w:r>
            <w:proofErr w:type="gramStart"/>
            <w:r>
              <w:rPr>
                <w:sz w:val="16"/>
                <w:szCs w:val="16"/>
              </w:rPr>
              <w:t>10,Bielany</w:t>
            </w:r>
            <w:proofErr w:type="gramEnd"/>
            <w:r>
              <w:rPr>
                <w:sz w:val="16"/>
                <w:szCs w:val="16"/>
              </w:rPr>
              <w:t xml:space="preserve">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81B15" w:rsidRPr="007C0AA1" w14:paraId="27716060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E67A" w14:textId="48A60380" w:rsidR="00281B15" w:rsidRDefault="00281B15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bookmarkStart w:id="0" w:name="_Hlk128988960"/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8CDE" w14:textId="2B86DC9E" w:rsidR="00281B15" w:rsidRDefault="00281B15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06.06.2023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DF8D" w14:textId="0FCE7F59" w:rsidR="00281B15" w:rsidRDefault="00627EC3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</w:t>
            </w:r>
            <w:r w:rsidR="00903D23">
              <w:rPr>
                <w:rStyle w:val="Teksttreci"/>
                <w:sz w:val="16"/>
                <w:szCs w:val="16"/>
              </w:rPr>
              <w:t>8871593088</w:t>
            </w:r>
          </w:p>
          <w:p w14:paraId="4E8E037A" w14:textId="6AB52D17" w:rsidR="00627EC3" w:rsidRDefault="00627EC3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REGON </w:t>
            </w:r>
            <w:r w:rsidRPr="00627EC3">
              <w:rPr>
                <w:rStyle w:val="Teksttreci"/>
                <w:sz w:val="16"/>
                <w:szCs w:val="16"/>
              </w:rPr>
              <w:t>021178061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E356" w14:textId="2157DD82" w:rsidR="00903D23" w:rsidRPr="00903D23" w:rsidRDefault="00903D23" w:rsidP="00903D23">
            <w:pPr>
              <w:snapToGrid w:val="0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 xml:space="preserve">SAP-BUD PPHU Sylwester Kowal </w:t>
            </w:r>
          </w:p>
          <w:p w14:paraId="2B141942" w14:textId="77777777" w:rsidR="00903D23" w:rsidRPr="00903D23" w:rsidRDefault="00903D23" w:rsidP="00903D23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 xml:space="preserve">ul. Wieleńska 4 </w:t>
            </w:r>
          </w:p>
          <w:p w14:paraId="39284F90" w14:textId="3D19C99A" w:rsidR="00281B15" w:rsidRPr="007C0AA1" w:rsidRDefault="00903D23" w:rsidP="00903D23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57-230 Kamieniec Ząbkowicki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24E6" w14:textId="68D95671" w:rsidR="00281B15" w:rsidRPr="00EB6ECA" w:rsidRDefault="00627E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bookmarkEnd w:id="0"/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-  Papier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25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30  -</w:t>
            </w:r>
            <w:proofErr w:type="gramEnd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80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03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07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Usługowo-Produkcyjne i Handlowe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„ COM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Materiały izolacyjne inne niż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wymienione  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ab/>
              <w:t xml:space="preserve">  16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sortowane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wymienione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    zanieczyszczone (np. środkami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insektycyty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tusze,  farby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sortowane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20 01 99- Inne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wymienione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4AB3119" w14:textId="54272E5B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5B6D4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7E2A3BD0" w14:textId="77777777" w:rsidR="005B6D45" w:rsidRDefault="005B6D45" w:rsidP="005B6D45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 r.</w:t>
            </w:r>
          </w:p>
          <w:p w14:paraId="4C4701E2" w14:textId="354583D6" w:rsidR="005B6D45" w:rsidRDefault="005B6D45" w:rsidP="005B6D45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Zmiana adresu siedziby spółki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23C86C2F" w14:textId="25C4D2EB" w:rsidR="005018D3" w:rsidRPr="007103CB" w:rsidRDefault="007103C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8-304 Wałbrzych, 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ul. Piasta16</w:t>
            </w:r>
          </w:p>
          <w:p w14:paraId="5AEAFCDF" w14:textId="77777777" w:rsidR="005B6D45" w:rsidRPr="00C82825" w:rsidRDefault="005B6D45" w:rsidP="005B6D4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12D0D6A2" w14:textId="03F3E0E4" w:rsidR="005B6D45" w:rsidRDefault="005B6D45" w:rsidP="005B6D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09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metali zanieczyszczonych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Kable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Tłuczeń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mieszane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21,  200123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27* Farby, tusze, farby drukarskie, kleje, lepiszcze i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II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klast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toksyczności 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29* Detergenty zawierające substancje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04 Szlamy ze 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99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664DB0"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Papier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10  Odzież</w:t>
            </w:r>
            <w:proofErr w:type="gramEnd"/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Tekstylia</w:t>
            </w:r>
            <w:proofErr w:type="gramEnd"/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Rozpuszczalniki</w:t>
            </w:r>
            <w:proofErr w:type="gramEnd"/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Kwasy</w:t>
            </w:r>
            <w:proofErr w:type="gramEnd"/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Alkalia</w:t>
            </w:r>
            <w:proofErr w:type="gramEnd"/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Odczynniki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Lampy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Urządzenia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25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28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30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32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łącznie z bateriami i akumulatorami wymienionymi w 16 06 01, 16 06 02 lub 16 06 03 oraz niesortowane baterie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34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36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38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39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40  Metale</w:t>
            </w:r>
            <w:proofErr w:type="gramEnd"/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80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Gleba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Niesegregowane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Szlamy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15 01 10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Gruz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Drewno</w:t>
            </w:r>
            <w:proofErr w:type="gramEnd"/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Asfalt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Miedź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Aluminium</w:t>
            </w:r>
            <w:proofErr w:type="gramEnd"/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Ołów</w:t>
            </w:r>
            <w:proofErr w:type="gramEnd"/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Cynk</w:t>
            </w:r>
            <w:proofErr w:type="gramEnd"/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Żelazo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Cyna</w:t>
            </w:r>
            <w:proofErr w:type="gramEnd"/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Mieszaniny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Kable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Tłuczeń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17 09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Odpady opakowaniowe; sorbenty, tkaniny do wycierania, materiały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Materiały izolacyjne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inne  niż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10 09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03  Żużle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Zużyte urządzenia zawierające niebezpieczne elementy (1) inne niż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Farby, tłuszcze, farby drukarskie, kleje, lepiszcze i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żywice »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E668ADB" w14:textId="77777777" w:rsidR="005018D3" w:rsidRPr="009F4E00" w:rsidRDefault="007C0AA1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9F4E00">
              <w:rPr>
                <w:rFonts w:ascii="Tahoma" w:hAnsi="Tahoma" w:cs="Tahoma"/>
                <w:strike/>
                <w:sz w:val="16"/>
                <w:szCs w:val="16"/>
              </w:rPr>
              <w:t>20.04.2016</w:t>
            </w:r>
          </w:p>
          <w:p w14:paraId="0ECF21CF" w14:textId="77777777" w:rsidR="009F4E00" w:rsidRDefault="009F4E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51808A" w14:textId="3B50C9C2" w:rsidR="009F4E00" w:rsidRPr="007C0AA1" w:rsidRDefault="009F4E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>18.01.2023 r.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9F4E00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2222EB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2222EB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</w:p>
          <w:p w14:paraId="5423C41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15 0101</w:t>
            </w:r>
            <w:r w:rsidRPr="002222EB">
              <w:rPr>
                <w:strike/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15 0102</w:t>
            </w:r>
            <w:r w:rsidRPr="002222EB">
              <w:rPr>
                <w:strike/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15 0103</w:t>
            </w:r>
            <w:r w:rsidRPr="002222EB">
              <w:rPr>
                <w:strike/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15 0104</w:t>
            </w:r>
            <w:r w:rsidRPr="002222EB">
              <w:rPr>
                <w:strike/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15 01 05</w:t>
            </w:r>
            <w:r w:rsidRPr="002222EB">
              <w:rPr>
                <w:strike/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15 01 06</w:t>
            </w:r>
            <w:r w:rsidRPr="002222EB">
              <w:rPr>
                <w:strike/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15 01 07</w:t>
            </w:r>
            <w:r w:rsidRPr="002222EB">
              <w:rPr>
                <w:strike/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15 0109</w:t>
            </w:r>
            <w:r w:rsidRPr="002222EB">
              <w:rPr>
                <w:strike/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10*</w:t>
            </w:r>
            <w:r w:rsidRPr="002222EB">
              <w:rPr>
                <w:strike/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1501 11*</w:t>
            </w:r>
            <w:r w:rsidRPr="002222EB">
              <w:rPr>
                <w:strike/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16 0103</w:t>
            </w:r>
            <w:r w:rsidRPr="002222EB">
              <w:rPr>
                <w:strike/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170101</w:t>
            </w:r>
            <w:r w:rsidRPr="002222EB">
              <w:rPr>
                <w:strike/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17 01 02</w:t>
            </w:r>
            <w:r w:rsidRPr="002222EB">
              <w:rPr>
                <w:strike/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17 01 03</w:t>
            </w:r>
            <w:r w:rsidRPr="002222EB">
              <w:rPr>
                <w:strike/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06*</w:t>
            </w:r>
            <w:r w:rsidRPr="002222EB">
              <w:rPr>
                <w:strike/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17 01 07</w:t>
            </w:r>
            <w:r w:rsidRPr="002222EB">
              <w:rPr>
                <w:strike/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17 01 80</w:t>
            </w:r>
            <w:r w:rsidRPr="002222EB">
              <w:rPr>
                <w:strike/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17 01 81</w:t>
            </w:r>
            <w:r w:rsidRPr="002222EB">
              <w:rPr>
                <w:strike/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17 01 82</w:t>
            </w:r>
            <w:r w:rsidRPr="002222EB">
              <w:rPr>
                <w:strike/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17 02 01</w:t>
            </w:r>
            <w:r w:rsidRPr="002222EB">
              <w:rPr>
                <w:strike/>
                <w:sz w:val="16"/>
                <w:szCs w:val="16"/>
              </w:rPr>
              <w:tab/>
              <w:t>Drewno</w:t>
            </w:r>
          </w:p>
          <w:p w14:paraId="7CD27E0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3239F46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17 02 03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04*</w:t>
            </w:r>
            <w:r w:rsidRPr="002222EB">
              <w:rPr>
                <w:strike/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01*</w:t>
            </w:r>
            <w:r w:rsidRPr="002222EB">
              <w:rPr>
                <w:strike/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17 03 02</w:t>
            </w:r>
            <w:r w:rsidRPr="002222EB">
              <w:rPr>
                <w:strike/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03*</w:t>
            </w:r>
            <w:r w:rsidRPr="002222EB">
              <w:rPr>
                <w:strike/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17 03 80</w:t>
            </w:r>
            <w:r w:rsidRPr="002222EB">
              <w:rPr>
                <w:strike/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17 04 01</w:t>
            </w:r>
            <w:r w:rsidRPr="002222EB">
              <w:rPr>
                <w:strike/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17 04 02</w:t>
            </w:r>
            <w:r w:rsidRPr="002222EB">
              <w:rPr>
                <w:strike/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17 04 03</w:t>
            </w:r>
            <w:r w:rsidRPr="002222EB">
              <w:rPr>
                <w:strike/>
                <w:sz w:val="16"/>
                <w:szCs w:val="16"/>
              </w:rPr>
              <w:tab/>
              <w:t>Ołów</w:t>
            </w:r>
          </w:p>
          <w:p w14:paraId="15DD747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17 04 04</w:t>
            </w:r>
            <w:r w:rsidRPr="002222EB">
              <w:rPr>
                <w:strike/>
                <w:sz w:val="16"/>
                <w:szCs w:val="16"/>
              </w:rPr>
              <w:tab/>
              <w:t>Cynk</w:t>
            </w:r>
          </w:p>
          <w:p w14:paraId="6BC9039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17 04 05</w:t>
            </w:r>
            <w:r w:rsidRPr="002222EB">
              <w:rPr>
                <w:strike/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17 04 06</w:t>
            </w:r>
            <w:r w:rsidRPr="002222EB">
              <w:rPr>
                <w:strike/>
                <w:sz w:val="16"/>
                <w:szCs w:val="16"/>
              </w:rPr>
              <w:tab/>
              <w:t>Cyna</w:t>
            </w:r>
          </w:p>
          <w:p w14:paraId="04EE34D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17 04 07</w:t>
            </w:r>
            <w:r w:rsidRPr="002222EB">
              <w:rPr>
                <w:strike/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09*</w:t>
            </w:r>
            <w:r w:rsidRPr="002222EB">
              <w:rPr>
                <w:strike/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10*</w:t>
            </w:r>
            <w:r w:rsidRPr="002222EB">
              <w:rPr>
                <w:strike/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17 04 11</w:t>
            </w:r>
            <w:r w:rsidRPr="002222EB">
              <w:rPr>
                <w:strike/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03*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17 05 04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05*</w:t>
            </w:r>
            <w:r w:rsidRPr="002222EB">
              <w:rPr>
                <w:strike/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17 05 06</w:t>
            </w:r>
            <w:r w:rsidRPr="002222EB">
              <w:rPr>
                <w:strike/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07*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17 05 08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170601*</w:t>
            </w:r>
            <w:r w:rsidRPr="002222EB">
              <w:rPr>
                <w:strike/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03*</w:t>
            </w:r>
            <w:r w:rsidRPr="002222EB">
              <w:rPr>
                <w:strike/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17 06 04</w:t>
            </w:r>
            <w:r w:rsidRPr="002222EB">
              <w:rPr>
                <w:strike/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05*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01*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17 08 02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01*</w:t>
            </w:r>
            <w:r w:rsidRPr="002222EB">
              <w:rPr>
                <w:strike/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02*</w:t>
            </w:r>
            <w:r w:rsidRPr="002222EB">
              <w:rPr>
                <w:strike/>
                <w:sz w:val="16"/>
                <w:szCs w:val="16"/>
              </w:rPr>
              <w:tab/>
              <w:t xml:space="preserve">Odpady z budowy, remontów i demontażu zawierające PCB (np. substancje </w:t>
            </w:r>
            <w:r w:rsidRPr="002222EB">
              <w:rPr>
                <w:strike/>
                <w:sz w:val="16"/>
                <w:szCs w:val="16"/>
              </w:rPr>
              <w:lastRenderedPageBreak/>
              <w:t>i przedmioty zawierające PCB: szczeliwa, wykładziny podłogowe zawierające żywice, szczelne zespoły okienne, kondensatory)</w:t>
            </w:r>
          </w:p>
          <w:p w14:paraId="3FD0D41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03*</w:t>
            </w:r>
            <w:r w:rsidRPr="002222EB">
              <w:rPr>
                <w:strike/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17 09 04</w:t>
            </w:r>
            <w:r w:rsidRPr="002222EB">
              <w:rPr>
                <w:strike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20 01 01</w:t>
            </w:r>
            <w:r w:rsidRPr="002222EB">
              <w:rPr>
                <w:strike/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04239FC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20 01 08</w:t>
            </w:r>
            <w:r w:rsidRPr="002222EB">
              <w:rPr>
                <w:strike/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20 01 10</w:t>
            </w:r>
            <w:r w:rsidRPr="002222EB">
              <w:rPr>
                <w:strike/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20 01 11</w:t>
            </w:r>
            <w:r w:rsidRPr="002222EB">
              <w:rPr>
                <w:strike/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13*</w:t>
            </w:r>
            <w:r w:rsidRPr="002222EB">
              <w:rPr>
                <w:strike/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14*</w:t>
            </w:r>
            <w:r w:rsidRPr="002222EB">
              <w:rPr>
                <w:strike/>
                <w:sz w:val="16"/>
                <w:szCs w:val="16"/>
              </w:rPr>
              <w:tab/>
              <w:t>Kwasy</w:t>
            </w:r>
          </w:p>
          <w:p w14:paraId="799C028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15*</w:t>
            </w:r>
            <w:r w:rsidRPr="002222EB">
              <w:rPr>
                <w:strike/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17*</w:t>
            </w:r>
            <w:r w:rsidRPr="002222EB">
              <w:rPr>
                <w:strike/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19*</w:t>
            </w:r>
            <w:r w:rsidRPr="002222EB">
              <w:rPr>
                <w:strike/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200121*</w:t>
            </w:r>
            <w:r w:rsidRPr="002222EB">
              <w:rPr>
                <w:strike/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23*</w:t>
            </w:r>
            <w:r w:rsidRPr="002222EB">
              <w:rPr>
                <w:strike/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20 01 25</w:t>
            </w:r>
            <w:r w:rsidRPr="002222EB">
              <w:rPr>
                <w:strike/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26*</w:t>
            </w:r>
            <w:r w:rsidRPr="002222EB">
              <w:rPr>
                <w:strike/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0127*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20 01 28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0129*</w:t>
            </w:r>
            <w:r w:rsidRPr="002222EB">
              <w:rPr>
                <w:strike/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20 01 30</w:t>
            </w:r>
            <w:r w:rsidRPr="002222EB">
              <w:rPr>
                <w:strike/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31*</w:t>
            </w:r>
            <w:r w:rsidRPr="002222EB">
              <w:rPr>
                <w:strike/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20 01 32</w:t>
            </w:r>
            <w:r w:rsidRPr="002222EB">
              <w:rPr>
                <w:strike/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33*</w:t>
            </w:r>
            <w:r w:rsidRPr="002222EB">
              <w:rPr>
                <w:strike/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20 01 34</w:t>
            </w:r>
            <w:r w:rsidRPr="002222EB">
              <w:rPr>
                <w:strike/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35*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20 01 36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37*</w:t>
            </w:r>
            <w:r w:rsidRPr="002222EB">
              <w:rPr>
                <w:strike/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20 0138</w:t>
            </w:r>
            <w:r w:rsidRPr="002222EB">
              <w:rPr>
                <w:strike/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20 01 39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20 0140</w:t>
            </w:r>
            <w:r w:rsidRPr="002222EB">
              <w:rPr>
                <w:strike/>
                <w:sz w:val="16"/>
                <w:szCs w:val="16"/>
              </w:rPr>
              <w:tab/>
              <w:t>Metale</w:t>
            </w:r>
          </w:p>
          <w:p w14:paraId="23993F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20 0141</w:t>
            </w:r>
            <w:r w:rsidRPr="002222EB">
              <w:rPr>
                <w:strike/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20 01 80</w:t>
            </w:r>
            <w:r w:rsidRPr="002222EB">
              <w:rPr>
                <w:strike/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20 01 99</w:t>
            </w:r>
            <w:r w:rsidRPr="002222EB">
              <w:rPr>
                <w:strike/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20 02 01</w:t>
            </w:r>
            <w:r w:rsidRPr="002222EB">
              <w:rPr>
                <w:strike/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 xml:space="preserve"> </w:t>
            </w:r>
          </w:p>
          <w:p w14:paraId="20A527D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20 02 02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20 02 03</w:t>
            </w:r>
            <w:r w:rsidRPr="002222EB">
              <w:rPr>
                <w:strike/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20 03 01</w:t>
            </w:r>
            <w:r w:rsidRPr="002222EB">
              <w:rPr>
                <w:strike/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20 03 02</w:t>
            </w:r>
            <w:r w:rsidRPr="002222EB">
              <w:rPr>
                <w:strike/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20 03 03</w:t>
            </w:r>
            <w:r w:rsidRPr="002222EB">
              <w:rPr>
                <w:strike/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20 03 04</w:t>
            </w:r>
            <w:r w:rsidRPr="002222EB">
              <w:rPr>
                <w:strike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20 03 06</w:t>
            </w:r>
            <w:r w:rsidRPr="002222EB">
              <w:rPr>
                <w:strike/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20 03 07</w:t>
            </w:r>
            <w:r w:rsidRPr="002222EB">
              <w:rPr>
                <w:strike/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2222EB" w:rsidRDefault="007C0AA1" w:rsidP="007C0AA1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20 03 99</w:t>
            </w:r>
            <w:r w:rsidRPr="002222EB">
              <w:rPr>
                <w:strike/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 xml:space="preserve">Odpady tworzyw sztucznych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Nie normatywny</w:t>
            </w:r>
            <w:proofErr w:type="gramEnd"/>
            <w:r w:rsidRPr="00657015">
              <w:rPr>
                <w:sz w:val="16"/>
                <w:szCs w:val="16"/>
              </w:rPr>
              <w:t xml:space="preserve">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 xml:space="preserve">Odpady z </w:t>
            </w:r>
            <w:proofErr w:type="gramStart"/>
            <w:r w:rsidRPr="00657015">
              <w:rPr>
                <w:sz w:val="16"/>
                <w:szCs w:val="16"/>
              </w:rPr>
              <w:t>mycia ,</w:t>
            </w:r>
            <w:proofErr w:type="gramEnd"/>
            <w:r w:rsidRPr="00657015">
              <w:rPr>
                <w:sz w:val="16"/>
                <w:szCs w:val="16"/>
              </w:rPr>
              <w:t xml:space="preserve">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 xml:space="preserve">Osady i szlamy z produkcji celulozy metoda siarczynową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 xml:space="preserve">Odpady z mizdrowania </w:t>
            </w:r>
            <w:proofErr w:type="gramStart"/>
            <w:r w:rsidRPr="00657015">
              <w:rPr>
                <w:sz w:val="16"/>
                <w:szCs w:val="16"/>
              </w:rPr>
              <w:t>( odzierki</w:t>
            </w:r>
            <w:proofErr w:type="gramEnd"/>
            <w:r w:rsidRPr="00657015">
              <w:rPr>
                <w:sz w:val="16"/>
                <w:szCs w:val="16"/>
              </w:rPr>
              <w:t xml:space="preserve">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 xml:space="preserve">Odpady skóry wygarbowanej zawierające </w:t>
            </w:r>
            <w:proofErr w:type="gramStart"/>
            <w:r w:rsidRPr="00657015">
              <w:rPr>
                <w:sz w:val="16"/>
                <w:szCs w:val="16"/>
              </w:rPr>
              <w:t>chrom(</w:t>
            </w:r>
            <w:proofErr w:type="gramEnd"/>
            <w:r w:rsidRPr="00657015">
              <w:rPr>
                <w:sz w:val="16"/>
                <w:szCs w:val="16"/>
              </w:rPr>
              <w:t>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 xml:space="preserve">Odpady materiałów złożonych </w:t>
            </w:r>
            <w:proofErr w:type="gramStart"/>
            <w:r w:rsidRPr="00657015">
              <w:rPr>
                <w:sz w:val="16"/>
                <w:szCs w:val="16"/>
              </w:rPr>
              <w:t>( np.</w:t>
            </w:r>
            <w:proofErr w:type="gramEnd"/>
            <w:r w:rsidRPr="00657015">
              <w:rPr>
                <w:sz w:val="16"/>
                <w:szCs w:val="16"/>
              </w:rPr>
              <w:t xml:space="preserve">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 xml:space="preserve">Substancje organiczne z produktów naturalnych </w:t>
            </w:r>
            <w:proofErr w:type="gramStart"/>
            <w:r w:rsidRPr="00657015">
              <w:rPr>
                <w:sz w:val="16"/>
                <w:szCs w:val="16"/>
              </w:rPr>
              <w:t>( tłuszcze</w:t>
            </w:r>
            <w:proofErr w:type="gramEnd"/>
            <w:r w:rsidRPr="00657015">
              <w:rPr>
                <w:sz w:val="16"/>
                <w:szCs w:val="16"/>
              </w:rPr>
              <w:t xml:space="preserve">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Żużle ,</w:t>
            </w:r>
            <w:proofErr w:type="gramEnd"/>
            <w:r w:rsidRPr="00657015">
              <w:rPr>
                <w:sz w:val="16"/>
                <w:szCs w:val="16"/>
              </w:rPr>
              <w:t xml:space="preserve">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 xml:space="preserve">Wybrakowane wyroby </w:t>
            </w:r>
            <w:proofErr w:type="gramStart"/>
            <w:r w:rsidRPr="00657015">
              <w:rPr>
                <w:sz w:val="16"/>
                <w:szCs w:val="16"/>
              </w:rPr>
              <w:t>ceramiczne ,</w:t>
            </w:r>
            <w:proofErr w:type="gramEnd"/>
            <w:r w:rsidRPr="00657015">
              <w:rPr>
                <w:sz w:val="16"/>
                <w:szCs w:val="16"/>
              </w:rPr>
              <w:t xml:space="preserve">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 xml:space="preserve">Inne oleje </w:t>
            </w:r>
            <w:proofErr w:type="gramStart"/>
            <w:r w:rsidRPr="00657015">
              <w:rPr>
                <w:sz w:val="16"/>
                <w:szCs w:val="16"/>
              </w:rPr>
              <w:t>silnikowe ,</w:t>
            </w:r>
            <w:proofErr w:type="gramEnd"/>
            <w:r w:rsidRPr="00657015">
              <w:rPr>
                <w:sz w:val="16"/>
                <w:szCs w:val="16"/>
              </w:rPr>
              <w:t xml:space="preserve">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</w:t>
            </w:r>
            <w:proofErr w:type="gramStart"/>
            <w:r w:rsidRPr="00657015">
              <w:rPr>
                <w:sz w:val="16"/>
                <w:szCs w:val="16"/>
              </w:rPr>
              <w:t>toksyczne )</w:t>
            </w:r>
            <w:proofErr w:type="gramEnd"/>
            <w:r w:rsidRPr="00657015">
              <w:rPr>
                <w:sz w:val="16"/>
                <w:szCs w:val="16"/>
              </w:rPr>
              <w:t xml:space="preserve">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 xml:space="preserve">Opakowania z metali zawierające niebezpieczne porowate elementy wzmocnienia </w:t>
            </w:r>
            <w:proofErr w:type="gramStart"/>
            <w:r w:rsidRPr="00657015">
              <w:rPr>
                <w:sz w:val="16"/>
                <w:szCs w:val="16"/>
              </w:rPr>
              <w:t>konstrukcyjnego  (</w:t>
            </w:r>
            <w:proofErr w:type="gramEnd"/>
            <w:r w:rsidRPr="00657015">
              <w:rPr>
                <w:sz w:val="16"/>
                <w:szCs w:val="16"/>
              </w:rPr>
              <w:t>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Sorbenty ,</w:t>
            </w:r>
            <w:proofErr w:type="gramEnd"/>
            <w:r w:rsidRPr="00657015">
              <w:rPr>
                <w:sz w:val="16"/>
                <w:szCs w:val="16"/>
              </w:rPr>
              <w:t xml:space="preserve">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 xml:space="preserve">Baterie i </w:t>
            </w:r>
            <w:proofErr w:type="gramStart"/>
            <w:r w:rsidRPr="00657015">
              <w:rPr>
                <w:sz w:val="16"/>
                <w:szCs w:val="16"/>
              </w:rPr>
              <w:t>akumulatory  niklowo</w:t>
            </w:r>
            <w:proofErr w:type="gramEnd"/>
            <w:r w:rsidRPr="00657015">
              <w:rPr>
                <w:sz w:val="16"/>
                <w:szCs w:val="16"/>
              </w:rPr>
              <w:t>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 xml:space="preserve">Baterie alkaliczne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 xml:space="preserve">Zmieszane odpady z budowy, remontów i demontażu inne niż wymienione w 17 09 01, 17 09 </w:t>
            </w:r>
            <w:proofErr w:type="gramStart"/>
            <w:r w:rsidRPr="00657015">
              <w:rPr>
                <w:sz w:val="16"/>
                <w:szCs w:val="16"/>
              </w:rPr>
              <w:t>02  i</w:t>
            </w:r>
            <w:proofErr w:type="gramEnd"/>
            <w:r w:rsidRPr="00657015">
              <w:rPr>
                <w:sz w:val="16"/>
                <w:szCs w:val="16"/>
              </w:rPr>
              <w:t xml:space="preserve">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odpady )</w:t>
            </w:r>
            <w:proofErr w:type="gramEnd"/>
            <w:r w:rsidRPr="00657015">
              <w:rPr>
                <w:sz w:val="16"/>
                <w:szCs w:val="16"/>
              </w:rPr>
              <w:t xml:space="preserve">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 xml:space="preserve">Inne odpady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Oleje  i</w:t>
            </w:r>
            <w:proofErr w:type="gramEnd"/>
            <w:r w:rsidRPr="00657015">
              <w:rPr>
                <w:sz w:val="16"/>
                <w:szCs w:val="16"/>
              </w:rPr>
              <w:t xml:space="preserve">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Leki  cytotoksyczne</w:t>
            </w:r>
            <w:proofErr w:type="gramEnd"/>
            <w:r w:rsidRPr="00657015">
              <w:rPr>
                <w:sz w:val="16"/>
                <w:szCs w:val="16"/>
              </w:rPr>
              <w:t xml:space="preserve">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 xml:space="preserve">Odpady z czyszczenia kominów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1" w:name="bookmark2"/>
            <w:r w:rsidRPr="009179DB">
              <w:rPr>
                <w:sz w:val="16"/>
                <w:szCs w:val="16"/>
              </w:rPr>
              <w:t>SMART GROUP SP. Z 0.0.</w:t>
            </w:r>
            <w:bookmarkEnd w:id="1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farby, tusze, farby drukarskie, </w:t>
            </w:r>
            <w:proofErr w:type="gramStart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kleje ,</w:t>
            </w:r>
            <w:proofErr w:type="gramEnd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 xml:space="preserve">200133* </w:t>
            </w:r>
            <w:proofErr w:type="gramStart"/>
            <w:r w:rsidRPr="00623E6F">
              <w:rPr>
                <w:rFonts w:eastAsia="Calibri"/>
                <w:sz w:val="16"/>
                <w:szCs w:val="16"/>
              </w:rPr>
              <w:t>Baterie  i</w:t>
            </w:r>
            <w:proofErr w:type="gramEnd"/>
            <w:r w:rsidRPr="00623E6F">
              <w:rPr>
                <w:rFonts w:eastAsia="Calibri"/>
                <w:sz w:val="16"/>
                <w:szCs w:val="16"/>
              </w:rPr>
              <w:t xml:space="preserve">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200135* Zużyte urządzenia elektryczne i </w:t>
            </w:r>
            <w:proofErr w:type="gramStart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elektroniczne  inne</w:t>
            </w:r>
            <w:proofErr w:type="gramEnd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E510A5" w14:textId="7131E0DF" w:rsidR="00252536" w:rsidRDefault="00252536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982F3C" w14:textId="3256DECA" w:rsidR="00943CD3" w:rsidRPr="00943CD3" w:rsidRDefault="00943CD3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384B37" w14:textId="7E0E7C60" w:rsidR="00252536" w:rsidRDefault="00943CD3" w:rsidP="00252536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AA4835" w14:textId="2D5BD595" w:rsidR="00252536" w:rsidRDefault="00943CD3" w:rsidP="00252536">
            <w:pPr>
              <w:rPr>
                <w:sz w:val="16"/>
                <w:szCs w:val="16"/>
              </w:rPr>
            </w:pPr>
            <w:proofErr w:type="spellStart"/>
            <w:r w:rsidRPr="00943CD3">
              <w:rPr>
                <w:rFonts w:ascii="Tahoma" w:hAnsi="Tahoma" w:cs="Tahoma"/>
                <w:sz w:val="16"/>
                <w:szCs w:val="16"/>
              </w:rPr>
              <w:t>FBSerwis</w:t>
            </w:r>
            <w:proofErr w:type="spellEnd"/>
            <w:r w:rsidRPr="00943CD3">
              <w:rPr>
                <w:rFonts w:ascii="Tahoma" w:hAnsi="Tahoma" w:cs="Tahoma"/>
                <w:sz w:val="16"/>
                <w:szCs w:val="16"/>
              </w:rPr>
              <w:t xml:space="preserve">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A1012F" w14:textId="56AE671E" w:rsidR="00252536" w:rsidRDefault="00943CD3" w:rsidP="00252536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252536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2C256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0556DE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27CB71D2" w14:textId="2E08DC4B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</w:t>
            </w:r>
            <w:r w:rsidRPr="007C0AA1">
              <w:rPr>
                <w:sz w:val="16"/>
                <w:szCs w:val="16"/>
              </w:rPr>
              <w:lastRenderedPageBreak/>
              <w:t>niż wymienione w 20 0121, 20 01 23 i 20 01 35</w:t>
            </w:r>
          </w:p>
          <w:p w14:paraId="13F991F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25253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968ABE" w14:textId="41DB05DE" w:rsidR="00255B3D" w:rsidRDefault="00255B3D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5554CB" w14:textId="7F82AEDF" w:rsidR="00255B3D" w:rsidRPr="00943CD3" w:rsidRDefault="003B3480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54BA0E" w14:textId="77777777" w:rsidR="003425E8" w:rsidRDefault="003425E8" w:rsidP="003425E8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3425E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4691F5" w14:textId="354202B2" w:rsidR="003425E8" w:rsidRPr="007C0AA1" w:rsidRDefault="003425E8" w:rsidP="003425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3425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B61522" w14:textId="34172008" w:rsidR="00255B3D" w:rsidRPr="00943CD3" w:rsidRDefault="003425E8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E8A12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niż wymienione w 20 01 21 i 20 </w:t>
            </w:r>
            <w:r w:rsidRPr="007C0AA1">
              <w:rPr>
                <w:sz w:val="16"/>
                <w:szCs w:val="16"/>
              </w:rPr>
              <w:lastRenderedPageBreak/>
              <w:t>01 23 zawierające niebezpieczne składniki</w:t>
            </w:r>
          </w:p>
          <w:p w14:paraId="3C2EC82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C0796E" w:rsidRPr="007C0AA1" w14:paraId="5803696C" w14:textId="77777777" w:rsidTr="006F4D6A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3CDE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6101E24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7056829A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5FCCF36A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108733AF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1731C845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0C0AF80F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05E13D1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433B299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C538626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0659EE0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6FAF460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0CC956A8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6E50C2EF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1788B13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AEFACD9" w14:textId="77777777" w:rsidR="001E020E" w:rsidRDefault="001E020E" w:rsidP="001E020E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6E9DA347" w14:textId="787C12F1" w:rsidR="00C0796E" w:rsidRDefault="00C0796E" w:rsidP="001E020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C1E5" w14:textId="46B7F9CE" w:rsidR="00C0796E" w:rsidRDefault="00C0796E" w:rsidP="001E020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268F" w14:textId="77777777" w:rsidR="00C0796E" w:rsidRDefault="00C0796E" w:rsidP="001E020E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8871593088</w:t>
            </w:r>
          </w:p>
          <w:p w14:paraId="495445A2" w14:textId="168F03CF" w:rsidR="00C0796E" w:rsidRDefault="00C0796E" w:rsidP="001E020E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REGON </w:t>
            </w:r>
            <w:r w:rsidRPr="00627EC3">
              <w:rPr>
                <w:rStyle w:val="Teksttreci"/>
                <w:sz w:val="16"/>
                <w:szCs w:val="16"/>
              </w:rPr>
              <w:t>021178061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D719" w14:textId="14A12B14" w:rsidR="00C0796E" w:rsidRPr="00903D23" w:rsidRDefault="00C0796E" w:rsidP="001E020E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SAP-BUD PPHU Sylwester Kowal</w:t>
            </w:r>
          </w:p>
          <w:p w14:paraId="410030B7" w14:textId="7842DAC9" w:rsidR="00C0796E" w:rsidRPr="007C0AA1" w:rsidRDefault="00C0796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C0D8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1206F8E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2B58794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76A3DDF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AE39442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0C61136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DFE54D1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F978592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7CC633D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8A4E348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8364CBB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52EDFDE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67BA841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8A50240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07EC91B" w14:textId="77777777" w:rsidR="001E020E" w:rsidRDefault="001E020E" w:rsidP="001E020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D0551E" w14:textId="4D542791" w:rsidR="001A3D07" w:rsidRPr="00903D23" w:rsidRDefault="001A3D07" w:rsidP="001E020E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ul. Wieleńska 4</w:t>
            </w:r>
          </w:p>
          <w:p w14:paraId="3F59C6A7" w14:textId="0A505AA8" w:rsidR="00C0796E" w:rsidRDefault="001A3D07" w:rsidP="001E020E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57-230 Kamieniec Ząbkowicki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280F648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15 0101</w:t>
            </w:r>
            <w:r w:rsidRPr="001A3D07">
              <w:rPr>
                <w:sz w:val="16"/>
                <w:szCs w:val="16"/>
              </w:rPr>
              <w:tab/>
              <w:t>Opakowania z papieru i tektury</w:t>
            </w:r>
          </w:p>
          <w:p w14:paraId="5875262F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15 0102</w:t>
            </w:r>
            <w:r w:rsidRPr="001A3D07">
              <w:rPr>
                <w:sz w:val="16"/>
                <w:szCs w:val="16"/>
              </w:rPr>
              <w:tab/>
              <w:t>Opakowania z tworzyw sztucznych</w:t>
            </w:r>
          </w:p>
          <w:p w14:paraId="2146C6FF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15 0103</w:t>
            </w:r>
            <w:r w:rsidRPr="001A3D07">
              <w:rPr>
                <w:sz w:val="16"/>
                <w:szCs w:val="16"/>
              </w:rPr>
              <w:tab/>
              <w:t>Opakowania z drewna</w:t>
            </w:r>
          </w:p>
          <w:p w14:paraId="334CEA05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15 0104</w:t>
            </w:r>
            <w:r w:rsidRPr="001A3D07">
              <w:rPr>
                <w:sz w:val="16"/>
                <w:szCs w:val="16"/>
              </w:rPr>
              <w:tab/>
              <w:t>Opakowania z metali</w:t>
            </w:r>
          </w:p>
          <w:p w14:paraId="28BAA34D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15 01 05</w:t>
            </w:r>
            <w:r w:rsidRPr="001A3D07">
              <w:rPr>
                <w:sz w:val="16"/>
                <w:szCs w:val="16"/>
              </w:rPr>
              <w:tab/>
              <w:t>Opakowania wielomateriałowe</w:t>
            </w:r>
          </w:p>
          <w:p w14:paraId="1B178084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15 01 06</w:t>
            </w:r>
            <w:r w:rsidRPr="001A3D07">
              <w:rPr>
                <w:sz w:val="16"/>
                <w:szCs w:val="16"/>
              </w:rPr>
              <w:tab/>
              <w:t>Zmieszane odpady opakowaniowe</w:t>
            </w:r>
          </w:p>
          <w:p w14:paraId="6FA9FCA0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15 01 07</w:t>
            </w:r>
            <w:r w:rsidRPr="001A3D07">
              <w:rPr>
                <w:sz w:val="16"/>
                <w:szCs w:val="16"/>
              </w:rPr>
              <w:tab/>
              <w:t>Opakowania ze szkła</w:t>
            </w:r>
          </w:p>
          <w:p w14:paraId="674D7A90" w14:textId="77777777" w:rsidR="001A3D07" w:rsidRPr="001A3D07" w:rsidRDefault="001A3D07" w:rsidP="001A3D07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15 0109</w:t>
            </w:r>
            <w:r w:rsidRPr="001A3D07">
              <w:rPr>
                <w:sz w:val="16"/>
                <w:szCs w:val="16"/>
              </w:rPr>
              <w:tab/>
              <w:t>Opakowania z tekstyliów</w:t>
            </w:r>
          </w:p>
          <w:p w14:paraId="7BCFFC94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01 Opakowania z papieru i tektury </w:t>
            </w:r>
          </w:p>
          <w:p w14:paraId="7519B35F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02 Opakowania z tworzyw sztucznych </w:t>
            </w:r>
          </w:p>
          <w:p w14:paraId="76033C38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03 Opakowania z drewna </w:t>
            </w:r>
          </w:p>
          <w:p w14:paraId="752A2228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04 Opakowania z metali </w:t>
            </w:r>
          </w:p>
          <w:p w14:paraId="6C6D556F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05 Opakowania wielomateriałowe </w:t>
            </w:r>
          </w:p>
          <w:p w14:paraId="39737BBC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06 Zmieszane odpady opakowaniowe </w:t>
            </w:r>
          </w:p>
          <w:p w14:paraId="1E5EB13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07 Opakowania ze szkła </w:t>
            </w:r>
          </w:p>
          <w:p w14:paraId="31C2581D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15 01 09 Opakowania z tekstyliów</w:t>
            </w:r>
          </w:p>
          <w:p w14:paraId="2BBB8616" w14:textId="0D136553" w:rsid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Sorbenty, materiały filtracyjne, tkaniny do wycierania (np. szmaty, ścierki) i ubrania ochronne inne niż wymienione w 15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</w:p>
          <w:p w14:paraId="4023B748" w14:textId="29DF6493" w:rsidR="001145E1" w:rsidRPr="001145E1" w:rsidRDefault="00E768AA" w:rsidP="001145E1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16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Zużyte opony</w:t>
            </w:r>
            <w:r w:rsidR="00135FD5">
              <w:rPr>
                <w:sz w:val="16"/>
                <w:szCs w:val="16"/>
              </w:rPr>
              <w:t xml:space="preserve">              </w:t>
            </w:r>
            <w:r w:rsidR="00135FD5" w:rsidRPr="00135FD5">
              <w:rPr>
                <w:sz w:val="16"/>
                <w:szCs w:val="16"/>
              </w:rPr>
              <w:t>16 0</w:t>
            </w:r>
            <w:r w:rsidR="00130CA7">
              <w:rPr>
                <w:sz w:val="16"/>
                <w:szCs w:val="16"/>
              </w:rPr>
              <w:t>2</w:t>
            </w:r>
            <w:r w:rsidR="00135FD5" w:rsidRPr="00135FD5">
              <w:rPr>
                <w:sz w:val="16"/>
                <w:szCs w:val="16"/>
              </w:rPr>
              <w:t xml:space="preserve"> </w:t>
            </w:r>
            <w:r w:rsidR="00135FD5">
              <w:rPr>
                <w:sz w:val="16"/>
                <w:szCs w:val="16"/>
              </w:rPr>
              <w:t>14</w:t>
            </w:r>
            <w:r w:rsidR="001145E1">
              <w:rPr>
                <w:sz w:val="16"/>
                <w:szCs w:val="16"/>
              </w:rPr>
              <w:t>Zurzyte urządzenia</w:t>
            </w:r>
            <w:r w:rsidR="001145E1" w:rsidRPr="001145E1">
              <w:rPr>
                <w:sz w:val="16"/>
                <w:szCs w:val="16"/>
              </w:rPr>
              <w:t xml:space="preserve"> inne </w:t>
            </w:r>
            <w:r w:rsidR="001145E1" w:rsidRPr="001145E1">
              <w:rPr>
                <w:sz w:val="16"/>
                <w:szCs w:val="16"/>
              </w:rPr>
              <w:lastRenderedPageBreak/>
              <w:t>niż wymienione w 16 0</w:t>
            </w:r>
            <w:r w:rsidR="001145E1">
              <w:rPr>
                <w:sz w:val="16"/>
                <w:szCs w:val="16"/>
              </w:rPr>
              <w:t>2 09 do 12 02 13</w:t>
            </w:r>
          </w:p>
          <w:p w14:paraId="5413C345" w14:textId="7A221A1D" w:rsidR="00E768AA" w:rsidRDefault="001145E1" w:rsidP="001145E1">
            <w:pPr>
              <w:rPr>
                <w:sz w:val="16"/>
                <w:szCs w:val="16"/>
              </w:rPr>
            </w:pPr>
            <w:r w:rsidRPr="001145E1">
              <w:rPr>
                <w:sz w:val="16"/>
                <w:szCs w:val="16"/>
              </w:rPr>
              <w:t>16 02 16</w:t>
            </w:r>
            <w:r w:rsidRPr="001145E1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377A3E9D" w14:textId="77777777" w:rsidR="007172DE" w:rsidRPr="007172DE" w:rsidRDefault="007172DE" w:rsidP="007172DE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16 03 04</w:t>
            </w:r>
            <w:r w:rsidRPr="007172DE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67C0D291" w14:textId="77777777" w:rsidR="007172DE" w:rsidRPr="007172DE" w:rsidRDefault="007172DE" w:rsidP="007172DE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16 03 06</w:t>
            </w:r>
            <w:r w:rsidRPr="007172DE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54801B86" w14:textId="77777777" w:rsidR="00404BAB" w:rsidRDefault="007172DE" w:rsidP="007172DE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16 03 80</w:t>
            </w:r>
            <w:r w:rsidRPr="007172DE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153720A2" w14:textId="1B7E39E7" w:rsidR="00E768AA" w:rsidRPr="00E768AA" w:rsidRDefault="00E768AA" w:rsidP="007172DE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7EEBB646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02 Gruz ceglany</w:t>
            </w:r>
          </w:p>
          <w:p w14:paraId="33BC89F3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6305061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52C89AB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ceramicznych i elementów wyposażenia inne niż wymienione w 17 01 06</w:t>
            </w:r>
          </w:p>
          <w:p w14:paraId="74E54FCD" w14:textId="6FA7D3AB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E43166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E43166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80 Usunięte tynki, tapety, okleiny itp.</w:t>
            </w:r>
          </w:p>
          <w:p w14:paraId="1C335114" w14:textId="5352D1DE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81 Odpady z remontów i przebudowy dróg</w:t>
            </w:r>
          </w:p>
          <w:p w14:paraId="77BA2B6D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01 Drewno</w:t>
            </w:r>
          </w:p>
          <w:p w14:paraId="3C20F985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02 Szkło</w:t>
            </w:r>
          </w:p>
          <w:p w14:paraId="5F55F003" w14:textId="77777777" w:rsidR="001D6B9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03 Tworzywa sztuczne</w:t>
            </w:r>
          </w:p>
          <w:p w14:paraId="58114625" w14:textId="442D192B" w:rsidR="00E768AA" w:rsidRPr="00E768AA" w:rsidRDefault="001D6B9A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03.02 Asfalt inny </w:t>
            </w:r>
            <w:proofErr w:type="spellStart"/>
            <w:r>
              <w:rPr>
                <w:sz w:val="16"/>
                <w:szCs w:val="16"/>
              </w:rPr>
              <w:t>niź</w:t>
            </w:r>
            <w:proofErr w:type="spellEnd"/>
            <w:r>
              <w:rPr>
                <w:sz w:val="16"/>
                <w:szCs w:val="16"/>
              </w:rPr>
              <w:t xml:space="preserve"> wymieniony w 17 03 01</w:t>
            </w:r>
          </w:p>
          <w:p w14:paraId="29BCE9B0" w14:textId="458E1E28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 xml:space="preserve">80 </w:t>
            </w:r>
            <w:r w:rsidR="001D6B9A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dpadowa papa</w:t>
            </w:r>
          </w:p>
          <w:p w14:paraId="4F5DBC2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01 Miedź, brąz, mosiądz</w:t>
            </w:r>
          </w:p>
          <w:p w14:paraId="5A0845B6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02 Aluminium</w:t>
            </w:r>
          </w:p>
          <w:p w14:paraId="0A6748A3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03 Ołów</w:t>
            </w:r>
          </w:p>
          <w:p w14:paraId="375A4FCF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04 Cynk</w:t>
            </w:r>
          </w:p>
          <w:p w14:paraId="1EB493B0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05 Żelazo i stal</w:t>
            </w:r>
          </w:p>
          <w:p w14:paraId="10929876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06 Cyna</w:t>
            </w:r>
          </w:p>
          <w:p w14:paraId="62EFB251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07 Mieszaniny metali</w:t>
            </w:r>
          </w:p>
          <w:p w14:paraId="2098CA42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11 Kable inne niż wymienione w 17 04 10</w:t>
            </w:r>
          </w:p>
          <w:p w14:paraId="209410FB" w14:textId="4BC9D5AC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05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04 Gleba i ziemia, w tym kamienie, inne niż wymienione w 17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05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</w:p>
          <w:p w14:paraId="6B5C4034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170506 Urobek z pogłębiania inny niż wymieniony w 170505</w:t>
            </w:r>
          </w:p>
          <w:p w14:paraId="4D17EE9F" w14:textId="3846555A" w:rsid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05 08 Tłuczeń torowy (kruszywo) inny niż wymieniony w 17 05 07</w:t>
            </w:r>
          </w:p>
          <w:p w14:paraId="7D452E64" w14:textId="20D164DA" w:rsidR="00D055A4" w:rsidRPr="00E768AA" w:rsidRDefault="00D055A4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2A2A1A9C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2C4BAC23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6E178FE8" w14:textId="3F6E5B2B" w:rsidR="00E768AA" w:rsidRDefault="00E768AA" w:rsidP="00E768AA">
            <w:pPr>
              <w:rPr>
                <w:sz w:val="16"/>
                <w:szCs w:val="16"/>
              </w:rPr>
            </w:pPr>
            <w:proofErr w:type="gramStart"/>
            <w:r w:rsidRPr="00E768AA">
              <w:rPr>
                <w:sz w:val="16"/>
                <w:szCs w:val="16"/>
              </w:rPr>
              <w:t>01,  09</w:t>
            </w:r>
            <w:proofErr w:type="gramEnd"/>
            <w:r w:rsidRPr="00E768AA">
              <w:rPr>
                <w:sz w:val="16"/>
                <w:szCs w:val="16"/>
              </w:rPr>
              <w:t xml:space="preserve"> 02 i 17 09 03</w:t>
            </w:r>
          </w:p>
          <w:p w14:paraId="059A0799" w14:textId="5FFFBC4D" w:rsidR="008A05A6" w:rsidRDefault="008A05A6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01 01 Narzędzia chirurgiczne</w:t>
            </w:r>
            <w:r w:rsidR="00503C44">
              <w:rPr>
                <w:sz w:val="16"/>
                <w:szCs w:val="16"/>
              </w:rPr>
              <w:t xml:space="preserve"> i zabiegowe oraz ich resztki (z wyłączeniem 18 01 03)</w:t>
            </w:r>
          </w:p>
          <w:p w14:paraId="742BD3D2" w14:textId="4B0A3F4B" w:rsid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18 01 04</w:t>
            </w:r>
            <w:r w:rsidRPr="008A05A6">
              <w:rPr>
                <w:sz w:val="16"/>
                <w:szCs w:val="16"/>
              </w:rPr>
              <w:tab/>
              <w:t xml:space="preserve">Inne odpady niż wymienione w 18 01 </w:t>
            </w:r>
            <w:r w:rsidR="00503C44">
              <w:rPr>
                <w:sz w:val="16"/>
                <w:szCs w:val="16"/>
              </w:rPr>
              <w:t>03</w:t>
            </w:r>
          </w:p>
          <w:p w14:paraId="632AF9A2" w14:textId="17BF577B" w:rsidR="004777C0" w:rsidRPr="008A05A6" w:rsidRDefault="004777C0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18 01 07 </w:t>
            </w:r>
            <w:r w:rsidR="0046163B">
              <w:rPr>
                <w:sz w:val="16"/>
                <w:szCs w:val="16"/>
              </w:rPr>
              <w:t>Chemikalia,</w:t>
            </w:r>
            <w:r>
              <w:rPr>
                <w:sz w:val="16"/>
                <w:szCs w:val="16"/>
              </w:rPr>
              <w:t xml:space="preserve"> w tym </w:t>
            </w:r>
            <w:r w:rsidR="001F649F">
              <w:rPr>
                <w:sz w:val="16"/>
                <w:szCs w:val="16"/>
              </w:rPr>
              <w:t>odczynniki chemiczne</w:t>
            </w:r>
            <w:r w:rsidR="0046163B">
              <w:rPr>
                <w:sz w:val="16"/>
                <w:szCs w:val="16"/>
              </w:rPr>
              <w:t xml:space="preserve"> inne niż wymienione w 18 01 06</w:t>
            </w:r>
          </w:p>
          <w:p w14:paraId="0FE2B225" w14:textId="77777777" w:rsidR="008A05A6" w:rsidRP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18 01 09</w:t>
            </w:r>
            <w:r w:rsidRPr="008A05A6">
              <w:rPr>
                <w:sz w:val="16"/>
                <w:szCs w:val="16"/>
              </w:rPr>
              <w:tab/>
              <w:t>Leki inne niż wymienione w 18 01 08</w:t>
            </w:r>
          </w:p>
          <w:p w14:paraId="06D8F1D6" w14:textId="611A07E2" w:rsidR="008A05A6" w:rsidRP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18 02 0</w:t>
            </w:r>
            <w:r w:rsidR="00D57464">
              <w:rPr>
                <w:sz w:val="16"/>
                <w:szCs w:val="16"/>
              </w:rPr>
              <w:t>1</w:t>
            </w:r>
            <w:r w:rsidRPr="008A05A6">
              <w:rPr>
                <w:sz w:val="16"/>
                <w:szCs w:val="16"/>
              </w:rPr>
              <w:tab/>
            </w:r>
            <w:r w:rsidR="001F649F">
              <w:rPr>
                <w:sz w:val="16"/>
                <w:szCs w:val="16"/>
              </w:rPr>
              <w:t xml:space="preserve">Narzędzia chirurgiczne i zabiegowe oraz </w:t>
            </w:r>
            <w:r w:rsidR="001F649F">
              <w:rPr>
                <w:sz w:val="16"/>
                <w:szCs w:val="16"/>
              </w:rPr>
              <w:lastRenderedPageBreak/>
              <w:t>ich resztki (z wyłączaniem 18 02 02)</w:t>
            </w:r>
          </w:p>
          <w:p w14:paraId="748BA851" w14:textId="363FEA07" w:rsidR="008A05A6" w:rsidRDefault="008A05A6" w:rsidP="008A05A6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18 02 0</w:t>
            </w:r>
            <w:r w:rsidR="004176B5">
              <w:rPr>
                <w:sz w:val="16"/>
                <w:szCs w:val="16"/>
              </w:rPr>
              <w:t>3</w:t>
            </w:r>
            <w:r w:rsidRPr="008A05A6">
              <w:rPr>
                <w:sz w:val="16"/>
                <w:szCs w:val="16"/>
              </w:rPr>
              <w:tab/>
            </w:r>
            <w:r w:rsidR="004176B5">
              <w:rPr>
                <w:sz w:val="16"/>
                <w:szCs w:val="16"/>
              </w:rPr>
              <w:t>I</w:t>
            </w:r>
            <w:r w:rsidRPr="008A05A6">
              <w:rPr>
                <w:sz w:val="16"/>
                <w:szCs w:val="16"/>
              </w:rPr>
              <w:t>nne</w:t>
            </w:r>
            <w:r w:rsidR="004176B5">
              <w:rPr>
                <w:sz w:val="16"/>
                <w:szCs w:val="16"/>
              </w:rPr>
              <w:t xml:space="preserve"> odpady</w:t>
            </w:r>
            <w:r w:rsidRPr="008A05A6">
              <w:rPr>
                <w:sz w:val="16"/>
                <w:szCs w:val="16"/>
              </w:rPr>
              <w:t xml:space="preserve"> niż wymienione w 18 02 0</w:t>
            </w:r>
            <w:r w:rsidR="004176B5">
              <w:rPr>
                <w:sz w:val="16"/>
                <w:szCs w:val="16"/>
              </w:rPr>
              <w:t>2</w:t>
            </w:r>
          </w:p>
          <w:p w14:paraId="4D01ECBA" w14:textId="7BE49F09" w:rsidR="00695763" w:rsidRDefault="00695763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18 02 </w:t>
            </w:r>
            <w:proofErr w:type="gramStart"/>
            <w:r>
              <w:rPr>
                <w:sz w:val="16"/>
                <w:szCs w:val="16"/>
              </w:rPr>
              <w:t>06  Chemikalia</w:t>
            </w:r>
            <w:proofErr w:type="gramEnd"/>
            <w:r>
              <w:rPr>
                <w:sz w:val="16"/>
                <w:szCs w:val="16"/>
              </w:rPr>
              <w:t xml:space="preserve"> w tym</w:t>
            </w:r>
            <w:r w:rsidR="00B41019">
              <w:rPr>
                <w:sz w:val="16"/>
                <w:szCs w:val="16"/>
              </w:rPr>
              <w:t xml:space="preserve"> odczynniki chemiczne inne niż wymienione w 18 02 05</w:t>
            </w:r>
          </w:p>
          <w:p w14:paraId="0CB61C2D" w14:textId="4AE53FA8" w:rsidR="00533AC3" w:rsidRDefault="00533AC3" w:rsidP="008A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01 Odpady z termicznego przekształcania odpadów</w:t>
            </w:r>
          </w:p>
          <w:p w14:paraId="21CF59E9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19 12 01</w:t>
            </w:r>
            <w:r w:rsidRPr="00D0194F">
              <w:rPr>
                <w:sz w:val="16"/>
                <w:szCs w:val="16"/>
              </w:rPr>
              <w:tab/>
              <w:t>Papier i tektura</w:t>
            </w:r>
          </w:p>
          <w:p w14:paraId="2AB90E05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 xml:space="preserve">19 12 02 </w:t>
            </w:r>
            <w:r w:rsidRPr="00D0194F">
              <w:rPr>
                <w:sz w:val="16"/>
                <w:szCs w:val="16"/>
              </w:rPr>
              <w:tab/>
              <w:t xml:space="preserve">Metale żelazne </w:t>
            </w:r>
          </w:p>
          <w:p w14:paraId="185BAF82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19 12 03</w:t>
            </w:r>
            <w:r w:rsidRPr="00D0194F">
              <w:rPr>
                <w:sz w:val="16"/>
                <w:szCs w:val="16"/>
              </w:rPr>
              <w:tab/>
              <w:t>Metale nieżelazne</w:t>
            </w:r>
          </w:p>
          <w:p w14:paraId="1068D1F7" w14:textId="77777777" w:rsidR="00D0194F" w:rsidRP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19 12 04</w:t>
            </w:r>
            <w:r w:rsidRPr="00D0194F">
              <w:rPr>
                <w:sz w:val="16"/>
                <w:szCs w:val="16"/>
              </w:rPr>
              <w:tab/>
              <w:t>Tworzywa sztuczne i guma</w:t>
            </w:r>
          </w:p>
          <w:p w14:paraId="6299A01D" w14:textId="5498317C" w:rsidR="00D0194F" w:rsidRDefault="00D0194F" w:rsidP="00D0194F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19 12 05</w:t>
            </w:r>
            <w:r>
              <w:rPr>
                <w:sz w:val="16"/>
                <w:szCs w:val="16"/>
              </w:rPr>
              <w:t xml:space="preserve"> S</w:t>
            </w:r>
            <w:r w:rsidRPr="00D0194F">
              <w:rPr>
                <w:sz w:val="16"/>
                <w:szCs w:val="16"/>
              </w:rPr>
              <w:t>zkło</w:t>
            </w:r>
          </w:p>
          <w:p w14:paraId="18F8A547" w14:textId="77541CBA" w:rsidR="00E768AA" w:rsidRPr="00E768AA" w:rsidRDefault="00E768AA" w:rsidP="00D0194F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20 01 01 </w:t>
            </w:r>
            <w:r w:rsidR="00D0194F">
              <w:rPr>
                <w:sz w:val="16"/>
                <w:szCs w:val="16"/>
              </w:rPr>
              <w:t>P</w:t>
            </w:r>
            <w:r w:rsidRPr="00E768AA">
              <w:rPr>
                <w:sz w:val="16"/>
                <w:szCs w:val="16"/>
              </w:rPr>
              <w:t>apier i tektura</w:t>
            </w:r>
          </w:p>
          <w:p w14:paraId="15E96126" w14:textId="61B01E8B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20 01 02 </w:t>
            </w:r>
            <w:r w:rsidR="00FE1A99">
              <w:rPr>
                <w:sz w:val="16"/>
                <w:szCs w:val="16"/>
              </w:rPr>
              <w:t>S</w:t>
            </w:r>
            <w:r w:rsidRPr="00E768AA">
              <w:rPr>
                <w:sz w:val="16"/>
                <w:szCs w:val="16"/>
              </w:rPr>
              <w:t>zkło</w:t>
            </w:r>
          </w:p>
          <w:p w14:paraId="3540A5CE" w14:textId="124F70A4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20 01 08 </w:t>
            </w:r>
            <w:r w:rsidR="00FE1A99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kuchenne ulegające biodegradacji</w:t>
            </w:r>
          </w:p>
          <w:p w14:paraId="0C258FC1" w14:textId="16D95E42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20 01 10 </w:t>
            </w:r>
            <w:r w:rsidR="00FE1A99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dzież</w:t>
            </w:r>
          </w:p>
          <w:p w14:paraId="18089045" w14:textId="6C556E87" w:rsid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20 01 11 </w:t>
            </w:r>
            <w:r w:rsidR="00FE1A99">
              <w:rPr>
                <w:sz w:val="16"/>
                <w:szCs w:val="16"/>
              </w:rPr>
              <w:t>T</w:t>
            </w:r>
            <w:r w:rsidRPr="00E768AA">
              <w:rPr>
                <w:sz w:val="16"/>
                <w:szCs w:val="16"/>
              </w:rPr>
              <w:t>ekstylia</w:t>
            </w:r>
          </w:p>
          <w:p w14:paraId="247E1D8B" w14:textId="5AD0D1C8" w:rsidR="00FE1A99" w:rsidRDefault="00FE1A99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Olej i tłuszcze jadalne</w:t>
            </w:r>
          </w:p>
          <w:p w14:paraId="180CBA67" w14:textId="11B5E0CA" w:rsidR="0027631F" w:rsidRDefault="0027631F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28 Farby, tłuszcze, farby drukarskie, kleje, lepi</w:t>
            </w:r>
            <w:r w:rsidR="000F11B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zc</w:t>
            </w:r>
            <w:r w:rsidR="000F11B7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 i żywice inne niż wymienione</w:t>
            </w:r>
            <w:r w:rsidR="000F11B7">
              <w:rPr>
                <w:sz w:val="16"/>
                <w:szCs w:val="16"/>
              </w:rPr>
              <w:t xml:space="preserve"> w 20 01 27</w:t>
            </w:r>
          </w:p>
          <w:p w14:paraId="097D5CC2" w14:textId="668B6DF7" w:rsidR="000F11B7" w:rsidRDefault="000F11B7" w:rsidP="00E7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Detergenty </w:t>
            </w:r>
            <w:r w:rsidR="00FB217C">
              <w:rPr>
                <w:sz w:val="16"/>
                <w:szCs w:val="16"/>
              </w:rPr>
              <w:t>inne niż wymienione w 20 01 31</w:t>
            </w:r>
          </w:p>
          <w:p w14:paraId="7E956739" w14:textId="1375CA5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32 Leki inne niż wymienione w 20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31</w:t>
            </w:r>
          </w:p>
          <w:p w14:paraId="2C568EB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34 baterie i akumulatory inne niż wymienione w 20 01 33</w:t>
            </w:r>
          </w:p>
          <w:p w14:paraId="24E87FDF" w14:textId="6C0A74D8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36 zużyte urządzenia elektryczne i elektroniczne inne niż wymienione w 20 01 21</w:t>
            </w:r>
            <w:r w:rsidR="008A602A">
              <w:rPr>
                <w:sz w:val="16"/>
                <w:szCs w:val="16"/>
              </w:rPr>
              <w:t>, 20 01 23 i 20 01 35</w:t>
            </w:r>
          </w:p>
          <w:p w14:paraId="3A0F8B9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38 drewno inne niż wymienione w 20 01 37</w:t>
            </w:r>
          </w:p>
          <w:p w14:paraId="016C0A36" w14:textId="4C218CD1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20 01 39 </w:t>
            </w:r>
            <w:r w:rsidR="008A602A">
              <w:rPr>
                <w:sz w:val="16"/>
                <w:szCs w:val="16"/>
              </w:rPr>
              <w:t>T</w:t>
            </w:r>
            <w:r w:rsidRPr="00E768AA">
              <w:rPr>
                <w:sz w:val="16"/>
                <w:szCs w:val="16"/>
              </w:rPr>
              <w:t>worzywa sztuczne</w:t>
            </w:r>
          </w:p>
          <w:p w14:paraId="28D07CFB" w14:textId="096FC32D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20 01 40 </w:t>
            </w:r>
            <w:r w:rsidR="008A602A">
              <w:rPr>
                <w:sz w:val="16"/>
                <w:szCs w:val="16"/>
              </w:rPr>
              <w:t>M</w:t>
            </w:r>
            <w:r w:rsidRPr="00E768AA">
              <w:rPr>
                <w:sz w:val="16"/>
                <w:szCs w:val="16"/>
              </w:rPr>
              <w:t>etale</w:t>
            </w:r>
          </w:p>
          <w:p w14:paraId="615767F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41 Odpady z czyszczenia kominów (w tym zmiotki wentylacyjne)</w:t>
            </w:r>
          </w:p>
          <w:p w14:paraId="713CA909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80 środki ochronne roślin inne niż wymienione w 20 01 19</w:t>
            </w:r>
          </w:p>
          <w:p w14:paraId="3F2DC43E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99 inne niewymienione frakcje zbierane w sposób selektywny</w:t>
            </w:r>
          </w:p>
          <w:p w14:paraId="59CE4FAB" w14:textId="77BC0E2E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20 02 01 </w:t>
            </w:r>
            <w:r w:rsidR="00F657FB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ulegające biodegradacji</w:t>
            </w:r>
          </w:p>
          <w:p w14:paraId="5AD34875" w14:textId="2E5EAA4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20 02 02 </w:t>
            </w:r>
            <w:r w:rsidR="00F657FB">
              <w:rPr>
                <w:sz w:val="16"/>
                <w:szCs w:val="16"/>
              </w:rPr>
              <w:t>G</w:t>
            </w:r>
            <w:r w:rsidRPr="00E768AA">
              <w:rPr>
                <w:sz w:val="16"/>
                <w:szCs w:val="16"/>
              </w:rPr>
              <w:t>leba i ziemia, w tym kamienie</w:t>
            </w:r>
          </w:p>
          <w:p w14:paraId="768F9B93" w14:textId="10A6A050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20 02 03 </w:t>
            </w:r>
            <w:r w:rsidR="00F657FB">
              <w:rPr>
                <w:sz w:val="16"/>
                <w:szCs w:val="16"/>
              </w:rPr>
              <w:t>I</w:t>
            </w:r>
            <w:r w:rsidRPr="00E768AA">
              <w:rPr>
                <w:sz w:val="16"/>
                <w:szCs w:val="16"/>
              </w:rPr>
              <w:t>nne odpady nieulegające biodegradacji</w:t>
            </w:r>
          </w:p>
          <w:p w14:paraId="7E5045E4" w14:textId="13F67DC4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20 03 01 </w:t>
            </w:r>
            <w:r w:rsidR="00F657FB">
              <w:rPr>
                <w:sz w:val="16"/>
                <w:szCs w:val="16"/>
              </w:rPr>
              <w:t>N</w:t>
            </w:r>
            <w:r w:rsidRPr="00E768AA">
              <w:rPr>
                <w:sz w:val="16"/>
                <w:szCs w:val="16"/>
              </w:rPr>
              <w:t>iesegregowane (zmieszane) odpady komunalne</w:t>
            </w:r>
          </w:p>
          <w:p w14:paraId="689646D1" w14:textId="67F5CE5C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20 03 02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 targowisk</w:t>
            </w:r>
          </w:p>
          <w:p w14:paraId="6827BE07" w14:textId="34B43DDF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20 03 03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 czyszczenia ulic i placów</w:t>
            </w:r>
          </w:p>
          <w:p w14:paraId="57B20748" w14:textId="4F254FEB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20 03 04 </w:t>
            </w:r>
            <w:r w:rsidR="00C72282">
              <w:rPr>
                <w:sz w:val="16"/>
                <w:szCs w:val="16"/>
              </w:rPr>
              <w:t>S</w:t>
            </w:r>
            <w:r w:rsidRPr="00E768AA">
              <w:rPr>
                <w:sz w:val="16"/>
                <w:szCs w:val="16"/>
              </w:rPr>
              <w:t>zlamy ze zbiorników bezodpływowych służących do gromadzenia nieczystości</w:t>
            </w:r>
          </w:p>
          <w:p w14:paraId="63CE2ED8" w14:textId="3EF43130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20 03 06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ze studzienek kanalizacyjnych</w:t>
            </w:r>
          </w:p>
          <w:p w14:paraId="77E7FE90" w14:textId="77777777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200307 Odpady wielkogabarytowe</w:t>
            </w:r>
          </w:p>
          <w:p w14:paraId="1A1DE24F" w14:textId="30E8C1F5" w:rsidR="00E768AA" w:rsidRPr="00E768AA" w:rsidRDefault="00E768AA" w:rsidP="00E768AA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</w:t>
            </w:r>
            <w:r w:rsidR="00C72282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  <w:r w:rsidR="00C72282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99 Odpady komunalne niewymienione w innych podgrupach</w:t>
            </w:r>
          </w:p>
          <w:p w14:paraId="7226DD44" w14:textId="152D0971" w:rsidR="00C0796E" w:rsidRPr="007C0AA1" w:rsidRDefault="00C0796E" w:rsidP="001A3D07">
            <w:pPr>
              <w:rPr>
                <w:sz w:val="16"/>
                <w:szCs w:val="16"/>
              </w:rPr>
            </w:pP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7040">
    <w:abstractNumId w:val="0"/>
  </w:num>
  <w:num w:numId="2" w16cid:durableId="1077902295">
    <w:abstractNumId w:val="1"/>
  </w:num>
  <w:num w:numId="3" w16cid:durableId="1237713954">
    <w:abstractNumId w:val="2"/>
  </w:num>
  <w:num w:numId="4" w16cid:durableId="321079807">
    <w:abstractNumId w:val="3"/>
  </w:num>
  <w:num w:numId="5" w16cid:durableId="173627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792B"/>
    <w:rsid w:val="000B3E58"/>
    <w:rsid w:val="000E1A29"/>
    <w:rsid w:val="000F11B7"/>
    <w:rsid w:val="000F1F4F"/>
    <w:rsid w:val="00106363"/>
    <w:rsid w:val="0011098D"/>
    <w:rsid w:val="001145E1"/>
    <w:rsid w:val="00121D42"/>
    <w:rsid w:val="00130CA7"/>
    <w:rsid w:val="00135FD5"/>
    <w:rsid w:val="001623EC"/>
    <w:rsid w:val="00163422"/>
    <w:rsid w:val="00186069"/>
    <w:rsid w:val="001A3D07"/>
    <w:rsid w:val="001D6225"/>
    <w:rsid w:val="001D6B9A"/>
    <w:rsid w:val="001E020E"/>
    <w:rsid w:val="001F649F"/>
    <w:rsid w:val="002222EB"/>
    <w:rsid w:val="00241A92"/>
    <w:rsid w:val="00252536"/>
    <w:rsid w:val="00255B3D"/>
    <w:rsid w:val="0027631F"/>
    <w:rsid w:val="002766FF"/>
    <w:rsid w:val="00281B15"/>
    <w:rsid w:val="002D648C"/>
    <w:rsid w:val="002F19DB"/>
    <w:rsid w:val="003425E8"/>
    <w:rsid w:val="00390429"/>
    <w:rsid w:val="003A3909"/>
    <w:rsid w:val="003B3480"/>
    <w:rsid w:val="003B4031"/>
    <w:rsid w:val="003E105F"/>
    <w:rsid w:val="00404BAB"/>
    <w:rsid w:val="004176B5"/>
    <w:rsid w:val="0046163B"/>
    <w:rsid w:val="004772E5"/>
    <w:rsid w:val="004777C0"/>
    <w:rsid w:val="00483A35"/>
    <w:rsid w:val="004C293D"/>
    <w:rsid w:val="005018D3"/>
    <w:rsid w:val="00503C44"/>
    <w:rsid w:val="00533AC3"/>
    <w:rsid w:val="00595210"/>
    <w:rsid w:val="005A2A13"/>
    <w:rsid w:val="005B6D45"/>
    <w:rsid w:val="00623E6F"/>
    <w:rsid w:val="00627EC3"/>
    <w:rsid w:val="00635FE7"/>
    <w:rsid w:val="006364F6"/>
    <w:rsid w:val="00655D9A"/>
    <w:rsid w:val="00657015"/>
    <w:rsid w:val="00663210"/>
    <w:rsid w:val="00664DB0"/>
    <w:rsid w:val="006670B7"/>
    <w:rsid w:val="00685B5B"/>
    <w:rsid w:val="00695763"/>
    <w:rsid w:val="006C6E69"/>
    <w:rsid w:val="006F25E4"/>
    <w:rsid w:val="007103CB"/>
    <w:rsid w:val="00713EFD"/>
    <w:rsid w:val="007172DE"/>
    <w:rsid w:val="00731994"/>
    <w:rsid w:val="00732489"/>
    <w:rsid w:val="00755301"/>
    <w:rsid w:val="007C0AA1"/>
    <w:rsid w:val="007D0E2E"/>
    <w:rsid w:val="007D58A0"/>
    <w:rsid w:val="007D6FB4"/>
    <w:rsid w:val="007E3A98"/>
    <w:rsid w:val="007F75BE"/>
    <w:rsid w:val="0082545B"/>
    <w:rsid w:val="00853FE5"/>
    <w:rsid w:val="008A05A6"/>
    <w:rsid w:val="008A3BF2"/>
    <w:rsid w:val="008A602A"/>
    <w:rsid w:val="008C05C3"/>
    <w:rsid w:val="008C794D"/>
    <w:rsid w:val="00903D23"/>
    <w:rsid w:val="009179DB"/>
    <w:rsid w:val="009206AD"/>
    <w:rsid w:val="0092610D"/>
    <w:rsid w:val="00943CD3"/>
    <w:rsid w:val="00967C86"/>
    <w:rsid w:val="009747F8"/>
    <w:rsid w:val="009F4E00"/>
    <w:rsid w:val="00A37769"/>
    <w:rsid w:val="00A422A7"/>
    <w:rsid w:val="00A80F85"/>
    <w:rsid w:val="00AE1BBD"/>
    <w:rsid w:val="00AF4960"/>
    <w:rsid w:val="00B25863"/>
    <w:rsid w:val="00B41019"/>
    <w:rsid w:val="00B570A8"/>
    <w:rsid w:val="00BB6C0B"/>
    <w:rsid w:val="00BD1858"/>
    <w:rsid w:val="00BF64D2"/>
    <w:rsid w:val="00C0796E"/>
    <w:rsid w:val="00C5493A"/>
    <w:rsid w:val="00C72282"/>
    <w:rsid w:val="00C807EF"/>
    <w:rsid w:val="00C82825"/>
    <w:rsid w:val="00C878C7"/>
    <w:rsid w:val="00CE73C1"/>
    <w:rsid w:val="00D0194F"/>
    <w:rsid w:val="00D049D4"/>
    <w:rsid w:val="00D055A4"/>
    <w:rsid w:val="00D57464"/>
    <w:rsid w:val="00D65B50"/>
    <w:rsid w:val="00E01DC2"/>
    <w:rsid w:val="00E43166"/>
    <w:rsid w:val="00E66DE0"/>
    <w:rsid w:val="00E768AA"/>
    <w:rsid w:val="00E86B6A"/>
    <w:rsid w:val="00E969B3"/>
    <w:rsid w:val="00E97CB7"/>
    <w:rsid w:val="00EB6ECA"/>
    <w:rsid w:val="00ED7781"/>
    <w:rsid w:val="00ED7993"/>
    <w:rsid w:val="00EF02FF"/>
    <w:rsid w:val="00F056D5"/>
    <w:rsid w:val="00F06A62"/>
    <w:rsid w:val="00F1233D"/>
    <w:rsid w:val="00F27390"/>
    <w:rsid w:val="00F308CA"/>
    <w:rsid w:val="00F60DA9"/>
    <w:rsid w:val="00F656D2"/>
    <w:rsid w:val="00F657FB"/>
    <w:rsid w:val="00F943C7"/>
    <w:rsid w:val="00FB217C"/>
    <w:rsid w:val="00FE1A99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61</Pages>
  <Words>13341</Words>
  <Characters>80051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93206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12</cp:revision>
  <cp:lastPrinted>2021-07-13T08:01:00Z</cp:lastPrinted>
  <dcterms:created xsi:type="dcterms:W3CDTF">2023-01-02T13:18:00Z</dcterms:created>
  <dcterms:modified xsi:type="dcterms:W3CDTF">2023-03-06T09:50:00Z</dcterms:modified>
</cp:coreProperties>
</file>