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8958" w14:textId="77777777" w:rsidR="00603E34" w:rsidRPr="00FC1AC6" w:rsidRDefault="00603E34" w:rsidP="00FC1AC6">
      <w:pPr>
        <w:spacing w:after="0" w:line="360" w:lineRule="auto"/>
        <w:ind w:left="0" w:right="285" w:firstLine="0"/>
        <w:jc w:val="right"/>
        <w:rPr>
          <w:rFonts w:ascii="Verdana" w:hAnsi="Verdana"/>
          <w:color w:val="auto"/>
          <w:sz w:val="18"/>
          <w:szCs w:val="18"/>
        </w:rPr>
      </w:pPr>
    </w:p>
    <w:p w14:paraId="061BB45D" w14:textId="77777777" w:rsidR="00603E34" w:rsidRPr="00FC1AC6" w:rsidRDefault="009913FB" w:rsidP="00FC1AC6">
      <w:pPr>
        <w:tabs>
          <w:tab w:val="center" w:pos="8109"/>
        </w:tabs>
        <w:spacing w:line="360" w:lineRule="auto"/>
        <w:ind w:left="0" w:firstLine="0"/>
        <w:jc w:val="left"/>
        <w:rPr>
          <w:rFonts w:ascii="Verdana" w:hAnsi="Verdana"/>
          <w:color w:val="auto"/>
          <w:sz w:val="18"/>
          <w:szCs w:val="18"/>
        </w:rPr>
      </w:pPr>
      <w:r w:rsidRPr="00FC1AC6">
        <w:rPr>
          <w:rFonts w:ascii="Verdana" w:hAnsi="Verdana"/>
          <w:b/>
          <w:color w:val="auto"/>
          <w:sz w:val="18"/>
          <w:szCs w:val="18"/>
        </w:rPr>
        <w:tab/>
      </w:r>
      <w:r w:rsidRPr="00FC1AC6">
        <w:rPr>
          <w:rFonts w:ascii="Verdana" w:hAnsi="Verdana"/>
          <w:color w:val="auto"/>
          <w:sz w:val="18"/>
          <w:szCs w:val="18"/>
        </w:rPr>
        <w:t xml:space="preserve">Załącznik nr </w:t>
      </w:r>
      <w:r w:rsidR="0022103E" w:rsidRPr="00FC1AC6">
        <w:rPr>
          <w:rFonts w:ascii="Verdana" w:hAnsi="Verdana"/>
          <w:color w:val="auto"/>
          <w:sz w:val="18"/>
          <w:szCs w:val="18"/>
        </w:rPr>
        <w:t xml:space="preserve"> 3 do Zapytania ofertowego </w:t>
      </w:r>
    </w:p>
    <w:p w14:paraId="71B1BCFF" w14:textId="235409E7" w:rsidR="001D2859" w:rsidRPr="00FC1AC6" w:rsidRDefault="001D2859" w:rsidP="00FC1AC6">
      <w:pPr>
        <w:widowControl w:val="0"/>
        <w:suppressAutoHyphens/>
        <w:spacing w:after="0" w:line="360" w:lineRule="auto"/>
        <w:ind w:left="0" w:firstLine="0"/>
        <w:jc w:val="center"/>
        <w:rPr>
          <w:rFonts w:ascii="Verdana" w:eastAsia="Tahoma" w:hAnsi="Verdana" w:cs="Tahoma"/>
          <w:color w:val="auto"/>
          <w:sz w:val="24"/>
          <w:szCs w:val="24"/>
          <w:lang w:eastAsia="zh-CN" w:bidi="pl-PL"/>
        </w:rPr>
      </w:pPr>
      <w:r w:rsidRPr="00FC1AC6">
        <w:rPr>
          <w:rFonts w:ascii="Verdana" w:eastAsia="Tahoma" w:hAnsi="Verdana" w:cs="Arial"/>
          <w:iCs/>
          <w:color w:val="auto"/>
          <w:sz w:val="18"/>
          <w:szCs w:val="18"/>
          <w:lang w:eastAsia="zh-CN" w:bidi="pl-PL"/>
        </w:rPr>
        <w:t>UMOWA Nr ../2</w:t>
      </w:r>
      <w:r w:rsidR="00C26F34">
        <w:rPr>
          <w:rFonts w:ascii="Verdana" w:eastAsia="Tahoma" w:hAnsi="Verdana" w:cs="Arial"/>
          <w:iCs/>
          <w:color w:val="auto"/>
          <w:sz w:val="18"/>
          <w:szCs w:val="18"/>
          <w:lang w:eastAsia="zh-CN" w:bidi="pl-PL"/>
        </w:rPr>
        <w:t>3</w:t>
      </w:r>
    </w:p>
    <w:p w14:paraId="4AAC6611" w14:textId="77777777" w:rsidR="001D2859" w:rsidRPr="00FC1AC6" w:rsidRDefault="001D2859" w:rsidP="00FC1AC6">
      <w:pPr>
        <w:suppressAutoHyphens/>
        <w:spacing w:after="0" w:line="360" w:lineRule="auto"/>
        <w:ind w:left="0" w:firstLine="0"/>
        <w:jc w:val="center"/>
        <w:rPr>
          <w:rFonts w:ascii="Verdana" w:eastAsia="Times New Roman" w:hAnsi="Verdana" w:cs="Times New Roman"/>
          <w:color w:val="auto"/>
          <w:szCs w:val="20"/>
          <w:lang w:eastAsia="zh-CN"/>
        </w:rPr>
      </w:pPr>
      <w:r w:rsidRPr="00FC1AC6">
        <w:rPr>
          <w:rFonts w:ascii="Verdana" w:eastAsia="Times New Roman" w:hAnsi="Verdana" w:cs="Arial"/>
          <w:color w:val="auto"/>
          <w:sz w:val="18"/>
          <w:szCs w:val="18"/>
          <w:lang w:eastAsia="zh-CN"/>
        </w:rPr>
        <w:t>zawarta w dniu …...2023 r.</w:t>
      </w:r>
    </w:p>
    <w:p w14:paraId="52D47583" w14:textId="77777777" w:rsidR="001D2859" w:rsidRPr="00FC1AC6" w:rsidRDefault="001D2859" w:rsidP="00FC1AC6">
      <w:pPr>
        <w:suppressAutoHyphens/>
        <w:autoSpaceDE w:val="0"/>
        <w:spacing w:after="0" w:line="360" w:lineRule="auto"/>
        <w:ind w:left="0" w:firstLine="0"/>
        <w:rPr>
          <w:rFonts w:ascii="Verdana" w:eastAsia="Arial" w:hAnsi="Verdana" w:cs="Arial"/>
          <w:iCs/>
          <w:color w:val="auto"/>
          <w:sz w:val="18"/>
          <w:szCs w:val="18"/>
          <w:lang w:eastAsia="zh-CN"/>
        </w:rPr>
      </w:pPr>
      <w:r w:rsidRPr="00FC1AC6">
        <w:rPr>
          <w:rFonts w:ascii="Verdana" w:eastAsia="Arial" w:hAnsi="Verdana" w:cs="Arial"/>
          <w:iCs/>
          <w:color w:val="auto"/>
          <w:sz w:val="18"/>
          <w:szCs w:val="18"/>
          <w:lang w:eastAsia="zh-CN"/>
        </w:rPr>
        <w:t xml:space="preserve">pomiędzy </w:t>
      </w:r>
    </w:p>
    <w:p w14:paraId="3BAD0C8A" w14:textId="77777777" w:rsidR="001D2859" w:rsidRPr="00FC1AC6" w:rsidRDefault="001D2859" w:rsidP="00FC1AC6">
      <w:pPr>
        <w:suppressAutoHyphens/>
        <w:autoSpaceDE w:val="0"/>
        <w:spacing w:after="0" w:line="360" w:lineRule="auto"/>
        <w:ind w:left="0" w:firstLine="0"/>
        <w:rPr>
          <w:rFonts w:ascii="Verdana" w:eastAsia="Times New Roman" w:hAnsi="Verdana" w:cs="Times New Roman"/>
          <w:color w:val="auto"/>
          <w:szCs w:val="20"/>
          <w:lang w:eastAsia="zh-CN"/>
        </w:rPr>
      </w:pPr>
      <w:r w:rsidRPr="00FC1AC6">
        <w:rPr>
          <w:rFonts w:ascii="Verdana" w:eastAsia="Arial" w:hAnsi="Verdana" w:cs="Arial"/>
          <w:iCs/>
          <w:color w:val="auto"/>
          <w:sz w:val="18"/>
          <w:szCs w:val="18"/>
          <w:lang w:eastAsia="zh-CN"/>
        </w:rPr>
        <w:t>Gminą Jedlina-Zdrój</w:t>
      </w:r>
    </w:p>
    <w:p w14:paraId="78C6DDD3" w14:textId="77777777" w:rsidR="001D2859" w:rsidRPr="00FC1AC6" w:rsidRDefault="001D2859" w:rsidP="00FC1AC6">
      <w:pPr>
        <w:suppressAutoHyphens/>
        <w:autoSpaceDE w:val="0"/>
        <w:spacing w:after="0" w:line="360" w:lineRule="auto"/>
        <w:ind w:left="0" w:firstLine="0"/>
        <w:rPr>
          <w:rFonts w:ascii="Verdana" w:eastAsia="Arial" w:hAnsi="Verdana" w:cs="Arial"/>
          <w:iCs/>
          <w:color w:val="auto"/>
          <w:sz w:val="18"/>
          <w:szCs w:val="18"/>
          <w:lang w:eastAsia="zh-CN"/>
        </w:rPr>
      </w:pPr>
      <w:r w:rsidRPr="00FC1AC6">
        <w:rPr>
          <w:rFonts w:ascii="Verdana" w:eastAsia="Arial" w:hAnsi="Verdana" w:cs="Arial"/>
          <w:iCs/>
          <w:color w:val="auto"/>
          <w:sz w:val="18"/>
          <w:szCs w:val="18"/>
          <w:lang w:eastAsia="zh-CN"/>
        </w:rPr>
        <w:t>NIP 886-25-72-796; REGON 890718202</w:t>
      </w:r>
    </w:p>
    <w:p w14:paraId="0038E3BD" w14:textId="77777777" w:rsidR="001D2859" w:rsidRPr="00FC1AC6" w:rsidRDefault="001D2859" w:rsidP="00FC1AC6">
      <w:pPr>
        <w:suppressAutoHyphens/>
        <w:autoSpaceDE w:val="0"/>
        <w:spacing w:after="0" w:line="360" w:lineRule="auto"/>
        <w:ind w:left="0" w:firstLine="0"/>
        <w:rPr>
          <w:rFonts w:ascii="Verdana" w:eastAsia="Times New Roman" w:hAnsi="Verdana" w:cs="Times New Roman"/>
          <w:color w:val="auto"/>
          <w:szCs w:val="20"/>
          <w:lang w:eastAsia="zh-CN"/>
        </w:rPr>
      </w:pPr>
      <w:r w:rsidRPr="00FC1AC6">
        <w:rPr>
          <w:rFonts w:ascii="Verdana" w:eastAsia="Arial" w:hAnsi="Verdana" w:cs="Arial"/>
          <w:iCs/>
          <w:color w:val="auto"/>
          <w:sz w:val="18"/>
          <w:szCs w:val="18"/>
          <w:lang w:eastAsia="zh-CN"/>
        </w:rPr>
        <w:t>z siedzibą przy ul. Poznańskiej 2, 58-330 Jedlina-Zdrój</w:t>
      </w:r>
    </w:p>
    <w:p w14:paraId="21857558" w14:textId="77777777" w:rsidR="001D2859" w:rsidRPr="00FC1AC6" w:rsidRDefault="001D2859" w:rsidP="00FC1AC6">
      <w:pPr>
        <w:suppressAutoHyphens/>
        <w:spacing w:after="0" w:line="360" w:lineRule="auto"/>
        <w:ind w:left="0" w:firstLine="0"/>
        <w:rPr>
          <w:rFonts w:ascii="Verdana" w:eastAsia="Times New Roman" w:hAnsi="Verdana" w:cs="Times New Roman"/>
          <w:color w:val="auto"/>
          <w:szCs w:val="20"/>
          <w:lang w:eastAsia="zh-CN"/>
        </w:rPr>
      </w:pPr>
      <w:r w:rsidRPr="00FC1AC6">
        <w:rPr>
          <w:rFonts w:ascii="Verdana" w:eastAsia="Times New Roman" w:hAnsi="Verdana" w:cs="Arial"/>
          <w:color w:val="auto"/>
          <w:sz w:val="18"/>
          <w:szCs w:val="18"/>
          <w:lang w:eastAsia="zh-CN"/>
        </w:rPr>
        <w:t xml:space="preserve">w imieniu, której działa: </w:t>
      </w:r>
    </w:p>
    <w:p w14:paraId="17F386D7" w14:textId="77777777" w:rsidR="001D2859" w:rsidRPr="00FC1AC6" w:rsidRDefault="001D2859" w:rsidP="00FC1AC6">
      <w:pPr>
        <w:suppressAutoHyphens/>
        <w:spacing w:after="0" w:line="360" w:lineRule="auto"/>
        <w:ind w:left="0" w:firstLine="0"/>
        <w:rPr>
          <w:rFonts w:ascii="Verdana" w:eastAsia="Times New Roman" w:hAnsi="Verdana" w:cs="Arial"/>
          <w:b/>
          <w:color w:val="auto"/>
          <w:sz w:val="18"/>
          <w:szCs w:val="18"/>
          <w:lang w:eastAsia="zh-CN"/>
        </w:rPr>
      </w:pPr>
      <w:r w:rsidRPr="00FC1AC6">
        <w:rPr>
          <w:rFonts w:ascii="Verdana" w:eastAsia="Times New Roman" w:hAnsi="Verdana" w:cs="Arial"/>
          <w:b/>
          <w:color w:val="auto"/>
          <w:sz w:val="18"/>
          <w:szCs w:val="18"/>
          <w:lang w:eastAsia="zh-CN"/>
        </w:rPr>
        <w:t xml:space="preserve">Leszek </w:t>
      </w:r>
      <w:proofErr w:type="spellStart"/>
      <w:r w:rsidRPr="00FC1AC6">
        <w:rPr>
          <w:rFonts w:ascii="Verdana" w:eastAsia="Times New Roman" w:hAnsi="Verdana" w:cs="Arial"/>
          <w:b/>
          <w:color w:val="auto"/>
          <w:sz w:val="18"/>
          <w:szCs w:val="18"/>
          <w:lang w:eastAsia="zh-CN"/>
        </w:rPr>
        <w:t>Orpel</w:t>
      </w:r>
      <w:proofErr w:type="spellEnd"/>
      <w:r w:rsidRPr="00FC1AC6">
        <w:rPr>
          <w:rFonts w:ascii="Verdana" w:eastAsia="Times New Roman" w:hAnsi="Verdana" w:cs="Arial"/>
          <w:b/>
          <w:color w:val="auto"/>
          <w:sz w:val="18"/>
          <w:szCs w:val="18"/>
          <w:lang w:eastAsia="zh-CN"/>
        </w:rPr>
        <w:t xml:space="preserve"> - Burmistrz Miasta </w:t>
      </w:r>
    </w:p>
    <w:p w14:paraId="7488AE1C" w14:textId="77777777" w:rsidR="001D2859" w:rsidRPr="00FC1AC6" w:rsidRDefault="001D2859" w:rsidP="00FC1AC6">
      <w:pPr>
        <w:suppressAutoHyphens/>
        <w:spacing w:after="0" w:line="360" w:lineRule="auto"/>
        <w:ind w:left="0" w:firstLine="0"/>
        <w:rPr>
          <w:rFonts w:ascii="Verdana" w:eastAsia="Times New Roman" w:hAnsi="Verdana" w:cs="Times New Roman"/>
          <w:color w:val="auto"/>
          <w:szCs w:val="20"/>
          <w:lang w:eastAsia="zh-CN"/>
        </w:rPr>
      </w:pPr>
      <w:r w:rsidRPr="00FC1AC6">
        <w:rPr>
          <w:rFonts w:ascii="Verdana" w:eastAsia="Times New Roman" w:hAnsi="Verdana" w:cs="Arial"/>
          <w:b/>
          <w:color w:val="auto"/>
          <w:sz w:val="18"/>
          <w:szCs w:val="18"/>
          <w:lang w:eastAsia="zh-CN"/>
        </w:rPr>
        <w:t>przy kontrasygnacie Skarbnika Miasta – Marzeny Wróbel</w:t>
      </w:r>
    </w:p>
    <w:p w14:paraId="3A8C575E" w14:textId="77777777" w:rsidR="001D2859" w:rsidRPr="00FC1AC6" w:rsidRDefault="001D2859" w:rsidP="00FC1AC6">
      <w:pPr>
        <w:suppressAutoHyphens/>
        <w:spacing w:after="0" w:line="360" w:lineRule="auto"/>
        <w:ind w:left="0" w:firstLine="0"/>
        <w:rPr>
          <w:rFonts w:ascii="Verdana" w:eastAsia="Times New Roman" w:hAnsi="Verdana" w:cs="Arial"/>
          <w:color w:val="auto"/>
          <w:sz w:val="18"/>
          <w:szCs w:val="18"/>
          <w:lang w:eastAsia="zh-CN"/>
        </w:rPr>
      </w:pPr>
      <w:r w:rsidRPr="00FC1AC6">
        <w:rPr>
          <w:rFonts w:ascii="Verdana" w:eastAsia="Times New Roman" w:hAnsi="Verdana" w:cs="Arial"/>
          <w:color w:val="auto"/>
          <w:sz w:val="18"/>
          <w:szCs w:val="18"/>
          <w:lang w:eastAsia="zh-CN"/>
        </w:rPr>
        <w:t xml:space="preserve">zwaną w treści umowy </w:t>
      </w:r>
      <w:r w:rsidRPr="00FC1AC6">
        <w:rPr>
          <w:rFonts w:ascii="Verdana" w:eastAsia="Times New Roman" w:hAnsi="Verdana" w:cs="Arial"/>
          <w:bCs/>
          <w:color w:val="auto"/>
          <w:sz w:val="18"/>
          <w:szCs w:val="18"/>
          <w:lang w:eastAsia="zh-CN"/>
        </w:rPr>
        <w:t>„Zamawiającym”</w:t>
      </w:r>
      <w:r w:rsidRPr="00FC1AC6">
        <w:rPr>
          <w:rFonts w:ascii="Verdana" w:eastAsia="Times New Roman" w:hAnsi="Verdana" w:cs="Arial"/>
          <w:color w:val="auto"/>
          <w:sz w:val="18"/>
          <w:szCs w:val="18"/>
          <w:lang w:eastAsia="zh-CN"/>
        </w:rPr>
        <w:t>,</w:t>
      </w:r>
    </w:p>
    <w:p w14:paraId="350079E8" w14:textId="77777777" w:rsidR="001D2859" w:rsidRPr="00FC1AC6" w:rsidRDefault="001D2859" w:rsidP="00FC1AC6">
      <w:pPr>
        <w:suppressAutoHyphens/>
        <w:autoSpaceDE w:val="0"/>
        <w:spacing w:after="0" w:line="360" w:lineRule="auto"/>
        <w:ind w:left="0" w:firstLine="0"/>
        <w:rPr>
          <w:rFonts w:ascii="Verdana" w:eastAsia="Times New Roman" w:hAnsi="Verdana" w:cs="Times New Roman"/>
          <w:color w:val="auto"/>
          <w:szCs w:val="20"/>
          <w:lang w:eastAsia="zh-CN"/>
        </w:rPr>
      </w:pPr>
      <w:r w:rsidRPr="00FC1AC6">
        <w:rPr>
          <w:rFonts w:ascii="Verdana" w:eastAsia="Arial" w:hAnsi="Verdana" w:cs="Arial"/>
          <w:iCs/>
          <w:color w:val="auto"/>
          <w:sz w:val="18"/>
          <w:szCs w:val="18"/>
          <w:lang w:eastAsia="zh-CN"/>
        </w:rPr>
        <w:t xml:space="preserve">a </w:t>
      </w:r>
    </w:p>
    <w:p w14:paraId="6E517B11" w14:textId="77777777" w:rsidR="001D2859" w:rsidRPr="00FC1AC6" w:rsidRDefault="001D2859" w:rsidP="00FC1AC6">
      <w:pPr>
        <w:suppressAutoHyphens/>
        <w:spacing w:after="0" w:line="360" w:lineRule="auto"/>
        <w:ind w:left="0" w:firstLine="0"/>
        <w:rPr>
          <w:rFonts w:ascii="Verdana" w:eastAsia="Times New Roman" w:hAnsi="Verdana" w:cs="Times New Roman"/>
          <w:color w:val="auto"/>
          <w:szCs w:val="20"/>
          <w:lang w:eastAsia="zh-CN"/>
        </w:rPr>
      </w:pPr>
      <w:r w:rsidRPr="00FC1AC6">
        <w:rPr>
          <w:rFonts w:ascii="Verdana" w:eastAsia="Times New Roman" w:hAnsi="Verdana" w:cs="Arial"/>
          <w:iCs/>
          <w:color w:val="auto"/>
          <w:sz w:val="18"/>
          <w:szCs w:val="18"/>
          <w:lang w:eastAsia="zh-CN"/>
        </w:rPr>
        <w:t>…………………………………, działającym pod nazwą (firmą) ……………….zsiedzibą we (kod: ) …………..                                         ul. ………………… na podstawie wpisu do ……………………</w:t>
      </w:r>
      <w:r w:rsidR="00302933" w:rsidRPr="00FC1AC6">
        <w:rPr>
          <w:rFonts w:ascii="Verdana" w:eastAsia="Times New Roman" w:hAnsi="Verdana" w:cs="Arial"/>
          <w:iCs/>
          <w:color w:val="auto"/>
          <w:sz w:val="18"/>
          <w:szCs w:val="18"/>
          <w:lang w:eastAsia="zh-CN"/>
        </w:rPr>
        <w:t>…………………</w:t>
      </w:r>
      <w:r w:rsidRPr="00FC1AC6">
        <w:rPr>
          <w:rFonts w:ascii="Verdana" w:eastAsia="Times New Roman" w:hAnsi="Verdana" w:cs="Arial"/>
          <w:iCs/>
          <w:color w:val="auto"/>
          <w:sz w:val="18"/>
          <w:szCs w:val="18"/>
          <w:lang w:eastAsia="zh-CN"/>
        </w:rPr>
        <w:t>………….., z numerem ewidencyjnym NIP</w:t>
      </w:r>
      <w:r w:rsidR="00302933" w:rsidRPr="00FC1AC6">
        <w:rPr>
          <w:rFonts w:ascii="Verdana" w:eastAsia="Times New Roman" w:hAnsi="Verdana" w:cs="Arial"/>
          <w:iCs/>
          <w:color w:val="auto"/>
          <w:sz w:val="18"/>
          <w:szCs w:val="18"/>
          <w:lang w:eastAsia="zh-CN"/>
        </w:rPr>
        <w:t>: …………..………</w:t>
      </w:r>
      <w:r w:rsidRPr="00FC1AC6">
        <w:rPr>
          <w:rFonts w:ascii="Verdana" w:eastAsia="Times New Roman" w:hAnsi="Verdana" w:cs="Arial"/>
          <w:iCs/>
          <w:color w:val="auto"/>
          <w:sz w:val="18"/>
          <w:szCs w:val="18"/>
          <w:lang w:eastAsia="zh-CN"/>
        </w:rPr>
        <w:t>, REGON</w:t>
      </w:r>
      <w:r w:rsidR="00302933" w:rsidRPr="00FC1AC6">
        <w:rPr>
          <w:rFonts w:ascii="Verdana" w:eastAsia="Times New Roman" w:hAnsi="Verdana" w:cs="Arial"/>
          <w:iCs/>
          <w:color w:val="auto"/>
          <w:sz w:val="18"/>
          <w:szCs w:val="18"/>
          <w:lang w:eastAsia="zh-CN"/>
        </w:rPr>
        <w:t>: …………………..</w:t>
      </w:r>
      <w:r w:rsidRPr="00FC1AC6">
        <w:rPr>
          <w:rFonts w:ascii="Verdana" w:eastAsia="Times New Roman" w:hAnsi="Verdana" w:cs="Arial"/>
          <w:iCs/>
          <w:color w:val="auto"/>
          <w:sz w:val="18"/>
          <w:szCs w:val="18"/>
          <w:lang w:eastAsia="zh-CN"/>
        </w:rPr>
        <w:t xml:space="preserve">, zwanym w treści umowy </w:t>
      </w:r>
      <w:r w:rsidRPr="00FC1AC6">
        <w:rPr>
          <w:rFonts w:ascii="Verdana" w:eastAsia="Times New Roman" w:hAnsi="Verdana" w:cs="Arial"/>
          <w:bCs/>
          <w:iCs/>
          <w:color w:val="auto"/>
          <w:sz w:val="18"/>
          <w:szCs w:val="18"/>
          <w:lang w:eastAsia="zh-CN"/>
        </w:rPr>
        <w:t>„Wykonawcą”</w:t>
      </w:r>
      <w:r w:rsidRPr="00FC1AC6">
        <w:rPr>
          <w:rFonts w:ascii="Verdana" w:eastAsia="Times New Roman" w:hAnsi="Verdana" w:cs="Arial"/>
          <w:iCs/>
          <w:color w:val="auto"/>
          <w:sz w:val="18"/>
          <w:szCs w:val="18"/>
          <w:lang w:eastAsia="zh-CN"/>
        </w:rPr>
        <w:t>, o następującej treści:</w:t>
      </w:r>
    </w:p>
    <w:p w14:paraId="46EB2772" w14:textId="77777777" w:rsidR="00603E34" w:rsidRPr="00FC1AC6" w:rsidRDefault="00603E34" w:rsidP="00FC1AC6">
      <w:pPr>
        <w:spacing w:after="0" w:line="360" w:lineRule="auto"/>
        <w:ind w:left="0" w:firstLine="0"/>
        <w:jc w:val="left"/>
        <w:rPr>
          <w:rFonts w:ascii="Verdana" w:hAnsi="Verdana"/>
          <w:color w:val="auto"/>
          <w:sz w:val="18"/>
          <w:szCs w:val="18"/>
        </w:rPr>
      </w:pPr>
    </w:p>
    <w:p w14:paraId="46552C63" w14:textId="77777777" w:rsidR="00603E34" w:rsidRPr="00FC1AC6" w:rsidRDefault="009913FB" w:rsidP="00FC1AC6">
      <w:pPr>
        <w:pStyle w:val="Nagwek1"/>
        <w:spacing w:line="360" w:lineRule="auto"/>
        <w:ind w:right="92"/>
        <w:rPr>
          <w:rFonts w:ascii="Verdana" w:hAnsi="Verdana"/>
          <w:color w:val="auto"/>
          <w:sz w:val="18"/>
          <w:szCs w:val="18"/>
        </w:rPr>
      </w:pPr>
      <w:r w:rsidRPr="00FC1AC6">
        <w:rPr>
          <w:rFonts w:ascii="Verdana" w:hAnsi="Verdana"/>
          <w:color w:val="auto"/>
          <w:sz w:val="18"/>
          <w:szCs w:val="18"/>
        </w:rPr>
        <w:t xml:space="preserve">§ 1 </w:t>
      </w:r>
    </w:p>
    <w:p w14:paraId="4C94A1FD" w14:textId="77777777" w:rsidR="00603E34" w:rsidRPr="00FC1AC6" w:rsidRDefault="00302933" w:rsidP="00FC1AC6">
      <w:pPr>
        <w:numPr>
          <w:ilvl w:val="0"/>
          <w:numId w:val="1"/>
        </w:numPr>
        <w:spacing w:after="4" w:line="360" w:lineRule="auto"/>
        <w:ind w:right="190" w:hanging="360"/>
        <w:rPr>
          <w:rFonts w:ascii="Verdana" w:hAnsi="Verdana"/>
          <w:color w:val="auto"/>
          <w:sz w:val="18"/>
          <w:szCs w:val="18"/>
        </w:rPr>
      </w:pPr>
      <w:r w:rsidRPr="00FC1AC6">
        <w:rPr>
          <w:rFonts w:ascii="Verdana" w:hAnsi="Verdana"/>
          <w:color w:val="auto"/>
          <w:sz w:val="18"/>
          <w:szCs w:val="18"/>
        </w:rPr>
        <w:t>Na podstawie art. 2 ust. 1 pkt 1 ustawy z dnia 11 września 2019 r. Prawo zamówień publicznych  (Dz.U. z 2022r., poz. 1710 z późn. zm.) i wyboru oferty  złożonej w dniu ………...</w:t>
      </w:r>
      <w:r w:rsidRPr="00FC1AC6">
        <w:rPr>
          <w:rFonts w:ascii="Verdana" w:hAnsi="Verdana"/>
          <w:bCs/>
          <w:color w:val="auto"/>
          <w:sz w:val="18"/>
          <w:szCs w:val="18"/>
        </w:rPr>
        <w:t>2023 r.</w:t>
      </w:r>
      <w:r w:rsidRPr="00FC1AC6">
        <w:rPr>
          <w:rFonts w:ascii="Verdana" w:hAnsi="Verdana"/>
          <w:color w:val="auto"/>
          <w:sz w:val="18"/>
          <w:szCs w:val="18"/>
        </w:rPr>
        <w:t xml:space="preserve"> Zamawiający zleca, a Wykonawca przyjmuje do wykonania zadanie pn.: </w:t>
      </w:r>
      <w:bookmarkStart w:id="0" w:name="_Hlk123802366"/>
      <w:r w:rsidRPr="00FC1AC6">
        <w:rPr>
          <w:rFonts w:ascii="Verdana" w:hAnsi="Verdana"/>
          <w:b/>
          <w:color w:val="auto"/>
          <w:sz w:val="18"/>
          <w:szCs w:val="18"/>
        </w:rPr>
        <w:t xml:space="preserve">Dostawa, montaż i konfiguracja sprzętu komputerowego oraz oprogramowania dla Gminy Jedlina-Zdrój  na potrzeby realizacji projektu grantowego „Cyfrowa Gmina”.  </w:t>
      </w:r>
      <w:bookmarkEnd w:id="0"/>
      <w:r w:rsidR="009913FB" w:rsidRPr="00FC1AC6">
        <w:rPr>
          <w:rFonts w:ascii="Verdana" w:hAnsi="Verdana"/>
          <w:noProof/>
          <w:color w:val="auto"/>
          <w:sz w:val="18"/>
          <w:szCs w:val="18"/>
        </w:rPr>
        <w:drawing>
          <wp:anchor distT="0" distB="0" distL="114300" distR="114300" simplePos="0" relativeHeight="251658240" behindDoc="0" locked="0" layoutInCell="1" allowOverlap="0" wp14:anchorId="19BE2C8A" wp14:editId="2FBF6600">
            <wp:simplePos x="0" y="0"/>
            <wp:positionH relativeFrom="page">
              <wp:posOffset>825500</wp:posOffset>
            </wp:positionH>
            <wp:positionV relativeFrom="page">
              <wp:posOffset>0</wp:posOffset>
            </wp:positionV>
            <wp:extent cx="5753100" cy="831850"/>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5753100" cy="831850"/>
                    </a:xfrm>
                    <a:prstGeom prst="rect">
                      <a:avLst/>
                    </a:prstGeom>
                  </pic:spPr>
                </pic:pic>
              </a:graphicData>
            </a:graphic>
          </wp:anchor>
        </w:drawing>
      </w:r>
    </w:p>
    <w:p w14:paraId="7D174072" w14:textId="77777777" w:rsidR="00302933" w:rsidRPr="00FC1AC6" w:rsidRDefault="00302933" w:rsidP="00FC1AC6">
      <w:pPr>
        <w:pStyle w:val="Akapitzlist"/>
        <w:widowControl w:val="0"/>
        <w:numPr>
          <w:ilvl w:val="0"/>
          <w:numId w:val="1"/>
        </w:numPr>
        <w:tabs>
          <w:tab w:val="left" w:pos="284"/>
        </w:tabs>
        <w:autoSpaceDE w:val="0"/>
        <w:snapToGrid w:val="0"/>
        <w:spacing w:after="0" w:line="360" w:lineRule="auto"/>
        <w:ind w:right="6" w:hanging="264"/>
        <w:jc w:val="both"/>
        <w:rPr>
          <w:rFonts w:ascii="Verdana" w:hAnsi="Verdana"/>
        </w:rPr>
      </w:pPr>
      <w:r w:rsidRPr="00FC1AC6">
        <w:rPr>
          <w:rFonts w:ascii="Verdana" w:hAnsi="Verdana" w:cs="Verdana"/>
          <w:sz w:val="18"/>
          <w:szCs w:val="18"/>
        </w:rPr>
        <w:t>Szczegółowy opis przedmiotu zamówienia określa Szczegółowy opis przedmiotu zamówienia oraz oferta Wykonawcy, stanowiące odpowiednio Załączniki nr 1 i 2 do niniejszej umowy.</w:t>
      </w:r>
    </w:p>
    <w:p w14:paraId="001057F2" w14:textId="77777777" w:rsidR="00302933" w:rsidRPr="00FC1AC6" w:rsidRDefault="00302933" w:rsidP="00FC1AC6">
      <w:pPr>
        <w:pStyle w:val="Akapitzlist"/>
        <w:widowControl w:val="0"/>
        <w:numPr>
          <w:ilvl w:val="0"/>
          <w:numId w:val="1"/>
        </w:numPr>
        <w:tabs>
          <w:tab w:val="left" w:pos="284"/>
        </w:tabs>
        <w:autoSpaceDE w:val="0"/>
        <w:snapToGrid w:val="0"/>
        <w:spacing w:after="0" w:line="360" w:lineRule="auto"/>
        <w:ind w:right="6" w:hanging="264"/>
        <w:jc w:val="both"/>
        <w:rPr>
          <w:rFonts w:ascii="Verdana" w:hAnsi="Verdana"/>
        </w:rPr>
      </w:pPr>
      <w:r w:rsidRPr="00FC1AC6">
        <w:rPr>
          <w:rFonts w:ascii="Verdana" w:hAnsi="Verdana"/>
          <w:sz w:val="18"/>
          <w:szCs w:val="18"/>
        </w:rPr>
        <w:t xml:space="preserve">Wykonawca oświadcza, że </w:t>
      </w:r>
      <w:r w:rsidRPr="00FC1AC6">
        <w:rPr>
          <w:rFonts w:ascii="Verdana" w:hAnsi="Verdana"/>
          <w:bCs/>
          <w:sz w:val="18"/>
          <w:szCs w:val="18"/>
        </w:rPr>
        <w:t>zapoznał się ze specyfikacją techniczną oraz, że znane mu są warunki wykonania zamówienia i nie zgłasza w tym zakresie jakichkolwiek uwag.</w:t>
      </w:r>
    </w:p>
    <w:p w14:paraId="0E0A7C37" w14:textId="77777777" w:rsidR="00302933" w:rsidRPr="00FC1AC6" w:rsidRDefault="00302933" w:rsidP="00FC1AC6">
      <w:pPr>
        <w:pStyle w:val="Akapitzlist"/>
        <w:widowControl w:val="0"/>
        <w:numPr>
          <w:ilvl w:val="0"/>
          <w:numId w:val="1"/>
        </w:numPr>
        <w:tabs>
          <w:tab w:val="left" w:pos="284"/>
        </w:tabs>
        <w:autoSpaceDE w:val="0"/>
        <w:snapToGrid w:val="0"/>
        <w:spacing w:after="0" w:line="360" w:lineRule="auto"/>
        <w:ind w:right="6" w:hanging="264"/>
        <w:jc w:val="both"/>
        <w:rPr>
          <w:rFonts w:ascii="Verdana" w:hAnsi="Verdana"/>
        </w:rPr>
      </w:pPr>
      <w:r w:rsidRPr="00FC1AC6">
        <w:rPr>
          <w:rFonts w:ascii="Verdana" w:hAnsi="Verdana"/>
          <w:sz w:val="18"/>
          <w:szCs w:val="18"/>
        </w:rPr>
        <w:t>Wykonawca oświadcza, iż dysponuje odpowiednim potencjałem techniczno-organizacyjnym, kadrowym, finansowym oraz uprawnieniami, wiedzą i doświadczeniem niezbędnym do wykonania przedmiotu zamówienia.</w:t>
      </w:r>
    </w:p>
    <w:p w14:paraId="434BFE48" w14:textId="77777777" w:rsidR="00302933" w:rsidRPr="00FC1AC6" w:rsidRDefault="00302933" w:rsidP="00FC1AC6">
      <w:pPr>
        <w:pStyle w:val="Akapitzlist"/>
        <w:widowControl w:val="0"/>
        <w:numPr>
          <w:ilvl w:val="0"/>
          <w:numId w:val="1"/>
        </w:numPr>
        <w:tabs>
          <w:tab w:val="left" w:pos="284"/>
        </w:tabs>
        <w:autoSpaceDE w:val="0"/>
        <w:snapToGrid w:val="0"/>
        <w:spacing w:after="0" w:line="360" w:lineRule="auto"/>
        <w:ind w:right="6" w:hanging="264"/>
        <w:jc w:val="both"/>
        <w:rPr>
          <w:rFonts w:ascii="Verdana" w:hAnsi="Verdana"/>
        </w:rPr>
      </w:pPr>
      <w:r w:rsidRPr="00FC1AC6">
        <w:rPr>
          <w:rFonts w:ascii="Verdana" w:hAnsi="Verdana"/>
          <w:sz w:val="18"/>
          <w:szCs w:val="18"/>
        </w:rPr>
        <w:t xml:space="preserve">Termin wykonania przedmiotu zamówienia (umowy): </w:t>
      </w:r>
      <w:r w:rsidRPr="00FC1AC6">
        <w:rPr>
          <w:rFonts w:ascii="Verdana" w:hAnsi="Verdana"/>
          <w:b/>
          <w:bCs/>
          <w:sz w:val="18"/>
          <w:szCs w:val="18"/>
        </w:rPr>
        <w:t>do 6 tygodni od dnia podpisania umowy.</w:t>
      </w:r>
    </w:p>
    <w:p w14:paraId="5566EF68" w14:textId="77777777" w:rsidR="00302933" w:rsidRPr="00FC1AC6" w:rsidRDefault="00302933" w:rsidP="00FC1AC6">
      <w:pPr>
        <w:pStyle w:val="Akapitzlist"/>
        <w:widowControl w:val="0"/>
        <w:numPr>
          <w:ilvl w:val="0"/>
          <w:numId w:val="1"/>
        </w:numPr>
        <w:tabs>
          <w:tab w:val="left" w:pos="284"/>
        </w:tabs>
        <w:autoSpaceDE w:val="0"/>
        <w:snapToGrid w:val="0"/>
        <w:spacing w:after="0" w:line="360" w:lineRule="auto"/>
        <w:ind w:right="6" w:hanging="264"/>
        <w:jc w:val="both"/>
        <w:rPr>
          <w:rFonts w:ascii="Verdana" w:hAnsi="Verdana"/>
        </w:rPr>
      </w:pPr>
      <w:r w:rsidRPr="00FC1AC6">
        <w:rPr>
          <w:rFonts w:ascii="Verdana" w:hAnsi="Verdana"/>
          <w:sz w:val="18"/>
          <w:szCs w:val="18"/>
        </w:rPr>
        <w:t>Przez termin wykonania całości przedmiotu zamówienia (umowy) uznaje się datę podpisania bezusterkowego protokołu odbioru - po spełnieniu warunków określonych w § 4 umowy.</w:t>
      </w:r>
    </w:p>
    <w:p w14:paraId="68FB5BF2" w14:textId="77777777" w:rsidR="00603E34" w:rsidRPr="00FC1AC6" w:rsidRDefault="00603E34" w:rsidP="00FC1AC6">
      <w:pPr>
        <w:spacing w:after="9" w:line="360" w:lineRule="auto"/>
        <w:ind w:left="0" w:firstLine="0"/>
        <w:jc w:val="left"/>
        <w:rPr>
          <w:rFonts w:ascii="Verdana" w:hAnsi="Verdana"/>
          <w:color w:val="auto"/>
          <w:sz w:val="18"/>
          <w:szCs w:val="18"/>
        </w:rPr>
      </w:pPr>
    </w:p>
    <w:p w14:paraId="0E0333BA" w14:textId="77777777" w:rsidR="00603E34" w:rsidRPr="00FC1AC6" w:rsidRDefault="009913FB" w:rsidP="00FC1AC6">
      <w:pPr>
        <w:pStyle w:val="Nagwek1"/>
        <w:spacing w:line="360" w:lineRule="auto"/>
        <w:ind w:right="91"/>
        <w:rPr>
          <w:rFonts w:ascii="Verdana" w:hAnsi="Verdana"/>
          <w:color w:val="auto"/>
          <w:sz w:val="18"/>
          <w:szCs w:val="18"/>
        </w:rPr>
      </w:pPr>
      <w:r w:rsidRPr="00FC1AC6">
        <w:rPr>
          <w:rFonts w:ascii="Verdana" w:hAnsi="Verdana"/>
          <w:color w:val="auto"/>
          <w:sz w:val="18"/>
          <w:szCs w:val="18"/>
        </w:rPr>
        <w:t xml:space="preserve">§ 2 </w:t>
      </w:r>
    </w:p>
    <w:p w14:paraId="2BE40DC2" w14:textId="77777777" w:rsidR="00302933" w:rsidRPr="00FC1AC6" w:rsidRDefault="00302933" w:rsidP="00FC1AC6">
      <w:pPr>
        <w:widowControl w:val="0"/>
        <w:numPr>
          <w:ilvl w:val="0"/>
          <w:numId w:val="13"/>
        </w:numPr>
        <w:tabs>
          <w:tab w:val="left" w:pos="284"/>
          <w:tab w:val="left" w:pos="1003"/>
        </w:tabs>
        <w:suppressAutoHyphens/>
        <w:spacing w:after="0" w:line="360" w:lineRule="auto"/>
        <w:ind w:left="284" w:hanging="284"/>
        <w:jc w:val="left"/>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Zamawiający, zobowiązuje się do:</w:t>
      </w:r>
    </w:p>
    <w:p w14:paraId="66F0A53D" w14:textId="77777777" w:rsidR="00302933" w:rsidRPr="00FC1AC6" w:rsidRDefault="00302933" w:rsidP="00476BED">
      <w:pPr>
        <w:widowControl w:val="0"/>
        <w:numPr>
          <w:ilvl w:val="0"/>
          <w:numId w:val="12"/>
        </w:numPr>
        <w:tabs>
          <w:tab w:val="left" w:pos="567"/>
        </w:tabs>
        <w:suppressAutoHyphens/>
        <w:spacing w:after="0" w:line="360" w:lineRule="auto"/>
        <w:ind w:left="567"/>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odbioru ukończonego przedmiotu zamówienia, o ile został wykonany zgodnie z umową oraz przepisami powszechnie obowiązującymi, a Wykonawca przekazał Zamawiającemu co najmniej na 1 dzień przed odbiorem, kompletną dokumentację dotyczącą wykonanego przedmiotu zamówienia, która umożliwia Zamawiającemu ocenę wykonanego przedmiotu zamówienia zarówno pod względem ilości, jak i ich jakości, w tym w szczególności Wykonawca przekazał Zamawiającemu komplet atestów, certyfikatów, deklaracji oraz aprobat technicznych,</w:t>
      </w:r>
    </w:p>
    <w:p w14:paraId="3900063A" w14:textId="77777777" w:rsidR="00302933" w:rsidRPr="00FC1AC6" w:rsidRDefault="00302933" w:rsidP="00476BED">
      <w:pPr>
        <w:widowControl w:val="0"/>
        <w:numPr>
          <w:ilvl w:val="0"/>
          <w:numId w:val="12"/>
        </w:numPr>
        <w:tabs>
          <w:tab w:val="left" w:pos="567"/>
        </w:tabs>
        <w:suppressAutoHyphens/>
        <w:spacing w:after="0" w:line="360" w:lineRule="auto"/>
        <w:ind w:left="567"/>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zapłaty ustalonego wynagrodzenia,</w:t>
      </w:r>
    </w:p>
    <w:p w14:paraId="50FBBC95" w14:textId="77777777" w:rsidR="00302933" w:rsidRPr="00FC1AC6" w:rsidRDefault="00302933" w:rsidP="00FC1AC6">
      <w:pPr>
        <w:widowControl w:val="0"/>
        <w:numPr>
          <w:ilvl w:val="0"/>
          <w:numId w:val="13"/>
        </w:numPr>
        <w:tabs>
          <w:tab w:val="left" w:pos="284"/>
        </w:tabs>
        <w:suppressAutoHyphens/>
        <w:spacing w:after="0" w:line="360" w:lineRule="auto"/>
        <w:ind w:left="284" w:hanging="284"/>
        <w:jc w:val="left"/>
        <w:rPr>
          <w:rFonts w:ascii="Verdana" w:eastAsia="Times New Roman" w:hAnsi="Verdana" w:cs="Arial"/>
          <w:color w:val="auto"/>
          <w:sz w:val="18"/>
          <w:szCs w:val="18"/>
          <w:lang w:eastAsia="zh-CN"/>
        </w:rPr>
      </w:pPr>
      <w:r w:rsidRPr="00FC1AC6">
        <w:rPr>
          <w:rFonts w:ascii="Verdana" w:eastAsia="Times New Roman" w:hAnsi="Verdana" w:cs="Arial"/>
          <w:color w:val="auto"/>
          <w:sz w:val="18"/>
          <w:szCs w:val="18"/>
          <w:lang w:eastAsia="zh-CN"/>
        </w:rPr>
        <w:lastRenderedPageBreak/>
        <w:t>W</w:t>
      </w:r>
      <w:r w:rsidRPr="00FC1AC6">
        <w:rPr>
          <w:rFonts w:ascii="Verdana" w:eastAsia="Times New Roman" w:hAnsi="Verdana" w:cs="Arial"/>
          <w:bCs/>
          <w:color w:val="auto"/>
          <w:sz w:val="18"/>
          <w:szCs w:val="18"/>
          <w:lang w:eastAsia="zh-CN"/>
        </w:rPr>
        <w:t xml:space="preserve">ykonawca, </w:t>
      </w:r>
      <w:r w:rsidRPr="00FC1AC6">
        <w:rPr>
          <w:rFonts w:ascii="Verdana" w:eastAsia="Times New Roman" w:hAnsi="Verdana" w:cs="Arial"/>
          <w:color w:val="auto"/>
          <w:sz w:val="18"/>
          <w:szCs w:val="18"/>
          <w:lang w:eastAsia="zh-CN"/>
        </w:rPr>
        <w:t>oprócz obowiązków wynikających z § 1 umowy, zapewniając wykonanie przedmiotu zamówienia, oświadcza że:</w:t>
      </w:r>
    </w:p>
    <w:p w14:paraId="647E6DFA" w14:textId="77777777" w:rsidR="00302933" w:rsidRPr="00FC1AC6" w:rsidRDefault="00302933" w:rsidP="00FC1AC6">
      <w:pPr>
        <w:numPr>
          <w:ilvl w:val="2"/>
          <w:numId w:val="14"/>
        </w:numPr>
        <w:tabs>
          <w:tab w:val="left" w:pos="567"/>
          <w:tab w:val="num" w:pos="600"/>
        </w:tabs>
        <w:suppressAutoHyphens/>
        <w:autoSpaceDE w:val="0"/>
        <w:autoSpaceDN w:val="0"/>
        <w:adjustRightInd w:val="0"/>
        <w:spacing w:after="0" w:line="360" w:lineRule="auto"/>
        <w:ind w:left="600" w:hanging="300"/>
        <w:rPr>
          <w:rFonts w:ascii="Verdana" w:eastAsia="Times New Roman" w:hAnsi="Verdana" w:cs="TTE1B907E0t00"/>
          <w:color w:val="auto"/>
          <w:sz w:val="18"/>
          <w:szCs w:val="18"/>
        </w:rPr>
      </w:pPr>
      <w:r w:rsidRPr="00FC1AC6">
        <w:rPr>
          <w:rFonts w:ascii="Verdana" w:eastAsia="Times New Roman" w:hAnsi="Verdana" w:cs="TTE1B907E0t00"/>
          <w:color w:val="auto"/>
          <w:sz w:val="18"/>
          <w:szCs w:val="18"/>
        </w:rPr>
        <w:t>dysponuje odpowiednim potencjałem techniczno-organizacyjnym, kadrowym, finansowym oraz uprawnieniami, wiedzą i doświadczeniem niezbędnym do wykonania przedmiotu zamówienia,</w:t>
      </w:r>
    </w:p>
    <w:p w14:paraId="614E0575" w14:textId="77777777" w:rsidR="00302933" w:rsidRPr="00FC1AC6" w:rsidRDefault="00302933" w:rsidP="00FC1AC6">
      <w:pPr>
        <w:numPr>
          <w:ilvl w:val="0"/>
          <w:numId w:val="14"/>
        </w:numPr>
        <w:tabs>
          <w:tab w:val="left" w:pos="567"/>
          <w:tab w:val="num" w:pos="600"/>
        </w:tabs>
        <w:suppressAutoHyphens/>
        <w:autoSpaceDE w:val="0"/>
        <w:autoSpaceDN w:val="0"/>
        <w:adjustRightInd w:val="0"/>
        <w:spacing w:after="0" w:line="360" w:lineRule="auto"/>
        <w:rPr>
          <w:rFonts w:ascii="Verdana" w:eastAsia="Times New Roman" w:hAnsi="Verdana" w:cs="TimesNewRomanPS-BoldMT"/>
          <w:b/>
          <w:bCs/>
          <w:color w:val="auto"/>
          <w:sz w:val="18"/>
          <w:szCs w:val="18"/>
          <w:lang w:eastAsia="zh-CN"/>
        </w:rPr>
      </w:pPr>
      <w:r w:rsidRPr="00FC1AC6">
        <w:rPr>
          <w:rFonts w:ascii="Verdana" w:eastAsia="Times New Roman" w:hAnsi="Verdana" w:cs="TTE1B907E0t00"/>
          <w:color w:val="auto"/>
          <w:sz w:val="18"/>
          <w:szCs w:val="18"/>
        </w:rPr>
        <w:t xml:space="preserve">przedmiot zamówienia </w:t>
      </w:r>
      <w:r w:rsidRPr="00FC1AC6">
        <w:rPr>
          <w:rFonts w:ascii="Verdana" w:eastAsia="Times New Roman" w:hAnsi="Verdana" w:cs="TTE1B907E0t00"/>
          <w:color w:val="auto"/>
          <w:sz w:val="18"/>
          <w:szCs w:val="18"/>
          <w:lang w:eastAsia="zh-CN"/>
        </w:rPr>
        <w:t>zostanie zrealizowany z zachowaniem terminów określonych                          w niniejszej umowie oraz z zachowaniem należytej staranności, jakości świadczeń oraz                       z zachowaniem wymogów i rygorów wynikających z powszechnie obowiązujących przepisów prawa,</w:t>
      </w:r>
    </w:p>
    <w:p w14:paraId="09343A17" w14:textId="77777777" w:rsidR="00302933" w:rsidRPr="00FC1AC6" w:rsidRDefault="00302933" w:rsidP="00FC1AC6">
      <w:pPr>
        <w:numPr>
          <w:ilvl w:val="0"/>
          <w:numId w:val="14"/>
        </w:numPr>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 xml:space="preserve">dostarczy przedmiot zamówienia, odpowiadający wszystkim cechom określonym w Załączniku Nr 1 do umowy, </w:t>
      </w:r>
    </w:p>
    <w:p w14:paraId="33A53D01" w14:textId="77777777" w:rsidR="00302933" w:rsidRPr="00FC1AC6" w:rsidRDefault="00302933" w:rsidP="00FC1AC6">
      <w:pPr>
        <w:numPr>
          <w:ilvl w:val="0"/>
          <w:numId w:val="14"/>
        </w:numPr>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przedmiot zamówienia nie jest powystawowy, jest nowy, bez braków i wad technicznych oraz, że gwarantuje najwyższą jakość przedmiotu zamówienia,</w:t>
      </w:r>
    </w:p>
    <w:p w14:paraId="65220F20" w14:textId="77777777" w:rsidR="00302933" w:rsidRPr="00FC1AC6" w:rsidRDefault="00302933" w:rsidP="00FC1AC6">
      <w:pPr>
        <w:numPr>
          <w:ilvl w:val="0"/>
          <w:numId w:val="14"/>
        </w:numPr>
        <w:suppressAutoHyphens/>
        <w:spacing w:after="0" w:line="360" w:lineRule="auto"/>
        <w:ind w:left="641" w:hanging="357"/>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jest właścicielem (lub będzie właścicielem po samodzielnym wytworzeniu lub zakupie) wymienionego w Załączniku Nr 1 do umowy przedmiotu zamówienia, posiada prawo swobodnego dysponowania nim oraz, że przedmiot zamówienia nie jest (ani nie będzie w momencie odbioru przez Zamawiającego) obarczony żadną wada fizyczną, a także wadą prawną, w szczególności nie jest (ani nie będzie) obciążony prawami osób trzecich,</w:t>
      </w:r>
    </w:p>
    <w:p w14:paraId="66AB2E91" w14:textId="77777777" w:rsidR="00302933" w:rsidRPr="00FC1AC6" w:rsidRDefault="00302933" w:rsidP="00FC1AC6">
      <w:pPr>
        <w:numPr>
          <w:ilvl w:val="0"/>
          <w:numId w:val="14"/>
        </w:numPr>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przyjmuje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zamówienia, jeżeli ich normalne użytkowanie wymaga korzystania z tych praw,</w:t>
      </w:r>
    </w:p>
    <w:p w14:paraId="502658C0" w14:textId="77777777" w:rsidR="00302933" w:rsidRPr="00FC1AC6" w:rsidRDefault="00302933" w:rsidP="00FC1AC6">
      <w:pPr>
        <w:numPr>
          <w:ilvl w:val="0"/>
          <w:numId w:val="14"/>
        </w:numPr>
        <w:suppressAutoHyphens/>
        <w:spacing w:after="0" w:line="360" w:lineRule="auto"/>
        <w:ind w:left="641" w:hanging="357"/>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 xml:space="preserve">z chwilą podpisania przez Strony protokołu odbioru bez zastrzeżeń, przeniesie prawo własności przedmiotu zamówienia na Zamawiającego. </w:t>
      </w:r>
    </w:p>
    <w:p w14:paraId="6A27A30D" w14:textId="77777777" w:rsidR="00494C46" w:rsidRPr="00FC1AC6" w:rsidRDefault="00494C46" w:rsidP="00FC1AC6">
      <w:pPr>
        <w:numPr>
          <w:ilvl w:val="0"/>
          <w:numId w:val="15"/>
        </w:numPr>
        <w:spacing w:line="360" w:lineRule="auto"/>
        <w:ind w:right="190" w:hanging="284"/>
        <w:rPr>
          <w:rFonts w:ascii="Verdana" w:hAnsi="Verdana"/>
          <w:color w:val="auto"/>
          <w:sz w:val="18"/>
          <w:szCs w:val="18"/>
        </w:rPr>
      </w:pPr>
      <w:r w:rsidRPr="00FC1AC6">
        <w:rPr>
          <w:rFonts w:ascii="Verdana" w:hAnsi="Verdana"/>
          <w:color w:val="auto"/>
          <w:sz w:val="18"/>
          <w:szCs w:val="18"/>
        </w:rPr>
        <w:t xml:space="preserve">Wykonawca oświadcza, że przysługuje mu prawo do zawarcia niniejszej umowy, w tym w szczególności prawo do przekazania Zamawiającemu licencji na oprogramowanie objęte niniejszą umową (jeśli dotyczy). </w:t>
      </w:r>
    </w:p>
    <w:p w14:paraId="0DA719BE" w14:textId="77777777" w:rsidR="00494C46" w:rsidRPr="00FC1AC6" w:rsidRDefault="00494C46" w:rsidP="00FC1AC6">
      <w:pPr>
        <w:numPr>
          <w:ilvl w:val="0"/>
          <w:numId w:val="15"/>
        </w:numPr>
        <w:spacing w:after="0" w:line="360" w:lineRule="auto"/>
        <w:ind w:right="190" w:hanging="284"/>
        <w:rPr>
          <w:rFonts w:ascii="Verdana" w:hAnsi="Verdana"/>
          <w:color w:val="auto"/>
          <w:sz w:val="18"/>
          <w:szCs w:val="18"/>
        </w:rPr>
      </w:pPr>
      <w:r w:rsidRPr="00FC1AC6">
        <w:rPr>
          <w:rFonts w:ascii="Verdana" w:hAnsi="Verdana"/>
          <w:color w:val="auto"/>
          <w:sz w:val="18"/>
          <w:szCs w:val="18"/>
        </w:rPr>
        <w:t xml:space="preserve">Wykonawca oświadcza, że zapewni udzielenie Zamawiającemu, w ramach wynagrodzenia, o którym mowa w </w:t>
      </w:r>
      <w:r w:rsidR="00F13BB4" w:rsidRPr="00FC1AC6">
        <w:rPr>
          <w:rFonts w:ascii="Verdana" w:hAnsi="Verdana"/>
          <w:color w:val="auto"/>
          <w:sz w:val="18"/>
          <w:szCs w:val="18"/>
        </w:rPr>
        <w:t xml:space="preserve">§ 5 </w:t>
      </w:r>
      <w:r w:rsidRPr="00FC1AC6">
        <w:rPr>
          <w:rFonts w:ascii="Verdana" w:hAnsi="Verdana"/>
          <w:color w:val="auto"/>
          <w:sz w:val="18"/>
          <w:szCs w:val="18"/>
        </w:rPr>
        <w:t xml:space="preserve">ust. </w:t>
      </w:r>
      <w:r w:rsidR="00F13BB4" w:rsidRPr="00FC1AC6">
        <w:rPr>
          <w:rFonts w:ascii="Verdana" w:hAnsi="Verdana"/>
          <w:color w:val="auto"/>
          <w:sz w:val="18"/>
          <w:szCs w:val="18"/>
        </w:rPr>
        <w:t>1</w:t>
      </w:r>
      <w:r w:rsidRPr="00FC1AC6">
        <w:rPr>
          <w:rFonts w:ascii="Verdana" w:hAnsi="Verdana"/>
          <w:color w:val="auto"/>
          <w:sz w:val="18"/>
          <w:szCs w:val="18"/>
        </w:rPr>
        <w:t xml:space="preserve"> niniejszej umowy, niewyłącznych, nieprzenoszalnych i niezbywalnych licencji producenta oprogramowania na korzystanie z oprogramowania, objętego przedmiotem umowy, pozwalających na korzystanie z oprogramowania w obszarach wskazanych przez producenta. Licencje na eksploatację oprogramowania zostają udzielone na czas nieokreślony. Zamawiający nie ponosi odpowiedzialności za naruszenia praw osób trzecich w związku z korzystaniem z programów, do których została mu udzielona licencja w ramach niniejszej umowy, Wykonawca zobowiązuje się do całkowitego zaspokojenia roszczeń osób trzecich oraz zwolnienia Zamawiającego z obowiązku świadczenia z tego tytułu. </w:t>
      </w:r>
    </w:p>
    <w:p w14:paraId="5E9356B4" w14:textId="271E636D" w:rsidR="00603E34" w:rsidRPr="00FC1AC6" w:rsidRDefault="009913FB" w:rsidP="00FC1AC6">
      <w:pPr>
        <w:numPr>
          <w:ilvl w:val="0"/>
          <w:numId w:val="15"/>
        </w:numPr>
        <w:spacing w:line="360" w:lineRule="auto"/>
        <w:ind w:right="190" w:hanging="284"/>
        <w:rPr>
          <w:rFonts w:ascii="Verdana" w:hAnsi="Verdana"/>
          <w:color w:val="auto"/>
          <w:sz w:val="18"/>
          <w:szCs w:val="18"/>
        </w:rPr>
      </w:pPr>
      <w:r w:rsidRPr="00FC1AC6">
        <w:rPr>
          <w:rFonts w:ascii="Verdana" w:hAnsi="Verdana"/>
          <w:color w:val="auto"/>
          <w:sz w:val="18"/>
          <w:szCs w:val="18"/>
        </w:rPr>
        <w:t xml:space="preserve">Wykonawca dostarczy przedmiot umowy Zamawiającemu na koszt własny i dokona jego rozładunku, </w:t>
      </w:r>
      <w:r w:rsidR="00C26F34">
        <w:rPr>
          <w:rFonts w:ascii="Verdana" w:hAnsi="Verdana"/>
          <w:color w:val="auto"/>
          <w:sz w:val="18"/>
          <w:szCs w:val="18"/>
        </w:rPr>
        <w:t xml:space="preserve">montażu, </w:t>
      </w:r>
      <w:r w:rsidRPr="00FC1AC6">
        <w:rPr>
          <w:rFonts w:ascii="Verdana" w:hAnsi="Verdana"/>
          <w:color w:val="auto"/>
          <w:sz w:val="18"/>
          <w:szCs w:val="18"/>
        </w:rPr>
        <w:t>instalacji oraz uruchomienia w miejscu wskazanym przez Zamawiającego (mieszczącym się w siedzibie Z</w:t>
      </w:r>
      <w:r w:rsidR="00F8002B" w:rsidRPr="00FC1AC6">
        <w:rPr>
          <w:rFonts w:ascii="Verdana" w:hAnsi="Verdana"/>
          <w:color w:val="auto"/>
          <w:sz w:val="18"/>
          <w:szCs w:val="18"/>
        </w:rPr>
        <w:t>a</w:t>
      </w:r>
      <w:r w:rsidRPr="00FC1AC6">
        <w:rPr>
          <w:rFonts w:ascii="Verdana" w:hAnsi="Verdana"/>
          <w:color w:val="auto"/>
          <w:sz w:val="18"/>
          <w:szCs w:val="18"/>
        </w:rPr>
        <w:t xml:space="preserve">mawiającego), zgodnie z wymogami </w:t>
      </w:r>
      <w:r w:rsidR="005A20B0" w:rsidRPr="00FC1AC6">
        <w:rPr>
          <w:rFonts w:ascii="Verdana" w:hAnsi="Verdana"/>
          <w:color w:val="auto"/>
          <w:sz w:val="18"/>
          <w:szCs w:val="18"/>
        </w:rPr>
        <w:t>Szczegółowego opisu przedmiotu zamówienia.</w:t>
      </w:r>
    </w:p>
    <w:p w14:paraId="55721892" w14:textId="77777777" w:rsidR="00494C46" w:rsidRPr="00FC1AC6" w:rsidRDefault="009913FB" w:rsidP="00FC1AC6">
      <w:pPr>
        <w:numPr>
          <w:ilvl w:val="0"/>
          <w:numId w:val="15"/>
        </w:numPr>
        <w:spacing w:after="0" w:line="360" w:lineRule="auto"/>
        <w:ind w:right="190" w:hanging="284"/>
        <w:rPr>
          <w:rFonts w:ascii="Verdana" w:hAnsi="Verdana"/>
          <w:color w:val="auto"/>
          <w:sz w:val="18"/>
          <w:szCs w:val="18"/>
        </w:rPr>
      </w:pPr>
      <w:r w:rsidRPr="00FC1AC6">
        <w:rPr>
          <w:rFonts w:ascii="Verdana" w:hAnsi="Verdana"/>
          <w:color w:val="auto"/>
          <w:sz w:val="18"/>
          <w:szCs w:val="18"/>
        </w:rPr>
        <w:t xml:space="preserve">Wykonawcę obciążają także koszty związane z ubezpieczeniem przedmiotu umowy w czasie jego załadunku, transportu i rozładunku. </w:t>
      </w:r>
    </w:p>
    <w:p w14:paraId="1525896F" w14:textId="77777777" w:rsidR="00F04119" w:rsidRPr="00FC1AC6" w:rsidRDefault="00F04119" w:rsidP="00FC1AC6">
      <w:pPr>
        <w:numPr>
          <w:ilvl w:val="0"/>
          <w:numId w:val="15"/>
        </w:numPr>
        <w:spacing w:after="0" w:line="360" w:lineRule="auto"/>
        <w:ind w:right="190" w:hanging="284"/>
        <w:rPr>
          <w:rFonts w:ascii="Verdana" w:hAnsi="Verdana"/>
          <w:color w:val="auto"/>
          <w:sz w:val="18"/>
          <w:szCs w:val="18"/>
        </w:rPr>
      </w:pPr>
      <w:r w:rsidRPr="00FC1AC6">
        <w:rPr>
          <w:rFonts w:ascii="Verdana" w:hAnsi="Verdana"/>
          <w:color w:val="auto"/>
          <w:sz w:val="18"/>
          <w:szCs w:val="18"/>
        </w:rPr>
        <w:t xml:space="preserve">Wszystkie materiały, półwyroby i wyroby użyte do produkcji i montażu przedmiotu zamówienia                       muszą posiadać odpowiednie atesty, potwierdzające ich jakość, aprobaty techniczne lub certyfikaty </w:t>
      </w:r>
      <w:r w:rsidRPr="00FC1AC6">
        <w:rPr>
          <w:rFonts w:ascii="Verdana" w:hAnsi="Verdana"/>
          <w:color w:val="auto"/>
          <w:sz w:val="18"/>
          <w:szCs w:val="18"/>
        </w:rPr>
        <w:lastRenderedPageBreak/>
        <w:t xml:space="preserve">obowiązujące dla danej grupy wyrobów i odpowiadać obowiązującym normom polskim i przepisom prawa.  </w:t>
      </w:r>
    </w:p>
    <w:p w14:paraId="5C162C7B" w14:textId="77777777" w:rsidR="00F04119" w:rsidRPr="00FC1AC6" w:rsidRDefault="00F04119" w:rsidP="00FC1AC6">
      <w:pPr>
        <w:numPr>
          <w:ilvl w:val="0"/>
          <w:numId w:val="15"/>
        </w:numPr>
        <w:spacing w:after="0" w:line="360" w:lineRule="auto"/>
        <w:ind w:right="190" w:hanging="284"/>
        <w:rPr>
          <w:rFonts w:ascii="Verdana" w:hAnsi="Verdana"/>
          <w:color w:val="auto"/>
          <w:sz w:val="18"/>
          <w:szCs w:val="18"/>
        </w:rPr>
      </w:pPr>
      <w:r w:rsidRPr="00FC1AC6">
        <w:rPr>
          <w:rFonts w:ascii="Verdana" w:hAnsi="Verdana"/>
          <w:color w:val="auto"/>
          <w:sz w:val="18"/>
          <w:szCs w:val="18"/>
        </w:rPr>
        <w:t xml:space="preserve">Wszystkie opisane wymagane elementy dostawy muszą być nowe, nieużywane. </w:t>
      </w:r>
    </w:p>
    <w:p w14:paraId="59B55D9F" w14:textId="77777777" w:rsidR="00F04119" w:rsidRPr="00FC1AC6" w:rsidRDefault="00F04119" w:rsidP="00FC1AC6">
      <w:pPr>
        <w:numPr>
          <w:ilvl w:val="0"/>
          <w:numId w:val="15"/>
        </w:numPr>
        <w:spacing w:after="0" w:line="360" w:lineRule="auto"/>
        <w:ind w:right="190" w:hanging="284"/>
        <w:rPr>
          <w:rFonts w:ascii="Verdana" w:hAnsi="Verdana"/>
          <w:color w:val="auto"/>
          <w:sz w:val="18"/>
          <w:szCs w:val="18"/>
        </w:rPr>
      </w:pPr>
      <w:r w:rsidRPr="00FC1AC6">
        <w:rPr>
          <w:rFonts w:ascii="Verdana" w:hAnsi="Verdana"/>
          <w:color w:val="auto"/>
          <w:sz w:val="18"/>
          <w:szCs w:val="18"/>
        </w:rPr>
        <w:t>Wykonując przedmiot zamówienia Wykonawca zobowiązuje się do jego realizacji, w taki sposób, aby można było go bezpiecznie użytkować.</w:t>
      </w:r>
    </w:p>
    <w:p w14:paraId="1DD58F08" w14:textId="77777777" w:rsidR="00F04119" w:rsidRPr="00FC1AC6" w:rsidRDefault="00F04119" w:rsidP="00FC1AC6">
      <w:pPr>
        <w:numPr>
          <w:ilvl w:val="0"/>
          <w:numId w:val="15"/>
        </w:numPr>
        <w:spacing w:after="0" w:line="360" w:lineRule="auto"/>
        <w:ind w:left="426" w:right="190" w:hanging="426"/>
        <w:rPr>
          <w:rFonts w:ascii="Verdana" w:hAnsi="Verdana"/>
          <w:color w:val="auto"/>
          <w:sz w:val="18"/>
          <w:szCs w:val="18"/>
        </w:rPr>
      </w:pPr>
      <w:r w:rsidRPr="00FC1AC6">
        <w:rPr>
          <w:rFonts w:ascii="Verdana" w:hAnsi="Verdana"/>
          <w:color w:val="auto"/>
          <w:sz w:val="18"/>
          <w:szCs w:val="18"/>
        </w:rPr>
        <w:t>Wykonawca ponosi pełną odpowiedzialność za szkody spowodowane prowadzonymi przez siebie pracami, włącznie ze szkodami spowodowanymi przez swoich pracowników, zleceniobiorców, podwykonawców oraz inne osoby trzecie świadczące dla niego prace w ramach i na rzecz realizacji niniejszej umowy.</w:t>
      </w:r>
    </w:p>
    <w:p w14:paraId="24DCD975" w14:textId="77777777" w:rsidR="00F04119" w:rsidRPr="00FC1AC6" w:rsidRDefault="00F04119" w:rsidP="00FC1AC6">
      <w:pPr>
        <w:numPr>
          <w:ilvl w:val="0"/>
          <w:numId w:val="15"/>
        </w:numPr>
        <w:spacing w:after="0" w:line="360" w:lineRule="auto"/>
        <w:ind w:left="426" w:right="190" w:hanging="426"/>
        <w:rPr>
          <w:rFonts w:ascii="Verdana" w:hAnsi="Verdana"/>
          <w:color w:val="auto"/>
          <w:sz w:val="18"/>
          <w:szCs w:val="18"/>
        </w:rPr>
      </w:pPr>
      <w:r w:rsidRPr="00FC1AC6">
        <w:rPr>
          <w:rFonts w:ascii="Verdana" w:hAnsi="Verdana"/>
          <w:color w:val="auto"/>
          <w:sz w:val="18"/>
          <w:szCs w:val="18"/>
        </w:rPr>
        <w:t>Zamawiający zastrzega sobie prawo do żądania usunięcia z terenu prowadzenia montażu  pracownika lub przedstawiciela Wykonawcy, który przez swoje zachowanie lub jakość wykonywanej pracy, da powód do uzasadnionych skarg.</w:t>
      </w:r>
    </w:p>
    <w:p w14:paraId="5C1CFEB5" w14:textId="77777777" w:rsidR="00603E34" w:rsidRPr="00FC1AC6" w:rsidRDefault="009913FB" w:rsidP="00FC1AC6">
      <w:pPr>
        <w:pStyle w:val="Nagwek1"/>
        <w:spacing w:line="360" w:lineRule="auto"/>
        <w:ind w:right="84"/>
        <w:rPr>
          <w:rFonts w:ascii="Verdana" w:hAnsi="Verdana"/>
          <w:color w:val="auto"/>
          <w:sz w:val="18"/>
          <w:szCs w:val="18"/>
        </w:rPr>
      </w:pPr>
      <w:r w:rsidRPr="00FC1AC6">
        <w:rPr>
          <w:rFonts w:ascii="Verdana" w:hAnsi="Verdana"/>
          <w:color w:val="auto"/>
          <w:sz w:val="18"/>
          <w:szCs w:val="18"/>
        </w:rPr>
        <w:t xml:space="preserve">§ 3 </w:t>
      </w:r>
    </w:p>
    <w:p w14:paraId="5F645AB7" w14:textId="77777777" w:rsidR="00603E34" w:rsidRPr="00FC1AC6" w:rsidRDefault="009913FB" w:rsidP="00FC1AC6">
      <w:pPr>
        <w:numPr>
          <w:ilvl w:val="0"/>
          <w:numId w:val="3"/>
        </w:numPr>
        <w:spacing w:line="360" w:lineRule="auto"/>
        <w:ind w:left="284" w:right="190" w:hanging="284"/>
        <w:rPr>
          <w:rFonts w:ascii="Verdana" w:hAnsi="Verdana"/>
          <w:color w:val="auto"/>
          <w:sz w:val="18"/>
          <w:szCs w:val="18"/>
        </w:rPr>
      </w:pPr>
      <w:r w:rsidRPr="00FC1AC6">
        <w:rPr>
          <w:rFonts w:ascii="Verdana" w:hAnsi="Verdana"/>
          <w:color w:val="auto"/>
          <w:sz w:val="18"/>
          <w:szCs w:val="18"/>
        </w:rPr>
        <w:t xml:space="preserve">Wykonawca zobowiązany jest do dostarczenia przedmiotu umowy oraz wykonania wszystkich obowiązków, o których mowa w </w:t>
      </w:r>
      <w:r w:rsidR="00A5771F" w:rsidRPr="00FC1AC6">
        <w:rPr>
          <w:rFonts w:ascii="Verdana" w:hAnsi="Verdana"/>
          <w:color w:val="auto"/>
          <w:sz w:val="18"/>
          <w:szCs w:val="18"/>
        </w:rPr>
        <w:t xml:space="preserve">niniejszej umowie i innych dokumentach zamówienia </w:t>
      </w:r>
      <w:r w:rsidRPr="00FC1AC6">
        <w:rPr>
          <w:rFonts w:ascii="Verdana" w:hAnsi="Verdana"/>
          <w:color w:val="auto"/>
          <w:sz w:val="18"/>
          <w:szCs w:val="18"/>
        </w:rPr>
        <w:t xml:space="preserve">w nieprzekraczalnym terminie – </w:t>
      </w:r>
      <w:r w:rsidRPr="00FC1AC6">
        <w:rPr>
          <w:rFonts w:ascii="Verdana" w:hAnsi="Verdana"/>
          <w:b/>
          <w:color w:val="auto"/>
          <w:sz w:val="18"/>
          <w:szCs w:val="18"/>
        </w:rPr>
        <w:t xml:space="preserve">do </w:t>
      </w:r>
      <w:r w:rsidR="009F43B3" w:rsidRPr="00FC1AC6">
        <w:rPr>
          <w:rFonts w:ascii="Verdana" w:hAnsi="Verdana"/>
          <w:b/>
          <w:color w:val="auto"/>
          <w:sz w:val="18"/>
          <w:szCs w:val="18"/>
        </w:rPr>
        <w:t>6 tygodni od dnia podpisania umowy</w:t>
      </w:r>
      <w:r w:rsidRPr="00FC1AC6">
        <w:rPr>
          <w:rFonts w:ascii="Verdana" w:hAnsi="Verdana"/>
          <w:color w:val="auto"/>
          <w:sz w:val="18"/>
          <w:szCs w:val="18"/>
        </w:rPr>
        <w:t xml:space="preserve">, po uprzednim powiadomieniu Zamawiającego na </w:t>
      </w:r>
      <w:r w:rsidR="008629E0" w:rsidRPr="00FC1AC6">
        <w:rPr>
          <w:rFonts w:ascii="Verdana" w:hAnsi="Verdana"/>
          <w:color w:val="auto"/>
          <w:sz w:val="18"/>
          <w:szCs w:val="18"/>
        </w:rPr>
        <w:t>warunkach określonych w § 4 niniejszej umowy.</w:t>
      </w:r>
    </w:p>
    <w:p w14:paraId="27F90D14" w14:textId="77777777" w:rsidR="00603E34" w:rsidRPr="00FC1AC6" w:rsidRDefault="009913FB" w:rsidP="00FC1AC6">
      <w:pPr>
        <w:numPr>
          <w:ilvl w:val="0"/>
          <w:numId w:val="3"/>
        </w:numPr>
        <w:spacing w:line="360" w:lineRule="auto"/>
        <w:ind w:left="284" w:right="190" w:hanging="284"/>
        <w:rPr>
          <w:rFonts w:ascii="Verdana" w:hAnsi="Verdana"/>
          <w:color w:val="auto"/>
          <w:sz w:val="18"/>
          <w:szCs w:val="18"/>
        </w:rPr>
      </w:pPr>
      <w:r w:rsidRPr="00FC1AC6">
        <w:rPr>
          <w:rFonts w:ascii="Verdana" w:hAnsi="Verdana"/>
          <w:color w:val="auto"/>
          <w:sz w:val="18"/>
          <w:szCs w:val="18"/>
        </w:rPr>
        <w:t xml:space="preserve">Wraz z przedmiotem umowy Wykonawca dostarczy i przekaże Zamawiającemu wszelkie dokumenty potrzebne do korzystania z przedmiotu umowy w tym w szczególności dokumenty gwarancyjne, instrukcje, opisy i inne posiadane przez niego informacje - w języku polskim. </w:t>
      </w:r>
    </w:p>
    <w:p w14:paraId="18776FA4" w14:textId="77777777" w:rsidR="00603E34" w:rsidRPr="00FC1AC6" w:rsidRDefault="009913FB" w:rsidP="00FC1AC6">
      <w:pPr>
        <w:numPr>
          <w:ilvl w:val="0"/>
          <w:numId w:val="3"/>
        </w:numPr>
        <w:spacing w:line="360" w:lineRule="auto"/>
        <w:ind w:left="284" w:right="190" w:hanging="284"/>
        <w:rPr>
          <w:rFonts w:ascii="Verdana" w:hAnsi="Verdana"/>
          <w:color w:val="auto"/>
          <w:sz w:val="18"/>
          <w:szCs w:val="18"/>
        </w:rPr>
      </w:pPr>
      <w:r w:rsidRPr="00FC1AC6">
        <w:rPr>
          <w:rFonts w:ascii="Verdana" w:hAnsi="Verdana"/>
          <w:color w:val="auto"/>
          <w:sz w:val="18"/>
          <w:szCs w:val="18"/>
        </w:rPr>
        <w:t xml:space="preserve">Przedmiot umowy zostanie dostarczony w stanie złożonym - zdatnym do natychmiastowego użytku. Wykonawca udzieli podstawowych instrukcji o jego właściwościach i zasadach działania. </w:t>
      </w:r>
    </w:p>
    <w:p w14:paraId="3902A2F9" w14:textId="77777777" w:rsidR="00603E34" w:rsidRPr="00FC1AC6" w:rsidRDefault="009913FB" w:rsidP="00FC1AC6">
      <w:pPr>
        <w:numPr>
          <w:ilvl w:val="0"/>
          <w:numId w:val="3"/>
        </w:numPr>
        <w:spacing w:line="360" w:lineRule="auto"/>
        <w:ind w:left="284" w:right="190" w:hanging="284"/>
        <w:rPr>
          <w:rFonts w:ascii="Verdana" w:hAnsi="Verdana"/>
          <w:color w:val="auto"/>
          <w:sz w:val="18"/>
          <w:szCs w:val="18"/>
        </w:rPr>
      </w:pPr>
      <w:r w:rsidRPr="00FC1AC6">
        <w:rPr>
          <w:rFonts w:ascii="Verdana" w:hAnsi="Verdana"/>
          <w:color w:val="auto"/>
          <w:sz w:val="18"/>
          <w:szCs w:val="18"/>
        </w:rPr>
        <w:t xml:space="preserve">Zamawiający   zobowiązany   jest   do   sprawdzenia   zgodności   dostarczonego   przedmiotu   umowy z ofertą Wykonawcy i </w:t>
      </w:r>
      <w:r w:rsidR="005A20B0" w:rsidRPr="00FC1AC6">
        <w:rPr>
          <w:rFonts w:ascii="Verdana" w:hAnsi="Verdana"/>
          <w:color w:val="auto"/>
          <w:sz w:val="18"/>
          <w:szCs w:val="18"/>
        </w:rPr>
        <w:t xml:space="preserve">Szczegółowym </w:t>
      </w:r>
      <w:r w:rsidRPr="00FC1AC6">
        <w:rPr>
          <w:rFonts w:ascii="Verdana" w:hAnsi="Verdana"/>
          <w:color w:val="auto"/>
          <w:sz w:val="18"/>
          <w:szCs w:val="18"/>
        </w:rPr>
        <w:t xml:space="preserve">opisem przedmiotu zamówienia stanowiącym załącznik nr </w:t>
      </w:r>
      <w:r w:rsidR="005A20B0" w:rsidRPr="00FC1AC6">
        <w:rPr>
          <w:rFonts w:ascii="Verdana" w:hAnsi="Verdana"/>
          <w:color w:val="auto"/>
          <w:sz w:val="18"/>
          <w:szCs w:val="18"/>
        </w:rPr>
        <w:t>1 do umowy</w:t>
      </w:r>
      <w:r w:rsidRPr="00FC1AC6">
        <w:rPr>
          <w:rFonts w:ascii="Verdana" w:hAnsi="Verdana"/>
          <w:color w:val="auto"/>
          <w:sz w:val="18"/>
          <w:szCs w:val="18"/>
        </w:rPr>
        <w:t xml:space="preserve"> przed rozpoczęciem jego użytkowania. </w:t>
      </w:r>
    </w:p>
    <w:p w14:paraId="3532ED5E" w14:textId="77777777" w:rsidR="00603E34" w:rsidRPr="00FC1AC6" w:rsidRDefault="009913FB" w:rsidP="00FC1AC6">
      <w:pPr>
        <w:numPr>
          <w:ilvl w:val="0"/>
          <w:numId w:val="3"/>
        </w:numPr>
        <w:spacing w:line="360" w:lineRule="auto"/>
        <w:ind w:left="284" w:right="190" w:hanging="284"/>
        <w:rPr>
          <w:rFonts w:ascii="Verdana" w:hAnsi="Verdana"/>
          <w:color w:val="auto"/>
          <w:sz w:val="18"/>
          <w:szCs w:val="18"/>
        </w:rPr>
      </w:pPr>
      <w:r w:rsidRPr="00FC1AC6">
        <w:rPr>
          <w:rFonts w:ascii="Verdana" w:hAnsi="Verdana"/>
          <w:color w:val="auto"/>
          <w:sz w:val="18"/>
          <w:szCs w:val="18"/>
        </w:rPr>
        <w:t xml:space="preserve">Wykonanie umowy zostanie potwierdzone protokołem odbioru, podpisanym bez zastrzeżeń przez obie strony umowy – wzór protokołu odbioru stanowi </w:t>
      </w:r>
      <w:r w:rsidR="00A5771F" w:rsidRPr="00FC1AC6">
        <w:rPr>
          <w:rFonts w:ascii="Verdana" w:hAnsi="Verdana"/>
          <w:color w:val="auto"/>
          <w:sz w:val="18"/>
          <w:szCs w:val="18"/>
        </w:rPr>
        <w:t>Z</w:t>
      </w:r>
      <w:r w:rsidRPr="00FC1AC6">
        <w:rPr>
          <w:rFonts w:ascii="Verdana" w:hAnsi="Verdana"/>
          <w:color w:val="auto"/>
          <w:sz w:val="18"/>
          <w:szCs w:val="18"/>
        </w:rPr>
        <w:t xml:space="preserve">ałącznik nr </w:t>
      </w:r>
      <w:r w:rsidR="005A20B0" w:rsidRPr="00FC1AC6">
        <w:rPr>
          <w:rFonts w:ascii="Verdana" w:hAnsi="Verdana"/>
          <w:color w:val="auto"/>
          <w:sz w:val="18"/>
          <w:szCs w:val="18"/>
        </w:rPr>
        <w:t>3</w:t>
      </w:r>
      <w:r w:rsidRPr="00FC1AC6">
        <w:rPr>
          <w:rFonts w:ascii="Verdana" w:hAnsi="Verdana"/>
          <w:color w:val="auto"/>
          <w:sz w:val="18"/>
          <w:szCs w:val="18"/>
        </w:rPr>
        <w:t xml:space="preserve"> do umowy.  </w:t>
      </w:r>
    </w:p>
    <w:p w14:paraId="7DC910DA" w14:textId="77777777" w:rsidR="00603E34" w:rsidRPr="00FC1AC6" w:rsidRDefault="009913FB" w:rsidP="00FC1AC6">
      <w:pPr>
        <w:numPr>
          <w:ilvl w:val="0"/>
          <w:numId w:val="3"/>
        </w:numPr>
        <w:spacing w:after="0" w:line="360" w:lineRule="auto"/>
        <w:ind w:left="284" w:right="190" w:hanging="284"/>
        <w:rPr>
          <w:rFonts w:ascii="Verdana" w:hAnsi="Verdana"/>
          <w:color w:val="auto"/>
          <w:sz w:val="18"/>
          <w:szCs w:val="18"/>
        </w:rPr>
      </w:pPr>
      <w:r w:rsidRPr="00FC1AC6">
        <w:rPr>
          <w:rFonts w:ascii="Verdana" w:hAnsi="Verdana"/>
          <w:color w:val="auto"/>
          <w:sz w:val="18"/>
          <w:szCs w:val="18"/>
        </w:rPr>
        <w:t xml:space="preserve">W przypadku stwierdzenia jakichkolwiek wad, usterek lub nieprawidłowości przedmiotu umowy, jak również w przypadku stwierdzenia braku wykonania lub nienależytego wykonania obowiązków Wykonawcy określonych w </w:t>
      </w:r>
      <w:r w:rsidRPr="00FC1AC6">
        <w:rPr>
          <w:rFonts w:ascii="Verdana" w:hAnsi="Verdana"/>
          <w:b/>
          <w:color w:val="auto"/>
          <w:sz w:val="18"/>
          <w:szCs w:val="18"/>
        </w:rPr>
        <w:t xml:space="preserve">§ </w:t>
      </w:r>
      <w:r w:rsidRPr="00FC1AC6">
        <w:rPr>
          <w:rFonts w:ascii="Verdana" w:hAnsi="Verdana"/>
          <w:b/>
          <w:bCs/>
          <w:color w:val="auto"/>
          <w:sz w:val="18"/>
          <w:szCs w:val="18"/>
        </w:rPr>
        <w:t>1– 3</w:t>
      </w:r>
      <w:r w:rsidRPr="00FC1AC6">
        <w:rPr>
          <w:rFonts w:ascii="Verdana" w:hAnsi="Verdana"/>
          <w:color w:val="auto"/>
          <w:sz w:val="18"/>
          <w:szCs w:val="18"/>
        </w:rPr>
        <w:t xml:space="preserve"> umowy Zamawiający ma prawo odmowy podpisania protokołu odbioru i wezwania Wykonawcy do usunięcia wszelkich stwierdzonych nieprawidłowości w terminie określonym przez Zamawiającego. </w:t>
      </w:r>
    </w:p>
    <w:p w14:paraId="25987601" w14:textId="77777777" w:rsidR="00F04119" w:rsidRPr="00FC1AC6" w:rsidRDefault="009913FB" w:rsidP="00FC1AC6">
      <w:pPr>
        <w:pStyle w:val="Nagwek1"/>
        <w:spacing w:line="360" w:lineRule="auto"/>
        <w:ind w:right="85"/>
        <w:rPr>
          <w:rFonts w:ascii="Verdana" w:hAnsi="Verdana"/>
          <w:color w:val="auto"/>
          <w:sz w:val="18"/>
          <w:szCs w:val="18"/>
        </w:rPr>
      </w:pPr>
      <w:r w:rsidRPr="00FC1AC6">
        <w:rPr>
          <w:rFonts w:ascii="Verdana" w:hAnsi="Verdana"/>
          <w:color w:val="auto"/>
          <w:sz w:val="18"/>
          <w:szCs w:val="18"/>
        </w:rPr>
        <w:t>§ 4</w:t>
      </w:r>
    </w:p>
    <w:p w14:paraId="64F3D31C" w14:textId="77777777" w:rsidR="008629E0" w:rsidRPr="00FC1AC6" w:rsidRDefault="008629E0" w:rsidP="00FC1AC6">
      <w:pPr>
        <w:suppressAutoHyphens/>
        <w:spacing w:after="0" w:line="360" w:lineRule="auto"/>
        <w:ind w:left="0" w:firstLine="0"/>
        <w:jc w:val="center"/>
        <w:rPr>
          <w:rFonts w:ascii="Verdana" w:eastAsia="Times New Roman" w:hAnsi="Verdana" w:cs="Arial"/>
          <w:color w:val="auto"/>
          <w:sz w:val="18"/>
          <w:szCs w:val="18"/>
          <w:lang w:eastAsia="zh-CN"/>
        </w:rPr>
      </w:pPr>
      <w:r w:rsidRPr="00FC1AC6">
        <w:rPr>
          <w:rFonts w:ascii="Verdana" w:eastAsia="Times New Roman" w:hAnsi="Verdana" w:cs="Arial"/>
          <w:color w:val="auto"/>
          <w:sz w:val="18"/>
          <w:szCs w:val="18"/>
          <w:lang w:eastAsia="zh-CN"/>
        </w:rPr>
        <w:t>Warunki odbioru</w:t>
      </w:r>
    </w:p>
    <w:p w14:paraId="78F6D5B3" w14:textId="77777777" w:rsidR="008629E0" w:rsidRPr="00FC1AC6" w:rsidRDefault="008629E0" w:rsidP="00FC1AC6">
      <w:pPr>
        <w:numPr>
          <w:ilvl w:val="0"/>
          <w:numId w:val="25"/>
        </w:numPr>
        <w:tabs>
          <w:tab w:val="clear" w:pos="360"/>
          <w:tab w:val="num" w:pos="142"/>
          <w:tab w:val="num" w:pos="284"/>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Strony postanawiają, iż Wykonawca zgłasza pisemnie Zamawiającemu gotowość do odbioru przedmiotu zamówienia, określonego w § 1 umowy.</w:t>
      </w:r>
    </w:p>
    <w:p w14:paraId="30712FE3" w14:textId="77777777" w:rsidR="008629E0" w:rsidRPr="00FC1AC6" w:rsidRDefault="008629E0" w:rsidP="00FC1AC6">
      <w:pPr>
        <w:numPr>
          <w:ilvl w:val="0"/>
          <w:numId w:val="25"/>
        </w:numPr>
        <w:tabs>
          <w:tab w:val="clear" w:pos="360"/>
          <w:tab w:val="num" w:pos="142"/>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Gotowość do odbioru potwierdza przedstawiciel Zamawiającego.</w:t>
      </w:r>
    </w:p>
    <w:p w14:paraId="0146D4AF" w14:textId="77777777" w:rsidR="008629E0" w:rsidRPr="00FC1AC6" w:rsidRDefault="008629E0" w:rsidP="00FC1AC6">
      <w:pPr>
        <w:numPr>
          <w:ilvl w:val="0"/>
          <w:numId w:val="25"/>
        </w:numPr>
        <w:tabs>
          <w:tab w:val="clear" w:pos="360"/>
          <w:tab w:val="num" w:pos="142"/>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Do zawiadomienia o zakończeniu realizacji całości przedmiotu zamówienia Wykonawca załączy w języku polskim kompletną dokumentację przedmiotu zamówienia, w szczególności: komplet wymaganych certyfikatów, aprobat i atestów, instrukcje obsługi, certyfikat CE lub deklaracja CE (oświadczenie wykonawcy), oraz wszelkie inne dokumenty odpowiednio dla przedmiotu zamówienia, pozwalające Zamawiającemu na odbiór dostarczonego przedmiotu zamówienia w zakresie ich jakości, jak też ilości oraz na korzystanie z nich zgodnie z prawem oraz zgodnie z ich technicznym przeznaczeniem.</w:t>
      </w:r>
    </w:p>
    <w:p w14:paraId="155A006A" w14:textId="77777777" w:rsidR="008629E0" w:rsidRPr="00FC1AC6" w:rsidRDefault="008629E0" w:rsidP="00FC1AC6">
      <w:pPr>
        <w:numPr>
          <w:ilvl w:val="0"/>
          <w:numId w:val="25"/>
        </w:numPr>
        <w:tabs>
          <w:tab w:val="clear" w:pos="360"/>
          <w:tab w:val="num" w:pos="142"/>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lastRenderedPageBreak/>
        <w:t xml:space="preserve">Warunkiem przystąpienia do odbioru jest prawidłowe zakończenie przez Wykonawcę całego przedmiotu zamówienia, określonego w § 1 umowy, wykonanego zgodnie z aktualnymi normami i przepisami w tym zakresie oraz niniejszą umową. </w:t>
      </w:r>
    </w:p>
    <w:p w14:paraId="38CE96E2" w14:textId="77777777" w:rsidR="008629E0" w:rsidRPr="00FC1AC6" w:rsidRDefault="008629E0" w:rsidP="00FC1AC6">
      <w:pPr>
        <w:numPr>
          <w:ilvl w:val="0"/>
          <w:numId w:val="25"/>
        </w:numPr>
        <w:tabs>
          <w:tab w:val="clear" w:pos="360"/>
          <w:tab w:val="num" w:pos="142"/>
        </w:tabs>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Zamawiający zobowiązuje się najpóźniej, w terminie 3 dni roboczych od chwili potwierdzenia gotowości - rozpocząć czynności odbioru albo przekazać Wykonawcy pisemną decyzję ustalającą, jakie czynności, w ocenie Zamawiającego, muszą być wykonane, aby odbiór końcowy mógł być dokonany zgodnie z umową. Zakończenie odbioru winno nastąpić w terminie do 7 dni roboczych od daty rozpoczęcia odbioru.</w:t>
      </w:r>
    </w:p>
    <w:p w14:paraId="687F402B" w14:textId="77777777" w:rsidR="008629E0" w:rsidRPr="00FC1AC6" w:rsidRDefault="008629E0" w:rsidP="00FC1AC6">
      <w:pPr>
        <w:numPr>
          <w:ilvl w:val="0"/>
          <w:numId w:val="25"/>
        </w:numPr>
        <w:tabs>
          <w:tab w:val="clear" w:pos="360"/>
          <w:tab w:val="num" w:pos="142"/>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 xml:space="preserve">Strony postanawiają, że z czynności odbioru będzie spisany protokół odbioru, zawierający wszelkie ustalenia dokonane w toku odbioru, jak też terminy wyznaczone na usunięcie stwierdzonych przy odbiorze wad. Nieusprawiedliwione niestawiennictwo Wykonawcy w dniu umówionego terminu odbioru bądź nieuzasadniona odmowa sporządzenia lub podpisania protokołu odbioru, upoważniać będą Zamawiającego do jednostronnego sporządzenia protokołu odbioru, którego treść będzie dla Wykonawcy wiążąca. </w:t>
      </w:r>
    </w:p>
    <w:p w14:paraId="74CD8E87" w14:textId="77777777" w:rsidR="008629E0" w:rsidRPr="00FC1AC6" w:rsidRDefault="008629E0" w:rsidP="00FC1AC6">
      <w:pPr>
        <w:numPr>
          <w:ilvl w:val="0"/>
          <w:numId w:val="25"/>
        </w:numPr>
        <w:tabs>
          <w:tab w:val="clear" w:pos="360"/>
          <w:tab w:val="num" w:pos="142"/>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 xml:space="preserve">Protokół odbioru robót podpisany przez strony, Zamawiający doręcza Wykonawcy w dniu zakończenia czynności odbioru. </w:t>
      </w:r>
      <w:r w:rsidRPr="00FC1AC6">
        <w:rPr>
          <w:rFonts w:ascii="Verdana" w:eastAsia="Times New Roman" w:hAnsi="Verdana" w:cs="Times New Roman"/>
          <w:b/>
          <w:color w:val="auto"/>
          <w:sz w:val="18"/>
          <w:szCs w:val="18"/>
          <w:lang w:eastAsia="zh-CN"/>
        </w:rPr>
        <w:t>Dzień ten stanowi datę odbioru końcowego.</w:t>
      </w:r>
    </w:p>
    <w:p w14:paraId="0CE1DA3D" w14:textId="77777777" w:rsidR="008629E0" w:rsidRPr="00FC1AC6" w:rsidRDefault="008629E0" w:rsidP="00FC1AC6">
      <w:pPr>
        <w:numPr>
          <w:ilvl w:val="0"/>
          <w:numId w:val="25"/>
        </w:numPr>
        <w:tabs>
          <w:tab w:val="clear" w:pos="360"/>
          <w:tab w:val="num" w:pos="142"/>
        </w:tabs>
        <w:suppressAutoHyphens/>
        <w:spacing w:after="0" w:line="360" w:lineRule="auto"/>
        <w:ind w:left="284" w:hanging="284"/>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Jeżeli w toku czynności odbioru zostaną stwierdzone istotne wady, to Zamawiającemu przysługują następujące uprawnienia:</w:t>
      </w:r>
    </w:p>
    <w:p w14:paraId="4F7E201D" w14:textId="77777777" w:rsidR="008629E0" w:rsidRPr="00FC1AC6" w:rsidRDefault="008629E0" w:rsidP="00FC1AC6">
      <w:pPr>
        <w:numPr>
          <w:ilvl w:val="0"/>
          <w:numId w:val="24"/>
        </w:numPr>
        <w:tabs>
          <w:tab w:val="num" w:pos="142"/>
        </w:tabs>
        <w:suppressAutoHyphens/>
        <w:spacing w:after="0" w:line="360" w:lineRule="auto"/>
        <w:ind w:left="567" w:hanging="283"/>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jeżeli wady nadają się do usunięcia - może odmówić odbioru do czasu usunięcia wad,</w:t>
      </w:r>
    </w:p>
    <w:p w14:paraId="34A2DD17" w14:textId="77777777" w:rsidR="008629E0" w:rsidRPr="00FC1AC6" w:rsidRDefault="008629E0" w:rsidP="00FC1AC6">
      <w:pPr>
        <w:numPr>
          <w:ilvl w:val="0"/>
          <w:numId w:val="24"/>
        </w:numPr>
        <w:tabs>
          <w:tab w:val="num" w:pos="142"/>
        </w:tabs>
        <w:suppressAutoHyphens/>
        <w:spacing w:after="0" w:line="360" w:lineRule="auto"/>
        <w:ind w:left="567" w:hanging="283"/>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 xml:space="preserve">jeżeli wady nie nadają się do usunięcia, ale nie uniemożliwiają one użytkowanie przedmiotu odbioru zgodnie z przeznaczeniem – Zamawiający może obniżyć wynagrodzenie Wykonawcy odpowiednio do utraconej wartości użytkowej, estetycznej i technicznej, </w:t>
      </w:r>
    </w:p>
    <w:p w14:paraId="67088C0D" w14:textId="77777777" w:rsidR="008629E0" w:rsidRPr="00FC1AC6" w:rsidRDefault="008629E0" w:rsidP="00FC1AC6">
      <w:pPr>
        <w:numPr>
          <w:ilvl w:val="0"/>
          <w:numId w:val="24"/>
        </w:numPr>
        <w:tabs>
          <w:tab w:val="num" w:pos="142"/>
        </w:tabs>
        <w:suppressAutoHyphens/>
        <w:spacing w:after="0" w:line="360" w:lineRule="auto"/>
        <w:ind w:left="567" w:hanging="283"/>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jeżeli wady nie nadają się do usunięcia i uniemożliwiają one użytkowanie przedmiotu odbioru zgodnie z przeznaczeniem – Zamawiający może odstąpić od umowy lub zażądać wykonania przedmiotu odbioru po raz drugi lub może żądać obniżenia wynagrodzenia w odpowiednim stosunku.</w:t>
      </w:r>
    </w:p>
    <w:p w14:paraId="4DF1C09D" w14:textId="77777777" w:rsidR="008629E0" w:rsidRPr="00FC1AC6" w:rsidRDefault="008629E0" w:rsidP="00FC1AC6">
      <w:pPr>
        <w:numPr>
          <w:ilvl w:val="0"/>
          <w:numId w:val="23"/>
        </w:numPr>
        <w:tabs>
          <w:tab w:val="clear" w:pos="360"/>
          <w:tab w:val="num" w:pos="142"/>
        </w:tabs>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 xml:space="preserve">Usterki i wady stwierdzone przy odbiorze, Wykonawca zobowiązany jest usunąć na własny koszt, w terminie ustalonym w protokole odbioru nie dłuższym niż 7 dni od daty zawiadomienia o zaistniałych wadach. Brak usunięcia usterek i wad stwierdzonych przy odbiorze w ustalonym terminie upoważniać będzie Zamawiającego do zastępczego usunięcia stwierdzonych wad i usterek na koszt i ryzyko Wykonawcy. </w:t>
      </w:r>
    </w:p>
    <w:p w14:paraId="4E772478" w14:textId="77777777" w:rsidR="008629E0" w:rsidRPr="00FC1AC6" w:rsidRDefault="008629E0" w:rsidP="00FC1AC6">
      <w:pPr>
        <w:numPr>
          <w:ilvl w:val="0"/>
          <w:numId w:val="23"/>
        </w:numPr>
        <w:tabs>
          <w:tab w:val="clear" w:pos="360"/>
          <w:tab w:val="num" w:pos="142"/>
        </w:tabs>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Wykonawca zobowiązany jest do niezwłocznego zawiadomienia Zamawiającego o usunięciu wad oraz żądania wyznaczenia terminu na odbiór zakwestionowanych uprzednio wad i usterek.</w:t>
      </w:r>
    </w:p>
    <w:p w14:paraId="4BBEFCD7" w14:textId="77777777" w:rsidR="008629E0" w:rsidRPr="00FC1AC6" w:rsidRDefault="008629E0" w:rsidP="00FC1AC6">
      <w:pPr>
        <w:numPr>
          <w:ilvl w:val="0"/>
          <w:numId w:val="23"/>
        </w:numPr>
        <w:tabs>
          <w:tab w:val="clear" w:pos="360"/>
          <w:tab w:val="num" w:pos="142"/>
        </w:tabs>
        <w:suppressAutoHyphens/>
        <w:spacing w:after="0" w:line="360" w:lineRule="auto"/>
        <w:rPr>
          <w:rFonts w:ascii="Verdana" w:eastAsia="Times New Roman" w:hAnsi="Verdana" w:cs="Times New Roman"/>
          <w:color w:val="auto"/>
          <w:sz w:val="18"/>
          <w:szCs w:val="18"/>
          <w:lang w:eastAsia="zh-CN"/>
        </w:rPr>
      </w:pPr>
      <w:r w:rsidRPr="00FC1AC6">
        <w:rPr>
          <w:rFonts w:ascii="Verdana" w:eastAsia="Times New Roman" w:hAnsi="Verdana" w:cs="Times New Roman"/>
          <w:color w:val="auto"/>
          <w:sz w:val="18"/>
          <w:szCs w:val="18"/>
          <w:lang w:eastAsia="zh-CN"/>
        </w:rPr>
        <w:t>Usunięcie wad powinno być stwierdzone protokolarnie przy udziale Zamawiającego. Nieusprawiedliwione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78F6977F" w14:textId="77777777" w:rsidR="008629E0" w:rsidRPr="00FC1AC6" w:rsidRDefault="008629E0" w:rsidP="00FC1AC6">
      <w:pPr>
        <w:widowControl w:val="0"/>
        <w:numPr>
          <w:ilvl w:val="0"/>
          <w:numId w:val="23"/>
        </w:numPr>
        <w:tabs>
          <w:tab w:val="clear" w:pos="360"/>
          <w:tab w:val="num" w:pos="142"/>
        </w:tabs>
        <w:suppressAutoHyphens/>
        <w:spacing w:after="0" w:line="360" w:lineRule="auto"/>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 xml:space="preserve">Strony Umowy ustalają, że przed upływem terminu Gwarancji </w:t>
      </w:r>
      <w:r w:rsidR="00B339AE">
        <w:rPr>
          <w:rFonts w:ascii="Verdana" w:eastAsia="Tahoma" w:hAnsi="Verdana" w:cs="Arial"/>
          <w:color w:val="auto"/>
          <w:sz w:val="18"/>
          <w:szCs w:val="18"/>
          <w:lang w:eastAsia="zh-CN"/>
        </w:rPr>
        <w:t xml:space="preserve">mogą </w:t>
      </w:r>
      <w:r w:rsidRPr="00FC1AC6">
        <w:rPr>
          <w:rFonts w:ascii="Verdana" w:eastAsia="Tahoma" w:hAnsi="Verdana" w:cs="Arial"/>
          <w:color w:val="auto"/>
          <w:sz w:val="18"/>
          <w:szCs w:val="18"/>
          <w:lang w:eastAsia="zh-CN"/>
        </w:rPr>
        <w:t>dokona</w:t>
      </w:r>
      <w:r w:rsidR="00B339AE">
        <w:rPr>
          <w:rFonts w:ascii="Verdana" w:eastAsia="Tahoma" w:hAnsi="Verdana" w:cs="Arial"/>
          <w:color w:val="auto"/>
          <w:sz w:val="18"/>
          <w:szCs w:val="18"/>
          <w:lang w:eastAsia="zh-CN"/>
        </w:rPr>
        <w:t>ć</w:t>
      </w:r>
      <w:r w:rsidRPr="00FC1AC6">
        <w:rPr>
          <w:rFonts w:ascii="Verdana" w:eastAsia="Tahoma" w:hAnsi="Verdana" w:cs="Arial"/>
          <w:color w:val="auto"/>
          <w:sz w:val="18"/>
          <w:szCs w:val="18"/>
          <w:lang w:eastAsia="zh-CN"/>
        </w:rPr>
        <w:t xml:space="preserve"> odbioru ostatecznego </w:t>
      </w:r>
      <w:r w:rsidR="00B339AE">
        <w:rPr>
          <w:rFonts w:ascii="Verdana" w:eastAsia="Tahoma" w:hAnsi="Verdana" w:cs="Arial"/>
          <w:color w:val="auto"/>
          <w:sz w:val="18"/>
          <w:szCs w:val="18"/>
          <w:lang w:eastAsia="zh-CN"/>
        </w:rPr>
        <w:t xml:space="preserve">(pogwarancyjnego), </w:t>
      </w:r>
      <w:r w:rsidRPr="00FC1AC6">
        <w:rPr>
          <w:rFonts w:ascii="Verdana" w:eastAsia="Tahoma" w:hAnsi="Verdana" w:cs="Arial"/>
          <w:color w:val="auto"/>
          <w:sz w:val="18"/>
          <w:szCs w:val="18"/>
          <w:lang w:eastAsia="zh-CN"/>
        </w:rPr>
        <w:t xml:space="preserve">który przeprowadzi komisja powołana przez Zamawiającego. </w:t>
      </w:r>
      <w:r w:rsidRPr="00FC1AC6">
        <w:rPr>
          <w:rFonts w:ascii="Verdana" w:eastAsia="Tahoma" w:hAnsi="Verdana" w:cs="Arial"/>
          <w:color w:val="auto"/>
          <w:sz w:val="18"/>
          <w:szCs w:val="18"/>
          <w:lang w:eastAsia="zh-CN"/>
        </w:rPr>
        <w:br/>
        <w:t xml:space="preserve">O przewidywanym terminie odbioru ostatecznego (pogwarancyjnego) Zamawiający poinformuje Wykonawcę, z co najmniej 14-dniowym wyprzedzeniem. Wykonawca uprawniony będzie do wskazania do 3 osób do udziału w komisji. W przypadku niewskazania takich osób lub ich nieprzybycia na termin odbioru, Zamawiający uprawniony będzie do dokonania odbioru </w:t>
      </w:r>
      <w:r w:rsidRPr="00FC1AC6">
        <w:rPr>
          <w:rFonts w:ascii="Verdana" w:eastAsia="Tahoma" w:hAnsi="Verdana" w:cs="Arial"/>
          <w:color w:val="auto"/>
          <w:sz w:val="18"/>
          <w:szCs w:val="18"/>
          <w:lang w:eastAsia="zh-CN"/>
        </w:rPr>
        <w:lastRenderedPageBreak/>
        <w:t>jednostronnego, którego treść będzie wiążąca dla Wykonawcy</w:t>
      </w:r>
    </w:p>
    <w:p w14:paraId="271EE9B6" w14:textId="77777777" w:rsidR="008629E0" w:rsidRPr="00FC1AC6" w:rsidRDefault="008629E0" w:rsidP="00FC1AC6">
      <w:pPr>
        <w:widowControl w:val="0"/>
        <w:numPr>
          <w:ilvl w:val="0"/>
          <w:numId w:val="23"/>
        </w:numPr>
        <w:tabs>
          <w:tab w:val="clear" w:pos="360"/>
          <w:tab w:val="num" w:pos="142"/>
        </w:tabs>
        <w:suppressAutoHyphens/>
        <w:spacing w:after="0" w:line="360" w:lineRule="auto"/>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W protokole odbioru ostatecznego (pogwarancyjnego) Strony, a w przypadku, o którym mowa w ust. 12 powyżej zdanie 4. – Zmawiający, określi zakres wad. Wykonawca na swój koszt usunie wady stwierdzone w trakcie odbioru pogwarancyjnego w takim terminie, jaki Umowa przewiduje dla usuwania wad stwierdzonych w okresie Gwarancji, chyba że Strony ustalą inny termin. Brak usunięcia usterek i wad stwierdzonych przy odbiorze w umownym lub ustalonym przez Strony terminie upoważniać będzie Zamawiającego do zastępczego usunięcia stwierdzonych wad i usterek na koszt i ryzyko Wykonawcy.</w:t>
      </w:r>
    </w:p>
    <w:p w14:paraId="67F8A748" w14:textId="77777777" w:rsidR="00603E34" w:rsidRDefault="008629E0" w:rsidP="00FC1AC6">
      <w:pPr>
        <w:pStyle w:val="Nagwek1"/>
        <w:spacing w:line="360" w:lineRule="auto"/>
        <w:ind w:right="85"/>
        <w:rPr>
          <w:rFonts w:ascii="Verdana" w:hAnsi="Verdana"/>
          <w:color w:val="auto"/>
          <w:sz w:val="18"/>
          <w:szCs w:val="18"/>
        </w:rPr>
      </w:pPr>
      <w:r w:rsidRPr="00FC1AC6">
        <w:rPr>
          <w:rFonts w:ascii="Verdana" w:hAnsi="Verdana"/>
          <w:color w:val="auto"/>
          <w:sz w:val="18"/>
          <w:szCs w:val="18"/>
        </w:rPr>
        <w:t>§ 5</w:t>
      </w:r>
    </w:p>
    <w:p w14:paraId="49366FE3" w14:textId="77777777" w:rsidR="00FC1AC6" w:rsidRPr="00FC1AC6" w:rsidRDefault="00FC1AC6" w:rsidP="00FC1AC6">
      <w:pPr>
        <w:ind w:left="0" w:firstLine="0"/>
        <w:jc w:val="center"/>
      </w:pPr>
      <w:r>
        <w:t>Wynagrodzenie</w:t>
      </w:r>
    </w:p>
    <w:p w14:paraId="486F4589" w14:textId="77777777" w:rsidR="008629E0" w:rsidRPr="00FC1AC6" w:rsidRDefault="008629E0" w:rsidP="00FC1AC6">
      <w:pPr>
        <w:widowControl w:val="0"/>
        <w:numPr>
          <w:ilvl w:val="0"/>
          <w:numId w:val="29"/>
        </w:numPr>
        <w:tabs>
          <w:tab w:val="left" w:pos="284"/>
        </w:tabs>
        <w:suppressAutoHyphens/>
        <w:spacing w:after="0" w:line="360" w:lineRule="auto"/>
        <w:ind w:left="284" w:hanging="284"/>
        <w:rPr>
          <w:rFonts w:ascii="Verdana" w:eastAsia="Tahoma" w:hAnsi="Verdana" w:cs="Times New Roman"/>
          <w:color w:val="auto"/>
          <w:sz w:val="18"/>
          <w:szCs w:val="18"/>
        </w:rPr>
      </w:pPr>
      <w:r w:rsidRPr="00FC1AC6">
        <w:rPr>
          <w:rFonts w:ascii="Verdana" w:eastAsia="Tahoma" w:hAnsi="Verdana" w:cs="Times New Roman"/>
          <w:iCs/>
          <w:color w:val="auto"/>
          <w:sz w:val="18"/>
          <w:szCs w:val="18"/>
          <w:lang w:bidi="pl-PL"/>
        </w:rPr>
        <w:t xml:space="preserve">Strony ustalają wynagrodzenie ryczałtowe za wykonanie przedmiotu zamówienia określonego w § 1 </w:t>
      </w:r>
      <w:r w:rsidRPr="00FC1AC6">
        <w:rPr>
          <w:rFonts w:ascii="Verdana" w:eastAsia="Tahoma" w:hAnsi="Verdana" w:cs="Times New Roman"/>
          <w:color w:val="auto"/>
          <w:sz w:val="18"/>
          <w:szCs w:val="18"/>
          <w:lang w:bidi="pl-PL"/>
        </w:rPr>
        <w:t xml:space="preserve">umowy na kwotę </w:t>
      </w:r>
      <w:r w:rsidRPr="00FC1AC6">
        <w:rPr>
          <w:rFonts w:ascii="Verdana" w:eastAsia="Tahoma" w:hAnsi="Verdana" w:cs="Times New Roman"/>
          <w:iCs/>
          <w:color w:val="auto"/>
          <w:sz w:val="18"/>
          <w:szCs w:val="18"/>
          <w:lang w:bidi="pl-PL"/>
        </w:rPr>
        <w:t>brut</w:t>
      </w:r>
      <w:r w:rsidRPr="00FC1AC6">
        <w:rPr>
          <w:rFonts w:ascii="Verdana" w:eastAsia="Tahoma" w:hAnsi="Verdana" w:cs="Times New Roman"/>
          <w:color w:val="auto"/>
          <w:sz w:val="18"/>
          <w:szCs w:val="18"/>
          <w:lang w:bidi="pl-PL"/>
        </w:rPr>
        <w:t>to</w:t>
      </w:r>
      <w:r w:rsidRPr="00FC1AC6">
        <w:rPr>
          <w:rFonts w:ascii="Verdana" w:eastAsia="Tahoma" w:hAnsi="Verdana" w:cs="Times New Roman"/>
          <w:iCs/>
          <w:color w:val="auto"/>
          <w:sz w:val="18"/>
          <w:szCs w:val="18"/>
        </w:rPr>
        <w:t>: ……………………</w:t>
      </w:r>
      <w:r w:rsidRPr="00FC1AC6">
        <w:rPr>
          <w:rFonts w:ascii="Verdana" w:eastAsia="Tahoma" w:hAnsi="Verdana" w:cs="Times New Roman"/>
          <w:b/>
          <w:iCs/>
          <w:color w:val="auto"/>
          <w:sz w:val="18"/>
          <w:szCs w:val="18"/>
        </w:rPr>
        <w:t xml:space="preserve"> zł </w:t>
      </w:r>
      <w:r w:rsidRPr="00FC1AC6">
        <w:rPr>
          <w:rFonts w:ascii="Verdana" w:eastAsia="Tahoma" w:hAnsi="Verdana" w:cs="Times New Roman"/>
          <w:iCs/>
          <w:color w:val="auto"/>
          <w:sz w:val="18"/>
          <w:szCs w:val="18"/>
        </w:rPr>
        <w:t xml:space="preserve">(słownie: …………………………../100), w tym należny podatek </w:t>
      </w:r>
      <w:r w:rsidRPr="00FC1AC6">
        <w:rPr>
          <w:rFonts w:ascii="Verdana" w:eastAsia="Tahoma" w:hAnsi="Verdana" w:cs="Times New Roman"/>
          <w:iCs/>
          <w:color w:val="auto"/>
          <w:sz w:val="18"/>
          <w:szCs w:val="18"/>
          <w:lang w:bidi="pl-PL"/>
        </w:rPr>
        <w:t>VAT zgodnie z obowiązującymi przepisami</w:t>
      </w:r>
      <w:r w:rsidRPr="00FC1AC6">
        <w:rPr>
          <w:rFonts w:ascii="Verdana" w:eastAsia="Tahoma" w:hAnsi="Verdana" w:cs="Times New Roman"/>
          <w:iCs/>
          <w:color w:val="auto"/>
          <w:sz w:val="18"/>
          <w:szCs w:val="18"/>
        </w:rPr>
        <w:t>.</w:t>
      </w:r>
    </w:p>
    <w:p w14:paraId="6FCB6C16" w14:textId="77777777" w:rsidR="008629E0" w:rsidRPr="00FC1AC6" w:rsidRDefault="008629E0" w:rsidP="00FC1AC6">
      <w:pPr>
        <w:widowControl w:val="0"/>
        <w:numPr>
          <w:ilvl w:val="0"/>
          <w:numId w:val="29"/>
        </w:numPr>
        <w:suppressAutoHyphens/>
        <w:spacing w:after="0" w:line="360" w:lineRule="auto"/>
        <w:rPr>
          <w:rFonts w:ascii="Verdana" w:eastAsia="Tahoma" w:hAnsi="Verdana" w:cs="Tahoma"/>
          <w:color w:val="auto"/>
          <w:sz w:val="18"/>
          <w:szCs w:val="18"/>
          <w:lang w:bidi="pl-PL"/>
        </w:rPr>
      </w:pPr>
      <w:r w:rsidRPr="00FC1AC6">
        <w:rPr>
          <w:rFonts w:ascii="Verdana" w:eastAsia="Tahoma" w:hAnsi="Verdana" w:cs="Tahoma"/>
          <w:color w:val="auto"/>
          <w:sz w:val="18"/>
          <w:szCs w:val="18"/>
          <w:lang w:bidi="pl-PL"/>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14:paraId="69FE8798" w14:textId="77777777" w:rsidR="008629E0" w:rsidRPr="00FC1AC6" w:rsidRDefault="008629E0" w:rsidP="00FC1AC6">
      <w:pPr>
        <w:widowControl w:val="0"/>
        <w:numPr>
          <w:ilvl w:val="0"/>
          <w:numId w:val="29"/>
        </w:numPr>
        <w:suppressAutoHyphens/>
        <w:spacing w:after="0" w:line="360" w:lineRule="auto"/>
        <w:rPr>
          <w:rFonts w:ascii="Verdana" w:eastAsia="Tahoma" w:hAnsi="Verdana" w:cs="Arial"/>
          <w:color w:val="auto"/>
          <w:sz w:val="18"/>
          <w:szCs w:val="18"/>
          <w:lang w:bidi="pl-PL"/>
        </w:rPr>
      </w:pPr>
      <w:r w:rsidRPr="00FC1AC6">
        <w:rPr>
          <w:rFonts w:ascii="Verdana" w:eastAsia="Tahoma" w:hAnsi="Verdana" w:cs="Tahoma"/>
          <w:color w:val="auto"/>
          <w:sz w:val="18"/>
          <w:szCs w:val="18"/>
          <w:lang w:bidi="pl-PL"/>
        </w:rPr>
        <w:t>Określone w ust. 1 powyżej wynagrodzenie zawiera wszelkie koszty związane z realizacją zamówienia, wynikające z dokumentacji zamówienia, niniejszej umowy, oferty cenowej Wykonawcy, jak również niezbędne do wykonania przedmiotu zamówienia.</w:t>
      </w:r>
      <w:r w:rsidRPr="00FC1AC6">
        <w:rPr>
          <w:rFonts w:ascii="Verdana" w:eastAsia="Tahoma" w:hAnsi="Verdana" w:cs="Arial"/>
          <w:color w:val="auto"/>
          <w:sz w:val="18"/>
          <w:szCs w:val="18"/>
          <w:lang w:bidi="pl-PL"/>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14:paraId="64A4B8F2" w14:textId="77777777" w:rsidR="008629E0" w:rsidRPr="00FC1AC6" w:rsidRDefault="008629E0" w:rsidP="00FC1AC6">
      <w:pPr>
        <w:widowControl w:val="0"/>
        <w:numPr>
          <w:ilvl w:val="0"/>
          <w:numId w:val="29"/>
        </w:numPr>
        <w:suppressAutoHyphens/>
        <w:autoSpaceDE w:val="0"/>
        <w:spacing w:after="0" w:line="360" w:lineRule="auto"/>
        <w:rPr>
          <w:rFonts w:ascii="Times New Roman" w:eastAsia="Tahoma" w:hAnsi="Times New Roman" w:cs="Tahoma"/>
          <w:color w:val="auto"/>
          <w:sz w:val="24"/>
          <w:szCs w:val="24"/>
          <w:lang w:bidi="pl-PL"/>
        </w:rPr>
      </w:pPr>
      <w:r w:rsidRPr="00FC1AC6">
        <w:rPr>
          <w:rFonts w:ascii="Verdana" w:eastAsia="Tahoma" w:hAnsi="Verdana" w:cs="Arial"/>
          <w:color w:val="auto"/>
          <w:sz w:val="18"/>
          <w:szCs w:val="18"/>
          <w:lang w:bidi="pl-PL"/>
        </w:rPr>
        <w:t>Wynagrodzenie umowne obejmuje ryzyko Wykonawcy i jego odpowiedzialność za prawidłowe oszacowanie ceny za przedmiot zamówienia.</w:t>
      </w:r>
    </w:p>
    <w:p w14:paraId="1E57F6E1" w14:textId="77777777" w:rsidR="008629E0" w:rsidRPr="00FC1AC6" w:rsidRDefault="008629E0" w:rsidP="00FC1AC6">
      <w:pPr>
        <w:widowControl w:val="0"/>
        <w:numPr>
          <w:ilvl w:val="0"/>
          <w:numId w:val="29"/>
        </w:numPr>
        <w:suppressAutoHyphens/>
        <w:autoSpaceDE w:val="0"/>
        <w:spacing w:after="0" w:line="360" w:lineRule="auto"/>
        <w:rPr>
          <w:rFonts w:ascii="Times New Roman" w:eastAsia="Tahoma" w:hAnsi="Times New Roman" w:cs="Tahoma"/>
          <w:color w:val="auto"/>
          <w:sz w:val="24"/>
          <w:szCs w:val="24"/>
          <w:lang w:bidi="pl-PL"/>
        </w:rPr>
      </w:pPr>
      <w:r w:rsidRPr="00FC1AC6">
        <w:rPr>
          <w:rFonts w:ascii="Verdana" w:eastAsia="Tahoma" w:hAnsi="Verdana" w:cs="Arial"/>
          <w:color w:val="auto"/>
          <w:sz w:val="18"/>
          <w:szCs w:val="18"/>
          <w:lang w:bidi="pl-PL"/>
        </w:rPr>
        <w:t>Nieuwzględnienie kosztów wymienionych w ust. 3 przez Wykonawcę w zaoferowanej przez niego cenie nie będzie stanowić podstawy do ponoszenia przez Zamawiającego jakichkolwiek dodatkowych kosztów w terminie późniejszym. Wykonawca ponosi wszystkie ryzyka związane z przyjętą stawką VAT.</w:t>
      </w:r>
    </w:p>
    <w:p w14:paraId="2FA6DCD9" w14:textId="77777777" w:rsidR="008629E0" w:rsidRPr="00FC1AC6" w:rsidRDefault="008629E0" w:rsidP="00FC1AC6">
      <w:pPr>
        <w:numPr>
          <w:ilvl w:val="0"/>
          <w:numId w:val="29"/>
        </w:numPr>
        <w:suppressAutoHyphens/>
        <w:spacing w:after="0" w:line="360" w:lineRule="auto"/>
        <w:rPr>
          <w:rFonts w:ascii="Verdana" w:eastAsia="Times New Roman" w:hAnsi="Verdana" w:cs="Arial"/>
          <w:iCs/>
          <w:color w:val="auto"/>
          <w:sz w:val="18"/>
          <w:szCs w:val="18"/>
          <w:lang w:eastAsia="zh-CN"/>
        </w:rPr>
      </w:pPr>
      <w:r w:rsidRPr="00FC1AC6">
        <w:rPr>
          <w:rFonts w:ascii="Verdana" w:eastAsia="Times New Roman" w:hAnsi="Verdana" w:cs="Arial"/>
          <w:iCs/>
          <w:color w:val="auto"/>
          <w:sz w:val="18"/>
          <w:szCs w:val="18"/>
          <w:lang w:eastAsia="zh-CN"/>
        </w:rPr>
        <w:t>Podstawą wystawienia faktury i zapłaty wynagrodzenia Wykonawcy b</w:t>
      </w:r>
      <w:r w:rsidR="005F47FA">
        <w:rPr>
          <w:rFonts w:ascii="Verdana" w:eastAsia="Times New Roman" w:hAnsi="Verdana" w:cs="Arial"/>
          <w:iCs/>
          <w:color w:val="auto"/>
          <w:sz w:val="18"/>
          <w:szCs w:val="18"/>
          <w:lang w:eastAsia="zh-CN"/>
        </w:rPr>
        <w:t>ędzie protokół odbioru</w:t>
      </w:r>
      <w:r w:rsidRPr="00FC1AC6">
        <w:rPr>
          <w:rFonts w:ascii="Verdana" w:eastAsia="Times New Roman" w:hAnsi="Verdana" w:cs="Arial"/>
          <w:iCs/>
          <w:color w:val="auto"/>
          <w:sz w:val="18"/>
          <w:szCs w:val="18"/>
          <w:lang w:eastAsia="zh-CN"/>
        </w:rPr>
        <w:t xml:space="preserve"> przedmiotu zamówienia załączony do faktury z kompletem dokumentów rozliczeniowych, w tym wymaganymi prawem atestami, certyfikatami, aprobatami technicznymi i deklaracjami zgodności oraz instrukcjami obsługi, zweryfikowanych przez przedstawiciela Zamawiającego  i zatwierdzonych przez Zamawiającego, a ich nieprzedłożenie lub przedłożenie w stanie niekompletnym stanowi podstawę wstrzymania zapłaty całej należności objętej fakturą.</w:t>
      </w:r>
    </w:p>
    <w:p w14:paraId="2F7332C5" w14:textId="77777777" w:rsidR="008629E0" w:rsidRPr="00FC1AC6" w:rsidRDefault="008629E0" w:rsidP="00FC1AC6">
      <w:pPr>
        <w:widowControl w:val="0"/>
        <w:numPr>
          <w:ilvl w:val="0"/>
          <w:numId w:val="29"/>
        </w:numPr>
        <w:tabs>
          <w:tab w:val="left" w:pos="284"/>
          <w:tab w:val="left" w:pos="426"/>
        </w:tabs>
        <w:suppressAutoHyphens/>
        <w:spacing w:after="0" w:line="360" w:lineRule="auto"/>
        <w:rPr>
          <w:rFonts w:ascii="Verdana" w:eastAsia="Tahoma" w:hAnsi="Verdana" w:cs="Arial"/>
          <w:color w:val="auto"/>
          <w:sz w:val="18"/>
          <w:szCs w:val="18"/>
          <w:lang w:bidi="pl-PL"/>
        </w:rPr>
      </w:pPr>
      <w:r w:rsidRPr="00FC1AC6">
        <w:rPr>
          <w:rFonts w:ascii="Verdana" w:eastAsia="Times New Roman" w:hAnsi="Verdana" w:cs="Arial"/>
          <w:iCs/>
          <w:color w:val="auto"/>
          <w:sz w:val="18"/>
          <w:szCs w:val="18"/>
          <w:lang w:eastAsia="zh-CN"/>
        </w:rPr>
        <w:t xml:space="preserve">Zapłata wynagrodzenia nastąpi przelewem na rachunek bankowy Wykonawcy wskazany w prawidłowo wystawionej fakturze VAT, w terminie do </w:t>
      </w:r>
      <w:r w:rsidRPr="00FC1AC6">
        <w:rPr>
          <w:rFonts w:ascii="Verdana" w:eastAsia="Times New Roman" w:hAnsi="Verdana" w:cs="Arial"/>
          <w:b/>
          <w:iCs/>
          <w:color w:val="auto"/>
          <w:sz w:val="18"/>
          <w:szCs w:val="18"/>
          <w:lang w:eastAsia="zh-CN"/>
        </w:rPr>
        <w:t>30 dni</w:t>
      </w:r>
      <w:r w:rsidRPr="00FC1AC6">
        <w:rPr>
          <w:rFonts w:ascii="Verdana" w:eastAsia="Times New Roman" w:hAnsi="Verdana" w:cs="Arial"/>
          <w:iCs/>
          <w:color w:val="auto"/>
          <w:sz w:val="18"/>
          <w:szCs w:val="18"/>
          <w:lang w:eastAsia="zh-CN"/>
        </w:rPr>
        <w:t xml:space="preserve"> od dnia doręczenia Zamawiającemu prawidłowo wystawionej faktury,lub korekty faktury VAT po okazaniu dowodów </w:t>
      </w:r>
      <w:r w:rsidRPr="00FC1AC6">
        <w:rPr>
          <w:rFonts w:ascii="Verdana" w:eastAsia="Times New Roman" w:hAnsi="Verdana" w:cs="Arial"/>
          <w:iCs/>
          <w:color w:val="auto"/>
          <w:sz w:val="18"/>
          <w:szCs w:val="18"/>
          <w:u w:val="single"/>
          <w:lang w:eastAsia="zh-CN"/>
        </w:rPr>
        <w:t>uregulowania płatności przez Wykonawcę na rzecz podwykonawców, jak również wcześniejszego uregulowania płatności  przez podwykonawców na rzecz dalszych podwykonawców (jeżeli uczestniczą w wykonaniu przedmiotu zamówienia)</w:t>
      </w:r>
      <w:r w:rsidRPr="00FC1AC6">
        <w:rPr>
          <w:rFonts w:ascii="Verdana" w:eastAsia="Times New Roman" w:hAnsi="Verdana" w:cs="Arial"/>
          <w:iCs/>
          <w:color w:val="auto"/>
          <w:sz w:val="18"/>
          <w:szCs w:val="18"/>
          <w:lang w:eastAsia="zh-CN"/>
        </w:rPr>
        <w:t xml:space="preserve">.  </w:t>
      </w:r>
    </w:p>
    <w:p w14:paraId="716F8369" w14:textId="77777777" w:rsidR="008629E0" w:rsidRPr="00FC1AC6" w:rsidRDefault="008629E0" w:rsidP="00FC1AC6">
      <w:pPr>
        <w:widowControl w:val="0"/>
        <w:numPr>
          <w:ilvl w:val="0"/>
          <w:numId w:val="29"/>
        </w:numPr>
        <w:tabs>
          <w:tab w:val="left" w:pos="426"/>
        </w:tabs>
        <w:suppressAutoHyphens/>
        <w:spacing w:after="0" w:line="360" w:lineRule="auto"/>
        <w:rPr>
          <w:rFonts w:ascii="Verdana" w:eastAsia="Tahoma" w:hAnsi="Verdana" w:cs="Tahoma"/>
          <w:color w:val="auto"/>
          <w:sz w:val="18"/>
          <w:szCs w:val="18"/>
          <w:lang w:bidi="pl-PL"/>
        </w:rPr>
      </w:pPr>
      <w:r w:rsidRPr="00FC1AC6">
        <w:rPr>
          <w:rFonts w:ascii="Verdana" w:eastAsia="Tahoma" w:hAnsi="Verdana" w:cs="Arial"/>
          <w:color w:val="auto"/>
          <w:sz w:val="18"/>
          <w:szCs w:val="18"/>
          <w:lang w:bidi="pl-PL"/>
        </w:rPr>
        <w:t>Za datę płatności uznaje się dzień obciążenia rachunku bankowego Zamawiającego, a za miejsce spełnienia świadczenia pieniężnego, bank Zamawiającego</w:t>
      </w:r>
      <w:r w:rsidRPr="00FC1AC6">
        <w:rPr>
          <w:rFonts w:ascii="Verdana" w:eastAsia="Tahoma" w:hAnsi="Verdana" w:cs="Tahoma"/>
          <w:color w:val="auto"/>
          <w:sz w:val="18"/>
          <w:szCs w:val="18"/>
          <w:lang w:bidi="pl-PL"/>
        </w:rPr>
        <w:t>.</w:t>
      </w:r>
    </w:p>
    <w:p w14:paraId="5E1136CC" w14:textId="77777777" w:rsidR="008629E0" w:rsidRPr="00FC1AC6" w:rsidRDefault="008629E0" w:rsidP="00FC1AC6">
      <w:pPr>
        <w:widowControl w:val="0"/>
        <w:numPr>
          <w:ilvl w:val="0"/>
          <w:numId w:val="29"/>
        </w:numPr>
        <w:tabs>
          <w:tab w:val="left" w:pos="284"/>
          <w:tab w:val="left" w:pos="426"/>
        </w:tabs>
        <w:suppressAutoHyphens/>
        <w:spacing w:after="0" w:line="360" w:lineRule="auto"/>
        <w:ind w:left="284" w:hanging="284"/>
        <w:contextualSpacing/>
        <w:rPr>
          <w:rFonts w:ascii="Verdana" w:eastAsia="Calibri" w:hAnsi="Verdana" w:cs="Times New Roman"/>
          <w:color w:val="auto"/>
          <w:sz w:val="18"/>
          <w:szCs w:val="18"/>
          <w:lang w:eastAsia="en-US"/>
        </w:rPr>
      </w:pPr>
      <w:r w:rsidRPr="00FC1AC6">
        <w:rPr>
          <w:rFonts w:ascii="Verdana" w:eastAsia="Calibri" w:hAnsi="Verdana" w:cs="Arial"/>
          <w:iCs/>
          <w:color w:val="auto"/>
          <w:sz w:val="18"/>
          <w:szCs w:val="18"/>
          <w:lang w:eastAsia="en-US"/>
        </w:rPr>
        <w:t>Faktura Wykonawcy powinna być adresowana na Gminę Jedlina-Zdrój</w:t>
      </w:r>
      <w:r w:rsidRPr="00FC1AC6">
        <w:rPr>
          <w:rFonts w:ascii="Verdana" w:eastAsia="Calibri" w:hAnsi="Verdana" w:cs="Times New Roman"/>
          <w:color w:val="auto"/>
          <w:sz w:val="18"/>
          <w:szCs w:val="18"/>
          <w:lang w:eastAsia="en-US"/>
        </w:rPr>
        <w:t xml:space="preserve">, ul. Poznańska Nr 2,  58-330 </w:t>
      </w:r>
      <w:r w:rsidRPr="00FC1AC6">
        <w:rPr>
          <w:rFonts w:ascii="Verdana" w:eastAsia="Calibri" w:hAnsi="Verdana" w:cs="Times New Roman"/>
          <w:color w:val="auto"/>
          <w:sz w:val="18"/>
          <w:szCs w:val="18"/>
          <w:lang w:eastAsia="en-US"/>
        </w:rPr>
        <w:lastRenderedPageBreak/>
        <w:t>Jedlina-Zdrój, NIP 886-25-72-796.</w:t>
      </w:r>
    </w:p>
    <w:p w14:paraId="5570206D" w14:textId="77777777" w:rsidR="008629E0" w:rsidRPr="00FC1AC6" w:rsidRDefault="008629E0" w:rsidP="00FC1AC6">
      <w:pPr>
        <w:widowControl w:val="0"/>
        <w:numPr>
          <w:ilvl w:val="0"/>
          <w:numId w:val="29"/>
        </w:numPr>
        <w:tabs>
          <w:tab w:val="left" w:pos="142"/>
          <w:tab w:val="left" w:pos="284"/>
          <w:tab w:val="left" w:pos="426"/>
          <w:tab w:val="left" w:pos="502"/>
        </w:tabs>
        <w:suppressAutoHyphens/>
        <w:spacing w:after="0" w:line="360" w:lineRule="auto"/>
        <w:ind w:left="426" w:hanging="426"/>
        <w:contextualSpacing/>
        <w:rPr>
          <w:rFonts w:ascii="Calibri" w:eastAsia="Calibri" w:hAnsi="Calibri" w:cs="Times New Roman"/>
          <w:color w:val="auto"/>
          <w:sz w:val="22"/>
          <w:lang w:eastAsia="en-US"/>
        </w:rPr>
      </w:pPr>
      <w:r w:rsidRPr="00FC1AC6">
        <w:rPr>
          <w:rFonts w:ascii="Verdana" w:eastAsia="Calibri" w:hAnsi="Verdana" w:cs="Times New Roman"/>
          <w:color w:val="auto"/>
          <w:sz w:val="18"/>
          <w:szCs w:val="18"/>
          <w:lang w:eastAsia="en-US"/>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9">
        <w:r w:rsidRPr="00FC1AC6">
          <w:rPr>
            <w:rFonts w:ascii="Verdana" w:eastAsia="Calibri" w:hAnsi="Verdana" w:cs="Times New Roman"/>
            <w:color w:val="auto"/>
            <w:sz w:val="18"/>
            <w:szCs w:val="18"/>
            <w:u w:val="single"/>
            <w:lang w:eastAsia="en-US"/>
          </w:rPr>
          <w:t>https://efaktura.gov.pl</w:t>
        </w:r>
      </w:hyperlink>
    </w:p>
    <w:p w14:paraId="4998DA27" w14:textId="77777777" w:rsidR="008629E0" w:rsidRPr="00FC1AC6" w:rsidRDefault="008629E0" w:rsidP="00FC1AC6">
      <w:pPr>
        <w:widowControl w:val="0"/>
        <w:numPr>
          <w:ilvl w:val="0"/>
          <w:numId w:val="29"/>
        </w:numPr>
        <w:tabs>
          <w:tab w:val="left" w:pos="426"/>
        </w:tabs>
        <w:suppressAutoHyphens/>
        <w:spacing w:after="0" w:line="360" w:lineRule="auto"/>
        <w:ind w:left="426" w:hanging="426"/>
        <w:contextualSpacing/>
        <w:rPr>
          <w:rFonts w:ascii="Calibri" w:eastAsia="Calibri" w:hAnsi="Calibri" w:cs="Times New Roman"/>
          <w:color w:val="auto"/>
          <w:sz w:val="22"/>
          <w:lang w:eastAsia="en-US"/>
        </w:rPr>
      </w:pPr>
      <w:r w:rsidRPr="00FC1AC6">
        <w:rPr>
          <w:rFonts w:ascii="Verdana" w:eastAsia="Calibri" w:hAnsi="Verdana" w:cs="Times New Roman"/>
          <w:color w:val="auto"/>
          <w:sz w:val="18"/>
          <w:szCs w:val="18"/>
          <w:lang w:eastAsia="en-US"/>
        </w:rPr>
        <w:t xml:space="preserve">Wykonawca zobowiązany jest powiadomić Zamawiającego o wystawieniu faktury na Platformie Elektronicznego Fakturowania na poniższego maila: </w:t>
      </w:r>
      <w:hyperlink r:id="rId10">
        <w:r w:rsidRPr="00FC1AC6">
          <w:rPr>
            <w:rFonts w:ascii="Verdana" w:eastAsia="Calibri" w:hAnsi="Verdana" w:cs="Times New Roman"/>
            <w:color w:val="auto"/>
            <w:sz w:val="18"/>
            <w:szCs w:val="18"/>
            <w:u w:val="single"/>
            <w:lang w:eastAsia="en-US"/>
          </w:rPr>
          <w:t>urzad@jedlinazdroj.eu</w:t>
        </w:r>
      </w:hyperlink>
      <w:r w:rsidRPr="00FC1AC6">
        <w:rPr>
          <w:rFonts w:ascii="Verdana" w:eastAsia="Calibri" w:hAnsi="Verdana" w:cs="Times New Roman"/>
          <w:color w:val="auto"/>
          <w:sz w:val="18"/>
          <w:szCs w:val="18"/>
          <w:u w:val="single"/>
          <w:lang w:eastAsia="en-US"/>
        </w:rPr>
        <w:t>.</w:t>
      </w:r>
    </w:p>
    <w:p w14:paraId="07F5DADF" w14:textId="77777777" w:rsidR="00F13BB4" w:rsidRPr="00FC1AC6" w:rsidRDefault="008629E0" w:rsidP="00FC1AC6">
      <w:pPr>
        <w:widowControl w:val="0"/>
        <w:numPr>
          <w:ilvl w:val="0"/>
          <w:numId w:val="29"/>
        </w:numPr>
        <w:tabs>
          <w:tab w:val="left" w:pos="426"/>
        </w:tabs>
        <w:suppressAutoHyphens/>
        <w:spacing w:after="0" w:line="360" w:lineRule="auto"/>
        <w:ind w:left="426" w:right="190" w:hanging="426"/>
        <w:contextualSpacing/>
        <w:rPr>
          <w:rFonts w:ascii="Verdana" w:hAnsi="Verdana"/>
          <w:color w:val="auto"/>
          <w:sz w:val="18"/>
          <w:szCs w:val="18"/>
        </w:rPr>
      </w:pPr>
      <w:r w:rsidRPr="00FC1AC6">
        <w:rPr>
          <w:rFonts w:ascii="Verdana" w:eastAsia="Tahoma" w:hAnsi="Verdana" w:cs="Tahoma"/>
          <w:color w:val="auto"/>
          <w:sz w:val="18"/>
          <w:szCs w:val="18"/>
          <w:lang w:bidi="pl-PL"/>
        </w:rPr>
        <w:t>Wykonawca zobowiązuje się, iż nie będzie przenosić na inną osobę wierzytelności wynikających z tytułu realizacji przedmiotu niniejszej umowy na osoby trzecie, bez pisemnej zgody Zamawiającego.</w:t>
      </w:r>
    </w:p>
    <w:p w14:paraId="7DDA422C" w14:textId="77777777" w:rsidR="008629E0" w:rsidRPr="00FC1AC6" w:rsidRDefault="008629E0" w:rsidP="00FC1AC6">
      <w:pPr>
        <w:widowControl w:val="0"/>
        <w:numPr>
          <w:ilvl w:val="0"/>
          <w:numId w:val="29"/>
        </w:numPr>
        <w:tabs>
          <w:tab w:val="left" w:pos="426"/>
        </w:tabs>
        <w:suppressAutoHyphens/>
        <w:spacing w:after="0" w:line="360" w:lineRule="auto"/>
        <w:ind w:left="426" w:right="190" w:hanging="308"/>
        <w:contextualSpacing/>
        <w:rPr>
          <w:rFonts w:ascii="Verdana" w:hAnsi="Verdana"/>
          <w:color w:val="auto"/>
          <w:sz w:val="18"/>
          <w:szCs w:val="18"/>
        </w:rPr>
      </w:pPr>
      <w:r w:rsidRPr="00FC1AC6">
        <w:rPr>
          <w:rFonts w:ascii="Verdana" w:hAnsi="Verdana"/>
          <w:color w:val="auto"/>
          <w:sz w:val="18"/>
          <w:szCs w:val="18"/>
        </w:rPr>
        <w:t xml:space="preserve">Wszelkie   należności   wynikające z faktur  wystawionych za   realizację   umowy   zostaną zapłacone  z zastosowaniem mechanizmu podzielonej płatności, o którym mowa w ustawie z dnia 11 marca 2004 r. o podatku od towarów i usług (Dz.U. z 2022r. poz. 931 z późn. zm.). </w:t>
      </w:r>
    </w:p>
    <w:p w14:paraId="0B6406FB" w14:textId="77777777" w:rsidR="00603E34" w:rsidRDefault="009913FB" w:rsidP="00FC1AC6">
      <w:pPr>
        <w:pStyle w:val="Nagwek1"/>
        <w:spacing w:line="360" w:lineRule="auto"/>
        <w:ind w:right="84"/>
        <w:rPr>
          <w:rFonts w:ascii="Verdana" w:hAnsi="Verdana"/>
          <w:color w:val="auto"/>
          <w:sz w:val="18"/>
          <w:szCs w:val="18"/>
        </w:rPr>
      </w:pPr>
      <w:bookmarkStart w:id="1" w:name="_Hlk127199187"/>
      <w:r w:rsidRPr="00FC1AC6">
        <w:rPr>
          <w:rFonts w:ascii="Verdana" w:hAnsi="Verdana"/>
          <w:color w:val="auto"/>
          <w:sz w:val="18"/>
          <w:szCs w:val="18"/>
        </w:rPr>
        <w:t xml:space="preserve">§ </w:t>
      </w:r>
      <w:r w:rsidR="00F13BB4" w:rsidRPr="00FC1AC6">
        <w:rPr>
          <w:rFonts w:ascii="Verdana" w:hAnsi="Verdana"/>
          <w:color w:val="auto"/>
          <w:sz w:val="18"/>
          <w:szCs w:val="18"/>
        </w:rPr>
        <w:t>6</w:t>
      </w:r>
    </w:p>
    <w:p w14:paraId="176C7F30" w14:textId="77777777" w:rsidR="00FC1AC6" w:rsidRPr="00FC1AC6" w:rsidRDefault="00FC1AC6" w:rsidP="00FC1AC6">
      <w:pPr>
        <w:jc w:val="center"/>
        <w:rPr>
          <w:rFonts w:ascii="Verdana" w:hAnsi="Verdana"/>
          <w:sz w:val="18"/>
          <w:szCs w:val="18"/>
        </w:rPr>
      </w:pPr>
      <w:r w:rsidRPr="00FC1AC6">
        <w:rPr>
          <w:rFonts w:ascii="Verdana" w:hAnsi="Verdana"/>
          <w:sz w:val="18"/>
          <w:szCs w:val="18"/>
        </w:rPr>
        <w:t>Kary i odszkodowania</w:t>
      </w:r>
    </w:p>
    <w:bookmarkEnd w:id="1"/>
    <w:p w14:paraId="38580A29" w14:textId="77777777" w:rsidR="00FC1AC6" w:rsidRDefault="009913FB" w:rsidP="00FC1AC6">
      <w:pPr>
        <w:numPr>
          <w:ilvl w:val="0"/>
          <w:numId w:val="5"/>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Strony ustalają </w:t>
      </w:r>
      <w:r w:rsidR="00FC1AC6">
        <w:rPr>
          <w:rFonts w:ascii="Verdana" w:hAnsi="Verdana"/>
          <w:color w:val="auto"/>
          <w:sz w:val="18"/>
          <w:szCs w:val="18"/>
        </w:rPr>
        <w:t>odpowiedzialność za niewykonanie lub nienależyte wykonanie umowy w formie kar umownych w następujących przypadkach i wysokościach</w:t>
      </w:r>
      <w:r w:rsidRPr="00FC1AC6">
        <w:rPr>
          <w:rFonts w:ascii="Verdana" w:hAnsi="Verdana"/>
          <w:color w:val="auto"/>
          <w:sz w:val="18"/>
          <w:szCs w:val="18"/>
        </w:rPr>
        <w:t>:</w:t>
      </w:r>
    </w:p>
    <w:p w14:paraId="248AA9CD" w14:textId="77777777" w:rsidR="00603E34" w:rsidRDefault="009913FB" w:rsidP="00FC1AC6">
      <w:pPr>
        <w:pStyle w:val="Akapitzlist"/>
        <w:numPr>
          <w:ilvl w:val="1"/>
          <w:numId w:val="29"/>
        </w:numPr>
        <w:tabs>
          <w:tab w:val="clear" w:pos="1222"/>
          <w:tab w:val="num" w:pos="851"/>
        </w:tabs>
        <w:spacing w:after="0" w:line="360" w:lineRule="auto"/>
        <w:ind w:right="190" w:hanging="796"/>
        <w:rPr>
          <w:rFonts w:ascii="Verdana" w:hAnsi="Verdana"/>
          <w:sz w:val="18"/>
          <w:szCs w:val="18"/>
        </w:rPr>
      </w:pPr>
      <w:r w:rsidRPr="00FC1AC6">
        <w:rPr>
          <w:rFonts w:ascii="Verdana" w:hAnsi="Verdana"/>
          <w:sz w:val="18"/>
          <w:szCs w:val="18"/>
        </w:rPr>
        <w:t xml:space="preserve"> </w:t>
      </w:r>
      <w:r w:rsidR="00FC1AC6">
        <w:rPr>
          <w:rFonts w:ascii="Verdana" w:hAnsi="Verdana"/>
          <w:sz w:val="18"/>
          <w:szCs w:val="18"/>
        </w:rPr>
        <w:t xml:space="preserve">Wykonawca zapłaci Zamawiającemu kary umowne: </w:t>
      </w:r>
    </w:p>
    <w:p w14:paraId="76A0EE51" w14:textId="09594743" w:rsidR="00FC1AC6" w:rsidRPr="00FC1AC6" w:rsidRDefault="00FC1AC6" w:rsidP="00FC1AC6">
      <w:pPr>
        <w:numPr>
          <w:ilvl w:val="1"/>
          <w:numId w:val="5"/>
        </w:numPr>
        <w:spacing w:line="360" w:lineRule="auto"/>
        <w:ind w:right="190" w:hanging="360"/>
        <w:rPr>
          <w:rFonts w:ascii="Verdana" w:hAnsi="Verdana"/>
          <w:color w:val="auto"/>
          <w:sz w:val="18"/>
          <w:szCs w:val="18"/>
        </w:rPr>
      </w:pPr>
      <w:r w:rsidRPr="00FC1AC6">
        <w:rPr>
          <w:rFonts w:ascii="Verdana" w:hAnsi="Verdana"/>
          <w:color w:val="auto"/>
          <w:sz w:val="18"/>
          <w:szCs w:val="18"/>
        </w:rPr>
        <w:t>za każdy</w:t>
      </w:r>
      <w:r w:rsidR="0001337E">
        <w:rPr>
          <w:rFonts w:ascii="Verdana" w:hAnsi="Verdana"/>
          <w:color w:val="auto"/>
          <w:sz w:val="18"/>
          <w:szCs w:val="18"/>
        </w:rPr>
        <w:t xml:space="preserve"> rozpoczęty </w:t>
      </w:r>
      <w:r w:rsidRPr="00FC1AC6">
        <w:rPr>
          <w:rFonts w:ascii="Verdana" w:hAnsi="Verdana"/>
          <w:color w:val="auto"/>
          <w:sz w:val="18"/>
          <w:szCs w:val="18"/>
        </w:rPr>
        <w:t xml:space="preserve"> dzień zwłoki w dostarczeniu przedmiotu umowy i/lub zwłoki w wydaniu dokumentów, o których mowa § 3 ust. 2, Wykonawca zapłaci Zamawiającemu karę umowną w wysokości 0,2 % </w:t>
      </w:r>
      <w:bookmarkStart w:id="2" w:name="_Hlk127199735"/>
      <w:r w:rsidRPr="00FC1AC6">
        <w:rPr>
          <w:rFonts w:ascii="Verdana" w:hAnsi="Verdana"/>
          <w:color w:val="auto"/>
          <w:sz w:val="18"/>
          <w:szCs w:val="18"/>
        </w:rPr>
        <w:t xml:space="preserve">wynagrodzenia brutto określonego w § 5 ust. 1 umowy, </w:t>
      </w:r>
    </w:p>
    <w:bookmarkEnd w:id="2"/>
    <w:p w14:paraId="16E39942" w14:textId="06C9330C" w:rsidR="00FC1AC6" w:rsidRPr="00FC1AC6" w:rsidRDefault="00FC1AC6" w:rsidP="00FC1AC6">
      <w:pPr>
        <w:numPr>
          <w:ilvl w:val="1"/>
          <w:numId w:val="5"/>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za każdą </w:t>
      </w:r>
      <w:r w:rsidR="0001337E">
        <w:rPr>
          <w:rFonts w:ascii="Verdana" w:hAnsi="Verdana"/>
          <w:color w:val="auto"/>
          <w:sz w:val="18"/>
          <w:szCs w:val="18"/>
        </w:rPr>
        <w:t xml:space="preserve">rozpoczętą </w:t>
      </w:r>
      <w:r w:rsidRPr="00FC1AC6">
        <w:rPr>
          <w:rFonts w:ascii="Verdana" w:hAnsi="Verdana"/>
          <w:color w:val="auto"/>
          <w:sz w:val="18"/>
          <w:szCs w:val="18"/>
        </w:rPr>
        <w:t>godzinę zwłoki w podjęciu czynności związanych z zadeklarowanym przez Wykonawcę czasem reakcji serwisowej w okres</w:t>
      </w:r>
      <w:r>
        <w:rPr>
          <w:rFonts w:ascii="Verdana" w:hAnsi="Verdana"/>
          <w:color w:val="auto"/>
          <w:sz w:val="18"/>
          <w:szCs w:val="18"/>
        </w:rPr>
        <w:t>ie gwarancji, o których mowa § 7</w:t>
      </w:r>
      <w:r w:rsidRPr="00FC1AC6">
        <w:rPr>
          <w:rFonts w:ascii="Verdana" w:hAnsi="Verdana"/>
          <w:color w:val="auto"/>
          <w:sz w:val="18"/>
          <w:szCs w:val="18"/>
        </w:rPr>
        <w:t xml:space="preserve"> ust. 5 lit. a, Wykonawca zapłaci Zamawiającemu karę umowną w wysokości 0,5 % wynagrodzenia brutto określonego w § 5 ust. 1 umowy, </w:t>
      </w:r>
    </w:p>
    <w:p w14:paraId="347B27F5" w14:textId="76092FC9" w:rsidR="00FC1AC6" w:rsidRPr="00FC1AC6" w:rsidRDefault="00FC1AC6" w:rsidP="00FC1AC6">
      <w:pPr>
        <w:numPr>
          <w:ilvl w:val="1"/>
          <w:numId w:val="5"/>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za każdy </w:t>
      </w:r>
      <w:r w:rsidR="0001337E">
        <w:rPr>
          <w:rFonts w:ascii="Verdana" w:hAnsi="Verdana"/>
          <w:color w:val="auto"/>
          <w:sz w:val="18"/>
          <w:szCs w:val="18"/>
        </w:rPr>
        <w:t xml:space="preserve">rozpoczęty </w:t>
      </w:r>
      <w:r w:rsidRPr="00FC1AC6">
        <w:rPr>
          <w:rFonts w:ascii="Verdana" w:hAnsi="Verdana"/>
          <w:color w:val="auto"/>
          <w:sz w:val="18"/>
          <w:szCs w:val="18"/>
        </w:rPr>
        <w:t>dzień zwłoki w usunięciu wady przedmiotu umowy w okresie gwarancji i rękojmi licząc od następnego dnia po upływie terminu na usunięcie wady</w:t>
      </w:r>
      <w:r>
        <w:rPr>
          <w:rFonts w:ascii="Verdana" w:hAnsi="Verdana"/>
          <w:color w:val="auto"/>
          <w:sz w:val="18"/>
          <w:szCs w:val="18"/>
        </w:rPr>
        <w:t>,</w:t>
      </w:r>
      <w:r w:rsidRPr="00FC1AC6">
        <w:rPr>
          <w:rFonts w:ascii="Verdana" w:hAnsi="Verdana"/>
          <w:color w:val="auto"/>
          <w:sz w:val="18"/>
          <w:szCs w:val="18"/>
        </w:rPr>
        <w:t xml:space="preserve"> </w:t>
      </w:r>
      <w:r>
        <w:rPr>
          <w:rFonts w:ascii="Verdana" w:hAnsi="Verdana"/>
          <w:color w:val="auto"/>
          <w:sz w:val="18"/>
          <w:szCs w:val="18"/>
        </w:rPr>
        <w:t>o którym mowa § 7 ust. 5 lit. B,</w:t>
      </w:r>
      <w:r w:rsidRPr="00FC1AC6">
        <w:rPr>
          <w:rFonts w:ascii="Verdana" w:hAnsi="Verdana"/>
          <w:color w:val="auto"/>
          <w:sz w:val="18"/>
          <w:szCs w:val="18"/>
        </w:rPr>
        <w:t xml:space="preserve"> Wykonawca zapłaci Zamawiającemu karę umowną w wysokości 0,2 % wynagrodzenia brutto określonego w § 5 ust. 1 umowy, </w:t>
      </w:r>
    </w:p>
    <w:p w14:paraId="73B8B792" w14:textId="586C3AAB" w:rsidR="00FC1AC6" w:rsidRPr="00FC1AC6" w:rsidRDefault="00FC1AC6" w:rsidP="00FC1AC6">
      <w:pPr>
        <w:numPr>
          <w:ilvl w:val="1"/>
          <w:numId w:val="5"/>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za każdy </w:t>
      </w:r>
      <w:r w:rsidR="0001337E">
        <w:rPr>
          <w:rFonts w:ascii="Verdana" w:hAnsi="Verdana"/>
          <w:color w:val="auto"/>
          <w:sz w:val="18"/>
          <w:szCs w:val="18"/>
        </w:rPr>
        <w:t xml:space="preserve">rozpoczęty </w:t>
      </w:r>
      <w:r w:rsidRPr="00FC1AC6">
        <w:rPr>
          <w:rFonts w:ascii="Verdana" w:hAnsi="Verdana"/>
          <w:color w:val="auto"/>
          <w:sz w:val="18"/>
          <w:szCs w:val="18"/>
        </w:rPr>
        <w:t>dzień zwłoki w wymianie przedmiotu umowy na nowy i wolny od wad w okresie gwarancji i rękojmi licząc od następnego dnia po u</w:t>
      </w:r>
      <w:r>
        <w:rPr>
          <w:rFonts w:ascii="Verdana" w:hAnsi="Verdana"/>
          <w:color w:val="auto"/>
          <w:sz w:val="18"/>
          <w:szCs w:val="18"/>
        </w:rPr>
        <w:t>pływie terminu określonego w § 7</w:t>
      </w:r>
      <w:r w:rsidRPr="00FC1AC6">
        <w:rPr>
          <w:rFonts w:ascii="Verdana" w:hAnsi="Verdana"/>
          <w:color w:val="auto"/>
          <w:sz w:val="18"/>
          <w:szCs w:val="18"/>
        </w:rPr>
        <w:t xml:space="preserve"> ust. 7 Wykonawca zapłaci Zamawiającemu karę umowną w wysokości 0,2 % wynagrodzenia brutto określonego w § 5 ust. 1 umowy, </w:t>
      </w:r>
    </w:p>
    <w:p w14:paraId="10674684" w14:textId="4C4835C2" w:rsidR="00FC1AC6" w:rsidRDefault="00FC1AC6" w:rsidP="00FC1AC6">
      <w:pPr>
        <w:numPr>
          <w:ilvl w:val="1"/>
          <w:numId w:val="5"/>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za każdy </w:t>
      </w:r>
      <w:r w:rsidR="0001337E">
        <w:rPr>
          <w:rFonts w:ascii="Verdana" w:hAnsi="Verdana"/>
          <w:color w:val="auto"/>
          <w:sz w:val="18"/>
          <w:szCs w:val="18"/>
        </w:rPr>
        <w:t xml:space="preserve">rozpoczęty </w:t>
      </w:r>
      <w:r w:rsidRPr="00FC1AC6">
        <w:rPr>
          <w:rFonts w:ascii="Verdana" w:hAnsi="Verdana"/>
          <w:color w:val="auto"/>
          <w:sz w:val="18"/>
          <w:szCs w:val="18"/>
        </w:rPr>
        <w:t xml:space="preserve">dzień zwłoki w dostarczeniu sprzętu </w:t>
      </w:r>
      <w:r>
        <w:rPr>
          <w:rFonts w:ascii="Verdana" w:hAnsi="Verdana"/>
          <w:color w:val="auto"/>
          <w:sz w:val="18"/>
          <w:szCs w:val="18"/>
        </w:rPr>
        <w:t>zastępczego, o którym mowa w § 7</w:t>
      </w:r>
      <w:r w:rsidRPr="00FC1AC6">
        <w:rPr>
          <w:rFonts w:ascii="Verdana" w:hAnsi="Verdana"/>
          <w:color w:val="auto"/>
          <w:sz w:val="18"/>
          <w:szCs w:val="18"/>
        </w:rPr>
        <w:t xml:space="preserve"> ust.6 w okresie gwarancji i rękojmi Wykonawca zapłaci Zamawiającemu karę umowną w wysokości 0,2 % wynagrodzenia brutto</w:t>
      </w:r>
      <w:r>
        <w:rPr>
          <w:rFonts w:ascii="Verdana" w:hAnsi="Verdana"/>
          <w:color w:val="auto"/>
          <w:sz w:val="18"/>
          <w:szCs w:val="18"/>
        </w:rPr>
        <w:t xml:space="preserve"> określonego w § 5 ust. 1 umowy,</w:t>
      </w:r>
    </w:p>
    <w:p w14:paraId="6508EDC6" w14:textId="6A0CAA3F" w:rsidR="00FC1AC6" w:rsidRPr="00FC1AC6" w:rsidRDefault="00FC1AC6" w:rsidP="00FC1AC6">
      <w:pPr>
        <w:numPr>
          <w:ilvl w:val="1"/>
          <w:numId w:val="5"/>
        </w:numPr>
        <w:spacing w:line="360" w:lineRule="auto"/>
        <w:ind w:right="190" w:hanging="360"/>
        <w:rPr>
          <w:rFonts w:ascii="Verdana" w:hAnsi="Verdana"/>
          <w:color w:val="auto"/>
          <w:sz w:val="18"/>
          <w:szCs w:val="18"/>
        </w:rPr>
      </w:pPr>
      <w:r w:rsidRPr="00FC1AC6">
        <w:rPr>
          <w:rFonts w:ascii="Verdana" w:hAnsi="Verdana"/>
          <w:sz w:val="18"/>
          <w:szCs w:val="18"/>
        </w:rPr>
        <w:t xml:space="preserve">Wykonawca zapłaci Zamawiającemu karę umowną w wysokości 10% ceny umownej brutto za odstąpienie przez Wykonawcę lub Zamawiającego od umowy z przyczyn leżących po stronie Wykonawcy. </w:t>
      </w:r>
    </w:p>
    <w:p w14:paraId="2296AB22" w14:textId="77777777" w:rsidR="00FC1AC6" w:rsidRPr="00FC1AC6" w:rsidRDefault="00FC1AC6" w:rsidP="00FC1AC6">
      <w:pPr>
        <w:pStyle w:val="Akapitzlist"/>
        <w:numPr>
          <w:ilvl w:val="1"/>
          <w:numId w:val="29"/>
        </w:numPr>
        <w:tabs>
          <w:tab w:val="clear" w:pos="1222"/>
          <w:tab w:val="num" w:pos="851"/>
        </w:tabs>
        <w:spacing w:after="0" w:line="360" w:lineRule="auto"/>
        <w:ind w:left="851" w:right="190" w:hanging="425"/>
        <w:jc w:val="both"/>
        <w:rPr>
          <w:rFonts w:ascii="Verdana" w:hAnsi="Verdana"/>
          <w:sz w:val="18"/>
          <w:szCs w:val="18"/>
        </w:rPr>
      </w:pPr>
      <w:r w:rsidRPr="00B135F0">
        <w:rPr>
          <w:rFonts w:ascii="Verdana" w:hAnsi="Verdana" w:cs="Arial"/>
          <w:sz w:val="18"/>
          <w:szCs w:val="18"/>
        </w:rPr>
        <w:t>Zamawiający zapłaci Wykonawcy karę umowną za odstąpienie od umowy z przyczyn, za które odpowiedzialność ponosi Zamawiający, w wysokości 10% łącznego wynagrodzenia brutto, ok</w:t>
      </w:r>
      <w:r>
        <w:rPr>
          <w:rFonts w:ascii="Verdana" w:hAnsi="Verdana" w:cs="Arial"/>
          <w:sz w:val="18"/>
          <w:szCs w:val="18"/>
        </w:rPr>
        <w:t>reślonego w  § 5</w:t>
      </w:r>
      <w:r w:rsidRPr="00B135F0">
        <w:rPr>
          <w:rFonts w:ascii="Verdana" w:hAnsi="Verdana" w:cs="Arial"/>
          <w:sz w:val="18"/>
          <w:szCs w:val="18"/>
        </w:rPr>
        <w:t xml:space="preserve"> ust. 1 umowy, </w:t>
      </w:r>
      <w:r w:rsidRPr="00B135F0">
        <w:rPr>
          <w:rFonts w:ascii="Verdana" w:hAnsi="Verdana" w:cs="Arial"/>
          <w:iCs/>
          <w:sz w:val="18"/>
          <w:szCs w:val="18"/>
        </w:rPr>
        <w:t>za wyjątkiem wystąpienia sytuacji określonej w art. 456 ust. 1 pkt 1 ustawy z dnia 11 września 2019 r. Prawo  zamówień  publicznych.</w:t>
      </w:r>
    </w:p>
    <w:p w14:paraId="093007E7" w14:textId="77777777" w:rsidR="00EA2615" w:rsidRPr="00FC1AC6" w:rsidRDefault="00EA2615" w:rsidP="00FC1AC6">
      <w:pPr>
        <w:pStyle w:val="WW-Tekstpodstawowywcity2"/>
        <w:numPr>
          <w:ilvl w:val="0"/>
          <w:numId w:val="5"/>
        </w:numPr>
        <w:spacing w:line="360" w:lineRule="auto"/>
        <w:ind w:hanging="360"/>
      </w:pPr>
      <w:r w:rsidRPr="00FC1AC6">
        <w:rPr>
          <w:rFonts w:ascii="Verdana" w:hAnsi="Verdana"/>
          <w:sz w:val="18"/>
          <w:szCs w:val="18"/>
        </w:rPr>
        <w:t xml:space="preserve">Jeżeli kary umowne nie pokryją poniesionej szkody, Strony mogą dochodzić odszkodowania </w:t>
      </w:r>
      <w:r w:rsidRPr="00FC1AC6">
        <w:rPr>
          <w:rFonts w:ascii="Verdana" w:hAnsi="Verdana"/>
          <w:sz w:val="18"/>
          <w:szCs w:val="18"/>
        </w:rPr>
        <w:lastRenderedPageBreak/>
        <w:t>uzupełniającego, na zasadach ogólnych.</w:t>
      </w:r>
    </w:p>
    <w:p w14:paraId="12ABE683" w14:textId="77777777" w:rsidR="00EA2615" w:rsidRPr="00FC1AC6" w:rsidRDefault="00EA2615" w:rsidP="00FC1AC6">
      <w:pPr>
        <w:pStyle w:val="WW-Tekstpodstawowywcity2"/>
        <w:numPr>
          <w:ilvl w:val="0"/>
          <w:numId w:val="5"/>
        </w:numPr>
        <w:tabs>
          <w:tab w:val="left" w:pos="300"/>
        </w:tabs>
        <w:spacing w:line="360" w:lineRule="auto"/>
        <w:ind w:hanging="360"/>
      </w:pPr>
      <w:r w:rsidRPr="00FC1AC6">
        <w:rPr>
          <w:rFonts w:ascii="Verdana" w:hAnsi="Verdana"/>
          <w:iCs/>
          <w:sz w:val="18"/>
          <w:szCs w:val="18"/>
        </w:rPr>
        <w:t>Wykonawca ponosi odpowiedzialność odszkodowawczą w stosunku do Zamawiającego za zawinione działania i zaniechania własne oraz osób, z których pomocą zobowiązania będące przedmiotem umowy wykonuje.</w:t>
      </w:r>
    </w:p>
    <w:p w14:paraId="67B6EEE7" w14:textId="77777777" w:rsidR="00EA2615" w:rsidRPr="00FC1AC6" w:rsidRDefault="00EA2615" w:rsidP="00FC1AC6">
      <w:pPr>
        <w:pStyle w:val="WW-Tekstpodstawowywcity2"/>
        <w:numPr>
          <w:ilvl w:val="0"/>
          <w:numId w:val="5"/>
        </w:numPr>
        <w:tabs>
          <w:tab w:val="left" w:pos="300"/>
        </w:tabs>
        <w:spacing w:line="360" w:lineRule="auto"/>
        <w:ind w:hanging="360"/>
      </w:pPr>
      <w:r w:rsidRPr="00FC1AC6">
        <w:rPr>
          <w:rFonts w:ascii="Verdana" w:hAnsi="Verdana"/>
          <w:iCs/>
          <w:sz w:val="18"/>
          <w:szCs w:val="18"/>
        </w:rPr>
        <w:t>Wykonawca wyraża zgodę na potrącenie kar umownych z przysługującego mu wynagrodzenia.</w:t>
      </w:r>
    </w:p>
    <w:p w14:paraId="6FF80069" w14:textId="77777777" w:rsidR="00EA2615" w:rsidRPr="00FC1AC6" w:rsidRDefault="00EA2615" w:rsidP="00FC1AC6">
      <w:pPr>
        <w:pStyle w:val="WW-Tekstpodstawowywcity2"/>
        <w:numPr>
          <w:ilvl w:val="0"/>
          <w:numId w:val="5"/>
        </w:numPr>
        <w:tabs>
          <w:tab w:val="left" w:pos="284"/>
        </w:tabs>
        <w:spacing w:line="360" w:lineRule="auto"/>
        <w:ind w:hanging="360"/>
      </w:pPr>
      <w:r w:rsidRPr="00FC1AC6">
        <w:rPr>
          <w:rFonts w:ascii="Verdana" w:hAnsi="Verdana"/>
          <w:iCs/>
          <w:sz w:val="18"/>
          <w:szCs w:val="18"/>
        </w:rPr>
        <w:t>W przypadku odstąpienia od umowy lub jej rozwiązania w trybie natychmiastowym Zamawiający ma prawo do zastrzeżonych kar umownych i odszkodowania, a kary umowne wsk</w:t>
      </w:r>
      <w:r w:rsidR="00FC1AC6">
        <w:rPr>
          <w:rFonts w:ascii="Verdana" w:hAnsi="Verdana"/>
          <w:iCs/>
          <w:sz w:val="18"/>
          <w:szCs w:val="18"/>
        </w:rPr>
        <w:t>azane w ust. 1 pkt 1 litera a)-f</w:t>
      </w:r>
      <w:r w:rsidRPr="00FC1AC6">
        <w:rPr>
          <w:rFonts w:ascii="Verdana" w:hAnsi="Verdana"/>
          <w:iCs/>
          <w:sz w:val="18"/>
          <w:szCs w:val="18"/>
        </w:rPr>
        <w:t xml:space="preserve">) powyżej sumują się, z zastrzeżeniem iż łączna wysokość kar umownych nie może przekroczyć 20% wartości umowy netto. </w:t>
      </w:r>
    </w:p>
    <w:p w14:paraId="1834BCF3" w14:textId="77777777" w:rsidR="00603E34" w:rsidRDefault="009913FB" w:rsidP="00FC1AC6">
      <w:pPr>
        <w:pStyle w:val="Nagwek1"/>
        <w:spacing w:line="360" w:lineRule="auto"/>
        <w:ind w:right="91"/>
        <w:rPr>
          <w:rFonts w:ascii="Verdana" w:hAnsi="Verdana"/>
          <w:color w:val="auto"/>
          <w:sz w:val="18"/>
          <w:szCs w:val="18"/>
        </w:rPr>
      </w:pPr>
      <w:r w:rsidRPr="00FC1AC6">
        <w:rPr>
          <w:rFonts w:ascii="Verdana" w:hAnsi="Verdana"/>
          <w:color w:val="auto"/>
          <w:sz w:val="18"/>
          <w:szCs w:val="18"/>
        </w:rPr>
        <w:t xml:space="preserve">§ </w:t>
      </w:r>
      <w:r w:rsidR="00EA2615" w:rsidRPr="00FC1AC6">
        <w:rPr>
          <w:rFonts w:ascii="Verdana" w:hAnsi="Verdana"/>
          <w:color w:val="auto"/>
          <w:sz w:val="18"/>
          <w:szCs w:val="18"/>
        </w:rPr>
        <w:t>7</w:t>
      </w:r>
    </w:p>
    <w:p w14:paraId="3A41730B" w14:textId="77777777" w:rsidR="002A25CC" w:rsidRPr="002A25CC" w:rsidRDefault="002A25CC" w:rsidP="00B339AE">
      <w:pPr>
        <w:spacing w:line="360" w:lineRule="auto"/>
        <w:jc w:val="center"/>
        <w:rPr>
          <w:rFonts w:ascii="Verdana" w:hAnsi="Verdana"/>
          <w:sz w:val="18"/>
          <w:szCs w:val="18"/>
        </w:rPr>
      </w:pPr>
      <w:r w:rsidRPr="002A25CC">
        <w:rPr>
          <w:rFonts w:ascii="Verdana" w:hAnsi="Verdana"/>
          <w:sz w:val="18"/>
          <w:szCs w:val="18"/>
        </w:rPr>
        <w:t>Gwarancja</w:t>
      </w:r>
      <w:r w:rsidR="00B339AE">
        <w:rPr>
          <w:rFonts w:ascii="Verdana" w:hAnsi="Verdana"/>
          <w:sz w:val="18"/>
          <w:szCs w:val="18"/>
        </w:rPr>
        <w:t xml:space="preserve"> i rękojmia</w:t>
      </w:r>
    </w:p>
    <w:p w14:paraId="7BE752BF" w14:textId="77777777" w:rsidR="00F04119" w:rsidRPr="00FC1AC6" w:rsidRDefault="009913FB" w:rsidP="00FC1AC6">
      <w:pPr>
        <w:numPr>
          <w:ilvl w:val="0"/>
          <w:numId w:val="6"/>
        </w:numPr>
        <w:spacing w:line="360" w:lineRule="auto"/>
        <w:ind w:left="557" w:right="190" w:hanging="430"/>
        <w:rPr>
          <w:rFonts w:ascii="Verdana" w:hAnsi="Verdana"/>
          <w:color w:val="auto"/>
          <w:sz w:val="18"/>
          <w:szCs w:val="18"/>
        </w:rPr>
      </w:pPr>
      <w:r w:rsidRPr="00FC1AC6">
        <w:rPr>
          <w:rFonts w:ascii="Verdana" w:hAnsi="Verdana"/>
          <w:color w:val="auto"/>
          <w:sz w:val="18"/>
          <w:szCs w:val="18"/>
        </w:rPr>
        <w:t xml:space="preserve">Wykonawca zapewnia, że przedmiot umowy jest wolny od wad. </w:t>
      </w:r>
    </w:p>
    <w:p w14:paraId="745E5CD9" w14:textId="77777777" w:rsidR="000055A5" w:rsidRPr="000055A5" w:rsidRDefault="000055A5" w:rsidP="000055A5">
      <w:pPr>
        <w:pStyle w:val="WW-Tekstpodstawowywcity2"/>
        <w:numPr>
          <w:ilvl w:val="0"/>
          <w:numId w:val="6"/>
        </w:numPr>
        <w:spacing w:line="360" w:lineRule="auto"/>
        <w:ind w:hanging="360"/>
        <w:rPr>
          <w:rFonts w:ascii="Verdana" w:hAnsi="Verdana"/>
          <w:iCs/>
          <w:strike/>
          <w:sz w:val="18"/>
          <w:szCs w:val="18"/>
        </w:rPr>
      </w:pPr>
      <w:r w:rsidRPr="00B135F0">
        <w:rPr>
          <w:rFonts w:ascii="Verdana" w:hAnsi="Verdana"/>
          <w:sz w:val="18"/>
          <w:szCs w:val="18"/>
        </w:rPr>
        <w:t xml:space="preserve">Wykonawca udziela Zamawiającemu Gwarancji jakości za wady na przedmiot zamówienia określony w § 1 ust. 1 umowy, w tym na sprzęt i urządzenia </w:t>
      </w:r>
      <w:r w:rsidRPr="00B135F0">
        <w:rPr>
          <w:rFonts w:ascii="Verdana" w:hAnsi="Verdana"/>
          <w:b/>
          <w:sz w:val="18"/>
          <w:szCs w:val="18"/>
        </w:rPr>
        <w:t xml:space="preserve">na </w:t>
      </w:r>
      <w:r w:rsidRPr="00471A4D">
        <w:rPr>
          <w:rFonts w:ascii="Verdana" w:hAnsi="Verdana"/>
          <w:b/>
          <w:sz w:val="18"/>
          <w:szCs w:val="18"/>
        </w:rPr>
        <w:t xml:space="preserve">okres </w:t>
      </w:r>
      <w:r>
        <w:rPr>
          <w:rFonts w:ascii="Verdana" w:hAnsi="Verdana"/>
          <w:b/>
          <w:sz w:val="18"/>
          <w:szCs w:val="18"/>
        </w:rPr>
        <w:t>36</w:t>
      </w:r>
      <w:r w:rsidRPr="00471A4D">
        <w:rPr>
          <w:rFonts w:ascii="Verdana" w:hAnsi="Verdana"/>
          <w:b/>
          <w:sz w:val="18"/>
          <w:szCs w:val="18"/>
        </w:rPr>
        <w:t xml:space="preserve"> miesięcy</w:t>
      </w:r>
      <w:r w:rsidRPr="00B135F0">
        <w:rPr>
          <w:rFonts w:ascii="Verdana" w:hAnsi="Verdana"/>
          <w:sz w:val="18"/>
          <w:szCs w:val="18"/>
        </w:rPr>
        <w:t>, licząc od daty podpisania protokołu odbioru przedmiotu zamówienia bez zastrzeżeń.</w:t>
      </w:r>
      <w:r w:rsidRPr="00B135F0">
        <w:rPr>
          <w:rFonts w:ascii="Verdana" w:hAnsi="Verdana"/>
          <w:iCs/>
          <w:sz w:val="18"/>
          <w:szCs w:val="18"/>
        </w:rPr>
        <w:t xml:space="preserve"> W okresie gwarancji Wykonawca usunie stwierdzone wady na własny koszt, w terminie wymaganym przez Zamawiającego, podanym w pisemnym powiadomieniu.</w:t>
      </w:r>
    </w:p>
    <w:p w14:paraId="631CED96" w14:textId="77777777" w:rsidR="00603E34" w:rsidRPr="000055A5" w:rsidRDefault="000055A5" w:rsidP="000055A5">
      <w:pPr>
        <w:pStyle w:val="WW-Tekstpodstawowywcity2"/>
        <w:numPr>
          <w:ilvl w:val="0"/>
          <w:numId w:val="6"/>
        </w:numPr>
        <w:spacing w:line="360" w:lineRule="auto"/>
        <w:ind w:hanging="360"/>
        <w:rPr>
          <w:rFonts w:ascii="Verdana" w:hAnsi="Verdana"/>
          <w:iCs/>
          <w:strike/>
          <w:sz w:val="18"/>
          <w:szCs w:val="18"/>
        </w:rPr>
      </w:pPr>
      <w:r>
        <w:rPr>
          <w:rFonts w:ascii="Verdana" w:hAnsi="Verdana"/>
          <w:sz w:val="18"/>
          <w:szCs w:val="18"/>
        </w:rPr>
        <w:t>Gwarancja powinna być świadczona przez autoryzowany</w:t>
      </w:r>
      <w:r w:rsidR="009913FB" w:rsidRPr="000055A5">
        <w:rPr>
          <w:rFonts w:ascii="Verdana" w:hAnsi="Verdana"/>
          <w:sz w:val="18"/>
          <w:szCs w:val="18"/>
        </w:rPr>
        <w:t xml:space="preserve"> se</w:t>
      </w:r>
      <w:r>
        <w:rPr>
          <w:rFonts w:ascii="Verdana" w:hAnsi="Verdana"/>
          <w:sz w:val="18"/>
          <w:szCs w:val="18"/>
        </w:rPr>
        <w:t xml:space="preserve">rwis lub osoby na koszt </w:t>
      </w:r>
      <w:r w:rsidR="009913FB" w:rsidRPr="000055A5">
        <w:rPr>
          <w:rFonts w:ascii="Verdana" w:hAnsi="Verdana"/>
          <w:sz w:val="18"/>
          <w:szCs w:val="18"/>
        </w:rPr>
        <w:t>Wykonawcy w siedzi</w:t>
      </w:r>
      <w:r>
        <w:rPr>
          <w:rFonts w:ascii="Verdana" w:hAnsi="Verdana"/>
          <w:sz w:val="18"/>
          <w:szCs w:val="18"/>
        </w:rPr>
        <w:t xml:space="preserve">bie Zamawiającego, </w:t>
      </w:r>
      <w:r w:rsidR="009913FB" w:rsidRPr="000055A5">
        <w:rPr>
          <w:rFonts w:ascii="Verdana" w:hAnsi="Verdana"/>
          <w:sz w:val="18"/>
          <w:szCs w:val="18"/>
        </w:rPr>
        <w:t xml:space="preserve">a jeżeli jest to technicznie niemożliwe to wszelkie działania organizacyjne i koszty z tym związane ponosi Wykonawca. </w:t>
      </w:r>
    </w:p>
    <w:p w14:paraId="67D37DF7" w14:textId="77777777" w:rsidR="00603E34" w:rsidRPr="00FC1AC6" w:rsidRDefault="009913FB" w:rsidP="00FC1AC6">
      <w:pPr>
        <w:numPr>
          <w:ilvl w:val="0"/>
          <w:numId w:val="6"/>
        </w:numPr>
        <w:spacing w:line="360" w:lineRule="auto"/>
        <w:ind w:left="557" w:right="190" w:hanging="430"/>
        <w:rPr>
          <w:rFonts w:ascii="Verdana" w:hAnsi="Verdana"/>
          <w:color w:val="auto"/>
          <w:sz w:val="18"/>
          <w:szCs w:val="18"/>
        </w:rPr>
      </w:pPr>
      <w:r w:rsidRPr="00FC1AC6">
        <w:rPr>
          <w:rFonts w:ascii="Verdana" w:hAnsi="Verdana"/>
          <w:color w:val="auto"/>
          <w:sz w:val="18"/>
          <w:szCs w:val="18"/>
        </w:rPr>
        <w:t>Wykonawca gwarantuje najwyższą jakość dostarczonego produktu zgodnie ze specyfikacją techniczną. Odpowiedzialność z tytułu gwarancji jakości obejmuje zarówno wady powstałe z przyczyn</w:t>
      </w:r>
      <w:r w:rsidR="00B339AE">
        <w:rPr>
          <w:rFonts w:ascii="Verdana" w:hAnsi="Verdana"/>
          <w:color w:val="auto"/>
          <w:sz w:val="18"/>
          <w:szCs w:val="18"/>
        </w:rPr>
        <w:t xml:space="preserve"> </w:t>
      </w:r>
      <w:r w:rsidRPr="00FC1AC6">
        <w:rPr>
          <w:rFonts w:ascii="Verdana" w:hAnsi="Verdana"/>
          <w:color w:val="auto"/>
          <w:sz w:val="18"/>
          <w:szCs w:val="18"/>
        </w:rPr>
        <w:t xml:space="preserve">tkwiących w przedmiocie umowy w chwili dokonania odbioru przez Zamawiającego jak i wszelkie inne wady fizyczne, powstałe z przyczyn, za które Zamawiający nie ponosi odpowiedzialność, pod warunkiem, że wady te ujawnią się w ciągu okresu obowiązywania gwarancji. </w:t>
      </w:r>
    </w:p>
    <w:p w14:paraId="37944AD7" w14:textId="77777777" w:rsidR="00603E34" w:rsidRPr="00FC1AC6" w:rsidRDefault="009913FB" w:rsidP="00FC1AC6">
      <w:pPr>
        <w:numPr>
          <w:ilvl w:val="0"/>
          <w:numId w:val="6"/>
        </w:numPr>
        <w:spacing w:line="360" w:lineRule="auto"/>
        <w:ind w:left="557" w:right="190" w:hanging="430"/>
        <w:rPr>
          <w:rFonts w:ascii="Verdana" w:hAnsi="Verdana"/>
          <w:color w:val="auto"/>
          <w:sz w:val="18"/>
          <w:szCs w:val="18"/>
        </w:rPr>
      </w:pPr>
      <w:r w:rsidRPr="00FC1AC6">
        <w:rPr>
          <w:rFonts w:ascii="Verdana" w:hAnsi="Verdana"/>
          <w:color w:val="auto"/>
          <w:sz w:val="18"/>
          <w:szCs w:val="18"/>
        </w:rPr>
        <w:t xml:space="preserve">Wykonawca zobowiązuje się do usunięcia wad fizycznych przedmiotu umowy w okresie gwarancji i rękojmi: </w:t>
      </w:r>
    </w:p>
    <w:p w14:paraId="4F07F957" w14:textId="77777777" w:rsidR="00603E34" w:rsidRPr="00FC1AC6" w:rsidRDefault="009913FB" w:rsidP="00FC1AC6">
      <w:pPr>
        <w:numPr>
          <w:ilvl w:val="1"/>
          <w:numId w:val="6"/>
        </w:numPr>
        <w:spacing w:line="360" w:lineRule="auto"/>
        <w:ind w:left="993" w:right="190" w:hanging="427"/>
        <w:rPr>
          <w:rFonts w:ascii="Verdana" w:hAnsi="Verdana"/>
          <w:color w:val="auto"/>
          <w:sz w:val="18"/>
          <w:szCs w:val="18"/>
        </w:rPr>
      </w:pPr>
      <w:r w:rsidRPr="00FC1AC6">
        <w:rPr>
          <w:rFonts w:ascii="Verdana" w:hAnsi="Verdana"/>
          <w:color w:val="auto"/>
          <w:sz w:val="18"/>
          <w:szCs w:val="18"/>
        </w:rPr>
        <w:t xml:space="preserve">czas reakcji serwisowej </w:t>
      </w:r>
      <w:r w:rsidR="00BD1404" w:rsidRPr="00FC1AC6">
        <w:rPr>
          <w:rFonts w:ascii="Verdana" w:hAnsi="Verdana"/>
          <w:color w:val="auto"/>
          <w:sz w:val="18"/>
          <w:szCs w:val="18"/>
        </w:rPr>
        <w:t xml:space="preserve">(podjęcia działania) </w:t>
      </w:r>
      <w:r w:rsidRPr="00FC1AC6">
        <w:rPr>
          <w:rFonts w:ascii="Verdana" w:hAnsi="Verdana"/>
          <w:color w:val="auto"/>
          <w:sz w:val="18"/>
          <w:szCs w:val="18"/>
        </w:rPr>
        <w:t>– max. 1 dzień roboczy(24 godziny, l</w:t>
      </w:r>
      <w:r w:rsidR="00FC1AC6">
        <w:rPr>
          <w:rFonts w:ascii="Verdana" w:hAnsi="Verdana"/>
          <w:color w:val="auto"/>
          <w:sz w:val="18"/>
          <w:szCs w:val="18"/>
        </w:rPr>
        <w:t xml:space="preserve">icząc od zgłoszenia) </w:t>
      </w:r>
      <w:r w:rsidRPr="00FC1AC6">
        <w:rPr>
          <w:rFonts w:ascii="Verdana" w:hAnsi="Verdana"/>
          <w:color w:val="auto"/>
          <w:sz w:val="18"/>
          <w:szCs w:val="18"/>
        </w:rPr>
        <w:t xml:space="preserve">w godzinach pracy Zamawiającego (Zamawiający przez dni robocze przyjmuje dni od poniedziałku do piątku  z wyłączeniem dni ustawowo wolnych od pracy, o których mowa w ustawie z dnia 18 stycznia 1951 roku o dniach wolnych od pracy </w:t>
      </w:r>
      <w:r w:rsidR="00D84707" w:rsidRPr="00FC1AC6">
        <w:rPr>
          <w:rFonts w:ascii="Verdana" w:hAnsi="Verdana"/>
          <w:color w:val="auto"/>
          <w:sz w:val="18"/>
          <w:szCs w:val="18"/>
        </w:rPr>
        <w:t>(</w:t>
      </w:r>
      <w:r w:rsidRPr="00FC1AC6">
        <w:rPr>
          <w:rFonts w:ascii="Verdana" w:hAnsi="Verdana"/>
          <w:color w:val="auto"/>
          <w:sz w:val="18"/>
          <w:szCs w:val="18"/>
        </w:rPr>
        <w:t>Dz.U. z 20</w:t>
      </w:r>
      <w:r w:rsidR="00D84707" w:rsidRPr="00FC1AC6">
        <w:rPr>
          <w:rFonts w:ascii="Verdana" w:hAnsi="Verdana"/>
          <w:color w:val="auto"/>
          <w:sz w:val="18"/>
          <w:szCs w:val="18"/>
        </w:rPr>
        <w:t>20</w:t>
      </w:r>
      <w:r w:rsidRPr="00FC1AC6">
        <w:rPr>
          <w:rFonts w:ascii="Verdana" w:hAnsi="Verdana"/>
          <w:color w:val="auto"/>
          <w:sz w:val="18"/>
          <w:szCs w:val="18"/>
        </w:rPr>
        <w:t xml:space="preserve"> r. poz. </w:t>
      </w:r>
      <w:r w:rsidR="00D84707" w:rsidRPr="00FC1AC6">
        <w:rPr>
          <w:rFonts w:ascii="Verdana" w:hAnsi="Verdana"/>
          <w:color w:val="auto"/>
          <w:sz w:val="18"/>
          <w:szCs w:val="18"/>
        </w:rPr>
        <w:t xml:space="preserve">1920 </w:t>
      </w:r>
      <w:r w:rsidRPr="00FC1AC6">
        <w:rPr>
          <w:rFonts w:ascii="Verdana" w:hAnsi="Verdana"/>
          <w:color w:val="auto"/>
          <w:sz w:val="18"/>
          <w:szCs w:val="18"/>
        </w:rPr>
        <w:t>ze zm.</w:t>
      </w:r>
      <w:r w:rsidR="00D84707" w:rsidRPr="00FC1AC6">
        <w:rPr>
          <w:rFonts w:ascii="Verdana" w:hAnsi="Verdana"/>
          <w:color w:val="auto"/>
          <w:sz w:val="18"/>
          <w:szCs w:val="18"/>
        </w:rPr>
        <w:t>)</w:t>
      </w:r>
      <w:r w:rsidRPr="00FC1AC6">
        <w:rPr>
          <w:rFonts w:ascii="Verdana" w:hAnsi="Verdana"/>
          <w:color w:val="auto"/>
          <w:sz w:val="18"/>
          <w:szCs w:val="18"/>
        </w:rPr>
        <w:t xml:space="preserve"> Natomiast przez czas reakcji rozumiany jest przyjazd serwisanta do siedziby Użytkownika lub zdalne podjęcie czynności zmierzających do naprawy sprzętu po uprzednim zgłoszeniu usterki za pomocą faksu, e-maila lub telefonicznie). </w:t>
      </w:r>
    </w:p>
    <w:p w14:paraId="7FF55345" w14:textId="77777777" w:rsidR="00603E34" w:rsidRPr="00FC1AC6" w:rsidRDefault="009913FB" w:rsidP="00FC1AC6">
      <w:pPr>
        <w:numPr>
          <w:ilvl w:val="1"/>
          <w:numId w:val="6"/>
        </w:numPr>
        <w:spacing w:line="360" w:lineRule="auto"/>
        <w:ind w:left="993" w:right="190" w:hanging="427"/>
        <w:rPr>
          <w:rFonts w:ascii="Verdana" w:hAnsi="Verdana"/>
          <w:color w:val="auto"/>
          <w:sz w:val="18"/>
          <w:szCs w:val="18"/>
        </w:rPr>
      </w:pPr>
      <w:r w:rsidRPr="00FC1AC6">
        <w:rPr>
          <w:rFonts w:ascii="Verdana" w:hAnsi="Verdana"/>
          <w:color w:val="auto"/>
          <w:sz w:val="18"/>
          <w:szCs w:val="18"/>
        </w:rPr>
        <w:t xml:space="preserve">czas usunięcia wady - do 7 dni roboczych licząc od daty zgłoszenia wady przez Zamawiającego (zgłoszenie za pomocą e-maila lub telefonicznie). </w:t>
      </w:r>
    </w:p>
    <w:p w14:paraId="01888803" w14:textId="77777777" w:rsidR="00603E34" w:rsidRPr="00FC1AC6" w:rsidRDefault="009913FB" w:rsidP="00FC1AC6">
      <w:pPr>
        <w:numPr>
          <w:ilvl w:val="0"/>
          <w:numId w:val="6"/>
        </w:numPr>
        <w:spacing w:line="360" w:lineRule="auto"/>
        <w:ind w:left="557" w:right="190" w:hanging="430"/>
        <w:rPr>
          <w:rFonts w:ascii="Verdana" w:hAnsi="Verdana"/>
          <w:color w:val="auto"/>
          <w:sz w:val="18"/>
          <w:szCs w:val="18"/>
        </w:rPr>
      </w:pPr>
      <w:r w:rsidRPr="00FC1AC6">
        <w:rPr>
          <w:rFonts w:ascii="Verdana" w:hAnsi="Verdana"/>
          <w:color w:val="auto"/>
          <w:sz w:val="18"/>
          <w:szCs w:val="18"/>
        </w:rPr>
        <w:t>Jeżeli w okresie gwarancji i rękojmi zajdzie konieczność dostarczenia urządzeń zastępczych, urządzenia te zostaną dostarczone Zamawiającemu w terminie nie dłuższym niż 7 dni od daty zgłoszenia wady przez Zamawiającego. Wykonawca dostarczy Zamawiającemu urządzenia zastępcze o takich samych lub wyższych parametrach technicznych na koszt Wykonawcy. Koszty transportu wadliwego przedmiotu umowy obciążają Wykonawcę</w:t>
      </w:r>
      <w:r w:rsidR="001A2183">
        <w:rPr>
          <w:rFonts w:ascii="Verdana" w:hAnsi="Verdana"/>
          <w:color w:val="auto"/>
          <w:sz w:val="18"/>
          <w:szCs w:val="18"/>
        </w:rPr>
        <w:t xml:space="preserve"> </w:t>
      </w:r>
      <w:r w:rsidRPr="00FC1AC6">
        <w:rPr>
          <w:rFonts w:ascii="Verdana" w:hAnsi="Verdana"/>
          <w:color w:val="auto"/>
          <w:sz w:val="18"/>
          <w:szCs w:val="18"/>
        </w:rPr>
        <w:t xml:space="preserve">- w tym wypadku, okres gwarancji zostanie automatycznie wydłużony o czas trwania naprawy. </w:t>
      </w:r>
    </w:p>
    <w:p w14:paraId="6DD69E00" w14:textId="77777777" w:rsidR="00603E34" w:rsidRPr="00FC1AC6" w:rsidRDefault="009913FB" w:rsidP="00FC1AC6">
      <w:pPr>
        <w:numPr>
          <w:ilvl w:val="0"/>
          <w:numId w:val="6"/>
        </w:numPr>
        <w:spacing w:line="360" w:lineRule="auto"/>
        <w:ind w:left="557" w:right="190" w:hanging="430"/>
        <w:rPr>
          <w:rFonts w:ascii="Verdana" w:hAnsi="Verdana"/>
          <w:color w:val="auto"/>
          <w:sz w:val="18"/>
          <w:szCs w:val="18"/>
        </w:rPr>
      </w:pPr>
      <w:r w:rsidRPr="00FC1AC6">
        <w:rPr>
          <w:rFonts w:ascii="Verdana" w:hAnsi="Verdana"/>
          <w:color w:val="auto"/>
          <w:sz w:val="18"/>
          <w:szCs w:val="18"/>
        </w:rPr>
        <w:lastRenderedPageBreak/>
        <w:t xml:space="preserve">Jeżeli w okresie gwarancji i rękojmi w wyniku 3 napraw zgłoszonych wad przedmiot umowy nadal będzie wykazywał wady Wykonawca zobowiązuje się do wymiany przedmiotu umowy na nowy i wolny od wad  w terminie 14 dni od daty zawiadomienia przez Zamawiającego, że przedmiot umowy wykazuje wady. Zawiadomienie winno być wysłane listem poleconym. Zgłoszone wady nie muszą być wadami jednego rodzaju, kolejno się powtarzającymi, lecz jakimikolwiek wadami przedmiotu umowy. </w:t>
      </w:r>
    </w:p>
    <w:p w14:paraId="5D7847B5" w14:textId="77777777" w:rsidR="00603E34" w:rsidRDefault="009913FB" w:rsidP="00FC1AC6">
      <w:pPr>
        <w:numPr>
          <w:ilvl w:val="0"/>
          <w:numId w:val="6"/>
        </w:numPr>
        <w:spacing w:after="0" w:line="360" w:lineRule="auto"/>
        <w:ind w:left="557" w:right="190" w:hanging="430"/>
        <w:rPr>
          <w:rFonts w:ascii="Verdana" w:hAnsi="Verdana"/>
          <w:color w:val="auto"/>
          <w:sz w:val="18"/>
          <w:szCs w:val="18"/>
        </w:rPr>
      </w:pPr>
      <w:r w:rsidRPr="00FC1AC6">
        <w:rPr>
          <w:rFonts w:ascii="Verdana" w:hAnsi="Verdana"/>
          <w:color w:val="auto"/>
          <w:sz w:val="18"/>
          <w:szCs w:val="18"/>
        </w:rPr>
        <w:t xml:space="preserve">Wykonawca jest zobowiązany do uznania reklamacji wad, w tym wad ukrytych i naprawy przedmiotu umowy lub jego wymiany na wolny od wad na warunkach określonych wyżej. </w:t>
      </w:r>
    </w:p>
    <w:p w14:paraId="6A63CABC" w14:textId="77777777" w:rsidR="000055A5" w:rsidRDefault="000055A5" w:rsidP="000055A5">
      <w:pPr>
        <w:pStyle w:val="WW-Tekstpodstawowywcity2"/>
        <w:numPr>
          <w:ilvl w:val="0"/>
          <w:numId w:val="6"/>
        </w:numPr>
        <w:tabs>
          <w:tab w:val="left" w:pos="284"/>
        </w:tabs>
        <w:spacing w:line="360" w:lineRule="auto"/>
        <w:ind w:hanging="360"/>
        <w:rPr>
          <w:rFonts w:ascii="Verdana" w:hAnsi="Verdana"/>
          <w:iCs/>
          <w:sz w:val="18"/>
          <w:szCs w:val="18"/>
        </w:rPr>
      </w:pPr>
      <w:r w:rsidRPr="00B135F0">
        <w:rPr>
          <w:rFonts w:ascii="Verdana" w:hAnsi="Verdana"/>
          <w:iCs/>
          <w:sz w:val="18"/>
          <w:szCs w:val="18"/>
        </w:rPr>
        <w:t xml:space="preserve">Wykonawca zobowiązuje się niezwłocznie potwierdzić pocztą elektroniczną na adres e-mail Zamawiającego: </w:t>
      </w:r>
      <w:hyperlink r:id="rId11" w:history="1">
        <w:r w:rsidRPr="0003695A">
          <w:rPr>
            <w:rStyle w:val="Hipercze"/>
            <w:rFonts w:ascii="Verdana" w:hAnsi="Verdana"/>
            <w:iCs/>
            <w:sz w:val="18"/>
            <w:szCs w:val="18"/>
          </w:rPr>
          <w:t>informatyk@jedlinazdroj.eu</w:t>
        </w:r>
      </w:hyperlink>
      <w:r>
        <w:t xml:space="preserve"> </w:t>
      </w:r>
      <w:r w:rsidRPr="00B135F0">
        <w:rPr>
          <w:rFonts w:ascii="Verdana" w:hAnsi="Verdana"/>
          <w:iCs/>
          <w:sz w:val="18"/>
          <w:szCs w:val="18"/>
        </w:rPr>
        <w:t xml:space="preserve">lub pisemnie otrzymanie zgłoszenia Reklamacji. Jeżeli w terminie 2 dni od zgłoszenia Reklamacji przez Zamawiającego Wykonawca nie potwierdzi jej otrzymania, uważa się, że Wykonawca takie potwierdzenie złożył z chwilą upływu tego terminu. </w:t>
      </w:r>
    </w:p>
    <w:p w14:paraId="1165824A" w14:textId="77777777" w:rsidR="000055A5" w:rsidRPr="000055A5" w:rsidRDefault="000055A5" w:rsidP="000055A5">
      <w:pPr>
        <w:pStyle w:val="WW-Tekstpodstawowywcity2"/>
        <w:numPr>
          <w:ilvl w:val="0"/>
          <w:numId w:val="6"/>
        </w:numPr>
        <w:tabs>
          <w:tab w:val="left" w:pos="284"/>
        </w:tabs>
        <w:spacing w:line="360" w:lineRule="auto"/>
        <w:ind w:hanging="360"/>
        <w:jc w:val="left"/>
        <w:rPr>
          <w:rFonts w:ascii="Verdana" w:hAnsi="Verdana"/>
          <w:sz w:val="18"/>
          <w:szCs w:val="18"/>
        </w:rPr>
      </w:pPr>
      <w:r w:rsidRPr="000055A5">
        <w:rPr>
          <w:rFonts w:ascii="Verdana" w:hAnsi="Verdana" w:cs="Times New Roman"/>
          <w:iCs/>
          <w:sz w:val="18"/>
          <w:szCs w:val="18"/>
        </w:rPr>
        <w:t>Wykonawca jest odpowiedzialny za wszelkie szkody, które spowodował w c</w:t>
      </w:r>
      <w:r>
        <w:rPr>
          <w:rFonts w:ascii="Verdana" w:hAnsi="Verdana" w:cs="Times New Roman"/>
          <w:iCs/>
          <w:sz w:val="18"/>
          <w:szCs w:val="18"/>
        </w:rPr>
        <w:t xml:space="preserve">zasie usuwania wad. </w:t>
      </w:r>
    </w:p>
    <w:p w14:paraId="7E440B40" w14:textId="77777777" w:rsidR="000055A5" w:rsidRDefault="000055A5" w:rsidP="000055A5">
      <w:pPr>
        <w:pStyle w:val="WW-Tekstpodstawowywcity2"/>
        <w:numPr>
          <w:ilvl w:val="0"/>
          <w:numId w:val="6"/>
        </w:numPr>
        <w:tabs>
          <w:tab w:val="left" w:pos="284"/>
        </w:tabs>
        <w:spacing w:line="360" w:lineRule="auto"/>
        <w:ind w:left="567" w:hanging="425"/>
        <w:rPr>
          <w:rFonts w:ascii="Verdana" w:hAnsi="Verdana"/>
          <w:sz w:val="18"/>
          <w:szCs w:val="18"/>
        </w:rPr>
      </w:pPr>
      <w:r w:rsidRPr="000055A5">
        <w:rPr>
          <w:rFonts w:ascii="Verdana" w:hAnsi="Verdana"/>
          <w:sz w:val="18"/>
          <w:szCs w:val="18"/>
        </w:rPr>
        <w:t>Postanowienia niniejszego paragrafu nie wyłączają ani nie ograniczają uprawnień Zamawiającego z tytułu rękojmi za wady przysługujących mu na zasadach ogólnych, z uwzględnieniem postanowień ust. 12 – 15 poniżej.</w:t>
      </w:r>
    </w:p>
    <w:p w14:paraId="13708333" w14:textId="77777777" w:rsidR="000055A5" w:rsidRPr="000055A5" w:rsidRDefault="000055A5" w:rsidP="000055A5">
      <w:pPr>
        <w:pStyle w:val="WW-Tekstpodstawowywcity2"/>
        <w:numPr>
          <w:ilvl w:val="0"/>
          <w:numId w:val="6"/>
        </w:numPr>
        <w:tabs>
          <w:tab w:val="left" w:pos="284"/>
        </w:tabs>
        <w:spacing w:line="360" w:lineRule="auto"/>
        <w:ind w:left="567" w:hanging="425"/>
        <w:rPr>
          <w:rFonts w:ascii="Verdana" w:hAnsi="Verdana"/>
          <w:sz w:val="18"/>
          <w:szCs w:val="18"/>
        </w:rPr>
      </w:pPr>
      <w:r w:rsidRPr="000055A5">
        <w:rPr>
          <w:rFonts w:ascii="Verdana" w:hAnsi="Verdana"/>
          <w:iCs/>
          <w:sz w:val="18"/>
          <w:szCs w:val="18"/>
        </w:rPr>
        <w:t xml:space="preserve">Wykonawca ponosi odpowiedzialność z tytułu rękojmi za wady fizyczne i prawne, zmniejszające wartość użytkową, techniczną i estetyczną wykonania przedmiotu zamówienia. Długość okresu rękojmi dla przedmiotu zamówienia ustala się </w:t>
      </w:r>
      <w:r w:rsidRPr="000055A5">
        <w:rPr>
          <w:rFonts w:ascii="Verdana" w:hAnsi="Verdana"/>
          <w:b/>
          <w:iCs/>
          <w:sz w:val="18"/>
          <w:szCs w:val="18"/>
        </w:rPr>
        <w:t>na</w:t>
      </w:r>
      <w:r w:rsidRPr="000055A5">
        <w:rPr>
          <w:rFonts w:ascii="Verdana" w:hAnsi="Verdana"/>
          <w:iCs/>
          <w:sz w:val="18"/>
          <w:szCs w:val="18"/>
        </w:rPr>
        <w:t xml:space="preserve"> </w:t>
      </w:r>
      <w:r w:rsidRPr="000055A5">
        <w:rPr>
          <w:rFonts w:ascii="Verdana" w:hAnsi="Verdana"/>
          <w:b/>
          <w:iCs/>
          <w:sz w:val="18"/>
          <w:szCs w:val="18"/>
        </w:rPr>
        <w:t>okres 36 miesięcy</w:t>
      </w:r>
      <w:r w:rsidRPr="000055A5">
        <w:rPr>
          <w:rFonts w:ascii="Verdana" w:hAnsi="Verdana"/>
          <w:iCs/>
          <w:sz w:val="18"/>
          <w:szCs w:val="18"/>
        </w:rPr>
        <w:t xml:space="preserve">, licząc od dnia podpisania protokołu odbioru przedmiotu zamówienia bez zastrzeżeń. W okresie rękojmi Wykonawca usunie stwierdzone wady na własny koszt, w terminie wymaganym przez Zamawiającego, podanym w pisemnym powiadomieniu. </w:t>
      </w:r>
    </w:p>
    <w:p w14:paraId="5E65F333" w14:textId="77777777" w:rsidR="000055A5" w:rsidRDefault="000055A5" w:rsidP="000055A5">
      <w:pPr>
        <w:pStyle w:val="WW-Tekstpodstawowywcity2"/>
        <w:numPr>
          <w:ilvl w:val="0"/>
          <w:numId w:val="6"/>
        </w:numPr>
        <w:tabs>
          <w:tab w:val="left" w:pos="284"/>
        </w:tabs>
        <w:spacing w:line="360" w:lineRule="auto"/>
        <w:ind w:left="567" w:hanging="425"/>
        <w:rPr>
          <w:rFonts w:ascii="Verdana" w:hAnsi="Verdana"/>
          <w:sz w:val="18"/>
          <w:szCs w:val="18"/>
        </w:rPr>
      </w:pPr>
      <w:r w:rsidRPr="000055A5">
        <w:rPr>
          <w:rFonts w:ascii="Verdana" w:hAnsi="Verdana"/>
          <w:sz w:val="18"/>
          <w:szCs w:val="18"/>
        </w:rPr>
        <w:t>W uzasadnionych przypadkach, w szczególności ze względów technologicznych, Zamawiający, na wniosek Wykonawcy, może wyrazić w formie pisemnej zgodę na przedłużenie terminu przewidzianego w zdaniu pierwszym.</w:t>
      </w:r>
    </w:p>
    <w:p w14:paraId="082FC3CC" w14:textId="77777777" w:rsidR="000055A5" w:rsidRPr="000055A5" w:rsidRDefault="000055A5" w:rsidP="000055A5">
      <w:pPr>
        <w:pStyle w:val="WW-Tekstpodstawowywcity2"/>
        <w:numPr>
          <w:ilvl w:val="0"/>
          <w:numId w:val="6"/>
        </w:numPr>
        <w:tabs>
          <w:tab w:val="left" w:pos="284"/>
        </w:tabs>
        <w:spacing w:line="360" w:lineRule="auto"/>
        <w:ind w:left="567" w:hanging="425"/>
        <w:rPr>
          <w:rFonts w:ascii="Verdana" w:hAnsi="Verdana"/>
          <w:sz w:val="18"/>
          <w:szCs w:val="18"/>
        </w:rPr>
      </w:pPr>
      <w:r w:rsidRPr="000055A5">
        <w:rPr>
          <w:rFonts w:ascii="Verdana" w:hAnsi="Verdana"/>
          <w:sz w:val="18"/>
          <w:szCs w:val="18"/>
        </w:rPr>
        <w:t xml:space="preserve">Jeżeli Wykonawca nie </w:t>
      </w:r>
      <w:r w:rsidRPr="000055A5">
        <w:rPr>
          <w:rFonts w:ascii="Verdana" w:hAnsi="Verdana"/>
          <w:iCs/>
          <w:sz w:val="18"/>
          <w:szCs w:val="18"/>
        </w:rPr>
        <w:t xml:space="preserve">usunie wad w wymaganym terminie, Zamawiający </w:t>
      </w:r>
      <w:r w:rsidRPr="000055A5">
        <w:rPr>
          <w:rFonts w:ascii="Verdana" w:hAnsi="Verdana"/>
          <w:sz w:val="18"/>
          <w:szCs w:val="18"/>
        </w:rPr>
        <w:t>upoważniony jest do zlecenia wykonania zastępczego usunięcia wad na koszt i ryzyko Wykonawcy.</w:t>
      </w:r>
      <w:r w:rsidRPr="000055A5">
        <w:rPr>
          <w:rFonts w:ascii="Verdana" w:hAnsi="Verdana"/>
          <w:iCs/>
          <w:sz w:val="18"/>
          <w:szCs w:val="18"/>
        </w:rPr>
        <w:t xml:space="preserve"> Termin gwarancji i rękojmi rozpoczyna się na nowo po usunięciu wad.</w:t>
      </w:r>
    </w:p>
    <w:p w14:paraId="2B771B8A" w14:textId="77777777" w:rsidR="000055A5" w:rsidRPr="000055A5" w:rsidRDefault="000055A5" w:rsidP="000055A5">
      <w:pPr>
        <w:pStyle w:val="WW-Tekstpodstawowywcity2"/>
        <w:numPr>
          <w:ilvl w:val="0"/>
          <w:numId w:val="6"/>
        </w:numPr>
        <w:tabs>
          <w:tab w:val="left" w:pos="284"/>
          <w:tab w:val="left" w:pos="426"/>
        </w:tabs>
        <w:spacing w:line="360" w:lineRule="auto"/>
        <w:ind w:left="567" w:hanging="425"/>
        <w:rPr>
          <w:rFonts w:ascii="Verdana" w:hAnsi="Verdana"/>
          <w:iCs/>
          <w:sz w:val="18"/>
          <w:szCs w:val="18"/>
        </w:rPr>
      </w:pPr>
      <w:r w:rsidRPr="000055A5">
        <w:rPr>
          <w:rFonts w:ascii="Verdana" w:hAnsi="Verdana" w:cs="Times New Roman"/>
          <w:iCs/>
          <w:sz w:val="18"/>
          <w:szCs w:val="18"/>
        </w:rPr>
        <w:t xml:space="preserve">Jeżeli Wykonawca odmówi usunięcia wady albo nie usunie jej w wyznaczonym terminie, Zamawiający będzie uprawniony do samodzielnego lub za pośrednictwem osoby trzeciej, usunięcia zgłoszonej wady na koszt i ryzyko Wykonawcy i bez uszczerbku dla zobowiązań Wykonawcy wynikających z udzielonej Gwarancji i rękojmi. </w:t>
      </w:r>
    </w:p>
    <w:p w14:paraId="136839FA" w14:textId="77777777" w:rsidR="000055A5" w:rsidRPr="000055A5" w:rsidRDefault="000055A5" w:rsidP="000055A5">
      <w:pPr>
        <w:pStyle w:val="WW-Tekstpodstawowywcity2"/>
        <w:numPr>
          <w:ilvl w:val="0"/>
          <w:numId w:val="6"/>
        </w:numPr>
        <w:tabs>
          <w:tab w:val="left" w:pos="284"/>
          <w:tab w:val="left" w:pos="426"/>
        </w:tabs>
        <w:spacing w:line="360" w:lineRule="auto"/>
        <w:ind w:left="567" w:hanging="425"/>
        <w:rPr>
          <w:rFonts w:ascii="Verdana" w:eastAsia="Times New Roman" w:hAnsi="Verdana" w:cs="Times New Roman"/>
          <w:sz w:val="18"/>
          <w:szCs w:val="18"/>
        </w:rPr>
      </w:pPr>
      <w:r w:rsidRPr="000055A5">
        <w:rPr>
          <w:rFonts w:ascii="Verdana" w:hAnsi="Verdana"/>
          <w:sz w:val="18"/>
          <w:szCs w:val="18"/>
        </w:rPr>
        <w:t>Zamawiający może wykonywać uprawnienia z tytułu rękojmi za wady fizyczne przedmiotu umowy niezależnie od uprawnień wynikających z Gwarancji.</w:t>
      </w:r>
    </w:p>
    <w:p w14:paraId="2084F22E" w14:textId="77777777" w:rsidR="000055A5" w:rsidRPr="000055A5" w:rsidRDefault="000055A5" w:rsidP="000055A5">
      <w:pPr>
        <w:pStyle w:val="WW-Tekstpodstawowywcity2"/>
        <w:numPr>
          <w:ilvl w:val="0"/>
          <w:numId w:val="6"/>
        </w:numPr>
        <w:tabs>
          <w:tab w:val="left" w:pos="284"/>
          <w:tab w:val="left" w:pos="426"/>
        </w:tabs>
        <w:spacing w:line="360" w:lineRule="auto"/>
        <w:ind w:left="567" w:hanging="425"/>
        <w:rPr>
          <w:rFonts w:ascii="Verdana" w:hAnsi="Verdana"/>
          <w:sz w:val="18"/>
          <w:szCs w:val="18"/>
        </w:rPr>
      </w:pPr>
      <w:r w:rsidRPr="000055A5">
        <w:rPr>
          <w:rFonts w:ascii="Verdana" w:eastAsia="Times New Roman" w:hAnsi="Verdana" w:cs="Times New Roman"/>
          <w:sz w:val="18"/>
          <w:szCs w:val="18"/>
        </w:rPr>
        <w:t>Umowa w części określającej obowiązki Wykonawcy z tytułu gwarancji, po odbiorze przedmiotu zamówienia, będzie stanowić dokument gwarancyjny w rozumieniu przepisów Kodeksu cywilnego.</w:t>
      </w:r>
    </w:p>
    <w:p w14:paraId="274B97B1" w14:textId="77777777" w:rsidR="000055A5" w:rsidRPr="000055A5" w:rsidRDefault="000055A5" w:rsidP="000055A5">
      <w:pPr>
        <w:pStyle w:val="WW-Tekstpodstawowywcity2"/>
        <w:numPr>
          <w:ilvl w:val="0"/>
          <w:numId w:val="6"/>
        </w:numPr>
        <w:tabs>
          <w:tab w:val="left" w:pos="284"/>
          <w:tab w:val="left" w:pos="426"/>
        </w:tabs>
        <w:spacing w:line="360" w:lineRule="auto"/>
        <w:ind w:left="567" w:hanging="425"/>
        <w:rPr>
          <w:rFonts w:ascii="Verdana" w:hAnsi="Verdana"/>
          <w:sz w:val="18"/>
          <w:szCs w:val="18"/>
        </w:rPr>
      </w:pPr>
      <w:r w:rsidRPr="000055A5">
        <w:rPr>
          <w:rFonts w:ascii="Verdana" w:hAnsi="Verdana"/>
          <w:sz w:val="18"/>
          <w:szCs w:val="18"/>
        </w:rPr>
        <w:t>W okresie rękojmi i gwarancji, Wykonawca zobowiązany jest do pisemnego zawiadomienia Zamawiającego w terminie do 30 dni o:</w:t>
      </w:r>
    </w:p>
    <w:p w14:paraId="1A0737FF" w14:textId="77777777" w:rsidR="000055A5" w:rsidRPr="000055A5" w:rsidRDefault="000055A5" w:rsidP="000055A5">
      <w:pPr>
        <w:widowControl w:val="0"/>
        <w:numPr>
          <w:ilvl w:val="0"/>
          <w:numId w:val="32"/>
        </w:numPr>
        <w:suppressAutoHyphens/>
        <w:spacing w:after="0" w:line="360" w:lineRule="auto"/>
        <w:ind w:left="709" w:hanging="425"/>
        <w:jc w:val="left"/>
        <w:rPr>
          <w:rFonts w:ascii="Verdana" w:eastAsia="Tahoma" w:hAnsi="Verdana" w:cs="Arial"/>
          <w:color w:val="auto"/>
          <w:sz w:val="18"/>
          <w:szCs w:val="18"/>
          <w:lang w:eastAsia="zh-CN"/>
        </w:rPr>
      </w:pPr>
      <w:r w:rsidRPr="000055A5">
        <w:rPr>
          <w:rFonts w:ascii="Verdana" w:eastAsia="Tahoma" w:hAnsi="Verdana" w:cs="Arial"/>
          <w:color w:val="auto"/>
          <w:sz w:val="18"/>
          <w:szCs w:val="18"/>
          <w:lang w:eastAsia="zh-CN"/>
        </w:rPr>
        <w:t>zmianie siedziby lub nazwy Wykonawcy,</w:t>
      </w:r>
    </w:p>
    <w:p w14:paraId="21FBEB2F" w14:textId="77777777" w:rsidR="000055A5" w:rsidRPr="000055A5" w:rsidRDefault="000055A5" w:rsidP="000055A5">
      <w:pPr>
        <w:widowControl w:val="0"/>
        <w:numPr>
          <w:ilvl w:val="0"/>
          <w:numId w:val="32"/>
        </w:numPr>
        <w:suppressAutoHyphens/>
        <w:spacing w:after="0" w:line="360" w:lineRule="auto"/>
        <w:ind w:left="709" w:hanging="425"/>
        <w:jc w:val="left"/>
        <w:rPr>
          <w:rFonts w:ascii="Verdana" w:eastAsia="Tahoma" w:hAnsi="Verdana" w:cs="Arial"/>
          <w:color w:val="auto"/>
          <w:sz w:val="18"/>
          <w:szCs w:val="18"/>
          <w:lang w:eastAsia="zh-CN"/>
        </w:rPr>
      </w:pPr>
      <w:r w:rsidRPr="000055A5">
        <w:rPr>
          <w:rFonts w:ascii="Verdana" w:eastAsia="Tahoma" w:hAnsi="Verdana" w:cs="Arial"/>
          <w:color w:val="auto"/>
          <w:sz w:val="18"/>
          <w:szCs w:val="18"/>
          <w:lang w:eastAsia="zh-CN"/>
        </w:rPr>
        <w:t>zmianie osób reprezentujących Wykonawcę,</w:t>
      </w:r>
    </w:p>
    <w:p w14:paraId="587A30BB" w14:textId="77777777" w:rsidR="000055A5" w:rsidRPr="000055A5" w:rsidRDefault="000055A5" w:rsidP="000055A5">
      <w:pPr>
        <w:widowControl w:val="0"/>
        <w:numPr>
          <w:ilvl w:val="0"/>
          <w:numId w:val="32"/>
        </w:numPr>
        <w:suppressAutoHyphens/>
        <w:spacing w:after="0" w:line="360" w:lineRule="auto"/>
        <w:ind w:left="709" w:hanging="425"/>
        <w:jc w:val="left"/>
        <w:rPr>
          <w:rFonts w:ascii="Verdana" w:eastAsia="Tahoma" w:hAnsi="Verdana" w:cs="Arial"/>
          <w:color w:val="auto"/>
          <w:sz w:val="18"/>
          <w:szCs w:val="18"/>
          <w:lang w:eastAsia="zh-CN"/>
        </w:rPr>
      </w:pPr>
      <w:r w:rsidRPr="000055A5">
        <w:rPr>
          <w:rFonts w:ascii="Verdana" w:eastAsia="Tahoma" w:hAnsi="Verdana" w:cs="Arial"/>
          <w:color w:val="auto"/>
          <w:sz w:val="18"/>
          <w:szCs w:val="18"/>
          <w:lang w:eastAsia="zh-CN"/>
        </w:rPr>
        <w:t>ogłoszeniu upadłości,</w:t>
      </w:r>
    </w:p>
    <w:p w14:paraId="62AC5AC9" w14:textId="77777777" w:rsidR="000055A5" w:rsidRPr="000055A5" w:rsidRDefault="000055A5" w:rsidP="000055A5">
      <w:pPr>
        <w:widowControl w:val="0"/>
        <w:numPr>
          <w:ilvl w:val="0"/>
          <w:numId w:val="32"/>
        </w:numPr>
        <w:suppressAutoHyphens/>
        <w:spacing w:after="0" w:line="360" w:lineRule="auto"/>
        <w:ind w:left="709" w:hanging="425"/>
        <w:jc w:val="left"/>
        <w:rPr>
          <w:rFonts w:ascii="Verdana" w:eastAsia="Tahoma" w:hAnsi="Verdana" w:cs="Arial"/>
          <w:color w:val="auto"/>
          <w:sz w:val="18"/>
          <w:szCs w:val="18"/>
          <w:lang w:eastAsia="zh-CN"/>
        </w:rPr>
      </w:pPr>
      <w:r w:rsidRPr="000055A5">
        <w:rPr>
          <w:rFonts w:ascii="Verdana" w:eastAsia="Tahoma" w:hAnsi="Verdana" w:cs="Arial"/>
          <w:color w:val="auto"/>
          <w:sz w:val="18"/>
          <w:szCs w:val="18"/>
          <w:lang w:eastAsia="zh-CN"/>
        </w:rPr>
        <w:t>wszczęciu postępowania upadłościowego, w którym uczestniczy Wykonawca,</w:t>
      </w:r>
    </w:p>
    <w:p w14:paraId="0923BD98" w14:textId="77777777" w:rsidR="000055A5" w:rsidRPr="000055A5" w:rsidRDefault="000055A5" w:rsidP="000055A5">
      <w:pPr>
        <w:widowControl w:val="0"/>
        <w:numPr>
          <w:ilvl w:val="0"/>
          <w:numId w:val="32"/>
        </w:numPr>
        <w:suppressAutoHyphens/>
        <w:spacing w:after="0" w:line="360" w:lineRule="auto"/>
        <w:ind w:left="709" w:hanging="425"/>
        <w:jc w:val="left"/>
        <w:rPr>
          <w:rFonts w:ascii="Verdana" w:eastAsia="Tahoma" w:hAnsi="Verdana" w:cs="Arial"/>
          <w:color w:val="auto"/>
          <w:sz w:val="18"/>
          <w:szCs w:val="18"/>
          <w:lang w:eastAsia="zh-CN"/>
        </w:rPr>
      </w:pPr>
      <w:r w:rsidRPr="000055A5">
        <w:rPr>
          <w:rFonts w:ascii="Verdana" w:eastAsia="Tahoma" w:hAnsi="Verdana" w:cs="Arial"/>
          <w:color w:val="auto"/>
          <w:sz w:val="18"/>
          <w:szCs w:val="18"/>
          <w:lang w:eastAsia="zh-CN"/>
        </w:rPr>
        <w:t>likwidacji podmiotu działalności gospodarczej Wykonawcy.</w:t>
      </w:r>
    </w:p>
    <w:p w14:paraId="3B2D2B43" w14:textId="77777777" w:rsidR="00603E34" w:rsidRPr="00FC1AC6" w:rsidRDefault="00603E34" w:rsidP="00FC1AC6">
      <w:pPr>
        <w:spacing w:after="0" w:line="360" w:lineRule="auto"/>
        <w:ind w:left="0" w:firstLine="0"/>
        <w:jc w:val="left"/>
        <w:rPr>
          <w:rFonts w:ascii="Verdana" w:hAnsi="Verdana"/>
          <w:color w:val="auto"/>
          <w:sz w:val="18"/>
          <w:szCs w:val="18"/>
        </w:rPr>
      </w:pPr>
    </w:p>
    <w:p w14:paraId="4EE18846" w14:textId="77777777" w:rsidR="00603E34" w:rsidRPr="00FC1AC6" w:rsidRDefault="009913FB" w:rsidP="00FC1AC6">
      <w:pPr>
        <w:pStyle w:val="Nagwek1"/>
        <w:spacing w:line="360" w:lineRule="auto"/>
        <w:ind w:right="84"/>
        <w:rPr>
          <w:rFonts w:ascii="Verdana" w:hAnsi="Verdana"/>
          <w:color w:val="auto"/>
          <w:sz w:val="18"/>
          <w:szCs w:val="18"/>
        </w:rPr>
      </w:pPr>
      <w:r w:rsidRPr="00FC1AC6">
        <w:rPr>
          <w:rFonts w:ascii="Verdana" w:hAnsi="Verdana"/>
          <w:color w:val="auto"/>
          <w:sz w:val="18"/>
          <w:szCs w:val="18"/>
        </w:rPr>
        <w:lastRenderedPageBreak/>
        <w:t xml:space="preserve">§ </w:t>
      </w:r>
      <w:r w:rsidR="00EA2615" w:rsidRPr="00FC1AC6">
        <w:rPr>
          <w:rFonts w:ascii="Verdana" w:hAnsi="Verdana"/>
          <w:color w:val="auto"/>
          <w:sz w:val="18"/>
          <w:szCs w:val="18"/>
        </w:rPr>
        <w:t>8</w:t>
      </w:r>
    </w:p>
    <w:p w14:paraId="3D35C497" w14:textId="77777777" w:rsidR="00603E34" w:rsidRPr="00FC1AC6" w:rsidRDefault="009913FB" w:rsidP="00FC1AC6">
      <w:pPr>
        <w:numPr>
          <w:ilvl w:val="0"/>
          <w:numId w:val="7"/>
        </w:numPr>
        <w:spacing w:line="360" w:lineRule="auto"/>
        <w:ind w:left="413" w:right="190" w:hanging="286"/>
        <w:rPr>
          <w:rFonts w:ascii="Verdana" w:hAnsi="Verdana"/>
          <w:color w:val="auto"/>
          <w:sz w:val="18"/>
          <w:szCs w:val="18"/>
        </w:rPr>
      </w:pPr>
      <w:r w:rsidRPr="00FC1AC6">
        <w:rPr>
          <w:rFonts w:ascii="Verdana" w:hAnsi="Verdana"/>
          <w:color w:val="auto"/>
          <w:sz w:val="18"/>
          <w:szCs w:val="18"/>
        </w:rPr>
        <w:t xml:space="preserve">Ze strony Zamawiającego osobą odpowiedzialną za prawidłową realizację niniejszej umowy jest: </w:t>
      </w:r>
    </w:p>
    <w:p w14:paraId="52C3A28E" w14:textId="77777777" w:rsidR="00603E34" w:rsidRPr="00FC1AC6" w:rsidRDefault="00D84707" w:rsidP="00FC1AC6">
      <w:pPr>
        <w:spacing w:line="360" w:lineRule="auto"/>
        <w:ind w:left="413" w:right="190"/>
        <w:rPr>
          <w:rFonts w:ascii="Verdana" w:hAnsi="Verdana"/>
          <w:color w:val="auto"/>
          <w:sz w:val="18"/>
          <w:szCs w:val="18"/>
        </w:rPr>
      </w:pPr>
      <w:r w:rsidRPr="00FC1AC6">
        <w:rPr>
          <w:rFonts w:ascii="Verdana" w:hAnsi="Verdana"/>
          <w:color w:val="auto"/>
          <w:sz w:val="18"/>
          <w:szCs w:val="18"/>
        </w:rPr>
        <w:t xml:space="preserve">- </w:t>
      </w:r>
      <w:r w:rsidR="00BD1404" w:rsidRPr="00FC1AC6">
        <w:rPr>
          <w:rFonts w:ascii="Verdana" w:hAnsi="Verdana"/>
          <w:color w:val="auto"/>
          <w:sz w:val="18"/>
          <w:szCs w:val="18"/>
        </w:rPr>
        <w:t xml:space="preserve">Andżelika Sobusiak, </w:t>
      </w:r>
      <w:r w:rsidR="009913FB" w:rsidRPr="00FC1AC6">
        <w:rPr>
          <w:rFonts w:ascii="Verdana" w:hAnsi="Verdana"/>
          <w:color w:val="auto"/>
          <w:sz w:val="18"/>
          <w:szCs w:val="18"/>
        </w:rPr>
        <w:t xml:space="preserve">tel. </w:t>
      </w:r>
      <w:r w:rsidR="00BD1404" w:rsidRPr="00FC1AC6">
        <w:rPr>
          <w:rFonts w:ascii="Verdana" w:hAnsi="Verdana"/>
          <w:color w:val="auto"/>
          <w:sz w:val="18"/>
          <w:szCs w:val="18"/>
        </w:rPr>
        <w:t xml:space="preserve">748510955, </w:t>
      </w:r>
      <w:r w:rsidR="009913FB" w:rsidRPr="00FC1AC6">
        <w:rPr>
          <w:rFonts w:ascii="Verdana" w:hAnsi="Verdana"/>
          <w:color w:val="auto"/>
          <w:sz w:val="18"/>
          <w:szCs w:val="18"/>
        </w:rPr>
        <w:t>e-mail</w:t>
      </w:r>
      <w:r w:rsidR="00BD1404" w:rsidRPr="00FC1AC6">
        <w:rPr>
          <w:rFonts w:ascii="Verdana" w:hAnsi="Verdana"/>
          <w:color w:val="auto"/>
          <w:sz w:val="18"/>
          <w:szCs w:val="18"/>
        </w:rPr>
        <w:t>: zamowienia@jedlinazdroj.eu</w:t>
      </w:r>
      <w:r w:rsidR="009913FB" w:rsidRPr="00FC1AC6">
        <w:rPr>
          <w:rFonts w:ascii="Verdana" w:hAnsi="Verdana"/>
          <w:color w:val="auto"/>
          <w:sz w:val="18"/>
          <w:szCs w:val="18"/>
        </w:rPr>
        <w:t xml:space="preserve">. </w:t>
      </w:r>
    </w:p>
    <w:p w14:paraId="3640094A" w14:textId="77777777" w:rsidR="00603E34" w:rsidRPr="00FC1AC6" w:rsidRDefault="009913FB" w:rsidP="00FC1AC6">
      <w:pPr>
        <w:numPr>
          <w:ilvl w:val="0"/>
          <w:numId w:val="7"/>
        </w:numPr>
        <w:spacing w:line="360" w:lineRule="auto"/>
        <w:ind w:left="413" w:right="190" w:hanging="286"/>
        <w:rPr>
          <w:rFonts w:ascii="Verdana" w:hAnsi="Verdana"/>
          <w:color w:val="auto"/>
          <w:sz w:val="18"/>
          <w:szCs w:val="18"/>
        </w:rPr>
      </w:pPr>
      <w:r w:rsidRPr="00FC1AC6">
        <w:rPr>
          <w:rFonts w:ascii="Verdana" w:hAnsi="Verdana"/>
          <w:color w:val="auto"/>
          <w:sz w:val="18"/>
          <w:szCs w:val="18"/>
        </w:rPr>
        <w:t xml:space="preserve">Ze strony Wykonawcy osobą odpowiedzialną za prawidłową realizację niniejszej umowy jest: </w:t>
      </w:r>
    </w:p>
    <w:p w14:paraId="51B11E58" w14:textId="77777777" w:rsidR="00603E34" w:rsidRPr="00FC1AC6" w:rsidRDefault="009913FB" w:rsidP="00FC1AC6">
      <w:pPr>
        <w:spacing w:line="360" w:lineRule="auto"/>
        <w:ind w:left="452" w:right="190"/>
        <w:rPr>
          <w:rFonts w:ascii="Verdana" w:hAnsi="Verdana"/>
          <w:color w:val="auto"/>
          <w:sz w:val="18"/>
          <w:szCs w:val="18"/>
        </w:rPr>
      </w:pPr>
      <w:r w:rsidRPr="00FC1AC6">
        <w:rPr>
          <w:rFonts w:ascii="Verdana" w:hAnsi="Verdana"/>
          <w:color w:val="auto"/>
          <w:sz w:val="18"/>
          <w:szCs w:val="18"/>
        </w:rPr>
        <w:t xml:space="preserve">………………………. tel. …………………………. e-mail ………………………………………. </w:t>
      </w:r>
    </w:p>
    <w:p w14:paraId="12E5F43B" w14:textId="77777777" w:rsidR="008629E0" w:rsidRPr="00FC1AC6" w:rsidRDefault="008629E0" w:rsidP="00FC1AC6">
      <w:pPr>
        <w:spacing w:line="360" w:lineRule="auto"/>
        <w:ind w:left="452" w:right="190" w:hanging="310"/>
        <w:rPr>
          <w:rFonts w:ascii="Verdana" w:hAnsi="Verdana"/>
          <w:color w:val="auto"/>
          <w:sz w:val="18"/>
          <w:szCs w:val="18"/>
        </w:rPr>
      </w:pPr>
      <w:r w:rsidRPr="00FC1AC6">
        <w:rPr>
          <w:rFonts w:ascii="Verdana" w:hAnsi="Verdana"/>
          <w:color w:val="auto"/>
          <w:sz w:val="18"/>
          <w:szCs w:val="18"/>
        </w:rPr>
        <w:t>3.</w:t>
      </w:r>
      <w:r w:rsidRPr="00FC1AC6">
        <w:rPr>
          <w:rFonts w:ascii="Verdana" w:hAnsi="Verdana"/>
          <w:color w:val="auto"/>
          <w:sz w:val="18"/>
          <w:szCs w:val="18"/>
        </w:rPr>
        <w:tab/>
        <w:t>Przedstawiciel Zamawiającego nadzorujący wykonanie przedmiotu zamówienia jest uprawniony do wydawania Wykonawcy poleceń związanych z jakością i ilością prac, które są niezbędne do prawidłowego oraz zgodnego z umową wykonania przedmiotu zamówienia.</w:t>
      </w:r>
    </w:p>
    <w:p w14:paraId="4F1510F3" w14:textId="1C691704" w:rsidR="00603E34" w:rsidRPr="00FC1AC6" w:rsidRDefault="008629E0" w:rsidP="00476BED">
      <w:pPr>
        <w:spacing w:line="360" w:lineRule="auto"/>
        <w:ind w:left="452" w:right="190" w:hanging="310"/>
        <w:rPr>
          <w:rFonts w:ascii="Verdana" w:hAnsi="Verdana"/>
          <w:color w:val="auto"/>
          <w:sz w:val="18"/>
          <w:szCs w:val="18"/>
        </w:rPr>
      </w:pPr>
      <w:r w:rsidRPr="00FC1AC6">
        <w:rPr>
          <w:rFonts w:ascii="Verdana" w:hAnsi="Verdana"/>
          <w:color w:val="auto"/>
          <w:sz w:val="18"/>
          <w:szCs w:val="18"/>
        </w:rPr>
        <w:t>4.</w:t>
      </w:r>
      <w:r w:rsidRPr="00FC1AC6">
        <w:rPr>
          <w:rFonts w:ascii="Verdana" w:hAnsi="Verdana"/>
          <w:color w:val="auto"/>
          <w:sz w:val="18"/>
          <w:szCs w:val="18"/>
        </w:rPr>
        <w:tab/>
        <w:t>Zmiana osób, o których mowa w ust. 1 i 2 powyżej wymaga pod rygorem nieważności pisemnego zawiadomienia drugiej Strony, na co najmniej 3 dni przed planowaną zmianą i nie wymaga zawarcia aneksu.</w:t>
      </w:r>
    </w:p>
    <w:p w14:paraId="76381E9A" w14:textId="77777777" w:rsidR="00603E34" w:rsidRDefault="009913FB" w:rsidP="00FC1AC6">
      <w:pPr>
        <w:pStyle w:val="Nagwek1"/>
        <w:spacing w:line="360" w:lineRule="auto"/>
        <w:ind w:right="89"/>
        <w:rPr>
          <w:rFonts w:ascii="Verdana" w:hAnsi="Verdana"/>
          <w:color w:val="auto"/>
          <w:sz w:val="18"/>
          <w:szCs w:val="18"/>
        </w:rPr>
      </w:pPr>
      <w:r w:rsidRPr="00FC1AC6">
        <w:rPr>
          <w:rFonts w:ascii="Verdana" w:hAnsi="Verdana"/>
          <w:color w:val="auto"/>
          <w:sz w:val="18"/>
          <w:szCs w:val="18"/>
        </w:rPr>
        <w:t xml:space="preserve">§ </w:t>
      </w:r>
      <w:r w:rsidR="00EA2615" w:rsidRPr="00FC1AC6">
        <w:rPr>
          <w:rFonts w:ascii="Verdana" w:hAnsi="Verdana"/>
          <w:color w:val="auto"/>
          <w:sz w:val="18"/>
          <w:szCs w:val="18"/>
        </w:rPr>
        <w:t>9</w:t>
      </w:r>
    </w:p>
    <w:p w14:paraId="61FB0277" w14:textId="77777777" w:rsidR="001A2183" w:rsidRPr="001A2183" w:rsidRDefault="001A2183" w:rsidP="001A2183">
      <w:pPr>
        <w:jc w:val="center"/>
        <w:rPr>
          <w:rFonts w:ascii="Verdana" w:hAnsi="Verdana"/>
          <w:sz w:val="18"/>
          <w:szCs w:val="18"/>
        </w:rPr>
      </w:pPr>
      <w:r w:rsidRPr="001A2183">
        <w:rPr>
          <w:rFonts w:ascii="Verdana" w:hAnsi="Verdana"/>
          <w:sz w:val="18"/>
          <w:szCs w:val="18"/>
        </w:rPr>
        <w:t>Zmiany umowy</w:t>
      </w:r>
    </w:p>
    <w:p w14:paraId="759A6745" w14:textId="77777777" w:rsidR="00603E34" w:rsidRPr="00FC1AC6" w:rsidRDefault="009913FB" w:rsidP="00FC1AC6">
      <w:pPr>
        <w:numPr>
          <w:ilvl w:val="0"/>
          <w:numId w:val="8"/>
        </w:numPr>
        <w:spacing w:line="360" w:lineRule="auto"/>
        <w:ind w:left="413" w:right="190" w:hanging="286"/>
        <w:rPr>
          <w:rFonts w:ascii="Verdana" w:hAnsi="Verdana"/>
          <w:color w:val="auto"/>
          <w:sz w:val="18"/>
          <w:szCs w:val="18"/>
        </w:rPr>
      </w:pPr>
      <w:r w:rsidRPr="00FC1AC6">
        <w:rPr>
          <w:rFonts w:ascii="Verdana" w:hAnsi="Verdana"/>
          <w:color w:val="auto"/>
          <w:sz w:val="18"/>
          <w:szCs w:val="18"/>
        </w:rPr>
        <w:t xml:space="preserve">Wszelkie zmiany treści umowy mogą być dokonywane wyłącznie w formie aneksu podpisanego przez obie strony, pod rygorem nieważności. </w:t>
      </w:r>
    </w:p>
    <w:p w14:paraId="3F78AC51" w14:textId="77777777" w:rsidR="00603E34" w:rsidRPr="00FC1AC6" w:rsidRDefault="009913FB" w:rsidP="00FC1AC6">
      <w:pPr>
        <w:numPr>
          <w:ilvl w:val="0"/>
          <w:numId w:val="8"/>
        </w:numPr>
        <w:spacing w:line="360" w:lineRule="auto"/>
        <w:ind w:left="413" w:right="190" w:hanging="286"/>
        <w:rPr>
          <w:rFonts w:ascii="Verdana" w:hAnsi="Verdana"/>
          <w:color w:val="auto"/>
          <w:sz w:val="18"/>
          <w:szCs w:val="18"/>
        </w:rPr>
      </w:pPr>
      <w:r w:rsidRPr="00FC1AC6">
        <w:rPr>
          <w:rFonts w:ascii="Verdana" w:hAnsi="Verdana"/>
          <w:color w:val="auto"/>
          <w:sz w:val="18"/>
          <w:szCs w:val="18"/>
        </w:rPr>
        <w:t xml:space="preserve">Zamawiający przewiduje możliwość zmiany zawartej umowy: </w:t>
      </w:r>
    </w:p>
    <w:p w14:paraId="137768C9" w14:textId="77777777" w:rsidR="00603E34" w:rsidRPr="00FC1AC6" w:rsidRDefault="009913FB" w:rsidP="00FC1AC6">
      <w:pPr>
        <w:numPr>
          <w:ilvl w:val="1"/>
          <w:numId w:val="8"/>
        </w:numPr>
        <w:spacing w:line="360" w:lineRule="auto"/>
        <w:ind w:right="79" w:hanging="425"/>
        <w:rPr>
          <w:rFonts w:ascii="Verdana" w:hAnsi="Verdana"/>
          <w:color w:val="auto"/>
          <w:sz w:val="18"/>
          <w:szCs w:val="18"/>
        </w:rPr>
      </w:pPr>
      <w:r w:rsidRPr="00FC1AC6">
        <w:rPr>
          <w:rFonts w:ascii="Verdana" w:hAnsi="Verdana"/>
          <w:color w:val="auto"/>
          <w:sz w:val="18"/>
          <w:szCs w:val="18"/>
        </w:rPr>
        <w:t xml:space="preserve">w zakresie danych teleadresowych Wykonawcy, </w:t>
      </w:r>
    </w:p>
    <w:p w14:paraId="66FB93D3" w14:textId="77777777" w:rsidR="00603E34" w:rsidRPr="00FC1AC6" w:rsidRDefault="009913FB" w:rsidP="00FC1AC6">
      <w:pPr>
        <w:numPr>
          <w:ilvl w:val="1"/>
          <w:numId w:val="8"/>
        </w:numPr>
        <w:spacing w:after="0" w:line="360" w:lineRule="auto"/>
        <w:ind w:left="862" w:right="190" w:hanging="425"/>
        <w:rPr>
          <w:rFonts w:ascii="Verdana" w:hAnsi="Verdana"/>
          <w:color w:val="auto"/>
          <w:sz w:val="18"/>
          <w:szCs w:val="18"/>
        </w:rPr>
      </w:pPr>
      <w:r w:rsidRPr="00FC1AC6">
        <w:rPr>
          <w:rFonts w:ascii="Verdana" w:hAnsi="Verdana"/>
          <w:color w:val="auto"/>
          <w:sz w:val="18"/>
          <w:szCs w:val="18"/>
        </w:rPr>
        <w:t xml:space="preserve">w przypadku zmiany obowiązujących przepisów, jeżeli konieczne będzie dostosowanie treści umowy  do aktualnego stanu prawnego, </w:t>
      </w:r>
    </w:p>
    <w:p w14:paraId="5C62F751" w14:textId="77777777" w:rsidR="00603E34" w:rsidRPr="00FC1AC6" w:rsidRDefault="009913FB" w:rsidP="00FC1AC6">
      <w:pPr>
        <w:numPr>
          <w:ilvl w:val="1"/>
          <w:numId w:val="8"/>
        </w:numPr>
        <w:spacing w:after="7" w:line="360" w:lineRule="auto"/>
        <w:ind w:right="79" w:hanging="425"/>
        <w:rPr>
          <w:rFonts w:ascii="Verdana" w:hAnsi="Verdana"/>
          <w:color w:val="auto"/>
          <w:sz w:val="18"/>
          <w:szCs w:val="18"/>
        </w:rPr>
      </w:pPr>
      <w:r w:rsidRPr="00FC1AC6">
        <w:rPr>
          <w:rFonts w:ascii="Verdana" w:hAnsi="Verdana"/>
          <w:color w:val="auto"/>
          <w:sz w:val="18"/>
          <w:szCs w:val="18"/>
        </w:rPr>
        <w:t xml:space="preserve">w przypadku zaistnienia okoliczności, których nie można było przewidzieć w chwili zawarcia umowy, </w:t>
      </w:r>
    </w:p>
    <w:p w14:paraId="5BB6CD51" w14:textId="77777777" w:rsidR="00603E34" w:rsidRPr="00FC1AC6" w:rsidRDefault="009913FB" w:rsidP="00FC1AC6">
      <w:pPr>
        <w:numPr>
          <w:ilvl w:val="1"/>
          <w:numId w:val="8"/>
        </w:numPr>
        <w:spacing w:line="360" w:lineRule="auto"/>
        <w:ind w:right="79" w:hanging="425"/>
        <w:rPr>
          <w:rFonts w:ascii="Verdana" w:hAnsi="Verdana"/>
          <w:color w:val="auto"/>
          <w:sz w:val="18"/>
          <w:szCs w:val="18"/>
        </w:rPr>
      </w:pPr>
      <w:r w:rsidRPr="00FC1AC6">
        <w:rPr>
          <w:rFonts w:ascii="Verdana" w:hAnsi="Verdana"/>
          <w:color w:val="auto"/>
          <w:sz w:val="18"/>
          <w:szCs w:val="18"/>
        </w:rPr>
        <w:t xml:space="preserve">w zakresie zmiany wysokości wynagrodzenia Wykonawcy, należnego za wykonanie przedmiotu zamówienia w przypadku ustawowej zmiany przepisów normujących wysokość stawki podatku VATw odniesieniu do tej części wynagrodzenia, której zmiana dotyczy. Cena brutto umowy ulegnie wówczas zmianie polegającej na dostosowaniu jej do aktualnie obowiązującej stawki podatku VAT, bez zmiany ceny netto umowy. </w:t>
      </w:r>
    </w:p>
    <w:p w14:paraId="0EEF960A" w14:textId="77777777" w:rsidR="00603E34" w:rsidRPr="002A25CC" w:rsidRDefault="009913FB" w:rsidP="002A25CC">
      <w:pPr>
        <w:numPr>
          <w:ilvl w:val="1"/>
          <w:numId w:val="8"/>
        </w:numPr>
        <w:spacing w:after="0" w:line="360" w:lineRule="auto"/>
        <w:ind w:left="862" w:right="81" w:hanging="425"/>
        <w:rPr>
          <w:rFonts w:ascii="Verdana" w:hAnsi="Verdana"/>
          <w:color w:val="auto"/>
          <w:sz w:val="18"/>
          <w:szCs w:val="18"/>
        </w:rPr>
      </w:pPr>
      <w:r w:rsidRPr="00FC1AC6">
        <w:rPr>
          <w:rFonts w:ascii="Verdana" w:hAnsi="Verdana"/>
          <w:color w:val="auto"/>
          <w:sz w:val="18"/>
          <w:szCs w:val="18"/>
        </w:rPr>
        <w:t xml:space="preserve">w zakresie zmiany zaoferowanego urządzenia, lub parametrów dostarczanego sprzętu na   lepsze, w przypadku jego wycofania z rynku, zaprzestania produkcji lub niedostępności spowodowanej okolicznościami, których Zamawiający lub Wykonawca, działając z należytą starannością nie mógł przewidzieć. W takie sytuacji Zamawiający może wyrazić zgodę na zamianę sprzętu będącego przedmiotem    zamówienia    na    inny    o    lepszych    bądź    takich    samych    cechach, parametrach i funkcjonalności pod warunkiem otrzymania od Wykonawcy oświadczenie producenta lub dystrybutora o wycofaniu, zaprzestaniu produkcji lub braku dostępności przedmiotu zamówienia. Zmiana sprzętu nie może spowodować zmiany ceny, terminu wykonania, okresu gwarancji oraz innych warunków realizacji zamówienia. </w:t>
      </w:r>
    </w:p>
    <w:p w14:paraId="185BA98B" w14:textId="77777777" w:rsidR="00494C46" w:rsidRPr="00FC1AC6" w:rsidRDefault="009913FB" w:rsidP="00FC1AC6">
      <w:pPr>
        <w:pStyle w:val="Nagwek1"/>
        <w:spacing w:line="360" w:lineRule="auto"/>
        <w:ind w:right="177"/>
        <w:rPr>
          <w:rFonts w:ascii="Verdana" w:hAnsi="Verdana"/>
          <w:color w:val="auto"/>
          <w:sz w:val="18"/>
          <w:szCs w:val="18"/>
        </w:rPr>
      </w:pPr>
      <w:r w:rsidRPr="00FC1AC6">
        <w:rPr>
          <w:rFonts w:ascii="Verdana" w:hAnsi="Verdana"/>
          <w:color w:val="auto"/>
          <w:sz w:val="18"/>
          <w:szCs w:val="18"/>
        </w:rPr>
        <w:t xml:space="preserve">§ </w:t>
      </w:r>
      <w:r w:rsidR="00EA2615" w:rsidRPr="00FC1AC6">
        <w:rPr>
          <w:rFonts w:ascii="Verdana" w:hAnsi="Verdana"/>
          <w:color w:val="auto"/>
          <w:sz w:val="18"/>
          <w:szCs w:val="18"/>
        </w:rPr>
        <w:t>10</w:t>
      </w:r>
      <w:r w:rsidR="00494C46" w:rsidRPr="00FC1AC6">
        <w:rPr>
          <w:rFonts w:ascii="Verdana" w:hAnsi="Verdana"/>
          <w:color w:val="auto"/>
          <w:sz w:val="18"/>
          <w:szCs w:val="18"/>
        </w:rPr>
        <w:t>*</w:t>
      </w:r>
    </w:p>
    <w:p w14:paraId="0F83FDE9" w14:textId="77777777" w:rsidR="00494C46" w:rsidRPr="00FC1AC6" w:rsidRDefault="00494C46" w:rsidP="00FC1AC6">
      <w:pPr>
        <w:spacing w:line="360" w:lineRule="auto"/>
        <w:ind w:left="0" w:firstLine="0"/>
        <w:jc w:val="center"/>
        <w:rPr>
          <w:rFonts w:ascii="Verdana" w:hAnsi="Verdana"/>
          <w:color w:val="auto"/>
          <w:sz w:val="18"/>
          <w:szCs w:val="18"/>
        </w:rPr>
      </w:pPr>
      <w:r w:rsidRPr="00FC1AC6">
        <w:rPr>
          <w:rFonts w:ascii="Verdana" w:hAnsi="Verdana"/>
          <w:color w:val="auto"/>
          <w:sz w:val="18"/>
          <w:szCs w:val="18"/>
        </w:rPr>
        <w:t>Podwykonawstwo</w:t>
      </w:r>
    </w:p>
    <w:p w14:paraId="55B080E6"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 xml:space="preserve">Wykonawca może powierzyć wykonanie części zamówienia podwykonawcy lub podwykonawcom. </w:t>
      </w:r>
    </w:p>
    <w:p w14:paraId="6F4DECAA"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 xml:space="preserve">Przed przystąpieniem do wykonania przedmiotu zamówienia (umowy) Wykonawca, (o ile są już znane) poda nazwy albo imiona i nazwiska oraz dane kontaktowe podwykonawcy i osób do kontaktu z nim, zaangażowanego w powierzone mu do wykonania części zamówienia. Wykonawca zawiadamia Zamawiającego o wszelkich zmianach danych, o których mowa w zdaniu pierwszym, w trakcie </w:t>
      </w:r>
      <w:r w:rsidRPr="00FC1AC6">
        <w:rPr>
          <w:rFonts w:ascii="Verdana" w:hAnsi="Verdana"/>
          <w:color w:val="auto"/>
          <w:sz w:val="18"/>
          <w:szCs w:val="18"/>
        </w:rPr>
        <w:lastRenderedPageBreak/>
        <w:t>realizacji umowy, a także przekazuje informacje na temat nowego podwykonawcy, któremu w późniejszym okresie zamierza powierzyć realizację części zamówienia.</w:t>
      </w:r>
    </w:p>
    <w:p w14:paraId="1B7D324B"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 xml:space="preserve">Wykonawca w pełni odpowiada za jakość i terminowość wykonanych usług siłami własnymi </w:t>
      </w:r>
      <w:r w:rsidRPr="00FC1AC6">
        <w:rPr>
          <w:rFonts w:ascii="Verdana" w:hAnsi="Verdana"/>
          <w:color w:val="auto"/>
          <w:sz w:val="18"/>
          <w:szCs w:val="18"/>
        </w:rPr>
        <w:br/>
        <w:t xml:space="preserve">i przez podwykonawców, w tym Wykonawca jest odpowiedzialny za działania, zaniechanie działań, uchybienia i zaniedbania podwykonawców i ich pracowników, w takim stopniu jakby to były działania, względnie uchybienia jego własne. </w:t>
      </w:r>
    </w:p>
    <w:p w14:paraId="2CFF1687"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Wykonawca wystawiając fakturę Zamawiającemu zobowiązany jest załączyć kserokopię faktur lub rachunków wystawionych przez podwykonawcę, a także podpisane przez podwykonawcę oświadczenie potwierdzające uregulowanie przez Wykonawcę wobec niego wszystkich wymaganych należności przysługujących mu za wykonanie zakresu prac, wynikających z zawartej umowy o podwykonawstwo. Oświadczenie, o którym mowa wyżej (w przypadku terminu płatności na rzecz podwykonawcy przypadającego po dacie wystawienia faktury przez Wykonawcę) może zostać dostarczone w terminie 10 dni po dacie wystawienia faktury.</w:t>
      </w:r>
    </w:p>
    <w:p w14:paraId="5110041F"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 xml:space="preserve">Termin zapłaty wynagrodzenia podwykonawcom lub dalszym podwykonawcom, przewidziany w umowie o podwykonawstwo lub dalsze podwykonawstwo, nie może być dłuższy niż 30 dni od dnia doręczenia wykonawcy, podwykonawcy lub dalszemu podwykonawcy faktury lub rachunku. </w:t>
      </w:r>
    </w:p>
    <w:p w14:paraId="6E7AF340"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Wykonawca we własnym zakresie i na swój koszt pełni funkcję koordynującą w stosunku do usług realizowanych przez podwykonawcę.</w:t>
      </w:r>
    </w:p>
    <w:p w14:paraId="7DD2BDDB"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Zapisy niniejszego paragrafu stosuje się również do zmiany umowy o podwykonawstwo i umów o dalsze podwykonawstwo.</w:t>
      </w:r>
    </w:p>
    <w:p w14:paraId="18CA7212" w14:textId="77777777" w:rsidR="00494C46" w:rsidRPr="00FC1AC6" w:rsidRDefault="00494C46" w:rsidP="00FC1AC6">
      <w:pPr>
        <w:numPr>
          <w:ilvl w:val="0"/>
          <w:numId w:val="22"/>
        </w:numPr>
        <w:spacing w:line="360" w:lineRule="auto"/>
        <w:rPr>
          <w:rFonts w:ascii="Verdana" w:hAnsi="Verdana"/>
          <w:color w:val="auto"/>
          <w:sz w:val="18"/>
          <w:szCs w:val="18"/>
        </w:rPr>
      </w:pPr>
      <w:r w:rsidRPr="00FC1AC6">
        <w:rPr>
          <w:rFonts w:ascii="Verdana" w:hAnsi="Verdana"/>
          <w:color w:val="auto"/>
          <w:sz w:val="18"/>
          <w:szCs w:val="18"/>
        </w:rPr>
        <w:t>Powierzenie wykonania części zamówienia podwykonawcy nie zwalnia Wykonawcy z odpowiedzialności za należyte wykonanie tego zamówienia.</w:t>
      </w:r>
    </w:p>
    <w:p w14:paraId="2986EB97" w14:textId="77777777" w:rsidR="00494C46" w:rsidRPr="00FC1AC6" w:rsidRDefault="00494C46" w:rsidP="00FC1AC6">
      <w:pPr>
        <w:spacing w:line="360" w:lineRule="auto"/>
        <w:rPr>
          <w:rFonts w:ascii="Verdana" w:hAnsi="Verdana"/>
          <w:color w:val="auto"/>
          <w:sz w:val="18"/>
          <w:szCs w:val="18"/>
        </w:rPr>
      </w:pPr>
      <w:r w:rsidRPr="00FC1AC6">
        <w:rPr>
          <w:rFonts w:ascii="Verdana" w:hAnsi="Verdana"/>
          <w:b/>
          <w:bCs/>
          <w:iCs/>
          <w:color w:val="auto"/>
          <w:sz w:val="18"/>
          <w:szCs w:val="18"/>
        </w:rPr>
        <w:t>* dotyczy sytuacji, gdy Wykonawca będzie realizował przedmiot umowy lub jego część przy udziale Podwykonawcy/ów.</w:t>
      </w:r>
    </w:p>
    <w:p w14:paraId="3808CB89" w14:textId="77777777" w:rsidR="00A5771F" w:rsidRPr="00FC1AC6" w:rsidRDefault="00A5771F" w:rsidP="00FC1AC6">
      <w:pPr>
        <w:pStyle w:val="Nagwek1"/>
        <w:spacing w:line="360" w:lineRule="auto"/>
        <w:ind w:right="86"/>
        <w:rPr>
          <w:rFonts w:ascii="Verdana" w:hAnsi="Verdana"/>
          <w:color w:val="auto"/>
          <w:sz w:val="18"/>
          <w:szCs w:val="18"/>
        </w:rPr>
      </w:pPr>
      <w:r w:rsidRPr="00FC1AC6">
        <w:rPr>
          <w:rFonts w:ascii="Verdana" w:hAnsi="Verdana"/>
          <w:color w:val="auto"/>
          <w:sz w:val="18"/>
          <w:szCs w:val="18"/>
        </w:rPr>
        <w:t>§ 1</w:t>
      </w:r>
      <w:r w:rsidR="00EA2615" w:rsidRPr="00FC1AC6">
        <w:rPr>
          <w:rFonts w:ascii="Verdana" w:hAnsi="Verdana"/>
          <w:color w:val="auto"/>
          <w:sz w:val="18"/>
          <w:szCs w:val="18"/>
        </w:rPr>
        <w:t>1</w:t>
      </w:r>
    </w:p>
    <w:p w14:paraId="44750BC7" w14:textId="77777777" w:rsidR="00A5771F" w:rsidRPr="00FC1AC6" w:rsidRDefault="00A5771F" w:rsidP="00FC1AC6">
      <w:pPr>
        <w:suppressAutoHyphens/>
        <w:autoSpaceDE w:val="0"/>
        <w:spacing w:after="0" w:line="360" w:lineRule="auto"/>
        <w:ind w:left="0" w:firstLine="0"/>
        <w:jc w:val="center"/>
        <w:rPr>
          <w:rFonts w:ascii="Verdana" w:eastAsia="Times New Roman" w:hAnsi="Verdana" w:cs="Arial"/>
          <w:color w:val="auto"/>
          <w:sz w:val="18"/>
          <w:szCs w:val="18"/>
          <w:lang w:eastAsia="zh-CN"/>
        </w:rPr>
      </w:pPr>
      <w:r w:rsidRPr="00FC1AC6">
        <w:rPr>
          <w:rFonts w:ascii="Verdana" w:eastAsia="Times New Roman" w:hAnsi="Verdana" w:cs="Arial"/>
          <w:color w:val="auto"/>
          <w:sz w:val="18"/>
          <w:szCs w:val="18"/>
          <w:lang w:eastAsia="zh-CN"/>
        </w:rPr>
        <w:t>Odstąpienie od umowy</w:t>
      </w:r>
    </w:p>
    <w:p w14:paraId="5951B64C" w14:textId="77777777" w:rsidR="00A5771F" w:rsidRPr="00FC1AC6" w:rsidRDefault="00A5771F" w:rsidP="00FC1AC6">
      <w:pPr>
        <w:widowControl w:val="0"/>
        <w:numPr>
          <w:ilvl w:val="0"/>
          <w:numId w:val="21"/>
        </w:numPr>
        <w:tabs>
          <w:tab w:val="num" w:pos="284"/>
        </w:tabs>
        <w:suppressAutoHyphens/>
        <w:spacing w:after="0" w:line="360" w:lineRule="auto"/>
        <w:ind w:left="284" w:hanging="284"/>
        <w:jc w:val="left"/>
        <w:rPr>
          <w:rFonts w:ascii="Verdana" w:eastAsia="Tahoma" w:hAnsi="Verdana" w:cs="Arial"/>
          <w:color w:val="auto"/>
          <w:sz w:val="24"/>
          <w:szCs w:val="24"/>
          <w:lang w:eastAsia="zh-CN"/>
        </w:rPr>
      </w:pPr>
      <w:r w:rsidRPr="00FC1AC6">
        <w:rPr>
          <w:rFonts w:ascii="Verdana" w:eastAsia="Tahoma" w:hAnsi="Verdana" w:cs="Arial"/>
          <w:color w:val="auto"/>
          <w:sz w:val="18"/>
          <w:szCs w:val="18"/>
          <w:lang w:eastAsia="zh-CN"/>
        </w:rPr>
        <w:t>Zamawiającemu, poza przypadkami wymienionymi w Kodeksie cywilnym, przysługuje prawo odstąpienia od umowy lub jej rozwiązania bez okresu wypowiedzenia (ze skutkiem natychmiastowym), w szczególności jeżeli:</w:t>
      </w:r>
    </w:p>
    <w:p w14:paraId="2ECB55C1" w14:textId="77777777" w:rsidR="00A5771F" w:rsidRPr="00FC1AC6" w:rsidRDefault="00A5771F" w:rsidP="001A2183">
      <w:pPr>
        <w:widowControl w:val="0"/>
        <w:numPr>
          <w:ilvl w:val="1"/>
          <w:numId w:val="21"/>
        </w:numPr>
        <w:tabs>
          <w:tab w:val="num" w:pos="567"/>
        </w:tabs>
        <w:suppressAutoHyphens/>
        <w:spacing w:after="0" w:line="360" w:lineRule="auto"/>
        <w:ind w:left="567" w:hanging="283"/>
        <w:rPr>
          <w:rFonts w:ascii="Verdana" w:eastAsia="Tahoma" w:hAnsi="Verdana" w:cs="Arial"/>
          <w:color w:val="auto"/>
          <w:sz w:val="24"/>
          <w:szCs w:val="24"/>
          <w:lang w:eastAsia="zh-CN"/>
        </w:rPr>
      </w:pPr>
      <w:r w:rsidRPr="00FC1AC6">
        <w:rPr>
          <w:rFonts w:ascii="Verdana" w:eastAsia="Tahoma" w:hAnsi="Verdana" w:cs="Verdana"/>
          <w:color w:val="auto"/>
          <w:sz w:val="18"/>
          <w:szCs w:val="18"/>
          <w:lang w:eastAsia="zh-CN"/>
        </w:rPr>
        <w:t xml:space="preserve">zostanie dokonane zajęcie majątku Wykonawcy w postępowaniu egzekucyjnym lub zabezpieczającym, zwłaszcza mienia używanego do wykonania przedmiotu umowy, </w:t>
      </w:r>
      <w:r w:rsidRPr="00FC1AC6">
        <w:rPr>
          <w:rFonts w:ascii="Verdana" w:eastAsia="Tahoma" w:hAnsi="Verdana" w:cs="Verdana"/>
          <w:color w:val="auto"/>
          <w:sz w:val="18"/>
          <w:szCs w:val="18"/>
          <w:lang w:eastAsia="zh-CN"/>
        </w:rPr>
        <w:br/>
        <w:t>a dokonane przez organ egzekucyjny zajęcie uniemożliwia Wykonawcy wykonanie bądź należyte wykonanie umowy - w terminie 30 dni od dnia powzięcia przez Zamawiającego wiadomości o zajęciu majątku Wykonawcy,</w:t>
      </w:r>
    </w:p>
    <w:p w14:paraId="49A5A647" w14:textId="77777777" w:rsidR="00A5771F" w:rsidRPr="001A2183" w:rsidRDefault="00A5771F" w:rsidP="001A2183">
      <w:pPr>
        <w:widowControl w:val="0"/>
        <w:numPr>
          <w:ilvl w:val="1"/>
          <w:numId w:val="21"/>
        </w:numPr>
        <w:tabs>
          <w:tab w:val="num" w:pos="567"/>
        </w:tabs>
        <w:suppressAutoHyphens/>
        <w:spacing w:after="0" w:line="360" w:lineRule="auto"/>
        <w:ind w:left="567" w:hanging="283"/>
        <w:rPr>
          <w:rFonts w:ascii="Verdana" w:eastAsia="Tahoma" w:hAnsi="Verdana" w:cs="Arial"/>
          <w:color w:val="auto"/>
          <w:sz w:val="24"/>
          <w:szCs w:val="24"/>
          <w:lang w:eastAsia="zh-CN"/>
        </w:rPr>
      </w:pPr>
      <w:r w:rsidRPr="001A2183">
        <w:rPr>
          <w:rFonts w:ascii="Verdana" w:eastAsia="Tahoma" w:hAnsi="Verdana" w:cs="Arial"/>
          <w:color w:val="auto"/>
          <w:sz w:val="18"/>
          <w:szCs w:val="18"/>
          <w:lang w:eastAsia="zh-CN"/>
        </w:rPr>
        <w:t xml:space="preserve">w razie zaistnienia istotnej zmiany okoliczności powodującej, że wykonanie umowy nie leży w interesie publicznym, czego nie można było przewidzieć w chwili zawarcia umowy - </w:t>
      </w:r>
      <w:r w:rsidRPr="001A2183">
        <w:rPr>
          <w:rFonts w:ascii="Verdana" w:eastAsia="Tahoma" w:hAnsi="Verdana" w:cs="Arial"/>
          <w:color w:val="auto"/>
          <w:sz w:val="18"/>
          <w:szCs w:val="18"/>
          <w:lang w:eastAsia="zh-CN"/>
        </w:rPr>
        <w:br/>
        <w:t xml:space="preserve">w terminie 30 dni od powzięcia przez Zamawiającego wiadomości o tych okolicznościach - </w:t>
      </w:r>
      <w:r w:rsidRPr="001A2183">
        <w:rPr>
          <w:rFonts w:ascii="Verdana" w:eastAsia="Tahoma" w:hAnsi="Verdana" w:cs="Arial"/>
          <w:color w:val="auto"/>
          <w:sz w:val="18"/>
          <w:szCs w:val="18"/>
          <w:lang w:eastAsia="zh-CN"/>
        </w:rPr>
        <w:br/>
        <w:t xml:space="preserve">w tym przypadku nie ma zastosowania </w:t>
      </w:r>
      <w:r w:rsidR="00FC1AC6" w:rsidRPr="001A2183">
        <w:rPr>
          <w:rFonts w:ascii="Verdana" w:eastAsia="Tahoma" w:hAnsi="Verdana" w:cs="Arial"/>
          <w:color w:val="auto"/>
          <w:sz w:val="18"/>
          <w:szCs w:val="18"/>
          <w:lang w:eastAsia="zh-CN"/>
        </w:rPr>
        <w:t>6</w:t>
      </w:r>
      <w:r w:rsidRPr="001A2183">
        <w:rPr>
          <w:rFonts w:ascii="Verdana" w:eastAsia="Tahoma" w:hAnsi="Verdana" w:cs="Arial"/>
          <w:color w:val="auto"/>
          <w:sz w:val="18"/>
          <w:szCs w:val="18"/>
          <w:lang w:eastAsia="zh-CN"/>
        </w:rPr>
        <w:t xml:space="preserve"> ust. </w:t>
      </w:r>
      <w:r w:rsidR="00FC1AC6" w:rsidRPr="001A2183">
        <w:rPr>
          <w:rFonts w:ascii="Verdana" w:eastAsia="Tahoma" w:hAnsi="Verdana" w:cs="Arial"/>
          <w:color w:val="auto"/>
          <w:sz w:val="18"/>
          <w:szCs w:val="18"/>
          <w:lang w:eastAsia="zh-CN"/>
        </w:rPr>
        <w:t xml:space="preserve">1 pkt </w:t>
      </w:r>
      <w:r w:rsidR="00EA2615" w:rsidRPr="001A2183">
        <w:rPr>
          <w:rFonts w:ascii="Verdana" w:eastAsia="Tahoma" w:hAnsi="Verdana" w:cs="Arial"/>
          <w:color w:val="auto"/>
          <w:sz w:val="18"/>
          <w:szCs w:val="18"/>
          <w:lang w:eastAsia="zh-CN"/>
        </w:rPr>
        <w:t>2 umowy</w:t>
      </w:r>
      <w:r w:rsidRPr="001A2183">
        <w:rPr>
          <w:rFonts w:ascii="Verdana" w:eastAsia="Tahoma" w:hAnsi="Verdana" w:cs="Arial"/>
          <w:color w:val="auto"/>
          <w:sz w:val="18"/>
          <w:szCs w:val="18"/>
          <w:lang w:eastAsia="zh-CN"/>
        </w:rPr>
        <w:t>.</w:t>
      </w:r>
    </w:p>
    <w:p w14:paraId="72E8D179" w14:textId="77777777" w:rsidR="00A5771F" w:rsidRPr="00FC1AC6" w:rsidRDefault="00A5771F" w:rsidP="001A2183">
      <w:pPr>
        <w:widowControl w:val="0"/>
        <w:numPr>
          <w:ilvl w:val="1"/>
          <w:numId w:val="21"/>
        </w:numPr>
        <w:tabs>
          <w:tab w:val="num" w:pos="567"/>
        </w:tabs>
        <w:suppressAutoHyphens/>
        <w:spacing w:after="0" w:line="360" w:lineRule="auto"/>
        <w:ind w:left="567" w:hanging="283"/>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Wykonawca bez uzasadnionej przyczyny przerwał realizację Przedmiotu umowy, przerwa ta trwa dłużej niż 3 dni i pomimo dodatkowego pisemnego wezwania przez Zamawiającego, Wykonawca nie powrócił do realizacji Przedmiotu umowy we wskazanym przez Zamawiającego terminie nie krótszym niż 3 dni – w terminie 30 dni od dnia bezskutecznego upływu wyznaczonego Wykonawcy terminu na powrót do realizacji Przedmiotu umowy;</w:t>
      </w:r>
    </w:p>
    <w:p w14:paraId="68B90D6F" w14:textId="77777777" w:rsidR="00A5771F" w:rsidRPr="00FC1AC6" w:rsidRDefault="00A5771F" w:rsidP="001A2183">
      <w:pPr>
        <w:widowControl w:val="0"/>
        <w:numPr>
          <w:ilvl w:val="1"/>
          <w:numId w:val="21"/>
        </w:numPr>
        <w:tabs>
          <w:tab w:val="num" w:pos="567"/>
        </w:tabs>
        <w:suppressAutoHyphens/>
        <w:spacing w:after="0" w:line="360" w:lineRule="auto"/>
        <w:ind w:left="567" w:hanging="283"/>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 xml:space="preserve">Przedmiot umowy jest wykonywany przez Wykonawcę w sposób wadliwy lub sprzeczny z Umową </w:t>
      </w:r>
      <w:r w:rsidRPr="00FC1AC6">
        <w:rPr>
          <w:rFonts w:ascii="Verdana" w:eastAsia="Tahoma" w:hAnsi="Verdana" w:cs="Arial"/>
          <w:color w:val="auto"/>
          <w:sz w:val="18"/>
          <w:szCs w:val="18"/>
          <w:lang w:eastAsia="zh-CN"/>
        </w:rPr>
        <w:lastRenderedPageBreak/>
        <w:t>lub wskazaniami Zamawiającego i pomimo pisemnego wezwania przez Zamawiającego do prawidłowego wykonywania Przedmiotu umowy, Wykonawca nie zaprzestał nieprawidłowej realizacji Przedmiotu umowy we wskazanym przez Zamawiającego terminie, nie krótszym niż 3 dni – w terminie 30 dni od dnia upływu wyznaczonego przez Zamawiającego terminu do zaprzestania nieprawidłowej realizacji Przedmiotu umowy;</w:t>
      </w:r>
    </w:p>
    <w:p w14:paraId="1E454C8B" w14:textId="02EC3019" w:rsidR="00A5771F" w:rsidRPr="00FC1AC6" w:rsidRDefault="00A5771F" w:rsidP="001A2183">
      <w:pPr>
        <w:widowControl w:val="0"/>
        <w:numPr>
          <w:ilvl w:val="1"/>
          <w:numId w:val="21"/>
        </w:numPr>
        <w:tabs>
          <w:tab w:val="num" w:pos="567"/>
        </w:tabs>
        <w:suppressAutoHyphens/>
        <w:spacing w:after="0" w:line="360" w:lineRule="auto"/>
        <w:ind w:left="567" w:hanging="283"/>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w razie ujawnienia się wady istotnej usuwalnej Przedmiotu umowy, Wykonawca bez ważnej przyczyny odmówi jej usunięcia – w terminie 30 dni od dnia ujawnienia wady i odmowy jej usunięcia przez Wykonawcę;</w:t>
      </w:r>
    </w:p>
    <w:p w14:paraId="63963594" w14:textId="77777777" w:rsidR="00A5771F" w:rsidRPr="00FC1AC6" w:rsidRDefault="00A5771F" w:rsidP="00FC1AC6">
      <w:pPr>
        <w:widowControl w:val="0"/>
        <w:numPr>
          <w:ilvl w:val="1"/>
          <w:numId w:val="21"/>
        </w:numPr>
        <w:tabs>
          <w:tab w:val="num" w:pos="567"/>
        </w:tabs>
        <w:suppressAutoHyphens/>
        <w:spacing w:after="0" w:line="360" w:lineRule="auto"/>
        <w:ind w:left="567" w:hanging="283"/>
        <w:jc w:val="left"/>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Wykonawca przystąpi do likwidacji prowadzonej przez siebie działalności – w terminie 30 dni od dnia powzięcia informacji o likwidacji prowadzonej przez Wykonawcę działalności;</w:t>
      </w:r>
    </w:p>
    <w:p w14:paraId="14925ABE" w14:textId="77777777" w:rsidR="00A5771F" w:rsidRPr="00FC1AC6" w:rsidRDefault="00A5771F" w:rsidP="00FC1AC6">
      <w:pPr>
        <w:widowControl w:val="0"/>
        <w:numPr>
          <w:ilvl w:val="0"/>
          <w:numId w:val="21"/>
        </w:numPr>
        <w:tabs>
          <w:tab w:val="num" w:pos="284"/>
        </w:tabs>
        <w:suppressAutoHyphens/>
        <w:spacing w:after="0" w:line="360" w:lineRule="auto"/>
        <w:ind w:left="284" w:hanging="284"/>
        <w:contextualSpacing/>
        <w:jc w:val="left"/>
        <w:textAlignment w:val="baseline"/>
        <w:rPr>
          <w:rFonts w:ascii="Verdana" w:eastAsia="Calibri" w:hAnsi="Verdana" w:cs="Times New Roman"/>
          <w:color w:val="auto"/>
          <w:sz w:val="22"/>
          <w:lang w:eastAsia="zh-CN"/>
        </w:rPr>
      </w:pPr>
      <w:r w:rsidRPr="00FC1AC6">
        <w:rPr>
          <w:rFonts w:ascii="Verdana" w:eastAsia="Calibri" w:hAnsi="Verdana" w:cs="Arial"/>
          <w:color w:val="auto"/>
          <w:sz w:val="18"/>
          <w:szCs w:val="18"/>
          <w:lang w:eastAsia="zh-CN"/>
        </w:rPr>
        <w:t>Odstąpienie od umowy lub jej rozwiązanie bez okresu wypowiedzenia wymaga formy pisemnej pod rygorem nieważności i musi zawierać uzasadnienie obejmujące opis podstaw faktycznych i prawnych tej czynności. Odstąpienie od umowy lub jej rozwiązanie bez okresu wypowiedzenia (ze skutkiem natychmiastowym) uznaje się za skuteczne z chwilą doręczenia oświadczenia Wykonawcy.</w:t>
      </w:r>
    </w:p>
    <w:p w14:paraId="6D7F171C" w14:textId="77777777" w:rsidR="008629E0" w:rsidRPr="00FC1AC6" w:rsidRDefault="008629E0" w:rsidP="00FC1AC6">
      <w:pPr>
        <w:pStyle w:val="Nagwek1"/>
        <w:spacing w:line="360" w:lineRule="auto"/>
        <w:ind w:right="86"/>
        <w:rPr>
          <w:rFonts w:ascii="Verdana" w:hAnsi="Verdana"/>
          <w:color w:val="auto"/>
          <w:sz w:val="18"/>
          <w:szCs w:val="18"/>
        </w:rPr>
      </w:pPr>
      <w:r w:rsidRPr="00FC1AC6">
        <w:rPr>
          <w:rFonts w:ascii="Verdana" w:hAnsi="Verdana"/>
          <w:color w:val="auto"/>
          <w:sz w:val="18"/>
          <w:szCs w:val="18"/>
        </w:rPr>
        <w:t>§ 1</w:t>
      </w:r>
      <w:r w:rsidR="001A2183">
        <w:rPr>
          <w:rFonts w:ascii="Verdana" w:hAnsi="Verdana"/>
          <w:color w:val="auto"/>
          <w:sz w:val="18"/>
          <w:szCs w:val="18"/>
        </w:rPr>
        <w:t>2</w:t>
      </w:r>
    </w:p>
    <w:p w14:paraId="3FA68FB3" w14:textId="77777777" w:rsidR="008629E0" w:rsidRPr="00FC1AC6" w:rsidRDefault="008629E0" w:rsidP="00FC1AC6">
      <w:pPr>
        <w:spacing w:line="360" w:lineRule="auto"/>
        <w:jc w:val="center"/>
        <w:rPr>
          <w:color w:val="auto"/>
        </w:rPr>
      </w:pPr>
      <w:r w:rsidRPr="00FC1AC6">
        <w:rPr>
          <w:color w:val="auto"/>
        </w:rPr>
        <w:t>Ubezpieczenia</w:t>
      </w:r>
    </w:p>
    <w:p w14:paraId="73E389AF" w14:textId="77777777" w:rsidR="008629E0" w:rsidRPr="00FC1AC6" w:rsidRDefault="008629E0" w:rsidP="00FC1AC6">
      <w:pPr>
        <w:widowControl w:val="0"/>
        <w:numPr>
          <w:ilvl w:val="0"/>
          <w:numId w:val="27"/>
        </w:numPr>
        <w:tabs>
          <w:tab w:val="left" w:pos="284"/>
        </w:tabs>
        <w:suppressAutoHyphens/>
        <w:spacing w:after="0" w:line="360" w:lineRule="auto"/>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 xml:space="preserve">Wykonawca zobowiązuje się do ubezpieczenia od odpowiedzialności cywilnej w zakresie prowadzonej działalności związanej z przedmiotem zamówienia na kwotę obejmującą co najmniej wartość brutto umowy, o której mowa w § </w:t>
      </w:r>
      <w:r w:rsidR="00F13BB4" w:rsidRPr="00FC1AC6">
        <w:rPr>
          <w:rFonts w:ascii="Verdana" w:eastAsia="Tahoma" w:hAnsi="Verdana" w:cs="Arial"/>
          <w:color w:val="auto"/>
          <w:sz w:val="18"/>
          <w:szCs w:val="18"/>
          <w:lang w:eastAsia="zh-CN"/>
        </w:rPr>
        <w:t>5</w:t>
      </w:r>
      <w:r w:rsidRPr="00FC1AC6">
        <w:rPr>
          <w:rFonts w:ascii="Verdana" w:eastAsia="Tahoma" w:hAnsi="Verdana" w:cs="Arial"/>
          <w:color w:val="auto"/>
          <w:sz w:val="18"/>
          <w:szCs w:val="18"/>
          <w:lang w:eastAsia="zh-CN"/>
        </w:rPr>
        <w:t xml:space="preserve"> ust. 1 umowy.</w:t>
      </w:r>
    </w:p>
    <w:p w14:paraId="7B25FF99" w14:textId="77777777" w:rsidR="008629E0" w:rsidRPr="00FC1AC6" w:rsidRDefault="008629E0" w:rsidP="00FC1AC6">
      <w:pPr>
        <w:widowControl w:val="0"/>
        <w:numPr>
          <w:ilvl w:val="0"/>
          <w:numId w:val="27"/>
        </w:numPr>
        <w:tabs>
          <w:tab w:val="left" w:pos="284"/>
        </w:tabs>
        <w:suppressAutoHyphens/>
        <w:spacing w:after="0" w:line="360" w:lineRule="auto"/>
        <w:jc w:val="left"/>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Ubezpieczeniu podlegają w szczególności:</w:t>
      </w:r>
    </w:p>
    <w:p w14:paraId="7BCB88B0" w14:textId="77777777" w:rsidR="008629E0" w:rsidRPr="00FC1AC6" w:rsidRDefault="008629E0" w:rsidP="00FC1AC6">
      <w:pPr>
        <w:widowControl w:val="0"/>
        <w:numPr>
          <w:ilvl w:val="0"/>
          <w:numId w:val="28"/>
        </w:numPr>
        <w:suppressAutoHyphens/>
        <w:spacing w:after="0" w:line="360" w:lineRule="auto"/>
        <w:ind w:left="567" w:hanging="283"/>
        <w:rPr>
          <w:rFonts w:ascii="Verdana" w:eastAsia="Tahoma" w:hAnsi="Verdana" w:cs="Arial"/>
          <w:color w:val="auto"/>
          <w:sz w:val="18"/>
          <w:szCs w:val="18"/>
          <w:lang w:eastAsia="zh-CN"/>
        </w:rPr>
      </w:pPr>
      <w:r w:rsidRPr="00FC1AC6">
        <w:rPr>
          <w:rFonts w:ascii="Verdana" w:eastAsia="Tahoma" w:hAnsi="Verdana" w:cs="Arial"/>
          <w:color w:val="auto"/>
          <w:sz w:val="18"/>
          <w:szCs w:val="18"/>
          <w:lang w:eastAsia="zh-CN"/>
        </w:rPr>
        <w:t>mienie nieruchome, sprzęt, urządzenia oraz wszelkie inne mienie ruchome - będące własnością Zamawiającego, Wykonawcy lub podmiotu trzeciego - związane bezpośrednio z wykonaniem robót – od ognia, powodzi i innych zdarzeń losowych,</w:t>
      </w:r>
    </w:p>
    <w:p w14:paraId="4A47CEBC" w14:textId="77777777" w:rsidR="008629E0" w:rsidRPr="00FC1AC6" w:rsidRDefault="008629E0" w:rsidP="00FC1AC6">
      <w:pPr>
        <w:widowControl w:val="0"/>
        <w:numPr>
          <w:ilvl w:val="0"/>
          <w:numId w:val="28"/>
        </w:numPr>
        <w:suppressAutoHyphens/>
        <w:spacing w:after="0" w:line="360" w:lineRule="auto"/>
        <w:ind w:left="567" w:hanging="283"/>
        <w:rPr>
          <w:rFonts w:ascii="Verdana" w:eastAsia="Tahoma" w:hAnsi="Verdana" w:cs="Arial"/>
          <w:b/>
          <w:strike/>
          <w:color w:val="auto"/>
          <w:sz w:val="18"/>
          <w:szCs w:val="18"/>
          <w:lang w:eastAsia="zh-CN"/>
        </w:rPr>
      </w:pPr>
      <w:r w:rsidRPr="00FC1AC6">
        <w:rPr>
          <w:rFonts w:ascii="Verdana" w:eastAsia="Tahoma" w:hAnsi="Verdana" w:cs="Arial"/>
          <w:color w:val="auto"/>
          <w:sz w:val="18"/>
          <w:szCs w:val="18"/>
          <w:lang w:eastAsia="zh-CN"/>
        </w:rPr>
        <w:t>odpowiedzialność cywilna za szkody oraz następstwa nieszczęśliwych wypadków pracowników i przedstawicieli Wykonawcy oraz osób trzecich, a powstałych w związku z wykonaniem przedmiotu umowy.</w:t>
      </w:r>
    </w:p>
    <w:p w14:paraId="3FD2D372" w14:textId="77777777" w:rsidR="008629E0" w:rsidRPr="00FC1AC6" w:rsidRDefault="008629E0" w:rsidP="00FC1AC6">
      <w:pPr>
        <w:widowControl w:val="0"/>
        <w:numPr>
          <w:ilvl w:val="0"/>
          <w:numId w:val="26"/>
        </w:numPr>
        <w:tabs>
          <w:tab w:val="num" w:pos="300"/>
          <w:tab w:val="left" w:pos="395"/>
        </w:tabs>
        <w:suppressAutoHyphens/>
        <w:kinsoku w:val="0"/>
        <w:overflowPunct w:val="0"/>
        <w:autoSpaceDE w:val="0"/>
        <w:autoSpaceDN w:val="0"/>
        <w:adjustRightInd w:val="0"/>
        <w:spacing w:after="0" w:line="360" w:lineRule="auto"/>
        <w:ind w:left="300" w:right="106" w:hanging="300"/>
        <w:rPr>
          <w:rFonts w:ascii="Verdana" w:eastAsia="Times New Roman" w:hAnsi="Verdana" w:cs="Arial"/>
          <w:color w:val="auto"/>
          <w:sz w:val="18"/>
          <w:szCs w:val="18"/>
          <w:lang w:eastAsia="zh-CN"/>
        </w:rPr>
      </w:pPr>
      <w:r w:rsidRPr="00FC1AC6">
        <w:rPr>
          <w:rFonts w:ascii="Verdana" w:eastAsia="Times New Roman" w:hAnsi="Verdana" w:cs="Arial"/>
          <w:color w:val="auto"/>
          <w:sz w:val="18"/>
          <w:szCs w:val="18"/>
          <w:lang w:eastAsia="zh-CN"/>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14:paraId="16068B64" w14:textId="77777777" w:rsidR="00A5771F" w:rsidRPr="00FC1AC6" w:rsidRDefault="00A5771F" w:rsidP="00FC1AC6">
      <w:pPr>
        <w:pStyle w:val="Nagwek1"/>
        <w:spacing w:line="360" w:lineRule="auto"/>
        <w:ind w:right="86"/>
        <w:rPr>
          <w:rFonts w:ascii="Verdana" w:hAnsi="Verdana"/>
          <w:color w:val="auto"/>
          <w:sz w:val="18"/>
          <w:szCs w:val="18"/>
        </w:rPr>
      </w:pPr>
      <w:r w:rsidRPr="00FC1AC6">
        <w:rPr>
          <w:rFonts w:ascii="Verdana" w:hAnsi="Verdana"/>
          <w:color w:val="auto"/>
          <w:sz w:val="18"/>
          <w:szCs w:val="18"/>
        </w:rPr>
        <w:t>§ 1</w:t>
      </w:r>
      <w:r w:rsidR="001A2183">
        <w:rPr>
          <w:rFonts w:ascii="Verdana" w:hAnsi="Verdana"/>
          <w:color w:val="auto"/>
          <w:sz w:val="18"/>
          <w:szCs w:val="18"/>
        </w:rPr>
        <w:t>3</w:t>
      </w:r>
    </w:p>
    <w:p w14:paraId="141E400A" w14:textId="77777777" w:rsidR="00A5771F" w:rsidRPr="00FC1AC6" w:rsidRDefault="00A5771F" w:rsidP="00FC1AC6">
      <w:pPr>
        <w:pStyle w:val="WW-Tekstpodstawowywcity2"/>
        <w:spacing w:line="360" w:lineRule="auto"/>
        <w:ind w:left="0" w:firstLine="0"/>
        <w:jc w:val="center"/>
        <w:rPr>
          <w:rFonts w:ascii="Verdana" w:hAnsi="Verdana" w:cs="Verdana"/>
          <w:sz w:val="18"/>
          <w:szCs w:val="18"/>
        </w:rPr>
      </w:pPr>
      <w:r w:rsidRPr="00FC1AC6">
        <w:rPr>
          <w:rFonts w:ascii="Verdana" w:hAnsi="Verdana" w:cs="Verdana"/>
          <w:sz w:val="18"/>
          <w:szCs w:val="18"/>
        </w:rPr>
        <w:t>Klauzula informacyjna</w:t>
      </w:r>
    </w:p>
    <w:p w14:paraId="678B88C3" w14:textId="77777777" w:rsidR="00A5771F" w:rsidRPr="00FC1AC6" w:rsidRDefault="00A5771F" w:rsidP="00FC1AC6">
      <w:pPr>
        <w:pStyle w:val="Akapitzlist"/>
        <w:numPr>
          <w:ilvl w:val="0"/>
          <w:numId w:val="20"/>
        </w:numPr>
        <w:spacing w:after="0" w:line="360" w:lineRule="auto"/>
        <w:ind w:left="284" w:hanging="284"/>
        <w:jc w:val="both"/>
        <w:rPr>
          <w:rFonts w:ascii="Verdana" w:hAnsi="Verdana"/>
        </w:rPr>
      </w:pPr>
      <w:r w:rsidRPr="00FC1AC6">
        <w:rPr>
          <w:rFonts w:ascii="Verdana" w:hAnsi="Verdana" w:cs="Arial"/>
          <w:sz w:val="18"/>
          <w:szCs w:val="18"/>
        </w:rPr>
        <w:t>Informuję, że: administratorem Pani/Pana danych osobowych jest</w:t>
      </w:r>
      <w:r w:rsidRPr="00FC1AC6">
        <w:rPr>
          <w:rStyle w:val="teksttreci20"/>
          <w:rFonts w:ascii="Verdana" w:hAnsi="Verdana" w:cs="Arial"/>
          <w:sz w:val="18"/>
          <w:szCs w:val="18"/>
        </w:rPr>
        <w:t xml:space="preserve"> Burmistrz</w:t>
      </w:r>
      <w:r w:rsidRPr="00FC1AC6">
        <w:rPr>
          <w:rFonts w:ascii="Verdana" w:hAnsi="Verdana" w:cs="Arial"/>
          <w:sz w:val="18"/>
          <w:szCs w:val="18"/>
          <w:shd w:val="clear" w:color="auto" w:fill="FFFFFF"/>
        </w:rPr>
        <w:t xml:space="preserve"> Miasta Jedlina-Zdrój ul. Poznańska 2 58-330 Jedlina Zdrój</w:t>
      </w:r>
      <w:r w:rsidRPr="00FC1AC6">
        <w:rPr>
          <w:rStyle w:val="teksttreci20"/>
          <w:rFonts w:ascii="Verdana" w:hAnsi="Verdana" w:cs="Arial"/>
          <w:sz w:val="18"/>
          <w:szCs w:val="18"/>
        </w:rPr>
        <w:t>.</w:t>
      </w:r>
      <w:r w:rsidRPr="00FC1AC6">
        <w:rPr>
          <w:rFonts w:ascii="Verdana" w:hAnsi="Verdana" w:cs="Arial"/>
          <w:sz w:val="18"/>
          <w:szCs w:val="18"/>
        </w:rPr>
        <w:t>zwany dalej Administratorem; Administrator prowadzi operacje przetwarzania Pani/Pana danych osobowych.</w:t>
      </w:r>
    </w:p>
    <w:p w14:paraId="6F0A8577" w14:textId="77777777" w:rsidR="00A5771F" w:rsidRPr="00FC1AC6" w:rsidRDefault="00A5771F" w:rsidP="00FC1AC6">
      <w:pPr>
        <w:pStyle w:val="NormalnyWeb"/>
        <w:numPr>
          <w:ilvl w:val="0"/>
          <w:numId w:val="20"/>
        </w:numPr>
        <w:spacing w:before="0" w:after="0" w:line="360" w:lineRule="auto"/>
        <w:ind w:left="284" w:hanging="284"/>
        <w:jc w:val="both"/>
        <w:rPr>
          <w:rFonts w:ascii="Verdana" w:hAnsi="Verdana"/>
        </w:rPr>
      </w:pPr>
      <w:r w:rsidRPr="00FC1AC6">
        <w:rPr>
          <w:rFonts w:ascii="Verdana" w:hAnsi="Verdana" w:cs="Arial"/>
          <w:sz w:val="18"/>
          <w:szCs w:val="18"/>
        </w:rPr>
        <w:t>Administrator wyznaczył  inspektora ochrony danych osobowych,</w:t>
      </w:r>
      <w:r w:rsidRPr="00FC1AC6">
        <w:rPr>
          <w:rStyle w:val="teksttreci20"/>
          <w:rFonts w:ascii="Verdana" w:hAnsi="Verdana" w:cs="Arial"/>
          <w:sz w:val="18"/>
          <w:szCs w:val="18"/>
        </w:rPr>
        <w:t xml:space="preserve"> kontakt: tel.: </w:t>
      </w:r>
      <w:r w:rsidRPr="00FC1AC6">
        <w:rPr>
          <w:rFonts w:ascii="Verdana" w:hAnsi="Verdana" w:cs="Arial"/>
          <w:sz w:val="18"/>
          <w:szCs w:val="18"/>
          <w:shd w:val="clear" w:color="auto" w:fill="FFFFFF"/>
        </w:rPr>
        <w:t>74 84 55 215</w:t>
      </w:r>
      <w:r w:rsidRPr="00FC1AC6">
        <w:rPr>
          <w:rStyle w:val="teksttreci20"/>
          <w:rFonts w:ascii="Verdana" w:hAnsi="Verdana" w:cs="Arial"/>
          <w:sz w:val="18"/>
          <w:szCs w:val="18"/>
        </w:rPr>
        <w:t>, email:</w:t>
      </w:r>
      <w:hyperlink r:id="rId12" w:history="1">
        <w:r w:rsidRPr="00FC1AC6">
          <w:rPr>
            <w:rStyle w:val="Hipercze"/>
            <w:rFonts w:ascii="Verdana" w:hAnsi="Verdana" w:cs="Arial"/>
            <w:color w:val="auto"/>
            <w:sz w:val="18"/>
            <w:szCs w:val="18"/>
          </w:rPr>
          <w:t>iodo@jedlinazdroj.eu</w:t>
        </w:r>
      </w:hyperlink>
      <w:r w:rsidRPr="00FC1AC6">
        <w:rPr>
          <w:rStyle w:val="teksttreci20"/>
          <w:rFonts w:ascii="Verdana" w:hAnsi="Verdana" w:cs="Arial"/>
          <w:sz w:val="18"/>
          <w:szCs w:val="18"/>
        </w:rPr>
        <w:t xml:space="preserve">adres do korespondencji: Urząd </w:t>
      </w:r>
      <w:r w:rsidRPr="00FC1AC6">
        <w:rPr>
          <w:rFonts w:ascii="Verdana" w:hAnsi="Verdana" w:cs="Arial"/>
          <w:sz w:val="18"/>
          <w:szCs w:val="18"/>
          <w:shd w:val="clear" w:color="auto" w:fill="FFFFFF"/>
        </w:rPr>
        <w:t>Miasta Jedlina-Zdrój ul. Poznańska 2 58-330 Jedlina Zdrój</w:t>
      </w:r>
      <w:r w:rsidRPr="00FC1AC6">
        <w:rPr>
          <w:rStyle w:val="teksttreci20"/>
          <w:rFonts w:ascii="Verdana" w:hAnsi="Verdana" w:cs="Arial"/>
          <w:sz w:val="18"/>
          <w:szCs w:val="18"/>
        </w:rPr>
        <w:t>.</w:t>
      </w:r>
    </w:p>
    <w:p w14:paraId="01AF2444" w14:textId="77777777" w:rsidR="00A5771F" w:rsidRPr="00FC1AC6" w:rsidRDefault="00A5771F" w:rsidP="00FC1AC6">
      <w:pPr>
        <w:pStyle w:val="Akapitzlist"/>
        <w:numPr>
          <w:ilvl w:val="0"/>
          <w:numId w:val="20"/>
        </w:numPr>
        <w:spacing w:line="360" w:lineRule="auto"/>
        <w:ind w:left="284" w:hanging="284"/>
        <w:jc w:val="both"/>
        <w:rPr>
          <w:rFonts w:ascii="Verdana" w:hAnsi="Verdana"/>
        </w:rPr>
      </w:pPr>
      <w:r w:rsidRPr="00FC1AC6">
        <w:rPr>
          <w:rFonts w:ascii="Verdana" w:hAnsi="Verdana" w:cs="Arial"/>
          <w:sz w:val="18"/>
          <w:szCs w:val="18"/>
        </w:rPr>
        <w:t xml:space="preserve">Pani/Pana dane osobowe przetwarzane będą w celu </w:t>
      </w:r>
      <w:r w:rsidRPr="00FC1AC6">
        <w:rPr>
          <w:rFonts w:ascii="Verdana" w:hAnsi="Verdana" w:cs="Arial"/>
          <w:sz w:val="18"/>
          <w:szCs w:val="18"/>
          <w:shd w:val="clear" w:color="auto" w:fill="FFFFFF"/>
        </w:rPr>
        <w:t>wykonania umowy, której stroną jest osoba, której dane dotyczą, lub do podjęcia działań na żądanie osoby, której dane dotyczą, przed zawarciem umowy.</w:t>
      </w:r>
    </w:p>
    <w:p w14:paraId="370EE5E6" w14:textId="77777777" w:rsidR="00A5771F" w:rsidRPr="00FC1AC6" w:rsidRDefault="00A5771F" w:rsidP="00FC1AC6">
      <w:pPr>
        <w:pStyle w:val="Akapitzlist"/>
        <w:numPr>
          <w:ilvl w:val="0"/>
          <w:numId w:val="20"/>
        </w:numPr>
        <w:spacing w:line="360" w:lineRule="auto"/>
        <w:ind w:left="284" w:hanging="284"/>
        <w:jc w:val="both"/>
        <w:rPr>
          <w:rFonts w:ascii="Verdana" w:hAnsi="Verdana"/>
        </w:rPr>
      </w:pPr>
      <w:r w:rsidRPr="00FC1AC6">
        <w:rPr>
          <w:rFonts w:ascii="Verdana" w:hAnsi="Verdana" w:cs="Arial"/>
          <w:sz w:val="18"/>
          <w:szCs w:val="18"/>
        </w:rPr>
        <w:t>Podstawą przetwarzania Pani/Pana danych osobowych jest Ustawa z dnia 23 kwietnia 1964 r. Kodeks cywilny.</w:t>
      </w:r>
    </w:p>
    <w:p w14:paraId="51966DF1" w14:textId="77777777" w:rsidR="00A5771F" w:rsidRPr="00FC1AC6" w:rsidRDefault="00A5771F" w:rsidP="00FC1AC6">
      <w:pPr>
        <w:pStyle w:val="Akapitzlist"/>
        <w:numPr>
          <w:ilvl w:val="0"/>
          <w:numId w:val="20"/>
        </w:numPr>
        <w:spacing w:line="360" w:lineRule="auto"/>
        <w:ind w:left="284" w:hanging="284"/>
        <w:jc w:val="both"/>
        <w:rPr>
          <w:rFonts w:ascii="Verdana" w:hAnsi="Verdana"/>
        </w:rPr>
      </w:pPr>
      <w:r w:rsidRPr="00FC1AC6">
        <w:rPr>
          <w:rFonts w:ascii="Verdana" w:hAnsi="Verdana" w:cs="Arial"/>
          <w:sz w:val="18"/>
          <w:szCs w:val="18"/>
        </w:rPr>
        <w:lastRenderedPageBreak/>
        <w:t>Podanie danych jest niezbędne do zawarcia umowy, w przypadku niepodania danych niemożliwe jest zawarcie umowy.</w:t>
      </w:r>
    </w:p>
    <w:p w14:paraId="130488AD" w14:textId="77777777" w:rsidR="00A5771F" w:rsidRPr="00FC1AC6" w:rsidRDefault="00A5771F" w:rsidP="00FC1AC6">
      <w:pPr>
        <w:pStyle w:val="Akapitzlist"/>
        <w:numPr>
          <w:ilvl w:val="0"/>
          <w:numId w:val="20"/>
        </w:numPr>
        <w:spacing w:line="360" w:lineRule="auto"/>
        <w:ind w:left="284" w:hanging="284"/>
        <w:jc w:val="both"/>
        <w:rPr>
          <w:rFonts w:ascii="Verdana" w:hAnsi="Verdana"/>
        </w:rPr>
      </w:pPr>
      <w:r w:rsidRPr="00FC1AC6">
        <w:rPr>
          <w:rFonts w:ascii="Verdana" w:hAnsi="Verdana" w:cs="Arial"/>
          <w:sz w:val="18"/>
          <w:szCs w:val="18"/>
        </w:rPr>
        <w:t xml:space="preserve">Posiada Pani/Pan prawo do żądania od Administratora dostępu do swoich danych osobowych i ich sprostowania oraz wniesienia skargi do organu nadzorczego </w:t>
      </w:r>
      <w:r w:rsidRPr="00FC1AC6">
        <w:rPr>
          <w:rStyle w:val="teksttreci2"/>
          <w:rFonts w:ascii="Verdana" w:hAnsi="Verdana" w:cs="Arial"/>
          <w:sz w:val="18"/>
          <w:szCs w:val="18"/>
        </w:rPr>
        <w:t>Prezesa Urzędu Ochrony Danych Osobowych.</w:t>
      </w:r>
    </w:p>
    <w:p w14:paraId="2FFC0B52" w14:textId="77777777" w:rsidR="00A5771F" w:rsidRPr="00FC1AC6" w:rsidRDefault="00A5771F" w:rsidP="00FC1AC6">
      <w:pPr>
        <w:pStyle w:val="Akapitzlist"/>
        <w:numPr>
          <w:ilvl w:val="0"/>
          <w:numId w:val="20"/>
        </w:numPr>
        <w:spacing w:line="360" w:lineRule="auto"/>
        <w:ind w:left="284" w:hanging="284"/>
        <w:jc w:val="both"/>
        <w:rPr>
          <w:rFonts w:ascii="Verdana" w:hAnsi="Verdana"/>
        </w:rPr>
      </w:pPr>
      <w:r w:rsidRPr="00FC1AC6">
        <w:rPr>
          <w:rFonts w:ascii="Verdana" w:hAnsi="Verdana" w:cs="Arial"/>
          <w:sz w:val="18"/>
          <w:szCs w:val="18"/>
        </w:rPr>
        <w:t>Pani/Pana dane osobowe nie podlegają zautomatyzowanemu podejmowaniu decyzji, w tym profilowaniu.</w:t>
      </w:r>
    </w:p>
    <w:p w14:paraId="734B24A6" w14:textId="39FDD033" w:rsidR="00A5771F" w:rsidRPr="00FC1AC6" w:rsidRDefault="00A5771F" w:rsidP="00FC1AC6">
      <w:pPr>
        <w:pStyle w:val="Akapitzlist"/>
        <w:numPr>
          <w:ilvl w:val="0"/>
          <w:numId w:val="20"/>
        </w:numPr>
        <w:spacing w:after="0" w:line="360" w:lineRule="auto"/>
        <w:ind w:left="284" w:hanging="284"/>
        <w:jc w:val="both"/>
        <w:rPr>
          <w:rFonts w:ascii="Verdana" w:hAnsi="Verdana"/>
        </w:rPr>
      </w:pPr>
      <w:r w:rsidRPr="00FC1AC6">
        <w:rPr>
          <w:rFonts w:ascii="Verdana" w:hAnsi="Verdana" w:cs="Arial"/>
          <w:sz w:val="18"/>
          <w:szCs w:val="18"/>
        </w:rPr>
        <w:t xml:space="preserve">Pani/Pana dane osobowe  </w:t>
      </w:r>
      <w:r w:rsidRPr="00FC1AC6">
        <w:rPr>
          <w:rFonts w:ascii="Verdana" w:hAnsi="Verdana" w:cs="Tahoma"/>
          <w:sz w:val="18"/>
          <w:szCs w:val="18"/>
          <w:shd w:val="clear" w:color="auto" w:fill="FFFFFF"/>
        </w:rPr>
        <w:t xml:space="preserve">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t>
      </w:r>
      <w:r w:rsidRPr="00FC1AC6">
        <w:rPr>
          <w:rFonts w:ascii="Verdana" w:hAnsi="Verdana" w:cs="Tahoma"/>
          <w:sz w:val="18"/>
          <w:szCs w:val="18"/>
          <w:shd w:val="clear" w:color="auto" w:fill="FFFFFF"/>
        </w:rPr>
        <w:br/>
        <w:t>w sprawie klasyfikowania i kwalifikowania dokumentacji, przekazywania materiałów archiwalnych do archiwów państwowych i brakowania dokumentacji niearchiwalnej (Dz.U. z 2019 r. poz. 246).</w:t>
      </w:r>
    </w:p>
    <w:p w14:paraId="70EFC567" w14:textId="77777777" w:rsidR="00603E34" w:rsidRDefault="009913FB" w:rsidP="00FC1AC6">
      <w:pPr>
        <w:pStyle w:val="Nagwek1"/>
        <w:spacing w:line="360" w:lineRule="auto"/>
        <w:ind w:right="86"/>
        <w:rPr>
          <w:rFonts w:ascii="Verdana" w:hAnsi="Verdana"/>
          <w:color w:val="auto"/>
          <w:sz w:val="18"/>
          <w:szCs w:val="18"/>
        </w:rPr>
      </w:pPr>
      <w:bookmarkStart w:id="3" w:name="_Hlk127197685"/>
      <w:r w:rsidRPr="00FC1AC6">
        <w:rPr>
          <w:rFonts w:ascii="Verdana" w:hAnsi="Verdana"/>
          <w:color w:val="auto"/>
          <w:sz w:val="18"/>
          <w:szCs w:val="18"/>
        </w:rPr>
        <w:t>§ 1</w:t>
      </w:r>
      <w:r w:rsidR="001A2183">
        <w:rPr>
          <w:rFonts w:ascii="Verdana" w:hAnsi="Verdana"/>
          <w:color w:val="auto"/>
          <w:sz w:val="18"/>
          <w:szCs w:val="18"/>
        </w:rPr>
        <w:t>4</w:t>
      </w:r>
    </w:p>
    <w:p w14:paraId="39750617" w14:textId="77777777" w:rsidR="001A2183" w:rsidRPr="001A2183" w:rsidRDefault="001A2183" w:rsidP="001A2183">
      <w:pPr>
        <w:jc w:val="center"/>
        <w:rPr>
          <w:rFonts w:ascii="Verdana" w:hAnsi="Verdana"/>
          <w:sz w:val="18"/>
          <w:szCs w:val="18"/>
        </w:rPr>
      </w:pPr>
      <w:r w:rsidRPr="001A2183">
        <w:rPr>
          <w:rFonts w:ascii="Verdana" w:hAnsi="Verdana"/>
          <w:sz w:val="18"/>
          <w:szCs w:val="18"/>
        </w:rPr>
        <w:t>Postanowienia końcowe</w:t>
      </w:r>
    </w:p>
    <w:bookmarkEnd w:id="3"/>
    <w:p w14:paraId="59777BFE" w14:textId="18BCC1F2" w:rsidR="00494C46" w:rsidRPr="00FC1AC6" w:rsidRDefault="00494C46" w:rsidP="001A2183">
      <w:pPr>
        <w:numPr>
          <w:ilvl w:val="1"/>
          <w:numId w:val="17"/>
        </w:numPr>
        <w:tabs>
          <w:tab w:val="clear" w:pos="567"/>
          <w:tab w:val="num" w:pos="284"/>
        </w:tabs>
        <w:spacing w:after="0" w:line="360" w:lineRule="auto"/>
        <w:ind w:left="284" w:hanging="284"/>
        <w:rPr>
          <w:rFonts w:ascii="Verdana" w:hAnsi="Verdana"/>
          <w:color w:val="auto"/>
          <w:sz w:val="18"/>
          <w:szCs w:val="18"/>
        </w:rPr>
      </w:pPr>
      <w:r w:rsidRPr="00FC1AC6">
        <w:rPr>
          <w:rFonts w:ascii="Verdana" w:hAnsi="Verdana"/>
          <w:iCs/>
          <w:color w:val="auto"/>
          <w:sz w:val="18"/>
          <w:szCs w:val="18"/>
        </w:rPr>
        <w:t>W sprawach nieuregulowanych niniejszą umową mają zastosowanie przepisy prawa, wszczególnościustawy z dnia 23 kwietnia 1964 r. Kodeks cywilny</w:t>
      </w:r>
      <w:r w:rsidR="001A2183">
        <w:rPr>
          <w:rFonts w:ascii="Verdana" w:hAnsi="Verdana"/>
          <w:iCs/>
          <w:color w:val="auto"/>
          <w:sz w:val="18"/>
          <w:szCs w:val="18"/>
        </w:rPr>
        <w:t xml:space="preserve"> </w:t>
      </w:r>
      <w:r w:rsidRPr="00FC1AC6">
        <w:rPr>
          <w:rFonts w:ascii="Verdana" w:hAnsi="Verdana"/>
          <w:iCs/>
          <w:color w:val="auto"/>
          <w:sz w:val="18"/>
          <w:szCs w:val="18"/>
        </w:rPr>
        <w:t>(Dz.U. z 20</w:t>
      </w:r>
      <w:r w:rsidR="0001337E">
        <w:rPr>
          <w:rFonts w:ascii="Verdana" w:hAnsi="Verdana"/>
          <w:iCs/>
          <w:color w:val="auto"/>
          <w:sz w:val="18"/>
          <w:szCs w:val="18"/>
        </w:rPr>
        <w:t>22</w:t>
      </w:r>
      <w:r w:rsidRPr="00FC1AC6">
        <w:rPr>
          <w:rFonts w:ascii="Verdana" w:hAnsi="Verdana"/>
          <w:iCs/>
          <w:color w:val="auto"/>
          <w:sz w:val="18"/>
          <w:szCs w:val="18"/>
        </w:rPr>
        <w:t xml:space="preserve">r. poz. </w:t>
      </w:r>
      <w:r w:rsidR="0001337E">
        <w:rPr>
          <w:rFonts w:ascii="Verdana" w:hAnsi="Verdana"/>
          <w:iCs/>
          <w:color w:val="auto"/>
          <w:sz w:val="18"/>
          <w:szCs w:val="18"/>
        </w:rPr>
        <w:t>1360</w:t>
      </w:r>
      <w:r w:rsidRPr="00FC1AC6">
        <w:rPr>
          <w:rFonts w:ascii="Verdana" w:hAnsi="Verdana"/>
          <w:iCs/>
          <w:color w:val="auto"/>
          <w:sz w:val="18"/>
          <w:szCs w:val="18"/>
        </w:rPr>
        <w:t xml:space="preserve"> z </w:t>
      </w:r>
      <w:proofErr w:type="spellStart"/>
      <w:r w:rsidRPr="00FC1AC6">
        <w:rPr>
          <w:rFonts w:ascii="Verdana" w:hAnsi="Verdana"/>
          <w:iCs/>
          <w:color w:val="auto"/>
          <w:sz w:val="18"/>
          <w:szCs w:val="18"/>
        </w:rPr>
        <w:t>póżn</w:t>
      </w:r>
      <w:proofErr w:type="spellEnd"/>
      <w:r w:rsidRPr="00FC1AC6">
        <w:rPr>
          <w:rFonts w:ascii="Verdana" w:hAnsi="Verdana"/>
          <w:iCs/>
          <w:color w:val="auto"/>
          <w:sz w:val="18"/>
          <w:szCs w:val="18"/>
        </w:rPr>
        <w:t>. zm.).</w:t>
      </w:r>
    </w:p>
    <w:p w14:paraId="57DC9EBB" w14:textId="77777777" w:rsidR="00A5771F" w:rsidRPr="00FC1AC6" w:rsidRDefault="00494C46" w:rsidP="001A2183">
      <w:pPr>
        <w:numPr>
          <w:ilvl w:val="0"/>
          <w:numId w:val="17"/>
        </w:numPr>
        <w:spacing w:after="0" w:line="360" w:lineRule="auto"/>
        <w:rPr>
          <w:rFonts w:ascii="Verdana" w:hAnsi="Verdana"/>
          <w:color w:val="auto"/>
          <w:sz w:val="18"/>
          <w:szCs w:val="18"/>
        </w:rPr>
      </w:pPr>
      <w:r w:rsidRPr="00FC1AC6">
        <w:rPr>
          <w:rFonts w:ascii="Verdana" w:hAnsi="Verdana"/>
          <w:iCs/>
          <w:color w:val="auto"/>
          <w:sz w:val="18"/>
          <w:szCs w:val="18"/>
        </w:rPr>
        <w:t>Jakakolwiek zmiana i uzupełnienie postanowień niniejszej umowy wymaga pod rygorem nieważności formy pisemnej.</w:t>
      </w:r>
    </w:p>
    <w:p w14:paraId="45C25582" w14:textId="77777777" w:rsidR="00A5771F" w:rsidRPr="00FC1AC6" w:rsidRDefault="00494C46" w:rsidP="001A2183">
      <w:pPr>
        <w:numPr>
          <w:ilvl w:val="0"/>
          <w:numId w:val="17"/>
        </w:numPr>
        <w:tabs>
          <w:tab w:val="clear" w:pos="283"/>
          <w:tab w:val="left" w:pos="284"/>
        </w:tabs>
        <w:spacing w:after="0" w:line="360" w:lineRule="auto"/>
        <w:rPr>
          <w:rFonts w:ascii="Verdana" w:hAnsi="Verdana"/>
          <w:color w:val="auto"/>
          <w:sz w:val="18"/>
          <w:szCs w:val="18"/>
        </w:rPr>
      </w:pPr>
      <w:r w:rsidRPr="00FC1AC6">
        <w:rPr>
          <w:rFonts w:ascii="Verdana" w:hAnsi="Verdana"/>
          <w:color w:val="auto"/>
          <w:sz w:val="18"/>
          <w:szCs w:val="18"/>
        </w:rPr>
        <w:t>Wszystkie spory wynikające na tle wykonania niniejszej umowy, które nie mogą być rozstrzygnięte polubownie będą rozpatrywane przez sąd powszechny właściwy dla siedziby Zamawiającego.</w:t>
      </w:r>
    </w:p>
    <w:p w14:paraId="4B573371" w14:textId="77777777" w:rsidR="00494C46" w:rsidRPr="00FC1AC6" w:rsidRDefault="00494C46" w:rsidP="001A2183">
      <w:pPr>
        <w:numPr>
          <w:ilvl w:val="0"/>
          <w:numId w:val="17"/>
        </w:numPr>
        <w:tabs>
          <w:tab w:val="clear" w:pos="283"/>
          <w:tab w:val="left" w:pos="284"/>
        </w:tabs>
        <w:spacing w:after="0" w:line="360" w:lineRule="auto"/>
        <w:rPr>
          <w:rFonts w:ascii="Verdana" w:hAnsi="Verdana"/>
          <w:color w:val="auto"/>
          <w:sz w:val="18"/>
          <w:szCs w:val="18"/>
        </w:rPr>
      </w:pPr>
      <w:r w:rsidRPr="00FC1AC6">
        <w:rPr>
          <w:rFonts w:ascii="Verdana" w:hAnsi="Verdana"/>
          <w:color w:val="auto"/>
          <w:sz w:val="18"/>
          <w:szCs w:val="18"/>
        </w:rPr>
        <w:t>Wykonawca nie może przenieść wierzytelności wobec Zamawiającego wynikających z niniejszej umowy bez zgody Zamawiającego wyrażonej pod rygorem nieważności w formie pisemnej.</w:t>
      </w:r>
    </w:p>
    <w:p w14:paraId="6B5D605F" w14:textId="77777777" w:rsidR="00A5771F" w:rsidRPr="00FC1AC6" w:rsidRDefault="00494C46" w:rsidP="001A2183">
      <w:pPr>
        <w:numPr>
          <w:ilvl w:val="0"/>
          <w:numId w:val="17"/>
        </w:numPr>
        <w:tabs>
          <w:tab w:val="clear" w:pos="283"/>
          <w:tab w:val="left" w:pos="284"/>
        </w:tabs>
        <w:spacing w:after="0" w:line="360" w:lineRule="auto"/>
        <w:ind w:left="0" w:firstLine="0"/>
        <w:rPr>
          <w:rFonts w:ascii="Verdana" w:hAnsi="Verdana"/>
          <w:color w:val="auto"/>
          <w:sz w:val="18"/>
          <w:szCs w:val="18"/>
        </w:rPr>
      </w:pPr>
      <w:r w:rsidRPr="00FC1AC6">
        <w:rPr>
          <w:rFonts w:ascii="Verdana" w:hAnsi="Verdana"/>
          <w:color w:val="auto"/>
          <w:sz w:val="18"/>
          <w:szCs w:val="18"/>
        </w:rPr>
        <w:t xml:space="preserve">Załączniki do umowy stanowią jej integralną część. </w:t>
      </w:r>
    </w:p>
    <w:p w14:paraId="7847130C" w14:textId="77777777" w:rsidR="00A5771F" w:rsidRPr="00FC1AC6" w:rsidRDefault="00494C46" w:rsidP="001A2183">
      <w:pPr>
        <w:numPr>
          <w:ilvl w:val="0"/>
          <w:numId w:val="17"/>
        </w:numPr>
        <w:tabs>
          <w:tab w:val="clear" w:pos="283"/>
          <w:tab w:val="left" w:pos="284"/>
        </w:tabs>
        <w:spacing w:after="0" w:line="360" w:lineRule="auto"/>
        <w:ind w:left="284" w:hanging="284"/>
        <w:rPr>
          <w:rFonts w:ascii="Verdana" w:hAnsi="Verdana"/>
          <w:color w:val="auto"/>
          <w:sz w:val="18"/>
          <w:szCs w:val="18"/>
        </w:rPr>
      </w:pPr>
      <w:r w:rsidRPr="00FC1AC6">
        <w:rPr>
          <w:rFonts w:ascii="Verdana" w:hAnsi="Verdana"/>
          <w:color w:val="auto"/>
          <w:sz w:val="18"/>
          <w:szCs w:val="18"/>
        </w:rPr>
        <w:t>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w:t>
      </w:r>
      <w:r w:rsidR="00A5771F" w:rsidRPr="00FC1AC6">
        <w:rPr>
          <w:rFonts w:ascii="Verdana" w:hAnsi="Verdana"/>
          <w:color w:val="auto"/>
          <w:sz w:val="18"/>
          <w:szCs w:val="18"/>
        </w:rPr>
        <w:t>.</w:t>
      </w:r>
    </w:p>
    <w:p w14:paraId="59B29AFC" w14:textId="77777777" w:rsidR="00494C46" w:rsidRPr="00FC1AC6" w:rsidRDefault="00494C46" w:rsidP="00FC1AC6">
      <w:pPr>
        <w:numPr>
          <w:ilvl w:val="0"/>
          <w:numId w:val="17"/>
        </w:numPr>
        <w:tabs>
          <w:tab w:val="clear" w:pos="283"/>
          <w:tab w:val="left" w:pos="284"/>
        </w:tabs>
        <w:spacing w:after="0" w:line="360" w:lineRule="auto"/>
        <w:ind w:left="284" w:hanging="284"/>
        <w:jc w:val="left"/>
        <w:rPr>
          <w:rFonts w:ascii="Verdana" w:hAnsi="Verdana"/>
          <w:color w:val="auto"/>
          <w:sz w:val="18"/>
          <w:szCs w:val="18"/>
        </w:rPr>
      </w:pPr>
      <w:r w:rsidRPr="00FC1AC6">
        <w:rPr>
          <w:rFonts w:ascii="Verdana" w:hAnsi="Verdana"/>
          <w:iCs/>
          <w:color w:val="auto"/>
          <w:sz w:val="18"/>
          <w:szCs w:val="18"/>
        </w:rPr>
        <w:t>Umowę sporządzono w czterech jednobrzmiących egzemplarzach, trzy egzemplarze dla Zamawiającego, jeden egzemplarz dla Wykonawcy.</w:t>
      </w:r>
    </w:p>
    <w:p w14:paraId="2FF00CAC" w14:textId="77777777" w:rsidR="00603E34" w:rsidRPr="00FC1AC6" w:rsidRDefault="009913FB" w:rsidP="00FC1AC6">
      <w:pPr>
        <w:spacing w:line="360" w:lineRule="auto"/>
        <w:ind w:left="10" w:right="190"/>
        <w:rPr>
          <w:rFonts w:ascii="Verdana" w:hAnsi="Verdana"/>
          <w:color w:val="auto"/>
          <w:sz w:val="18"/>
          <w:szCs w:val="18"/>
        </w:rPr>
      </w:pPr>
      <w:r w:rsidRPr="00FC1AC6">
        <w:rPr>
          <w:rFonts w:ascii="Verdana" w:hAnsi="Verdana"/>
          <w:color w:val="auto"/>
          <w:sz w:val="18"/>
          <w:szCs w:val="18"/>
        </w:rPr>
        <w:t xml:space="preserve">Załączniki: </w:t>
      </w:r>
    </w:p>
    <w:p w14:paraId="2722E4CC" w14:textId="77777777" w:rsidR="006962C4" w:rsidRPr="00FC1AC6" w:rsidRDefault="006962C4" w:rsidP="00FC1AC6">
      <w:pPr>
        <w:numPr>
          <w:ilvl w:val="0"/>
          <w:numId w:val="9"/>
        </w:numPr>
        <w:spacing w:line="360" w:lineRule="auto"/>
        <w:ind w:right="190" w:hanging="283"/>
        <w:rPr>
          <w:rFonts w:ascii="Verdana" w:hAnsi="Verdana"/>
          <w:color w:val="auto"/>
          <w:sz w:val="18"/>
          <w:szCs w:val="18"/>
        </w:rPr>
      </w:pPr>
      <w:r w:rsidRPr="00FC1AC6">
        <w:rPr>
          <w:rFonts w:ascii="Verdana" w:hAnsi="Verdana"/>
          <w:color w:val="auto"/>
          <w:sz w:val="18"/>
          <w:szCs w:val="18"/>
        </w:rPr>
        <w:t>Szczegółowy opis przedmiotu zamówienia,</w:t>
      </w:r>
    </w:p>
    <w:p w14:paraId="00B03670" w14:textId="77777777" w:rsidR="00603E34" w:rsidRPr="00FC1AC6" w:rsidRDefault="009913FB" w:rsidP="00FC1AC6">
      <w:pPr>
        <w:numPr>
          <w:ilvl w:val="0"/>
          <w:numId w:val="9"/>
        </w:numPr>
        <w:spacing w:line="360" w:lineRule="auto"/>
        <w:ind w:right="190" w:hanging="283"/>
        <w:rPr>
          <w:rFonts w:ascii="Verdana" w:hAnsi="Verdana"/>
          <w:color w:val="auto"/>
          <w:sz w:val="18"/>
          <w:szCs w:val="18"/>
        </w:rPr>
      </w:pPr>
      <w:r w:rsidRPr="00FC1AC6">
        <w:rPr>
          <w:rFonts w:ascii="Verdana" w:hAnsi="Verdana"/>
          <w:color w:val="auto"/>
          <w:sz w:val="18"/>
          <w:szCs w:val="18"/>
        </w:rPr>
        <w:t xml:space="preserve">Oferta Wykonawcy, </w:t>
      </w:r>
    </w:p>
    <w:p w14:paraId="03250F61" w14:textId="77777777" w:rsidR="00603E34" w:rsidRPr="00FC1AC6" w:rsidRDefault="00244979" w:rsidP="00FC1AC6">
      <w:pPr>
        <w:numPr>
          <w:ilvl w:val="0"/>
          <w:numId w:val="9"/>
        </w:numPr>
        <w:spacing w:line="360" w:lineRule="auto"/>
        <w:ind w:right="190" w:hanging="283"/>
        <w:rPr>
          <w:rFonts w:ascii="Verdana" w:hAnsi="Verdana"/>
          <w:color w:val="auto"/>
          <w:sz w:val="18"/>
          <w:szCs w:val="18"/>
        </w:rPr>
      </w:pPr>
      <w:r w:rsidRPr="00FC1AC6">
        <w:rPr>
          <w:rFonts w:ascii="Verdana" w:hAnsi="Verdana"/>
          <w:color w:val="auto"/>
          <w:sz w:val="18"/>
          <w:szCs w:val="18"/>
        </w:rPr>
        <w:t>Wzór protokołu</w:t>
      </w:r>
      <w:r w:rsidR="009913FB" w:rsidRPr="00FC1AC6">
        <w:rPr>
          <w:rFonts w:ascii="Verdana" w:hAnsi="Verdana"/>
          <w:color w:val="auto"/>
          <w:sz w:val="18"/>
          <w:szCs w:val="18"/>
        </w:rPr>
        <w:t xml:space="preserve"> odbioru </w:t>
      </w:r>
    </w:p>
    <w:p w14:paraId="02019519" w14:textId="77777777" w:rsidR="00603E34" w:rsidRPr="00FC1AC6" w:rsidRDefault="00D9558E" w:rsidP="00FC1AC6">
      <w:pPr>
        <w:spacing w:after="9" w:line="360" w:lineRule="auto"/>
        <w:ind w:left="0" w:firstLine="0"/>
        <w:jc w:val="left"/>
        <w:rPr>
          <w:rFonts w:ascii="Verdana" w:eastAsia="Times New Roman" w:hAnsi="Verdana" w:cs="Times New Roman"/>
          <w:color w:val="auto"/>
          <w:sz w:val="18"/>
          <w:szCs w:val="18"/>
        </w:rPr>
      </w:pPr>
      <w:r w:rsidRPr="00FC1AC6">
        <w:rPr>
          <w:rFonts w:ascii="Verdana" w:eastAsia="Times New Roman" w:hAnsi="Verdana" w:cs="Times New Roman"/>
          <w:color w:val="auto"/>
          <w:sz w:val="18"/>
          <w:szCs w:val="18"/>
        </w:rPr>
        <w:t xml:space="preserve">Sporządził: </w:t>
      </w:r>
      <w:proofErr w:type="spellStart"/>
      <w:r w:rsidRPr="00FC1AC6">
        <w:rPr>
          <w:rFonts w:ascii="Verdana" w:eastAsia="Times New Roman" w:hAnsi="Verdana" w:cs="Times New Roman"/>
          <w:color w:val="auto"/>
          <w:sz w:val="18"/>
          <w:szCs w:val="18"/>
        </w:rPr>
        <w:t>A.Sobusiak</w:t>
      </w:r>
      <w:proofErr w:type="spellEnd"/>
    </w:p>
    <w:p w14:paraId="11C19668" w14:textId="77777777" w:rsidR="00D9558E" w:rsidRPr="00FC1AC6" w:rsidRDefault="00D9558E" w:rsidP="00FC1AC6">
      <w:pPr>
        <w:spacing w:after="9" w:line="360" w:lineRule="auto"/>
        <w:ind w:left="0" w:firstLine="0"/>
        <w:jc w:val="left"/>
        <w:rPr>
          <w:rFonts w:ascii="Verdana" w:hAnsi="Verdana"/>
          <w:color w:val="auto"/>
          <w:sz w:val="18"/>
          <w:szCs w:val="18"/>
        </w:rPr>
      </w:pPr>
      <w:r w:rsidRPr="00FC1AC6">
        <w:rPr>
          <w:rFonts w:ascii="Verdana" w:eastAsia="Times New Roman" w:hAnsi="Verdana" w:cs="Times New Roman"/>
          <w:color w:val="auto"/>
          <w:sz w:val="18"/>
          <w:szCs w:val="18"/>
        </w:rPr>
        <w:t>Sprawdził:</w:t>
      </w:r>
    </w:p>
    <w:p w14:paraId="4AB3E1B5" w14:textId="77777777" w:rsidR="00603E34" w:rsidRPr="00FC1AC6" w:rsidRDefault="00603E34" w:rsidP="00FC1AC6">
      <w:pPr>
        <w:spacing w:after="0" w:line="360" w:lineRule="auto"/>
        <w:ind w:left="0" w:firstLine="0"/>
        <w:jc w:val="left"/>
        <w:rPr>
          <w:rFonts w:ascii="Verdana" w:hAnsi="Verdana"/>
          <w:color w:val="auto"/>
          <w:sz w:val="18"/>
          <w:szCs w:val="18"/>
        </w:rPr>
      </w:pPr>
    </w:p>
    <w:p w14:paraId="71E6C9FF" w14:textId="77777777" w:rsidR="00603E34" w:rsidRPr="00FC1AC6" w:rsidRDefault="009913FB" w:rsidP="00FC1AC6">
      <w:pPr>
        <w:tabs>
          <w:tab w:val="center" w:pos="8379"/>
        </w:tabs>
        <w:spacing w:after="2064" w:line="360" w:lineRule="auto"/>
        <w:ind w:left="0" w:firstLine="0"/>
        <w:jc w:val="left"/>
        <w:rPr>
          <w:rFonts w:ascii="Verdana" w:hAnsi="Verdana"/>
          <w:color w:val="auto"/>
          <w:sz w:val="18"/>
          <w:szCs w:val="18"/>
        </w:rPr>
      </w:pPr>
      <w:r w:rsidRPr="00FC1AC6">
        <w:rPr>
          <w:rFonts w:ascii="Verdana" w:hAnsi="Verdana"/>
          <w:b/>
          <w:color w:val="auto"/>
          <w:sz w:val="18"/>
          <w:szCs w:val="18"/>
        </w:rPr>
        <w:t xml:space="preserve">Wykonawca: </w:t>
      </w:r>
      <w:r w:rsidRPr="00FC1AC6">
        <w:rPr>
          <w:rFonts w:ascii="Verdana" w:hAnsi="Verdana"/>
          <w:b/>
          <w:color w:val="auto"/>
          <w:sz w:val="18"/>
          <w:szCs w:val="18"/>
        </w:rPr>
        <w:tab/>
        <w:t>Zamawiający:</w:t>
      </w:r>
    </w:p>
    <w:p w14:paraId="3DE03565" w14:textId="77777777" w:rsidR="00603E34" w:rsidRPr="00FC1AC6" w:rsidRDefault="00603E34" w:rsidP="00FC1AC6">
      <w:pPr>
        <w:spacing w:line="360" w:lineRule="auto"/>
        <w:rPr>
          <w:rFonts w:ascii="Verdana" w:hAnsi="Verdana"/>
          <w:color w:val="auto"/>
          <w:sz w:val="18"/>
          <w:szCs w:val="18"/>
        </w:rPr>
        <w:sectPr w:rsidR="00603E34" w:rsidRPr="00FC1AC6">
          <w:headerReference w:type="even" r:id="rId13"/>
          <w:headerReference w:type="default" r:id="rId14"/>
          <w:footerReference w:type="even" r:id="rId15"/>
          <w:footerReference w:type="default" r:id="rId16"/>
          <w:headerReference w:type="first" r:id="rId17"/>
          <w:footerReference w:type="first" r:id="rId18"/>
          <w:pgSz w:w="11911" w:h="16841"/>
          <w:pgMar w:top="708" w:right="1218" w:bottom="708" w:left="1301" w:header="708" w:footer="708" w:gutter="0"/>
          <w:cols w:space="708"/>
        </w:sectPr>
      </w:pPr>
    </w:p>
    <w:p w14:paraId="494D9C9D" w14:textId="46FFFCD6" w:rsidR="00603E34" w:rsidRPr="00476BED" w:rsidRDefault="00494C46" w:rsidP="00476BED">
      <w:pPr>
        <w:spacing w:after="0" w:line="360" w:lineRule="auto"/>
        <w:ind w:left="2" w:firstLine="0"/>
        <w:jc w:val="right"/>
        <w:rPr>
          <w:rFonts w:ascii="Verdana" w:hAnsi="Verdana"/>
          <w:b/>
          <w:color w:val="auto"/>
          <w:sz w:val="18"/>
          <w:szCs w:val="18"/>
        </w:rPr>
      </w:pPr>
      <w:r w:rsidRPr="00FC1AC6">
        <w:rPr>
          <w:rFonts w:ascii="Verdana" w:hAnsi="Verdana"/>
          <w:b/>
          <w:color w:val="auto"/>
          <w:sz w:val="18"/>
          <w:szCs w:val="18"/>
          <w:u w:val="single"/>
        </w:rPr>
        <w:lastRenderedPageBreak/>
        <w:t>Załącznik nr 3</w:t>
      </w:r>
      <w:r w:rsidR="00476BED">
        <w:rPr>
          <w:rFonts w:ascii="Verdana" w:hAnsi="Verdana"/>
          <w:b/>
          <w:color w:val="auto"/>
          <w:sz w:val="18"/>
          <w:szCs w:val="18"/>
          <w:u w:val="single"/>
        </w:rPr>
        <w:t xml:space="preserve"> </w:t>
      </w:r>
      <w:r w:rsidRPr="00FC1AC6">
        <w:rPr>
          <w:rFonts w:ascii="Verdana" w:hAnsi="Verdana"/>
          <w:b/>
          <w:color w:val="auto"/>
          <w:sz w:val="18"/>
          <w:szCs w:val="18"/>
        </w:rPr>
        <w:t>do Umowy ……….. nr ……..</w:t>
      </w:r>
    </w:p>
    <w:p w14:paraId="417E059B" w14:textId="77777777" w:rsidR="00603E34" w:rsidRPr="00FC1AC6" w:rsidRDefault="009913FB" w:rsidP="00FC1AC6">
      <w:pPr>
        <w:spacing w:line="360" w:lineRule="auto"/>
        <w:ind w:right="190"/>
        <w:rPr>
          <w:rFonts w:ascii="Verdana" w:hAnsi="Verdana"/>
          <w:color w:val="auto"/>
          <w:sz w:val="18"/>
          <w:szCs w:val="18"/>
        </w:rPr>
      </w:pPr>
      <w:r w:rsidRPr="00FC1AC6">
        <w:rPr>
          <w:rFonts w:ascii="Verdana" w:hAnsi="Verdana"/>
          <w:color w:val="auto"/>
          <w:sz w:val="18"/>
          <w:szCs w:val="18"/>
        </w:rPr>
        <w:t>…….………….…….…….…</w:t>
      </w:r>
      <w:r w:rsidRPr="00FC1AC6">
        <w:rPr>
          <w:rFonts w:ascii="Verdana" w:hAnsi="Verdana"/>
          <w:color w:val="auto"/>
          <w:sz w:val="18"/>
          <w:szCs w:val="18"/>
        </w:rPr>
        <w:tab/>
      </w:r>
      <w:r w:rsidR="004375F3" w:rsidRPr="00FC1AC6">
        <w:rPr>
          <w:rFonts w:ascii="Verdana" w:hAnsi="Verdana"/>
          <w:color w:val="auto"/>
          <w:sz w:val="18"/>
          <w:szCs w:val="18"/>
        </w:rPr>
        <w:tab/>
      </w:r>
      <w:r w:rsidR="004375F3" w:rsidRPr="00FC1AC6">
        <w:rPr>
          <w:rFonts w:ascii="Verdana" w:hAnsi="Verdana"/>
          <w:color w:val="auto"/>
          <w:sz w:val="18"/>
          <w:szCs w:val="18"/>
        </w:rPr>
        <w:tab/>
      </w:r>
      <w:r w:rsidR="004375F3" w:rsidRPr="00FC1AC6">
        <w:rPr>
          <w:rFonts w:ascii="Verdana" w:hAnsi="Verdana"/>
          <w:color w:val="auto"/>
          <w:sz w:val="18"/>
          <w:szCs w:val="18"/>
        </w:rPr>
        <w:tab/>
      </w:r>
      <w:r w:rsidR="004375F3" w:rsidRPr="00FC1AC6">
        <w:rPr>
          <w:rFonts w:ascii="Verdana" w:hAnsi="Verdana"/>
          <w:color w:val="auto"/>
          <w:sz w:val="18"/>
          <w:szCs w:val="18"/>
        </w:rPr>
        <w:tab/>
      </w:r>
      <w:r w:rsidR="004375F3" w:rsidRPr="00FC1AC6">
        <w:rPr>
          <w:rFonts w:ascii="Verdana" w:hAnsi="Verdana"/>
          <w:color w:val="auto"/>
          <w:sz w:val="18"/>
          <w:szCs w:val="18"/>
        </w:rPr>
        <w:tab/>
      </w:r>
      <w:r w:rsidR="004375F3" w:rsidRPr="00FC1AC6">
        <w:rPr>
          <w:rFonts w:ascii="Verdana" w:hAnsi="Verdana"/>
          <w:color w:val="auto"/>
          <w:sz w:val="18"/>
          <w:szCs w:val="18"/>
        </w:rPr>
        <w:tab/>
      </w:r>
      <w:r w:rsidR="004375F3" w:rsidRPr="00FC1AC6">
        <w:rPr>
          <w:rFonts w:ascii="Verdana" w:hAnsi="Verdana"/>
          <w:color w:val="auto"/>
          <w:sz w:val="18"/>
          <w:szCs w:val="18"/>
        </w:rPr>
        <w:tab/>
      </w:r>
      <w:r w:rsidRPr="00FC1AC6">
        <w:rPr>
          <w:rFonts w:ascii="Verdana" w:hAnsi="Verdana"/>
          <w:color w:val="auto"/>
          <w:sz w:val="18"/>
          <w:szCs w:val="18"/>
        </w:rPr>
        <w:t xml:space="preserve">……..……………….…. </w:t>
      </w:r>
    </w:p>
    <w:p w14:paraId="1AA9EB98" w14:textId="77777777" w:rsidR="00603E34" w:rsidRPr="00FC1AC6" w:rsidRDefault="004375F3" w:rsidP="00FC1AC6">
      <w:pPr>
        <w:spacing w:after="0" w:line="360" w:lineRule="auto"/>
        <w:ind w:left="2" w:firstLine="706"/>
        <w:jc w:val="left"/>
        <w:rPr>
          <w:rFonts w:ascii="Verdana" w:hAnsi="Verdana"/>
          <w:color w:val="auto"/>
          <w:sz w:val="18"/>
          <w:szCs w:val="18"/>
        </w:rPr>
      </w:pPr>
      <w:r w:rsidRPr="00FC1AC6">
        <w:rPr>
          <w:rFonts w:ascii="Verdana" w:hAnsi="Verdana"/>
          <w:color w:val="auto"/>
          <w:sz w:val="18"/>
          <w:szCs w:val="18"/>
        </w:rPr>
        <w:t xml:space="preserve">miejscowość </w:t>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r>
      <w:r w:rsidRPr="00FC1AC6">
        <w:rPr>
          <w:rFonts w:ascii="Verdana" w:hAnsi="Verdana"/>
          <w:color w:val="auto"/>
          <w:sz w:val="18"/>
          <w:szCs w:val="18"/>
        </w:rPr>
        <w:tab/>
        <w:t>data</w:t>
      </w:r>
    </w:p>
    <w:p w14:paraId="7468184E" w14:textId="77777777" w:rsidR="004375F3" w:rsidRPr="00FC1AC6" w:rsidRDefault="004375F3" w:rsidP="00476BED">
      <w:pPr>
        <w:pStyle w:val="Nagwek1"/>
        <w:spacing w:line="360" w:lineRule="auto"/>
        <w:ind w:left="0" w:right="40" w:firstLine="0"/>
        <w:jc w:val="both"/>
        <w:rPr>
          <w:rFonts w:ascii="Verdana" w:hAnsi="Verdana"/>
          <w:color w:val="auto"/>
          <w:sz w:val="18"/>
          <w:szCs w:val="18"/>
        </w:rPr>
      </w:pPr>
    </w:p>
    <w:p w14:paraId="4203069B" w14:textId="6E03B8A6" w:rsidR="00603E34" w:rsidRPr="00FC1AC6" w:rsidRDefault="009913FB" w:rsidP="00476BED">
      <w:pPr>
        <w:pStyle w:val="Nagwek1"/>
        <w:spacing w:line="360" w:lineRule="auto"/>
        <w:ind w:right="40"/>
        <w:rPr>
          <w:rFonts w:ascii="Verdana" w:hAnsi="Verdana"/>
          <w:color w:val="auto"/>
          <w:sz w:val="18"/>
          <w:szCs w:val="18"/>
        </w:rPr>
      </w:pPr>
      <w:r w:rsidRPr="00FC1AC6">
        <w:rPr>
          <w:rFonts w:ascii="Verdana" w:hAnsi="Verdana"/>
          <w:color w:val="auto"/>
          <w:sz w:val="18"/>
          <w:szCs w:val="18"/>
        </w:rPr>
        <w:t xml:space="preserve">PROTOKÓŁ ODBIORU – wzór </w:t>
      </w:r>
    </w:p>
    <w:p w14:paraId="09213AE2" w14:textId="77777777" w:rsidR="00D7417E" w:rsidRPr="00FC1AC6" w:rsidRDefault="00D7417E" w:rsidP="00FC1AC6">
      <w:pPr>
        <w:spacing w:after="4" w:line="360" w:lineRule="auto"/>
        <w:ind w:left="0" w:right="191" w:firstLine="0"/>
        <w:rPr>
          <w:rFonts w:ascii="Verdana" w:hAnsi="Verdana"/>
          <w:b/>
          <w:color w:val="auto"/>
          <w:sz w:val="18"/>
          <w:szCs w:val="18"/>
        </w:rPr>
      </w:pPr>
    </w:p>
    <w:p w14:paraId="5ADCAA05" w14:textId="77777777" w:rsidR="00603E34" w:rsidRPr="00FC1AC6" w:rsidRDefault="009913FB" w:rsidP="00FC1AC6">
      <w:pPr>
        <w:spacing w:after="4" w:line="360" w:lineRule="auto"/>
        <w:ind w:left="0" w:right="191" w:firstLine="0"/>
        <w:rPr>
          <w:rFonts w:ascii="Verdana" w:hAnsi="Verdana"/>
          <w:color w:val="auto"/>
          <w:sz w:val="18"/>
          <w:szCs w:val="18"/>
        </w:rPr>
      </w:pPr>
      <w:r w:rsidRPr="00FC1AC6">
        <w:rPr>
          <w:rFonts w:ascii="Verdana" w:hAnsi="Verdana"/>
          <w:b/>
          <w:color w:val="auto"/>
          <w:sz w:val="18"/>
          <w:szCs w:val="18"/>
        </w:rPr>
        <w:t xml:space="preserve">ODBIORCA: </w:t>
      </w:r>
    </w:p>
    <w:p w14:paraId="5E736B50" w14:textId="77777777" w:rsidR="00D7417E" w:rsidRPr="00FC1AC6" w:rsidRDefault="008A2A3C" w:rsidP="00FC1AC6">
      <w:pPr>
        <w:spacing w:after="4" w:line="360" w:lineRule="auto"/>
        <w:ind w:left="0" w:right="191" w:firstLine="0"/>
        <w:rPr>
          <w:rFonts w:ascii="Verdana" w:hAnsi="Verdana"/>
          <w:b/>
          <w:color w:val="auto"/>
          <w:sz w:val="18"/>
          <w:szCs w:val="18"/>
        </w:rPr>
      </w:pPr>
      <w:r w:rsidRPr="00FC1AC6">
        <w:rPr>
          <w:rFonts w:ascii="Verdana" w:hAnsi="Verdana"/>
          <w:b/>
          <w:color w:val="auto"/>
          <w:sz w:val="18"/>
          <w:szCs w:val="18"/>
        </w:rPr>
        <w:t>……………………………………………..</w:t>
      </w:r>
    </w:p>
    <w:p w14:paraId="5AE6FEED" w14:textId="65937568" w:rsidR="00D7417E" w:rsidRPr="00FC1AC6" w:rsidRDefault="00D7417E" w:rsidP="00FC1AC6">
      <w:pPr>
        <w:spacing w:after="4" w:line="360" w:lineRule="auto"/>
        <w:ind w:left="0" w:right="191" w:firstLine="0"/>
        <w:rPr>
          <w:rFonts w:ascii="Verdana" w:hAnsi="Verdana"/>
          <w:b/>
          <w:color w:val="auto"/>
          <w:sz w:val="18"/>
          <w:szCs w:val="18"/>
        </w:rPr>
      </w:pPr>
      <w:r w:rsidRPr="00FC1AC6">
        <w:rPr>
          <w:rFonts w:ascii="Verdana" w:hAnsi="Verdana"/>
          <w:b/>
          <w:color w:val="auto"/>
          <w:sz w:val="18"/>
          <w:szCs w:val="18"/>
        </w:rPr>
        <w:t>reprezentowaną przez:</w:t>
      </w:r>
    </w:p>
    <w:p w14:paraId="6ACEC042" w14:textId="77777777" w:rsidR="00D7417E" w:rsidRPr="00FC1AC6" w:rsidRDefault="00D7417E" w:rsidP="00FC1AC6">
      <w:pPr>
        <w:spacing w:after="4" w:line="360" w:lineRule="auto"/>
        <w:ind w:left="0" w:right="191" w:firstLine="0"/>
        <w:rPr>
          <w:rFonts w:ascii="Verdana" w:hAnsi="Verdana"/>
          <w:bCs/>
          <w:color w:val="auto"/>
          <w:sz w:val="18"/>
          <w:szCs w:val="18"/>
        </w:rPr>
      </w:pPr>
      <w:r w:rsidRPr="00FC1AC6">
        <w:rPr>
          <w:rFonts w:ascii="Verdana" w:hAnsi="Verdana"/>
          <w:bCs/>
          <w:color w:val="auto"/>
          <w:sz w:val="18"/>
          <w:szCs w:val="18"/>
        </w:rPr>
        <w:t xml:space="preserve">…..….……………………………………………… </w:t>
      </w:r>
    </w:p>
    <w:p w14:paraId="18B28EFA" w14:textId="77777777" w:rsidR="00D7417E" w:rsidRPr="00FC1AC6" w:rsidRDefault="00D7417E" w:rsidP="00FC1AC6">
      <w:pPr>
        <w:spacing w:after="4" w:line="360" w:lineRule="auto"/>
        <w:ind w:left="0" w:right="191" w:firstLine="0"/>
        <w:rPr>
          <w:rFonts w:ascii="Verdana" w:hAnsi="Verdana"/>
          <w:bCs/>
          <w:color w:val="auto"/>
          <w:sz w:val="18"/>
          <w:szCs w:val="18"/>
        </w:rPr>
      </w:pPr>
      <w:r w:rsidRPr="00FC1AC6">
        <w:rPr>
          <w:rFonts w:ascii="Verdana" w:hAnsi="Verdana"/>
          <w:bCs/>
          <w:color w:val="auto"/>
          <w:sz w:val="18"/>
          <w:szCs w:val="18"/>
        </w:rPr>
        <w:t>………………………………………………………</w:t>
      </w:r>
    </w:p>
    <w:p w14:paraId="1523CEFC" w14:textId="77777777" w:rsidR="00D7417E" w:rsidRPr="00FC1AC6" w:rsidRDefault="00D7417E" w:rsidP="00FC1AC6">
      <w:pPr>
        <w:spacing w:after="4" w:line="360" w:lineRule="auto"/>
        <w:ind w:left="0" w:right="191" w:firstLine="0"/>
        <w:rPr>
          <w:rFonts w:ascii="Verdana" w:hAnsi="Verdana"/>
          <w:bCs/>
          <w:color w:val="auto"/>
          <w:sz w:val="18"/>
          <w:szCs w:val="18"/>
        </w:rPr>
      </w:pPr>
      <w:r w:rsidRPr="00FC1AC6">
        <w:rPr>
          <w:rFonts w:ascii="Verdana" w:hAnsi="Verdana"/>
          <w:bCs/>
          <w:color w:val="auto"/>
          <w:sz w:val="18"/>
          <w:szCs w:val="18"/>
        </w:rPr>
        <w:t>………………………………………………………</w:t>
      </w:r>
    </w:p>
    <w:p w14:paraId="19C85BF0" w14:textId="77777777" w:rsidR="00D7417E" w:rsidRPr="00FC1AC6" w:rsidRDefault="00D7417E" w:rsidP="00FC1AC6">
      <w:pPr>
        <w:spacing w:after="4" w:line="360" w:lineRule="auto"/>
        <w:ind w:left="0" w:right="191" w:firstLine="0"/>
        <w:rPr>
          <w:rFonts w:ascii="Verdana" w:hAnsi="Verdana"/>
          <w:b/>
          <w:color w:val="auto"/>
          <w:sz w:val="18"/>
          <w:szCs w:val="18"/>
        </w:rPr>
      </w:pPr>
    </w:p>
    <w:p w14:paraId="367BB71E" w14:textId="77777777" w:rsidR="00603E34" w:rsidRPr="00FC1AC6" w:rsidRDefault="009913FB" w:rsidP="00FC1AC6">
      <w:pPr>
        <w:spacing w:after="4" w:line="360" w:lineRule="auto"/>
        <w:ind w:left="0" w:right="191" w:firstLine="0"/>
        <w:rPr>
          <w:rFonts w:ascii="Verdana" w:hAnsi="Verdana"/>
          <w:color w:val="auto"/>
          <w:sz w:val="18"/>
          <w:szCs w:val="18"/>
        </w:rPr>
      </w:pPr>
      <w:r w:rsidRPr="00FC1AC6">
        <w:rPr>
          <w:rFonts w:ascii="Verdana" w:hAnsi="Verdana"/>
          <w:b/>
          <w:color w:val="auto"/>
          <w:sz w:val="18"/>
          <w:szCs w:val="18"/>
        </w:rPr>
        <w:t>DOSTAWCA</w:t>
      </w:r>
      <w:r w:rsidR="00D7417E" w:rsidRPr="00FC1AC6">
        <w:rPr>
          <w:rFonts w:ascii="Verdana" w:hAnsi="Verdana"/>
          <w:b/>
          <w:color w:val="auto"/>
          <w:sz w:val="18"/>
          <w:szCs w:val="18"/>
        </w:rPr>
        <w:t>:</w:t>
      </w:r>
    </w:p>
    <w:p w14:paraId="432CC4D4" w14:textId="77777777" w:rsidR="008B2466" w:rsidRPr="00FC1AC6" w:rsidRDefault="008B2466" w:rsidP="00FC1AC6">
      <w:pPr>
        <w:tabs>
          <w:tab w:val="center" w:pos="3517"/>
        </w:tabs>
        <w:spacing w:line="360" w:lineRule="auto"/>
        <w:ind w:left="0" w:firstLine="0"/>
        <w:jc w:val="left"/>
        <w:rPr>
          <w:rFonts w:ascii="Verdana" w:hAnsi="Verdana"/>
          <w:b/>
          <w:color w:val="auto"/>
          <w:sz w:val="18"/>
          <w:szCs w:val="18"/>
        </w:rPr>
      </w:pPr>
    </w:p>
    <w:p w14:paraId="2787C512" w14:textId="77777777" w:rsidR="00603E34" w:rsidRPr="00FC1AC6" w:rsidRDefault="009913FB" w:rsidP="00FC1AC6">
      <w:pPr>
        <w:tabs>
          <w:tab w:val="center" w:pos="3517"/>
        </w:tabs>
        <w:spacing w:line="360" w:lineRule="auto"/>
        <w:ind w:left="0" w:firstLine="0"/>
        <w:jc w:val="left"/>
        <w:rPr>
          <w:rFonts w:ascii="Verdana" w:hAnsi="Verdana"/>
          <w:color w:val="auto"/>
          <w:sz w:val="18"/>
          <w:szCs w:val="18"/>
        </w:rPr>
      </w:pPr>
      <w:r w:rsidRPr="00FC1AC6">
        <w:rPr>
          <w:rFonts w:ascii="Verdana" w:hAnsi="Verdana"/>
          <w:b/>
          <w:color w:val="auto"/>
          <w:sz w:val="18"/>
          <w:szCs w:val="18"/>
        </w:rPr>
        <w:t xml:space="preserve">Wykonawca </w:t>
      </w:r>
      <w:r w:rsidRPr="00FC1AC6">
        <w:rPr>
          <w:rFonts w:ascii="Verdana" w:hAnsi="Verdana"/>
          <w:b/>
          <w:color w:val="auto"/>
          <w:sz w:val="18"/>
          <w:szCs w:val="18"/>
        </w:rPr>
        <w:tab/>
      </w:r>
      <w:r w:rsidRPr="00FC1AC6">
        <w:rPr>
          <w:rFonts w:ascii="Verdana" w:hAnsi="Verdana"/>
          <w:color w:val="auto"/>
          <w:sz w:val="18"/>
          <w:szCs w:val="18"/>
        </w:rPr>
        <w:t xml:space="preserve">………………………………………………………………… </w:t>
      </w:r>
    </w:p>
    <w:p w14:paraId="1EA00507" w14:textId="77777777" w:rsidR="00603E34" w:rsidRPr="00FC1AC6" w:rsidRDefault="00603E34" w:rsidP="00FC1AC6">
      <w:pPr>
        <w:spacing w:after="9" w:line="360" w:lineRule="auto"/>
        <w:ind w:left="2" w:firstLine="0"/>
        <w:jc w:val="left"/>
        <w:rPr>
          <w:rFonts w:ascii="Verdana" w:hAnsi="Verdana"/>
          <w:color w:val="auto"/>
          <w:sz w:val="18"/>
          <w:szCs w:val="18"/>
        </w:rPr>
      </w:pPr>
    </w:p>
    <w:p w14:paraId="6836CC91" w14:textId="1FCFA255" w:rsidR="00603E34" w:rsidRPr="00FC1AC6" w:rsidRDefault="009913FB" w:rsidP="00476BED">
      <w:pPr>
        <w:tabs>
          <w:tab w:val="center" w:pos="3517"/>
        </w:tabs>
        <w:spacing w:line="360" w:lineRule="auto"/>
        <w:ind w:left="0" w:firstLine="0"/>
        <w:jc w:val="left"/>
        <w:rPr>
          <w:rFonts w:ascii="Verdana" w:hAnsi="Verdana"/>
          <w:color w:val="auto"/>
          <w:sz w:val="18"/>
          <w:szCs w:val="18"/>
        </w:rPr>
      </w:pPr>
      <w:r w:rsidRPr="00FC1AC6">
        <w:rPr>
          <w:rFonts w:ascii="Verdana" w:hAnsi="Verdana"/>
          <w:b/>
          <w:color w:val="auto"/>
          <w:sz w:val="18"/>
          <w:szCs w:val="18"/>
        </w:rPr>
        <w:t xml:space="preserve">adres: </w:t>
      </w:r>
      <w:r w:rsidRPr="00FC1AC6">
        <w:rPr>
          <w:rFonts w:ascii="Verdana" w:hAnsi="Verdana"/>
          <w:b/>
          <w:color w:val="auto"/>
          <w:sz w:val="18"/>
          <w:szCs w:val="18"/>
        </w:rPr>
        <w:tab/>
      </w:r>
      <w:r w:rsidRPr="00FC1AC6">
        <w:rPr>
          <w:rFonts w:ascii="Verdana" w:hAnsi="Verdana"/>
          <w:color w:val="auto"/>
          <w:sz w:val="18"/>
          <w:szCs w:val="18"/>
        </w:rPr>
        <w:t xml:space="preserve">………………………………………………………………… </w:t>
      </w:r>
    </w:p>
    <w:p w14:paraId="1952C499" w14:textId="77777777" w:rsidR="00603E34" w:rsidRPr="00FC1AC6" w:rsidRDefault="00603E34" w:rsidP="00FC1AC6">
      <w:pPr>
        <w:spacing w:after="0" w:line="360" w:lineRule="auto"/>
        <w:ind w:left="2" w:firstLine="0"/>
        <w:jc w:val="left"/>
        <w:rPr>
          <w:rFonts w:ascii="Verdana" w:hAnsi="Verdana"/>
          <w:color w:val="auto"/>
          <w:sz w:val="18"/>
          <w:szCs w:val="18"/>
        </w:rPr>
      </w:pPr>
    </w:p>
    <w:p w14:paraId="174CE6F8" w14:textId="77777777" w:rsidR="00603E34" w:rsidRPr="00FC1AC6" w:rsidRDefault="009913FB" w:rsidP="00FC1AC6">
      <w:pPr>
        <w:spacing w:after="108" w:line="360" w:lineRule="auto"/>
        <w:ind w:left="137" w:right="190"/>
        <w:rPr>
          <w:rFonts w:ascii="Verdana" w:hAnsi="Verdana"/>
          <w:color w:val="auto"/>
          <w:sz w:val="18"/>
          <w:szCs w:val="18"/>
        </w:rPr>
      </w:pPr>
      <w:r w:rsidRPr="00FC1AC6">
        <w:rPr>
          <w:rFonts w:ascii="Verdana" w:hAnsi="Verdana"/>
          <w:color w:val="auto"/>
          <w:sz w:val="18"/>
          <w:szCs w:val="18"/>
        </w:rPr>
        <w:t xml:space="preserve">w sprawie odbioru przedmiotu zamówienia:…………………………………………………………………………………………. </w:t>
      </w:r>
    </w:p>
    <w:p w14:paraId="7C457335" w14:textId="77777777" w:rsidR="00603E34" w:rsidRPr="00FC1AC6" w:rsidRDefault="009913FB" w:rsidP="00FC1AC6">
      <w:pPr>
        <w:spacing w:after="110" w:line="360" w:lineRule="auto"/>
        <w:ind w:left="137" w:right="190"/>
        <w:rPr>
          <w:rFonts w:ascii="Verdana" w:hAnsi="Verdana"/>
          <w:color w:val="auto"/>
          <w:sz w:val="18"/>
          <w:szCs w:val="18"/>
        </w:rPr>
      </w:pPr>
      <w:r w:rsidRPr="00FC1AC6">
        <w:rPr>
          <w:rFonts w:ascii="Verdana" w:hAnsi="Verdana"/>
          <w:color w:val="auto"/>
          <w:sz w:val="18"/>
          <w:szCs w:val="18"/>
        </w:rPr>
        <w:t xml:space="preserve">…..….……………………………………………………………………………………………………………………………………………… </w:t>
      </w:r>
    </w:p>
    <w:p w14:paraId="0F61C486" w14:textId="77777777" w:rsidR="00603E34" w:rsidRPr="00FC1AC6" w:rsidRDefault="009913FB" w:rsidP="00FC1AC6">
      <w:pPr>
        <w:spacing w:after="113" w:line="360" w:lineRule="auto"/>
        <w:ind w:left="137" w:right="190"/>
        <w:rPr>
          <w:rFonts w:ascii="Verdana" w:hAnsi="Verdana"/>
          <w:color w:val="auto"/>
          <w:sz w:val="18"/>
          <w:szCs w:val="18"/>
        </w:rPr>
      </w:pPr>
      <w:r w:rsidRPr="00FC1AC6">
        <w:rPr>
          <w:rFonts w:ascii="Verdana" w:hAnsi="Verdana"/>
          <w:color w:val="auto"/>
          <w:sz w:val="18"/>
          <w:szCs w:val="18"/>
        </w:rPr>
        <w:t xml:space="preserve">……………………………………………………………………………………………………………………………………………………… </w:t>
      </w:r>
    </w:p>
    <w:p w14:paraId="51505A22" w14:textId="650C048D" w:rsidR="00603E34" w:rsidRPr="00FC1AC6" w:rsidRDefault="009913FB" w:rsidP="00476BED">
      <w:pPr>
        <w:spacing w:line="360" w:lineRule="auto"/>
        <w:ind w:left="137" w:right="190"/>
        <w:rPr>
          <w:rFonts w:ascii="Verdana" w:hAnsi="Verdana"/>
          <w:color w:val="auto"/>
          <w:sz w:val="18"/>
          <w:szCs w:val="18"/>
        </w:rPr>
      </w:pPr>
      <w:r w:rsidRPr="00FC1AC6">
        <w:rPr>
          <w:rFonts w:ascii="Verdana" w:hAnsi="Verdana"/>
          <w:color w:val="auto"/>
          <w:sz w:val="18"/>
          <w:szCs w:val="18"/>
        </w:rPr>
        <w:t xml:space="preserve">……………………………………………………………………………………………………………………………………………………… </w:t>
      </w:r>
    </w:p>
    <w:p w14:paraId="129EAE89" w14:textId="77777777" w:rsidR="00603E34" w:rsidRPr="00FC1AC6" w:rsidRDefault="009913FB" w:rsidP="00FC1AC6">
      <w:pPr>
        <w:spacing w:line="360" w:lineRule="auto"/>
        <w:ind w:left="137" w:right="190"/>
        <w:rPr>
          <w:rFonts w:ascii="Verdana" w:hAnsi="Verdana"/>
          <w:color w:val="auto"/>
          <w:sz w:val="18"/>
          <w:szCs w:val="18"/>
        </w:rPr>
      </w:pPr>
      <w:r w:rsidRPr="00FC1AC6">
        <w:rPr>
          <w:rFonts w:ascii="Verdana" w:hAnsi="Verdana"/>
          <w:color w:val="auto"/>
          <w:sz w:val="18"/>
          <w:szCs w:val="18"/>
        </w:rPr>
        <w:t xml:space="preserve">Ustalenia dotyczące wykonania dostawy: </w:t>
      </w:r>
    </w:p>
    <w:p w14:paraId="6C9A6BA0" w14:textId="77777777" w:rsidR="00603E34" w:rsidRPr="00FC1AC6" w:rsidRDefault="00603E34" w:rsidP="00FC1AC6">
      <w:pPr>
        <w:spacing w:line="360" w:lineRule="auto"/>
        <w:ind w:left="2" w:firstLine="0"/>
        <w:jc w:val="left"/>
        <w:rPr>
          <w:rFonts w:ascii="Verdana" w:hAnsi="Verdana"/>
          <w:color w:val="auto"/>
          <w:sz w:val="18"/>
          <w:szCs w:val="18"/>
        </w:rPr>
      </w:pPr>
    </w:p>
    <w:p w14:paraId="7B1FB941" w14:textId="77777777" w:rsidR="00603E34" w:rsidRPr="00FC1AC6" w:rsidRDefault="009913FB" w:rsidP="00FC1AC6">
      <w:pPr>
        <w:numPr>
          <w:ilvl w:val="0"/>
          <w:numId w:val="10"/>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została wykonana zgodnie z umową nr……………….…….......…….z dnia ………………………….. </w:t>
      </w:r>
    </w:p>
    <w:p w14:paraId="0B12F49E" w14:textId="77777777" w:rsidR="00603E34" w:rsidRPr="00FC1AC6" w:rsidRDefault="00603E34" w:rsidP="00FC1AC6">
      <w:pPr>
        <w:spacing w:after="12" w:line="360" w:lineRule="auto"/>
        <w:ind w:left="2" w:firstLine="0"/>
        <w:jc w:val="left"/>
        <w:rPr>
          <w:rFonts w:ascii="Verdana" w:hAnsi="Verdana"/>
          <w:color w:val="auto"/>
          <w:sz w:val="18"/>
          <w:szCs w:val="18"/>
        </w:rPr>
      </w:pPr>
    </w:p>
    <w:p w14:paraId="1A854D38" w14:textId="6120EBB9" w:rsidR="00603E34" w:rsidRPr="00476BED" w:rsidRDefault="009913FB" w:rsidP="00476BED">
      <w:pPr>
        <w:numPr>
          <w:ilvl w:val="0"/>
          <w:numId w:val="10"/>
        </w:numPr>
        <w:spacing w:line="360" w:lineRule="auto"/>
        <w:ind w:right="190" w:hanging="360"/>
        <w:rPr>
          <w:rFonts w:ascii="Verdana" w:hAnsi="Verdana"/>
          <w:color w:val="auto"/>
          <w:sz w:val="18"/>
          <w:szCs w:val="18"/>
        </w:rPr>
      </w:pPr>
      <w:r w:rsidRPr="00FC1AC6">
        <w:rPr>
          <w:rFonts w:ascii="Verdana" w:hAnsi="Verdana"/>
          <w:color w:val="auto"/>
          <w:sz w:val="18"/>
          <w:szCs w:val="18"/>
        </w:rPr>
        <w:t xml:space="preserve">w stosunku do umowy wskazuje następujące odchylenia: </w:t>
      </w:r>
    </w:p>
    <w:p w14:paraId="06F03098" w14:textId="77777777" w:rsidR="00603E34" w:rsidRPr="00FC1AC6" w:rsidRDefault="009913FB" w:rsidP="00FC1AC6">
      <w:pPr>
        <w:spacing w:after="110" w:line="360" w:lineRule="auto"/>
        <w:ind w:left="488" w:right="190"/>
        <w:rPr>
          <w:rFonts w:ascii="Verdana" w:hAnsi="Verdana"/>
          <w:color w:val="auto"/>
          <w:sz w:val="18"/>
          <w:szCs w:val="18"/>
        </w:rPr>
      </w:pPr>
      <w:r w:rsidRPr="00FC1AC6">
        <w:rPr>
          <w:rFonts w:ascii="Verdana" w:hAnsi="Verdana"/>
          <w:color w:val="auto"/>
          <w:sz w:val="18"/>
          <w:szCs w:val="18"/>
        </w:rPr>
        <w:t xml:space="preserve">………………………………………………………………………………………………………………………………………….. </w:t>
      </w:r>
    </w:p>
    <w:p w14:paraId="4784E320" w14:textId="77777777" w:rsidR="00603E34" w:rsidRPr="00FC1AC6" w:rsidRDefault="009913FB" w:rsidP="00FC1AC6">
      <w:pPr>
        <w:spacing w:after="108" w:line="360" w:lineRule="auto"/>
        <w:ind w:left="488" w:right="190"/>
        <w:rPr>
          <w:rFonts w:ascii="Verdana" w:hAnsi="Verdana"/>
          <w:color w:val="auto"/>
          <w:sz w:val="18"/>
          <w:szCs w:val="18"/>
        </w:rPr>
      </w:pPr>
      <w:r w:rsidRPr="00FC1AC6">
        <w:rPr>
          <w:rFonts w:ascii="Verdana" w:hAnsi="Verdana"/>
          <w:color w:val="auto"/>
          <w:sz w:val="18"/>
          <w:szCs w:val="18"/>
        </w:rPr>
        <w:t xml:space="preserve">……………………………………………………………………………………………………………………………………..…… </w:t>
      </w:r>
    </w:p>
    <w:p w14:paraId="500A2D66" w14:textId="77777777" w:rsidR="00603E34" w:rsidRPr="00FC1AC6" w:rsidRDefault="009913FB" w:rsidP="00FC1AC6">
      <w:pPr>
        <w:spacing w:after="115" w:line="360" w:lineRule="auto"/>
        <w:ind w:left="488" w:right="190"/>
        <w:rPr>
          <w:rFonts w:ascii="Verdana" w:hAnsi="Verdana"/>
          <w:color w:val="auto"/>
          <w:sz w:val="18"/>
          <w:szCs w:val="18"/>
        </w:rPr>
      </w:pPr>
      <w:r w:rsidRPr="00FC1AC6">
        <w:rPr>
          <w:rFonts w:ascii="Verdana" w:hAnsi="Verdana"/>
          <w:color w:val="auto"/>
          <w:sz w:val="18"/>
          <w:szCs w:val="18"/>
        </w:rPr>
        <w:t xml:space="preserve">Inne uwagi: </w:t>
      </w:r>
    </w:p>
    <w:p w14:paraId="317C75AD" w14:textId="77777777" w:rsidR="00603E34" w:rsidRPr="00FC1AC6" w:rsidRDefault="009913FB" w:rsidP="00FC1AC6">
      <w:pPr>
        <w:spacing w:after="110" w:line="360" w:lineRule="auto"/>
        <w:ind w:left="488" w:right="190"/>
        <w:rPr>
          <w:rFonts w:ascii="Verdana" w:hAnsi="Verdana"/>
          <w:color w:val="auto"/>
          <w:sz w:val="18"/>
          <w:szCs w:val="18"/>
        </w:rPr>
      </w:pPr>
      <w:r w:rsidRPr="00FC1AC6">
        <w:rPr>
          <w:rFonts w:ascii="Verdana" w:hAnsi="Verdana"/>
          <w:color w:val="auto"/>
          <w:sz w:val="18"/>
          <w:szCs w:val="18"/>
        </w:rPr>
        <w:t xml:space="preserve">………………………………………………………………………………………………………………………………………….. </w:t>
      </w:r>
    </w:p>
    <w:p w14:paraId="0EBB3C9A" w14:textId="77777777" w:rsidR="00603E34" w:rsidRPr="00FC1AC6" w:rsidRDefault="009913FB" w:rsidP="00FC1AC6">
      <w:pPr>
        <w:spacing w:line="360" w:lineRule="auto"/>
        <w:ind w:left="488" w:right="190"/>
        <w:rPr>
          <w:rFonts w:ascii="Verdana" w:hAnsi="Verdana"/>
          <w:color w:val="auto"/>
          <w:sz w:val="18"/>
          <w:szCs w:val="18"/>
        </w:rPr>
      </w:pPr>
      <w:r w:rsidRPr="00FC1AC6">
        <w:rPr>
          <w:rFonts w:ascii="Verdana" w:hAnsi="Verdana"/>
          <w:color w:val="auto"/>
          <w:sz w:val="18"/>
          <w:szCs w:val="18"/>
        </w:rPr>
        <w:t xml:space="preserve">……………………………………………………………………………………………………………………………………..…… </w:t>
      </w:r>
    </w:p>
    <w:p w14:paraId="40108FC0" w14:textId="77777777" w:rsidR="00603E34" w:rsidRPr="00FC1AC6" w:rsidRDefault="00603E34" w:rsidP="00FC1AC6">
      <w:pPr>
        <w:spacing w:after="0" w:line="360" w:lineRule="auto"/>
        <w:ind w:left="2" w:firstLine="0"/>
        <w:jc w:val="left"/>
        <w:rPr>
          <w:rFonts w:ascii="Verdana" w:hAnsi="Verdana"/>
          <w:color w:val="auto"/>
          <w:sz w:val="18"/>
          <w:szCs w:val="18"/>
        </w:rPr>
      </w:pPr>
    </w:p>
    <w:p w14:paraId="56678E3E" w14:textId="77777777" w:rsidR="00603E34" w:rsidRPr="00FC1AC6" w:rsidRDefault="00603E34" w:rsidP="00FC1AC6">
      <w:pPr>
        <w:spacing w:after="0" w:line="360" w:lineRule="auto"/>
        <w:ind w:left="2" w:firstLine="0"/>
        <w:jc w:val="left"/>
        <w:rPr>
          <w:rFonts w:ascii="Verdana" w:hAnsi="Verdana"/>
          <w:color w:val="auto"/>
          <w:sz w:val="18"/>
          <w:szCs w:val="18"/>
        </w:rPr>
      </w:pPr>
    </w:p>
    <w:p w14:paraId="5DC8C407" w14:textId="77777777" w:rsidR="00603E34" w:rsidRPr="00FC1AC6" w:rsidRDefault="00603E34" w:rsidP="00FC1AC6">
      <w:pPr>
        <w:spacing w:after="0" w:line="360" w:lineRule="auto"/>
        <w:ind w:left="2" w:firstLine="0"/>
        <w:jc w:val="left"/>
        <w:rPr>
          <w:rFonts w:ascii="Verdana" w:hAnsi="Verdana"/>
          <w:color w:val="auto"/>
          <w:sz w:val="18"/>
          <w:szCs w:val="18"/>
        </w:rPr>
      </w:pPr>
    </w:p>
    <w:tbl>
      <w:tblPr>
        <w:tblStyle w:val="TableGrid"/>
        <w:tblW w:w="8271" w:type="dxa"/>
        <w:tblInd w:w="480" w:type="dxa"/>
        <w:tblLook w:val="04A0" w:firstRow="1" w:lastRow="0" w:firstColumn="1" w:lastColumn="0" w:noHBand="0" w:noVBand="1"/>
      </w:tblPr>
      <w:tblGrid>
        <w:gridCol w:w="4718"/>
        <w:gridCol w:w="3553"/>
      </w:tblGrid>
      <w:tr w:rsidR="00603E34" w:rsidRPr="00FC1AC6" w14:paraId="1CCCF1BA" w14:textId="77777777">
        <w:trPr>
          <w:trHeight w:val="224"/>
        </w:trPr>
        <w:tc>
          <w:tcPr>
            <w:tcW w:w="5348" w:type="dxa"/>
            <w:tcBorders>
              <w:top w:val="nil"/>
              <w:left w:val="nil"/>
              <w:bottom w:val="nil"/>
              <w:right w:val="nil"/>
            </w:tcBorders>
          </w:tcPr>
          <w:p w14:paraId="7A1522C5" w14:textId="77777777" w:rsidR="00603E34" w:rsidRPr="00FC1AC6" w:rsidRDefault="009913FB" w:rsidP="00FC1AC6">
            <w:pPr>
              <w:spacing w:after="0" w:line="360" w:lineRule="auto"/>
              <w:ind w:left="82" w:firstLine="0"/>
              <w:jc w:val="left"/>
              <w:rPr>
                <w:rFonts w:ascii="Verdana" w:hAnsi="Verdana"/>
                <w:color w:val="auto"/>
                <w:sz w:val="18"/>
                <w:szCs w:val="18"/>
              </w:rPr>
            </w:pPr>
            <w:r w:rsidRPr="00FC1AC6">
              <w:rPr>
                <w:rFonts w:ascii="Verdana" w:hAnsi="Verdana"/>
                <w:color w:val="auto"/>
                <w:sz w:val="18"/>
                <w:szCs w:val="18"/>
              </w:rPr>
              <w:t xml:space="preserve">……………………………… </w:t>
            </w:r>
          </w:p>
        </w:tc>
        <w:tc>
          <w:tcPr>
            <w:tcW w:w="2923" w:type="dxa"/>
            <w:tcBorders>
              <w:top w:val="nil"/>
              <w:left w:val="nil"/>
              <w:bottom w:val="nil"/>
              <w:right w:val="nil"/>
            </w:tcBorders>
          </w:tcPr>
          <w:p w14:paraId="17E3E4CB" w14:textId="77777777" w:rsidR="00603E34" w:rsidRPr="00FC1AC6" w:rsidRDefault="009913FB" w:rsidP="00FC1AC6">
            <w:pPr>
              <w:spacing w:after="0" w:line="360" w:lineRule="auto"/>
              <w:ind w:left="82" w:firstLine="0"/>
              <w:jc w:val="left"/>
              <w:rPr>
                <w:rFonts w:ascii="Verdana" w:hAnsi="Verdana"/>
                <w:color w:val="auto"/>
                <w:sz w:val="18"/>
                <w:szCs w:val="18"/>
              </w:rPr>
            </w:pPr>
            <w:r w:rsidRPr="00FC1AC6">
              <w:rPr>
                <w:rFonts w:ascii="Verdana" w:hAnsi="Verdana"/>
                <w:color w:val="auto"/>
                <w:sz w:val="18"/>
                <w:szCs w:val="18"/>
              </w:rPr>
              <w:t xml:space="preserve">..................................................... </w:t>
            </w:r>
          </w:p>
        </w:tc>
      </w:tr>
      <w:tr w:rsidR="00603E34" w:rsidRPr="00FC1AC6" w14:paraId="66373FBB" w14:textId="77777777">
        <w:trPr>
          <w:trHeight w:val="224"/>
        </w:trPr>
        <w:tc>
          <w:tcPr>
            <w:tcW w:w="5348" w:type="dxa"/>
            <w:tcBorders>
              <w:top w:val="nil"/>
              <w:left w:val="nil"/>
              <w:bottom w:val="nil"/>
              <w:right w:val="nil"/>
            </w:tcBorders>
          </w:tcPr>
          <w:p w14:paraId="7D6225F6" w14:textId="77777777" w:rsidR="00603E34" w:rsidRPr="00FC1AC6" w:rsidRDefault="009913FB" w:rsidP="00FC1AC6">
            <w:pPr>
              <w:spacing w:after="0" w:line="360" w:lineRule="auto"/>
              <w:ind w:left="0" w:firstLine="0"/>
              <w:jc w:val="left"/>
              <w:rPr>
                <w:rFonts w:ascii="Verdana" w:hAnsi="Verdana"/>
                <w:color w:val="auto"/>
                <w:sz w:val="18"/>
                <w:szCs w:val="18"/>
              </w:rPr>
            </w:pPr>
            <w:r w:rsidRPr="00FC1AC6">
              <w:rPr>
                <w:rFonts w:ascii="Verdana" w:hAnsi="Verdana"/>
                <w:color w:val="auto"/>
                <w:sz w:val="18"/>
                <w:szCs w:val="18"/>
              </w:rPr>
              <w:t xml:space="preserve">podpis przedstawiciela Zamawiającego </w:t>
            </w:r>
          </w:p>
        </w:tc>
        <w:tc>
          <w:tcPr>
            <w:tcW w:w="2923" w:type="dxa"/>
            <w:tcBorders>
              <w:top w:val="nil"/>
              <w:left w:val="nil"/>
              <w:bottom w:val="nil"/>
              <w:right w:val="nil"/>
            </w:tcBorders>
          </w:tcPr>
          <w:p w14:paraId="395753D1" w14:textId="77777777" w:rsidR="00603E34" w:rsidRPr="00FC1AC6" w:rsidRDefault="009913FB" w:rsidP="00FC1AC6">
            <w:pPr>
              <w:spacing w:after="0" w:line="360" w:lineRule="auto"/>
              <w:ind w:left="0" w:firstLine="0"/>
              <w:rPr>
                <w:rFonts w:ascii="Verdana" w:hAnsi="Verdana"/>
                <w:color w:val="auto"/>
                <w:sz w:val="18"/>
                <w:szCs w:val="18"/>
              </w:rPr>
            </w:pPr>
            <w:r w:rsidRPr="00FC1AC6">
              <w:rPr>
                <w:rFonts w:ascii="Verdana" w:hAnsi="Verdana"/>
                <w:color w:val="auto"/>
                <w:sz w:val="18"/>
                <w:szCs w:val="18"/>
              </w:rPr>
              <w:t>podpis przedstawiciela Wykonawcy</w:t>
            </w:r>
          </w:p>
        </w:tc>
      </w:tr>
    </w:tbl>
    <w:p w14:paraId="7094DBB9" w14:textId="77777777" w:rsidR="00603E34" w:rsidRPr="00FC1AC6" w:rsidRDefault="00603E34" w:rsidP="00FC1AC6">
      <w:pPr>
        <w:spacing w:after="0" w:line="360" w:lineRule="auto"/>
        <w:ind w:left="0" w:firstLine="0"/>
        <w:jc w:val="left"/>
        <w:rPr>
          <w:rFonts w:ascii="Verdana" w:hAnsi="Verdana"/>
          <w:color w:val="auto"/>
          <w:sz w:val="18"/>
          <w:szCs w:val="18"/>
        </w:rPr>
      </w:pPr>
    </w:p>
    <w:sectPr w:rsidR="00603E34" w:rsidRPr="00FC1AC6" w:rsidSect="004A6B51">
      <w:headerReference w:type="even" r:id="rId19"/>
      <w:headerReference w:type="default" r:id="rId20"/>
      <w:footerReference w:type="even" r:id="rId21"/>
      <w:footerReference w:type="default" r:id="rId22"/>
      <w:headerReference w:type="first" r:id="rId23"/>
      <w:footerReference w:type="first" r:id="rId24"/>
      <w:pgSz w:w="11911" w:h="16841"/>
      <w:pgMar w:top="1556" w:right="1259" w:bottom="1083" w:left="1299" w:header="70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3405" w14:textId="77777777" w:rsidR="006665C1" w:rsidRDefault="006665C1">
      <w:pPr>
        <w:spacing w:after="0" w:line="240" w:lineRule="auto"/>
      </w:pPr>
      <w:r>
        <w:separator/>
      </w:r>
    </w:p>
  </w:endnote>
  <w:endnote w:type="continuationSeparator" w:id="0">
    <w:p w14:paraId="56E49FAF" w14:textId="77777777" w:rsidR="006665C1" w:rsidRDefault="0066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TE1B907E0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0792" w14:textId="77777777" w:rsidR="00603E34" w:rsidRDefault="00603E3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4566" w14:textId="77777777" w:rsidR="00603E34" w:rsidRDefault="00603E3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655A" w14:textId="77777777" w:rsidR="00603E34" w:rsidRDefault="00603E3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49D7" w14:textId="77777777" w:rsidR="00603E34" w:rsidRDefault="009913FB">
    <w:pPr>
      <w:tabs>
        <w:tab w:val="center" w:pos="9132"/>
      </w:tabs>
      <w:spacing w:after="0" w:line="259" w:lineRule="auto"/>
      <w:ind w:left="0" w:firstLine="0"/>
      <w:jc w:val="left"/>
    </w:pPr>
    <w:r>
      <w:tab/>
    </w:r>
    <w:r w:rsidR="00EA6610">
      <w:fldChar w:fldCharType="begin"/>
    </w:r>
    <w:r>
      <w:instrText xml:space="preserve"> PAGE   \* MERGEFORMAT </w:instrText>
    </w:r>
    <w:r w:rsidR="00EA6610">
      <w:fldChar w:fldCharType="separate"/>
    </w:r>
    <w:r>
      <w:rPr>
        <w:rFonts w:ascii="Times New Roman" w:eastAsia="Times New Roman" w:hAnsi="Times New Roman" w:cs="Times New Roman"/>
        <w:sz w:val="24"/>
      </w:rPr>
      <w:t>5</w:t>
    </w:r>
    <w:r w:rsidR="00EA6610">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CFC3" w14:textId="77777777" w:rsidR="00603E34" w:rsidRDefault="009913FB">
    <w:pPr>
      <w:tabs>
        <w:tab w:val="center" w:pos="9132"/>
      </w:tabs>
      <w:spacing w:after="0" w:line="259" w:lineRule="auto"/>
      <w:ind w:left="0" w:firstLine="0"/>
      <w:jc w:val="left"/>
    </w:pPr>
    <w:r>
      <w:tab/>
    </w:r>
    <w:r w:rsidR="00EA6610">
      <w:fldChar w:fldCharType="begin"/>
    </w:r>
    <w:r>
      <w:instrText xml:space="preserve"> PAGE   \* MERGEFORMAT </w:instrText>
    </w:r>
    <w:r w:rsidR="00EA6610">
      <w:fldChar w:fldCharType="separate"/>
    </w:r>
    <w:r w:rsidR="005F47FA" w:rsidRPr="005F47FA">
      <w:rPr>
        <w:rFonts w:ascii="Times New Roman" w:eastAsia="Times New Roman" w:hAnsi="Times New Roman" w:cs="Times New Roman"/>
        <w:noProof/>
        <w:sz w:val="24"/>
      </w:rPr>
      <w:t>15</w:t>
    </w:r>
    <w:r w:rsidR="00EA6610">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2807" w14:textId="77777777" w:rsidR="00603E34" w:rsidRDefault="009913FB">
    <w:pPr>
      <w:tabs>
        <w:tab w:val="center" w:pos="9132"/>
      </w:tabs>
      <w:spacing w:after="0" w:line="259" w:lineRule="auto"/>
      <w:ind w:left="0" w:firstLine="0"/>
      <w:jc w:val="left"/>
    </w:pPr>
    <w:r>
      <w:tab/>
    </w:r>
    <w:r w:rsidR="00EA6610">
      <w:fldChar w:fldCharType="begin"/>
    </w:r>
    <w:r>
      <w:instrText xml:space="preserve"> PAGE   \* MERGEFORMAT </w:instrText>
    </w:r>
    <w:r w:rsidR="00EA6610">
      <w:fldChar w:fldCharType="separate"/>
    </w:r>
    <w:r>
      <w:rPr>
        <w:rFonts w:ascii="Times New Roman" w:eastAsia="Times New Roman" w:hAnsi="Times New Roman" w:cs="Times New Roman"/>
        <w:sz w:val="24"/>
      </w:rPr>
      <w:t>5</w:t>
    </w:r>
    <w:r w:rsidR="00EA6610">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7DC5" w14:textId="77777777" w:rsidR="006665C1" w:rsidRDefault="006665C1">
      <w:pPr>
        <w:spacing w:after="0" w:line="240" w:lineRule="auto"/>
      </w:pPr>
      <w:r>
        <w:separator/>
      </w:r>
    </w:p>
  </w:footnote>
  <w:footnote w:type="continuationSeparator" w:id="0">
    <w:p w14:paraId="0F027841" w14:textId="77777777" w:rsidR="006665C1" w:rsidRDefault="0066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978A" w14:textId="77777777" w:rsidR="00603E34" w:rsidRDefault="00603E3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C476" w14:textId="77777777" w:rsidR="00603E34" w:rsidRDefault="00603E3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9FB5" w14:textId="77777777" w:rsidR="00603E34" w:rsidRDefault="00603E3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07AC" w14:textId="77777777" w:rsidR="00603E34" w:rsidRDefault="009913FB">
    <w:pPr>
      <w:spacing w:after="0" w:line="259" w:lineRule="auto"/>
      <w:ind w:left="0" w:right="1146" w:firstLine="0"/>
      <w:jc w:val="right"/>
    </w:pPr>
    <w:r>
      <w:rPr>
        <w:noProof/>
      </w:rPr>
      <w:drawing>
        <wp:anchor distT="0" distB="0" distL="114300" distR="114300" simplePos="0" relativeHeight="251658240" behindDoc="0" locked="0" layoutInCell="1" allowOverlap="0" wp14:anchorId="4FE06531" wp14:editId="6E96F25F">
          <wp:simplePos x="0" y="0"/>
          <wp:positionH relativeFrom="page">
            <wp:posOffset>825500</wp:posOffset>
          </wp:positionH>
          <wp:positionV relativeFrom="page">
            <wp:posOffset>0</wp:posOffset>
          </wp:positionV>
          <wp:extent cx="5175885" cy="829310"/>
          <wp:effectExtent l="0" t="0" r="0" b="0"/>
          <wp:wrapSquare wrapText="bothSides"/>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1"/>
                  <a:stretch>
                    <a:fillRect/>
                  </a:stretch>
                </pic:blipFill>
                <pic:spPr>
                  <a:xfrm>
                    <a:off x="0" y="0"/>
                    <a:ext cx="5175885" cy="829310"/>
                  </a:xfrm>
                  <a:prstGeom prst="rect">
                    <a:avLst/>
                  </a:prstGeom>
                </pic:spPr>
              </pic:pic>
            </a:graphicData>
          </a:graphic>
        </wp:anchor>
      </w:drawing>
    </w:r>
  </w:p>
  <w:p w14:paraId="4F32453F" w14:textId="77777777" w:rsidR="00603E34" w:rsidRDefault="009913FB">
    <w:pPr>
      <w:spacing w:after="0" w:line="259" w:lineRule="auto"/>
      <w:ind w:left="0" w:right="38" w:firstLine="0"/>
      <w:jc w:val="center"/>
    </w:pPr>
    <w:r>
      <w:rPr>
        <w:i/>
        <w:sz w:val="16"/>
      </w:rPr>
      <w:t xml:space="preserve">Sfinansowano w ramach reakcji Unii na pandemię COVID-19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616" w14:textId="77777777" w:rsidR="00603E34" w:rsidRDefault="009913FB">
    <w:pPr>
      <w:spacing w:after="0" w:line="259" w:lineRule="auto"/>
      <w:ind w:left="0" w:right="1146" w:firstLine="0"/>
      <w:jc w:val="right"/>
    </w:pPr>
    <w:r>
      <w:rPr>
        <w:noProof/>
      </w:rPr>
      <w:drawing>
        <wp:anchor distT="0" distB="0" distL="114300" distR="114300" simplePos="0" relativeHeight="251659264" behindDoc="0" locked="0" layoutInCell="1" allowOverlap="0" wp14:anchorId="2FDD2418" wp14:editId="51BE70AE">
          <wp:simplePos x="0" y="0"/>
          <wp:positionH relativeFrom="page">
            <wp:posOffset>825500</wp:posOffset>
          </wp:positionH>
          <wp:positionV relativeFrom="page">
            <wp:posOffset>0</wp:posOffset>
          </wp:positionV>
          <wp:extent cx="5175885" cy="829310"/>
          <wp:effectExtent l="0" t="0" r="0" b="0"/>
          <wp:wrapSquare wrapText="bothSides"/>
          <wp:docPr id="1"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1"/>
                  <a:stretch>
                    <a:fillRect/>
                  </a:stretch>
                </pic:blipFill>
                <pic:spPr>
                  <a:xfrm>
                    <a:off x="0" y="0"/>
                    <a:ext cx="5175885" cy="829310"/>
                  </a:xfrm>
                  <a:prstGeom prst="rect">
                    <a:avLst/>
                  </a:prstGeom>
                </pic:spPr>
              </pic:pic>
            </a:graphicData>
          </a:graphic>
        </wp:anchor>
      </w:drawing>
    </w:r>
  </w:p>
  <w:p w14:paraId="10D4BC46" w14:textId="77777777" w:rsidR="00603E34" w:rsidRDefault="00603E34">
    <w:pPr>
      <w:spacing w:after="0" w:line="259" w:lineRule="auto"/>
      <w:ind w:left="0" w:right="38"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E65E" w14:textId="77777777" w:rsidR="00603E34" w:rsidRDefault="009913FB">
    <w:pPr>
      <w:spacing w:after="0" w:line="259" w:lineRule="auto"/>
      <w:ind w:left="0" w:right="1146" w:firstLine="0"/>
      <w:jc w:val="right"/>
    </w:pPr>
    <w:r>
      <w:rPr>
        <w:noProof/>
      </w:rPr>
      <w:drawing>
        <wp:anchor distT="0" distB="0" distL="114300" distR="114300" simplePos="0" relativeHeight="251660288" behindDoc="0" locked="0" layoutInCell="1" allowOverlap="0" wp14:anchorId="11F59363" wp14:editId="1523FE15">
          <wp:simplePos x="0" y="0"/>
          <wp:positionH relativeFrom="page">
            <wp:posOffset>825500</wp:posOffset>
          </wp:positionH>
          <wp:positionV relativeFrom="page">
            <wp:posOffset>0</wp:posOffset>
          </wp:positionV>
          <wp:extent cx="5175885" cy="829310"/>
          <wp:effectExtent l="0" t="0" r="0" b="0"/>
          <wp:wrapSquare wrapText="bothSides"/>
          <wp:docPr id="2"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1"/>
                  <a:stretch>
                    <a:fillRect/>
                  </a:stretch>
                </pic:blipFill>
                <pic:spPr>
                  <a:xfrm>
                    <a:off x="0" y="0"/>
                    <a:ext cx="5175885" cy="829310"/>
                  </a:xfrm>
                  <a:prstGeom prst="rect">
                    <a:avLst/>
                  </a:prstGeom>
                </pic:spPr>
              </pic:pic>
            </a:graphicData>
          </a:graphic>
        </wp:anchor>
      </w:drawing>
    </w:r>
  </w:p>
  <w:p w14:paraId="13275B60" w14:textId="77777777" w:rsidR="00603E34" w:rsidRDefault="009913FB">
    <w:pPr>
      <w:spacing w:after="0" w:line="259" w:lineRule="auto"/>
      <w:ind w:left="0" w:right="38" w:firstLine="0"/>
      <w:jc w:val="center"/>
    </w:pPr>
    <w:r>
      <w:rPr>
        <w:i/>
        <w:sz w:val="16"/>
      </w:rPr>
      <w:t xml:space="preserve">Sfinansowano w ramach reakcji Unii na pandemię COVID-19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283"/>
        </w:tabs>
        <w:ind w:left="283" w:hanging="283"/>
      </w:pPr>
      <w:rPr>
        <w:rFonts w:ascii="Verdana" w:hAnsi="Verdana" w:cs="Verdana"/>
        <w:b w:val="0"/>
        <w:bCs/>
        <w:iCs/>
        <w:sz w:val="18"/>
        <w:szCs w:val="18"/>
      </w:rPr>
    </w:lvl>
    <w:lvl w:ilvl="1">
      <w:start w:val="1"/>
      <w:numFmt w:val="decimal"/>
      <w:lvlText w:val="%2."/>
      <w:lvlJc w:val="left"/>
      <w:pPr>
        <w:tabs>
          <w:tab w:val="num" w:pos="567"/>
        </w:tabs>
        <w:ind w:left="567" w:hanging="283"/>
      </w:pPr>
      <w:rPr>
        <w:rFonts w:ascii="Verdana" w:hAnsi="Verdana" w:cs="Verdana"/>
        <w:b w:val="0"/>
        <w:bCs/>
        <w:iCs/>
        <w:sz w:val="18"/>
        <w:szCs w:val="18"/>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7"/>
    <w:multiLevelType w:val="multilevel"/>
    <w:tmpl w:val="00000007"/>
    <w:name w:val="WW8Num10"/>
    <w:lvl w:ilvl="0">
      <w:start w:val="1"/>
      <w:numFmt w:val="decimal"/>
      <w:lvlText w:val="%1."/>
      <w:lvlJc w:val="left"/>
      <w:pPr>
        <w:tabs>
          <w:tab w:val="num" w:pos="705"/>
        </w:tabs>
        <w:ind w:left="705" w:hanging="705"/>
      </w:pPr>
      <w:rPr>
        <w:rFonts w:ascii="Verdana" w:hAnsi="Verdana" w:cs="Arial" w:hint="default"/>
        <w:b w:val="0"/>
        <w:sz w:val="18"/>
        <w:szCs w:val="18"/>
      </w:rPr>
    </w:lvl>
    <w:lvl w:ilvl="1">
      <w:start w:val="1"/>
      <w:numFmt w:val="decimal"/>
      <w:lvlText w:val="%2)"/>
      <w:lvlJc w:val="left"/>
      <w:pPr>
        <w:tabs>
          <w:tab w:val="num" w:pos="1440"/>
        </w:tabs>
        <w:ind w:left="1440" w:hanging="360"/>
      </w:pPr>
      <w:rPr>
        <w:rFonts w:ascii="Verdana" w:hAnsi="Verdana" w:cs="Verdana" w:hint="default"/>
        <w:b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singleLevel"/>
    <w:tmpl w:val="00000008"/>
    <w:name w:val="WW8Num13"/>
    <w:lvl w:ilvl="0">
      <w:start w:val="1"/>
      <w:numFmt w:val="decimal"/>
      <w:lvlText w:val="%1."/>
      <w:lvlJc w:val="left"/>
      <w:pPr>
        <w:tabs>
          <w:tab w:val="num" w:pos="380"/>
        </w:tabs>
        <w:ind w:left="380" w:hanging="360"/>
      </w:pPr>
      <w:rPr>
        <w:rFonts w:ascii="Verdana" w:hAnsi="Verdana" w:cs="Verdana" w:hint="default"/>
        <w:b w:val="0"/>
        <w:bCs/>
        <w:color w:val="auto"/>
        <w:sz w:val="18"/>
        <w:szCs w:val="18"/>
        <w:lang w:eastAsia="pl-PL"/>
      </w:rPr>
    </w:lvl>
  </w:abstractNum>
  <w:abstractNum w:abstractNumId="3" w15:restartNumberingAfterBreak="0">
    <w:nsid w:val="0000000C"/>
    <w:multiLevelType w:val="singleLevel"/>
    <w:tmpl w:val="0000000C"/>
    <w:name w:val="WW8Num20"/>
    <w:lvl w:ilvl="0">
      <w:start w:val="1"/>
      <w:numFmt w:val="decimal"/>
      <w:lvlText w:val="%1)"/>
      <w:lvlJc w:val="left"/>
      <w:pPr>
        <w:tabs>
          <w:tab w:val="num" w:pos="0"/>
        </w:tabs>
        <w:ind w:left="644" w:hanging="360"/>
      </w:pPr>
      <w:rPr>
        <w:rFonts w:ascii="Verdana" w:hAnsi="Verdana" w:cs="Arial"/>
        <w:iCs/>
        <w:sz w:val="18"/>
        <w:szCs w:val="18"/>
      </w:rPr>
    </w:lvl>
  </w:abstractNum>
  <w:abstractNum w:abstractNumId="4" w15:restartNumberingAfterBreak="0">
    <w:nsid w:val="0000000F"/>
    <w:multiLevelType w:val="singleLevel"/>
    <w:tmpl w:val="0000000F"/>
    <w:name w:val="WW8Num25"/>
    <w:lvl w:ilvl="0">
      <w:start w:val="2"/>
      <w:numFmt w:val="decimal"/>
      <w:lvlText w:val="%1."/>
      <w:lvlJc w:val="left"/>
      <w:pPr>
        <w:tabs>
          <w:tab w:val="num" w:pos="360"/>
        </w:tabs>
        <w:ind w:left="360" w:hanging="360"/>
      </w:pPr>
      <w:rPr>
        <w:rFonts w:ascii="Verdana" w:eastAsia="Times New Roman" w:hAnsi="Verdana" w:cs="Arial" w:hint="default"/>
        <w:b w:val="0"/>
        <w:iCs/>
        <w:strike w:val="0"/>
        <w:dstrike w:val="0"/>
        <w:color w:val="auto"/>
        <w:sz w:val="18"/>
        <w:szCs w:val="18"/>
      </w:rPr>
    </w:lvl>
  </w:abstractNum>
  <w:abstractNum w:abstractNumId="5" w15:restartNumberingAfterBreak="0">
    <w:nsid w:val="00000012"/>
    <w:multiLevelType w:val="singleLevel"/>
    <w:tmpl w:val="3C82CA46"/>
    <w:lvl w:ilvl="0">
      <w:start w:val="1"/>
      <w:numFmt w:val="decimal"/>
      <w:lvlText w:val="%1)"/>
      <w:lvlJc w:val="left"/>
      <w:pPr>
        <w:ind w:left="360" w:hanging="360"/>
      </w:pPr>
      <w:rPr>
        <w:b w:val="0"/>
        <w:strike w:val="0"/>
        <w:dstrike w:val="0"/>
        <w:sz w:val="18"/>
        <w:szCs w:val="18"/>
        <w:lang w:eastAsia="pl-PL"/>
      </w:rPr>
    </w:lvl>
  </w:abstractNum>
  <w:abstractNum w:abstractNumId="6" w15:restartNumberingAfterBreak="0">
    <w:nsid w:val="00000014"/>
    <w:multiLevelType w:val="singleLevel"/>
    <w:tmpl w:val="00000014"/>
    <w:name w:val="WW8Num36"/>
    <w:lvl w:ilvl="0">
      <w:start w:val="1"/>
      <w:numFmt w:val="decimal"/>
      <w:lvlText w:val="%1."/>
      <w:lvlJc w:val="left"/>
      <w:pPr>
        <w:tabs>
          <w:tab w:val="num" w:pos="0"/>
        </w:tabs>
        <w:ind w:left="720" w:hanging="360"/>
      </w:pPr>
      <w:rPr>
        <w:rFonts w:ascii="Verdana" w:hAnsi="Verdana" w:cs="Arial"/>
        <w:sz w:val="18"/>
        <w:szCs w:val="18"/>
      </w:rPr>
    </w:lvl>
  </w:abstractNum>
  <w:abstractNum w:abstractNumId="7" w15:restartNumberingAfterBreak="0">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8" w15:restartNumberingAfterBreak="0">
    <w:nsid w:val="03BE4E5D"/>
    <w:multiLevelType w:val="hybridMultilevel"/>
    <w:tmpl w:val="728867E8"/>
    <w:lvl w:ilvl="0" w:tplc="8CB8E6B6">
      <w:start w:val="1"/>
      <w:numFmt w:val="decimal"/>
      <w:lvlText w:val="%1."/>
      <w:lvlJc w:val="left"/>
      <w:pPr>
        <w:ind w:left="487"/>
      </w:pPr>
      <w:rPr>
        <w:rFonts w:ascii="Verdana" w:eastAsia="Corbel" w:hAnsi="Verdana" w:cs="Corbel" w:hint="default"/>
        <w:b w:val="0"/>
        <w:i w:val="0"/>
        <w:strike w:val="0"/>
        <w:dstrike w:val="0"/>
        <w:color w:val="000000"/>
        <w:sz w:val="18"/>
        <w:szCs w:val="18"/>
        <w:u w:val="none" w:color="000000"/>
        <w:bdr w:val="none" w:sz="0" w:space="0" w:color="auto"/>
        <w:shd w:val="clear" w:color="auto" w:fill="auto"/>
        <w:vertAlign w:val="baseline"/>
      </w:rPr>
    </w:lvl>
    <w:lvl w:ilvl="1" w:tplc="60E23B48">
      <w:start w:val="1"/>
      <w:numFmt w:val="lowerLetter"/>
      <w:lvlText w:val="%2"/>
      <w:lvlJc w:val="left"/>
      <w:pPr>
        <w:ind w:left="126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959AA61A">
      <w:start w:val="1"/>
      <w:numFmt w:val="lowerRoman"/>
      <w:lvlText w:val="%3"/>
      <w:lvlJc w:val="left"/>
      <w:pPr>
        <w:ind w:left="198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D10EA492">
      <w:start w:val="1"/>
      <w:numFmt w:val="decimal"/>
      <w:lvlText w:val="%4"/>
      <w:lvlJc w:val="left"/>
      <w:pPr>
        <w:ind w:left="270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22429D1A">
      <w:start w:val="1"/>
      <w:numFmt w:val="lowerLetter"/>
      <w:lvlText w:val="%5"/>
      <w:lvlJc w:val="left"/>
      <w:pPr>
        <w:ind w:left="342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7FCAD6C8">
      <w:start w:val="1"/>
      <w:numFmt w:val="lowerRoman"/>
      <w:lvlText w:val="%6"/>
      <w:lvlJc w:val="left"/>
      <w:pPr>
        <w:ind w:left="414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356A8630">
      <w:start w:val="1"/>
      <w:numFmt w:val="decimal"/>
      <w:lvlText w:val="%7"/>
      <w:lvlJc w:val="left"/>
      <w:pPr>
        <w:ind w:left="486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6A3863AE">
      <w:start w:val="1"/>
      <w:numFmt w:val="lowerLetter"/>
      <w:lvlText w:val="%8"/>
      <w:lvlJc w:val="left"/>
      <w:pPr>
        <w:ind w:left="558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A5BCAFEA">
      <w:start w:val="1"/>
      <w:numFmt w:val="lowerRoman"/>
      <w:lvlText w:val="%9"/>
      <w:lvlJc w:val="left"/>
      <w:pPr>
        <w:ind w:left="630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2F2F83"/>
    <w:multiLevelType w:val="hybridMultilevel"/>
    <w:tmpl w:val="245AF888"/>
    <w:lvl w:ilvl="0" w:tplc="C2B634D4">
      <w:start w:val="1"/>
      <w:numFmt w:val="decimal"/>
      <w:lvlText w:val="%1."/>
      <w:lvlJc w:val="left"/>
      <w:pPr>
        <w:ind w:left="487"/>
      </w:pPr>
      <w:rPr>
        <w:rFonts w:ascii="Verdana" w:eastAsia="Corbel" w:hAnsi="Verdana" w:cs="Corbel" w:hint="default"/>
        <w:b w:val="0"/>
        <w:i w:val="0"/>
        <w:strike w:val="0"/>
        <w:dstrike w:val="0"/>
        <w:color w:val="000000"/>
        <w:sz w:val="18"/>
        <w:szCs w:val="18"/>
        <w:u w:val="none" w:color="000000"/>
        <w:bdr w:val="none" w:sz="0" w:space="0" w:color="auto"/>
        <w:shd w:val="clear" w:color="auto" w:fill="auto"/>
        <w:vertAlign w:val="baseline"/>
      </w:rPr>
    </w:lvl>
    <w:lvl w:ilvl="1" w:tplc="7B6A28FE">
      <w:start w:val="1"/>
      <w:numFmt w:val="lowerLetter"/>
      <w:lvlText w:val="%2)"/>
      <w:lvlJc w:val="left"/>
      <w:pPr>
        <w:ind w:left="82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12EA1742">
      <w:start w:val="1"/>
      <w:numFmt w:val="lowerRoman"/>
      <w:lvlText w:val="%3"/>
      <w:lvlJc w:val="left"/>
      <w:pPr>
        <w:ind w:left="154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92100F4E">
      <w:start w:val="1"/>
      <w:numFmt w:val="decimal"/>
      <w:lvlText w:val="%4"/>
      <w:lvlJc w:val="left"/>
      <w:pPr>
        <w:ind w:left="226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A9F0DF02">
      <w:start w:val="1"/>
      <w:numFmt w:val="lowerLetter"/>
      <w:lvlText w:val="%5"/>
      <w:lvlJc w:val="left"/>
      <w:pPr>
        <w:ind w:left="298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E44614A0">
      <w:start w:val="1"/>
      <w:numFmt w:val="lowerRoman"/>
      <w:lvlText w:val="%6"/>
      <w:lvlJc w:val="left"/>
      <w:pPr>
        <w:ind w:left="370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A4B08D94">
      <w:start w:val="1"/>
      <w:numFmt w:val="decimal"/>
      <w:lvlText w:val="%7"/>
      <w:lvlJc w:val="left"/>
      <w:pPr>
        <w:ind w:left="442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D84A4AD4">
      <w:start w:val="1"/>
      <w:numFmt w:val="lowerLetter"/>
      <w:lvlText w:val="%8"/>
      <w:lvlJc w:val="left"/>
      <w:pPr>
        <w:ind w:left="514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37C28C46">
      <w:start w:val="1"/>
      <w:numFmt w:val="lowerRoman"/>
      <w:lvlText w:val="%9"/>
      <w:lvlJc w:val="left"/>
      <w:pPr>
        <w:ind w:left="586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45601F"/>
    <w:multiLevelType w:val="hybridMultilevel"/>
    <w:tmpl w:val="4F70F190"/>
    <w:lvl w:ilvl="0" w:tplc="C2584C0E">
      <w:start w:val="1"/>
      <w:numFmt w:val="decimal"/>
      <w:lvlText w:val="%1."/>
      <w:lvlJc w:val="left"/>
      <w:pPr>
        <w:ind w:left="412"/>
      </w:pPr>
      <w:rPr>
        <w:rFonts w:ascii="Verdana" w:eastAsia="Corbel" w:hAnsi="Verdana" w:cs="Corbel" w:hint="default"/>
        <w:b w:val="0"/>
        <w:i w:val="0"/>
        <w:strike w:val="0"/>
        <w:dstrike w:val="0"/>
        <w:color w:val="000000"/>
        <w:sz w:val="18"/>
        <w:szCs w:val="18"/>
        <w:u w:val="none" w:color="000000"/>
        <w:bdr w:val="none" w:sz="0" w:space="0" w:color="auto"/>
        <w:shd w:val="clear" w:color="auto" w:fill="auto"/>
        <w:vertAlign w:val="baseline"/>
      </w:rPr>
    </w:lvl>
    <w:lvl w:ilvl="1" w:tplc="DDA2506A">
      <w:start w:val="1"/>
      <w:numFmt w:val="lowerLetter"/>
      <w:lvlText w:val="%2"/>
      <w:lvlJc w:val="left"/>
      <w:pPr>
        <w:ind w:left="11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6D12A89C">
      <w:start w:val="1"/>
      <w:numFmt w:val="lowerRoman"/>
      <w:lvlText w:val="%3"/>
      <w:lvlJc w:val="left"/>
      <w:pPr>
        <w:ind w:left="19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18B09944">
      <w:start w:val="1"/>
      <w:numFmt w:val="decimal"/>
      <w:lvlText w:val="%4"/>
      <w:lvlJc w:val="left"/>
      <w:pPr>
        <w:ind w:left="26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5CBE63DE">
      <w:start w:val="1"/>
      <w:numFmt w:val="lowerLetter"/>
      <w:lvlText w:val="%5"/>
      <w:lvlJc w:val="left"/>
      <w:pPr>
        <w:ind w:left="335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C4569170">
      <w:start w:val="1"/>
      <w:numFmt w:val="lowerRoman"/>
      <w:lvlText w:val="%6"/>
      <w:lvlJc w:val="left"/>
      <w:pPr>
        <w:ind w:left="407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D8A017C6">
      <w:start w:val="1"/>
      <w:numFmt w:val="decimal"/>
      <w:lvlText w:val="%7"/>
      <w:lvlJc w:val="left"/>
      <w:pPr>
        <w:ind w:left="47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59241DC6">
      <w:start w:val="1"/>
      <w:numFmt w:val="lowerLetter"/>
      <w:lvlText w:val="%8"/>
      <w:lvlJc w:val="left"/>
      <w:pPr>
        <w:ind w:left="55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B45E0ABA">
      <w:start w:val="1"/>
      <w:numFmt w:val="lowerRoman"/>
      <w:lvlText w:val="%9"/>
      <w:lvlJc w:val="left"/>
      <w:pPr>
        <w:ind w:left="62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671219"/>
    <w:multiLevelType w:val="hybridMultilevel"/>
    <w:tmpl w:val="0078749A"/>
    <w:lvl w:ilvl="0" w:tplc="73947EBA">
      <w:start w:val="1"/>
      <w:numFmt w:val="decimal"/>
      <w:lvlText w:val="%1)"/>
      <w:lvlJc w:val="left"/>
      <w:pPr>
        <w:ind w:left="360" w:hanging="360"/>
      </w:pPr>
      <w:rPr>
        <w:rFonts w:hint="default"/>
        <w:b w:val="0"/>
        <w:strike w:val="0"/>
        <w:d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448CB"/>
    <w:multiLevelType w:val="multilevel"/>
    <w:tmpl w:val="225C99C0"/>
    <w:name w:val="WW8Num12"/>
    <w:lvl w:ilvl="0">
      <w:start w:val="2"/>
      <w:numFmt w:val="decimal"/>
      <w:lvlText w:val="%1."/>
      <w:lvlJc w:val="left"/>
      <w:pPr>
        <w:tabs>
          <w:tab w:val="num" w:pos="283"/>
        </w:tabs>
        <w:ind w:left="283" w:hanging="283"/>
      </w:pPr>
      <w:rPr>
        <w:rFonts w:ascii="Verdana" w:hAnsi="Verdana" w:cs="Verdana" w:hint="default"/>
        <w:b w:val="0"/>
        <w:bCs/>
        <w:iCs/>
        <w:sz w:val="18"/>
        <w:szCs w:val="18"/>
      </w:rPr>
    </w:lvl>
    <w:lvl w:ilvl="1">
      <w:start w:val="3"/>
      <w:numFmt w:val="decimal"/>
      <w:lvlText w:val="%2."/>
      <w:lvlJc w:val="left"/>
      <w:pPr>
        <w:tabs>
          <w:tab w:val="num" w:pos="567"/>
        </w:tabs>
        <w:ind w:left="567" w:hanging="283"/>
      </w:pPr>
      <w:rPr>
        <w:rFonts w:ascii="Verdana" w:hAnsi="Verdana" w:cs="Verdana" w:hint="default"/>
        <w:b w:val="0"/>
        <w:bCs/>
        <w:iCs/>
        <w:sz w:val="18"/>
        <w:szCs w:val="18"/>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E5643B2"/>
    <w:multiLevelType w:val="hybridMultilevel"/>
    <w:tmpl w:val="AB1CD852"/>
    <w:lvl w:ilvl="0" w:tplc="7C040500">
      <w:start w:val="3"/>
      <w:numFmt w:val="decimal"/>
      <w:lvlText w:val="%1."/>
      <w:lvlJc w:val="left"/>
      <w:pPr>
        <w:ind w:left="284" w:firstLine="0"/>
      </w:pPr>
      <w:rPr>
        <w:rFonts w:ascii="Verdana" w:eastAsia="Corbel" w:hAnsi="Verdana" w:cs="Corbel"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5B04"/>
    <w:multiLevelType w:val="hybridMultilevel"/>
    <w:tmpl w:val="847CFA08"/>
    <w:lvl w:ilvl="0" w:tplc="C3726CB0">
      <w:start w:val="1"/>
      <w:numFmt w:val="decimal"/>
      <w:lvlText w:val="%1."/>
      <w:lvlJc w:val="left"/>
      <w:pPr>
        <w:ind w:left="487"/>
      </w:pPr>
      <w:rPr>
        <w:rFonts w:ascii="Arial Narrow" w:eastAsia="Corbel" w:hAnsi="Arial Narrow" w:cs="Corbel" w:hint="default"/>
        <w:b w:val="0"/>
        <w:i w:val="0"/>
        <w:strike w:val="0"/>
        <w:dstrike w:val="0"/>
        <w:color w:val="000000"/>
        <w:sz w:val="20"/>
        <w:szCs w:val="20"/>
        <w:u w:val="none" w:color="000000"/>
        <w:bdr w:val="none" w:sz="0" w:space="0" w:color="auto"/>
        <w:shd w:val="clear" w:color="auto" w:fill="auto"/>
        <w:vertAlign w:val="baseline"/>
      </w:rPr>
    </w:lvl>
    <w:lvl w:ilvl="1" w:tplc="61A2FB8A">
      <w:start w:val="1"/>
      <w:numFmt w:val="lowerLetter"/>
      <w:lvlText w:val="%2"/>
      <w:lvlJc w:val="left"/>
      <w:pPr>
        <w:ind w:left="11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68282A6A">
      <w:start w:val="1"/>
      <w:numFmt w:val="lowerRoman"/>
      <w:lvlText w:val="%3"/>
      <w:lvlJc w:val="left"/>
      <w:pPr>
        <w:ind w:left="19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953A651E">
      <w:start w:val="1"/>
      <w:numFmt w:val="decimal"/>
      <w:lvlText w:val="%4"/>
      <w:lvlJc w:val="left"/>
      <w:pPr>
        <w:ind w:left="26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C634515E">
      <w:start w:val="1"/>
      <w:numFmt w:val="lowerLetter"/>
      <w:lvlText w:val="%5"/>
      <w:lvlJc w:val="left"/>
      <w:pPr>
        <w:ind w:left="335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0F0EF7DA">
      <w:start w:val="1"/>
      <w:numFmt w:val="lowerRoman"/>
      <w:lvlText w:val="%6"/>
      <w:lvlJc w:val="left"/>
      <w:pPr>
        <w:ind w:left="407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F65CBB7E">
      <w:start w:val="1"/>
      <w:numFmt w:val="decimal"/>
      <w:lvlText w:val="%7"/>
      <w:lvlJc w:val="left"/>
      <w:pPr>
        <w:ind w:left="47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6E7AC1F8">
      <w:start w:val="1"/>
      <w:numFmt w:val="lowerLetter"/>
      <w:lvlText w:val="%8"/>
      <w:lvlJc w:val="left"/>
      <w:pPr>
        <w:ind w:left="55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C5A6EACA">
      <w:start w:val="1"/>
      <w:numFmt w:val="lowerRoman"/>
      <w:lvlText w:val="%9"/>
      <w:lvlJc w:val="left"/>
      <w:pPr>
        <w:ind w:left="62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6D4E27"/>
    <w:multiLevelType w:val="hybridMultilevel"/>
    <w:tmpl w:val="D234BC62"/>
    <w:lvl w:ilvl="0" w:tplc="871A8DC8">
      <w:start w:val="1"/>
      <w:numFmt w:val="decimal"/>
      <w:lvlText w:val="%1."/>
      <w:lvlJc w:val="left"/>
      <w:pPr>
        <w:ind w:left="8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A5F2D750">
      <w:start w:val="1"/>
      <w:numFmt w:val="lowerLetter"/>
      <w:lvlText w:val="%2"/>
      <w:lvlJc w:val="left"/>
      <w:pPr>
        <w:ind w:left="155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B7F22D7E">
      <w:start w:val="1"/>
      <w:numFmt w:val="lowerRoman"/>
      <w:lvlText w:val="%3"/>
      <w:lvlJc w:val="left"/>
      <w:pPr>
        <w:ind w:left="227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8358480A">
      <w:start w:val="1"/>
      <w:numFmt w:val="decimal"/>
      <w:lvlText w:val="%4"/>
      <w:lvlJc w:val="left"/>
      <w:pPr>
        <w:ind w:left="29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F4A0300A">
      <w:start w:val="1"/>
      <w:numFmt w:val="lowerLetter"/>
      <w:lvlText w:val="%5"/>
      <w:lvlJc w:val="left"/>
      <w:pPr>
        <w:ind w:left="37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5FBE7808">
      <w:start w:val="1"/>
      <w:numFmt w:val="lowerRoman"/>
      <w:lvlText w:val="%6"/>
      <w:lvlJc w:val="left"/>
      <w:pPr>
        <w:ind w:left="44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29483B9E">
      <w:start w:val="1"/>
      <w:numFmt w:val="decimal"/>
      <w:lvlText w:val="%7"/>
      <w:lvlJc w:val="left"/>
      <w:pPr>
        <w:ind w:left="515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98A21574">
      <w:start w:val="1"/>
      <w:numFmt w:val="lowerLetter"/>
      <w:lvlText w:val="%8"/>
      <w:lvlJc w:val="left"/>
      <w:pPr>
        <w:ind w:left="587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6D90B53E">
      <w:start w:val="1"/>
      <w:numFmt w:val="lowerRoman"/>
      <w:lvlText w:val="%9"/>
      <w:lvlJc w:val="left"/>
      <w:pPr>
        <w:ind w:left="65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2" w15:restartNumberingAfterBreak="0">
    <w:nsid w:val="5265277F"/>
    <w:multiLevelType w:val="hybridMultilevel"/>
    <w:tmpl w:val="1A1C0394"/>
    <w:lvl w:ilvl="0" w:tplc="BDD088D4">
      <w:start w:val="1"/>
      <w:numFmt w:val="decimal"/>
      <w:lvlText w:val="%1."/>
      <w:lvlJc w:val="left"/>
      <w:pPr>
        <w:ind w:left="283"/>
      </w:pPr>
      <w:rPr>
        <w:rFonts w:ascii="Arial Narrow" w:eastAsia="Corbel" w:hAnsi="Arial Narrow" w:cs="Corbel" w:hint="default"/>
        <w:b w:val="0"/>
        <w:i w:val="0"/>
        <w:strike w:val="0"/>
        <w:dstrike w:val="0"/>
        <w:color w:val="000000"/>
        <w:sz w:val="20"/>
        <w:szCs w:val="20"/>
        <w:u w:val="none" w:color="000000"/>
        <w:bdr w:val="none" w:sz="0" w:space="0" w:color="auto"/>
        <w:shd w:val="clear" w:color="auto" w:fill="auto"/>
        <w:vertAlign w:val="baseline"/>
      </w:rPr>
    </w:lvl>
    <w:lvl w:ilvl="1" w:tplc="B48E5C7A">
      <w:start w:val="1"/>
      <w:numFmt w:val="lowerLetter"/>
      <w:lvlText w:val="%2"/>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2B968D3C">
      <w:start w:val="1"/>
      <w:numFmt w:val="lowerRoman"/>
      <w:lvlText w:val="%3"/>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B5B8C338">
      <w:start w:val="1"/>
      <w:numFmt w:val="decimal"/>
      <w:lvlText w:val="%4"/>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D6DC6D44">
      <w:start w:val="1"/>
      <w:numFmt w:val="lowerLetter"/>
      <w:lvlText w:val="%5"/>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645200DC">
      <w:start w:val="1"/>
      <w:numFmt w:val="lowerRoman"/>
      <w:lvlText w:val="%6"/>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50321BBA">
      <w:start w:val="1"/>
      <w:numFmt w:val="decimal"/>
      <w:lvlText w:val="%7"/>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02BC3666">
      <w:start w:val="1"/>
      <w:numFmt w:val="lowerLetter"/>
      <w:lvlText w:val="%8"/>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53A8D3EC">
      <w:start w:val="1"/>
      <w:numFmt w:val="lowerRoman"/>
      <w:lvlText w:val="%9"/>
      <w:lvlJc w:val="left"/>
      <w:pPr>
        <w:ind w:left="61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140CC9"/>
    <w:multiLevelType w:val="singleLevel"/>
    <w:tmpl w:val="4FDC3AD8"/>
    <w:lvl w:ilvl="0">
      <w:start w:val="1"/>
      <w:numFmt w:val="decimal"/>
      <w:lvlText w:val="%1."/>
      <w:lvlJc w:val="left"/>
      <w:pPr>
        <w:tabs>
          <w:tab w:val="num" w:pos="380"/>
        </w:tabs>
        <w:ind w:left="380" w:hanging="360"/>
      </w:pPr>
      <w:rPr>
        <w:rFonts w:ascii="Verdana" w:hAnsi="Verdana" w:cs="Verdana" w:hint="default"/>
        <w:b w:val="0"/>
        <w:bCs/>
        <w:strike w:val="0"/>
        <w:color w:val="auto"/>
        <w:sz w:val="18"/>
        <w:szCs w:val="18"/>
        <w:lang w:eastAsia="pl-PL"/>
      </w:rPr>
    </w:lvl>
  </w:abstractNum>
  <w:abstractNum w:abstractNumId="24" w15:restartNumberingAfterBreak="0">
    <w:nsid w:val="66E51D9C"/>
    <w:multiLevelType w:val="hybridMultilevel"/>
    <w:tmpl w:val="4B8EFF60"/>
    <w:lvl w:ilvl="0" w:tplc="C318FA60">
      <w:start w:val="1"/>
      <w:numFmt w:val="decimal"/>
      <w:lvlText w:val="%1."/>
      <w:lvlJc w:val="left"/>
      <w:pPr>
        <w:ind w:left="556"/>
      </w:pPr>
      <w:rPr>
        <w:rFonts w:ascii="Verdana" w:eastAsia="Corbel" w:hAnsi="Verdana" w:cs="Corbel" w:hint="default"/>
        <w:b w:val="0"/>
        <w:i w:val="0"/>
        <w:strike w:val="0"/>
        <w:dstrike w:val="0"/>
        <w:color w:val="000000"/>
        <w:sz w:val="18"/>
        <w:szCs w:val="18"/>
        <w:u w:val="none" w:color="000000"/>
        <w:bdr w:val="none" w:sz="0" w:space="0" w:color="auto"/>
        <w:shd w:val="clear" w:color="auto" w:fill="auto"/>
        <w:vertAlign w:val="baseline"/>
      </w:rPr>
    </w:lvl>
    <w:lvl w:ilvl="1" w:tplc="28082828">
      <w:start w:val="1"/>
      <w:numFmt w:val="lowerLetter"/>
      <w:lvlText w:val="%2"/>
      <w:lvlJc w:val="left"/>
      <w:pPr>
        <w:ind w:left="11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F94C7424">
      <w:start w:val="1"/>
      <w:numFmt w:val="lowerRoman"/>
      <w:lvlText w:val="%3"/>
      <w:lvlJc w:val="left"/>
      <w:pPr>
        <w:ind w:left="19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0A2A6C92">
      <w:start w:val="1"/>
      <w:numFmt w:val="decimal"/>
      <w:lvlText w:val="%4"/>
      <w:lvlJc w:val="left"/>
      <w:pPr>
        <w:ind w:left="26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BBB0D82E">
      <w:start w:val="1"/>
      <w:numFmt w:val="lowerLetter"/>
      <w:lvlText w:val="%5"/>
      <w:lvlJc w:val="left"/>
      <w:pPr>
        <w:ind w:left="335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17020208">
      <w:start w:val="1"/>
      <w:numFmt w:val="lowerRoman"/>
      <w:lvlText w:val="%6"/>
      <w:lvlJc w:val="left"/>
      <w:pPr>
        <w:ind w:left="407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34CE1B7A">
      <w:start w:val="1"/>
      <w:numFmt w:val="decimal"/>
      <w:lvlText w:val="%7"/>
      <w:lvlJc w:val="left"/>
      <w:pPr>
        <w:ind w:left="47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586EF972">
      <w:start w:val="1"/>
      <w:numFmt w:val="lowerLetter"/>
      <w:lvlText w:val="%8"/>
      <w:lvlJc w:val="left"/>
      <w:pPr>
        <w:ind w:left="55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13EA77D0">
      <w:start w:val="1"/>
      <w:numFmt w:val="lowerRoman"/>
      <w:lvlText w:val="%9"/>
      <w:lvlJc w:val="left"/>
      <w:pPr>
        <w:ind w:left="62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D5936E6"/>
    <w:multiLevelType w:val="hybridMultilevel"/>
    <w:tmpl w:val="67C8E830"/>
    <w:lvl w:ilvl="0" w:tplc="1CC2B8C4">
      <w:start w:val="1"/>
      <w:numFmt w:val="decimal"/>
      <w:lvlText w:val="%1."/>
      <w:lvlJc w:val="left"/>
      <w:pPr>
        <w:ind w:left="556"/>
      </w:pPr>
      <w:rPr>
        <w:rFonts w:ascii="Verdana" w:eastAsia="Corbel" w:hAnsi="Verdana" w:cs="Corbel" w:hint="default"/>
        <w:b w:val="0"/>
        <w:i w:val="0"/>
        <w:strike w:val="0"/>
        <w:dstrike w:val="0"/>
        <w:color w:val="000000"/>
        <w:sz w:val="18"/>
        <w:szCs w:val="18"/>
        <w:u w:val="none" w:color="000000"/>
        <w:bdr w:val="none" w:sz="0" w:space="0" w:color="auto"/>
        <w:shd w:val="clear" w:color="auto" w:fill="auto"/>
        <w:vertAlign w:val="baseline"/>
      </w:rPr>
    </w:lvl>
    <w:lvl w:ilvl="1" w:tplc="9468D806">
      <w:start w:val="1"/>
      <w:numFmt w:val="lowerLetter"/>
      <w:lvlText w:val="%2)"/>
      <w:lvlJc w:val="left"/>
      <w:pPr>
        <w:ind w:left="994"/>
      </w:pPr>
      <w:rPr>
        <w:rFonts w:ascii="Corbel" w:eastAsia="Corbel" w:hAnsi="Corbel" w:cs="Corbel"/>
        <w:b w:val="0"/>
        <w:i w:val="0"/>
        <w:strike w:val="0"/>
        <w:dstrike w:val="0"/>
        <w:color w:val="000000" w:themeColor="text1"/>
        <w:sz w:val="20"/>
        <w:szCs w:val="20"/>
        <w:u w:val="none" w:color="000000"/>
        <w:bdr w:val="none" w:sz="0" w:space="0" w:color="auto"/>
        <w:shd w:val="clear" w:color="auto" w:fill="auto"/>
        <w:vertAlign w:val="baseline"/>
      </w:rPr>
    </w:lvl>
    <w:lvl w:ilvl="2" w:tplc="3146ACD4">
      <w:start w:val="1"/>
      <w:numFmt w:val="lowerRoman"/>
      <w:lvlText w:val="%3"/>
      <w:lvlJc w:val="left"/>
      <w:pPr>
        <w:ind w:left="164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D97623FE">
      <w:start w:val="1"/>
      <w:numFmt w:val="decimal"/>
      <w:lvlText w:val="%4"/>
      <w:lvlJc w:val="left"/>
      <w:pPr>
        <w:ind w:left="236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4252AFF8">
      <w:start w:val="1"/>
      <w:numFmt w:val="lowerLetter"/>
      <w:lvlText w:val="%5"/>
      <w:lvlJc w:val="left"/>
      <w:pPr>
        <w:ind w:left="308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65504A48">
      <w:start w:val="1"/>
      <w:numFmt w:val="lowerRoman"/>
      <w:lvlText w:val="%6"/>
      <w:lvlJc w:val="left"/>
      <w:pPr>
        <w:ind w:left="380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04F0D8BE">
      <w:start w:val="1"/>
      <w:numFmt w:val="decimal"/>
      <w:lvlText w:val="%7"/>
      <w:lvlJc w:val="left"/>
      <w:pPr>
        <w:ind w:left="452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810C0D82">
      <w:start w:val="1"/>
      <w:numFmt w:val="lowerLetter"/>
      <w:lvlText w:val="%8"/>
      <w:lvlJc w:val="left"/>
      <w:pPr>
        <w:ind w:left="524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A0DA4408">
      <w:start w:val="1"/>
      <w:numFmt w:val="lowerRoman"/>
      <w:lvlText w:val="%9"/>
      <w:lvlJc w:val="left"/>
      <w:pPr>
        <w:ind w:left="5966"/>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2409BE"/>
    <w:multiLevelType w:val="hybridMultilevel"/>
    <w:tmpl w:val="E4E0E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BA1419"/>
    <w:multiLevelType w:val="multilevel"/>
    <w:tmpl w:val="3C04D4A0"/>
    <w:lvl w:ilvl="0">
      <w:start w:val="9"/>
      <w:numFmt w:val="decimal"/>
      <w:lvlText w:val="%1."/>
      <w:lvlJc w:val="left"/>
      <w:pPr>
        <w:tabs>
          <w:tab w:val="num" w:pos="360"/>
        </w:tabs>
        <w:ind w:left="360" w:hanging="360"/>
      </w:pPr>
      <w:rPr>
        <w:rFonts w:ascii="Verdana" w:hAnsi="Verdana" w:hint="default"/>
        <w:b w:val="0"/>
        <w:strike w:val="0"/>
        <w:dstrike w:val="0"/>
        <w:color w:val="00000A"/>
        <w:sz w:val="18"/>
      </w:rPr>
    </w:lvl>
    <w:lvl w:ilvl="1">
      <w:start w:val="1"/>
      <w:numFmt w:val="decimal"/>
      <w:lvlText w:val="%2)"/>
      <w:lvlJc w:val="left"/>
      <w:pPr>
        <w:tabs>
          <w:tab w:val="num" w:pos="1440"/>
        </w:tabs>
        <w:ind w:left="1440" w:hanging="360"/>
      </w:pPr>
      <w:rPr>
        <w:rFonts w:hint="default"/>
        <w:b w:val="0"/>
        <w:strike w:val="0"/>
        <w:dstrike w:val="0"/>
        <w:color w:val="00000A"/>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76FD12D1"/>
    <w:multiLevelType w:val="hybridMultilevel"/>
    <w:tmpl w:val="CA5226EE"/>
    <w:lvl w:ilvl="0" w:tplc="C57EF3C6">
      <w:start w:val="1"/>
      <w:numFmt w:val="decimal"/>
      <w:lvlText w:val="%1."/>
      <w:lvlJc w:val="left"/>
      <w:pPr>
        <w:ind w:left="554"/>
      </w:pPr>
      <w:rPr>
        <w:rFonts w:ascii="Arial Narrow" w:eastAsia="Corbel" w:hAnsi="Arial Narrow" w:cs="Corbel" w:hint="default"/>
        <w:b w:val="0"/>
        <w:i w:val="0"/>
        <w:strike w:val="0"/>
        <w:dstrike w:val="0"/>
        <w:color w:val="000000"/>
        <w:sz w:val="20"/>
        <w:szCs w:val="20"/>
        <w:u w:val="none" w:color="000000"/>
        <w:bdr w:val="none" w:sz="0" w:space="0" w:color="auto"/>
        <w:shd w:val="clear" w:color="auto" w:fill="auto"/>
        <w:vertAlign w:val="baseline"/>
      </w:rPr>
    </w:lvl>
    <w:lvl w:ilvl="1" w:tplc="A83203EC">
      <w:start w:val="1"/>
      <w:numFmt w:val="lowerLetter"/>
      <w:lvlText w:val="%2"/>
      <w:lvlJc w:val="left"/>
      <w:pPr>
        <w:ind w:left="11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F28441E8">
      <w:start w:val="1"/>
      <w:numFmt w:val="lowerRoman"/>
      <w:lvlText w:val="%3"/>
      <w:lvlJc w:val="left"/>
      <w:pPr>
        <w:ind w:left="19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F42AA744">
      <w:start w:val="1"/>
      <w:numFmt w:val="decimal"/>
      <w:lvlText w:val="%4"/>
      <w:lvlJc w:val="left"/>
      <w:pPr>
        <w:ind w:left="26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4CE20178">
      <w:start w:val="1"/>
      <w:numFmt w:val="lowerLetter"/>
      <w:lvlText w:val="%5"/>
      <w:lvlJc w:val="left"/>
      <w:pPr>
        <w:ind w:left="335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A654863C">
      <w:start w:val="1"/>
      <w:numFmt w:val="lowerRoman"/>
      <w:lvlText w:val="%6"/>
      <w:lvlJc w:val="left"/>
      <w:pPr>
        <w:ind w:left="407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461871FE">
      <w:start w:val="1"/>
      <w:numFmt w:val="decimal"/>
      <w:lvlText w:val="%7"/>
      <w:lvlJc w:val="left"/>
      <w:pPr>
        <w:ind w:left="479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BEE85272">
      <w:start w:val="1"/>
      <w:numFmt w:val="lowerLetter"/>
      <w:lvlText w:val="%8"/>
      <w:lvlJc w:val="left"/>
      <w:pPr>
        <w:ind w:left="551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524A6E82">
      <w:start w:val="1"/>
      <w:numFmt w:val="lowerRoman"/>
      <w:lvlText w:val="%9"/>
      <w:lvlJc w:val="left"/>
      <w:pPr>
        <w:ind w:left="6238"/>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DCA7EB1"/>
    <w:multiLevelType w:val="hybridMultilevel"/>
    <w:tmpl w:val="792C1D76"/>
    <w:lvl w:ilvl="0" w:tplc="CB16A4DA">
      <w:start w:val="1"/>
      <w:numFmt w:val="decimal"/>
      <w:lvlText w:val="%1)"/>
      <w:lvlJc w:val="left"/>
      <w:pPr>
        <w:tabs>
          <w:tab w:val="num" w:pos="644"/>
        </w:tabs>
        <w:ind w:left="644" w:hanging="360"/>
      </w:pPr>
      <w:rPr>
        <w:rFonts w:hint="default"/>
        <w:b w:val="0"/>
        <w:color w:val="auto"/>
      </w:rPr>
    </w:lvl>
    <w:lvl w:ilvl="1" w:tplc="66F4F916">
      <w:start w:val="1"/>
      <w:numFmt w:val="decimal"/>
      <w:lvlText w:val="%2."/>
      <w:lvlJc w:val="left"/>
      <w:pPr>
        <w:tabs>
          <w:tab w:val="num" w:pos="1724"/>
        </w:tabs>
        <w:ind w:left="1724" w:hanging="360"/>
      </w:pPr>
      <w:rPr>
        <w:rFonts w:hint="default"/>
        <w:b w:val="0"/>
        <w:color w:val="auto"/>
      </w:rPr>
    </w:lvl>
    <w:lvl w:ilvl="2" w:tplc="43625308">
      <w:start w:val="1"/>
      <w:numFmt w:val="decimal"/>
      <w:lvlText w:val="%3)"/>
      <w:lvlJc w:val="left"/>
      <w:pPr>
        <w:tabs>
          <w:tab w:val="num" w:pos="2624"/>
        </w:tabs>
        <w:ind w:left="2624" w:hanging="360"/>
      </w:pPr>
      <w:rPr>
        <w:rFonts w:hint="default"/>
        <w:b w:val="0"/>
        <w:strike w:val="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1" w15:restartNumberingAfterBreak="0">
    <w:nsid w:val="7EB820A5"/>
    <w:multiLevelType w:val="hybridMultilevel"/>
    <w:tmpl w:val="A4DE7212"/>
    <w:lvl w:ilvl="0" w:tplc="BE742344">
      <w:start w:val="1"/>
      <w:numFmt w:val="decimal"/>
      <w:lvlText w:val="%1."/>
      <w:lvlJc w:val="left"/>
      <w:pPr>
        <w:ind w:left="412"/>
      </w:pPr>
      <w:rPr>
        <w:rFonts w:ascii="Verdana" w:eastAsia="Corbel" w:hAnsi="Verdana" w:cs="Corbel" w:hint="default"/>
        <w:b w:val="0"/>
        <w:i w:val="0"/>
        <w:strike w:val="0"/>
        <w:dstrike w:val="0"/>
        <w:color w:val="000000"/>
        <w:sz w:val="18"/>
        <w:szCs w:val="18"/>
        <w:u w:val="none" w:color="000000"/>
        <w:bdr w:val="none" w:sz="0" w:space="0" w:color="auto"/>
        <w:shd w:val="clear" w:color="auto" w:fill="auto"/>
        <w:vertAlign w:val="baseline"/>
      </w:rPr>
    </w:lvl>
    <w:lvl w:ilvl="1" w:tplc="B9EC49D2">
      <w:start w:val="1"/>
      <w:numFmt w:val="lowerLetter"/>
      <w:lvlText w:val="%2)"/>
      <w:lvlJc w:val="left"/>
      <w:pPr>
        <w:ind w:left="852"/>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52F6F7EE">
      <w:start w:val="1"/>
      <w:numFmt w:val="lowerRoman"/>
      <w:lvlText w:val="%3"/>
      <w:lvlJc w:val="left"/>
      <w:pPr>
        <w:ind w:left="150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E9D89BD0">
      <w:start w:val="1"/>
      <w:numFmt w:val="decimal"/>
      <w:lvlText w:val="%4"/>
      <w:lvlJc w:val="left"/>
      <w:pPr>
        <w:ind w:left="222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1E5E6C1A">
      <w:start w:val="1"/>
      <w:numFmt w:val="lowerLetter"/>
      <w:lvlText w:val="%5"/>
      <w:lvlJc w:val="left"/>
      <w:pPr>
        <w:ind w:left="294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C1CE99AA">
      <w:start w:val="1"/>
      <w:numFmt w:val="lowerRoman"/>
      <w:lvlText w:val="%6"/>
      <w:lvlJc w:val="left"/>
      <w:pPr>
        <w:ind w:left="366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A6104AAE">
      <w:start w:val="1"/>
      <w:numFmt w:val="decimal"/>
      <w:lvlText w:val="%7"/>
      <w:lvlJc w:val="left"/>
      <w:pPr>
        <w:ind w:left="438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5984A156">
      <w:start w:val="1"/>
      <w:numFmt w:val="lowerLetter"/>
      <w:lvlText w:val="%8"/>
      <w:lvlJc w:val="left"/>
      <w:pPr>
        <w:ind w:left="510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E814FDF0">
      <w:start w:val="1"/>
      <w:numFmt w:val="lowerRoman"/>
      <w:lvlText w:val="%9"/>
      <w:lvlJc w:val="left"/>
      <w:pPr>
        <w:ind w:left="5827"/>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num w:numId="1" w16cid:durableId="430441647">
    <w:abstractNumId w:val="17"/>
  </w:num>
  <w:num w:numId="2" w16cid:durableId="1205405399">
    <w:abstractNumId w:val="28"/>
  </w:num>
  <w:num w:numId="3" w16cid:durableId="1706557999">
    <w:abstractNumId w:val="24"/>
  </w:num>
  <w:num w:numId="4" w16cid:durableId="1439059991">
    <w:abstractNumId w:val="8"/>
  </w:num>
  <w:num w:numId="5" w16cid:durableId="1983076808">
    <w:abstractNumId w:val="9"/>
  </w:num>
  <w:num w:numId="6" w16cid:durableId="1279333804">
    <w:abstractNumId w:val="25"/>
  </w:num>
  <w:num w:numId="7" w16cid:durableId="846946501">
    <w:abstractNumId w:val="10"/>
  </w:num>
  <w:num w:numId="8" w16cid:durableId="512232869">
    <w:abstractNumId w:val="31"/>
  </w:num>
  <w:num w:numId="9" w16cid:durableId="236940302">
    <w:abstractNumId w:val="22"/>
  </w:num>
  <w:num w:numId="10" w16cid:durableId="1299185849">
    <w:abstractNumId w:val="19"/>
  </w:num>
  <w:num w:numId="11" w16cid:durableId="527645474">
    <w:abstractNumId w:val="2"/>
  </w:num>
  <w:num w:numId="12" w16cid:durableId="851535315">
    <w:abstractNumId w:val="20"/>
  </w:num>
  <w:num w:numId="13" w16cid:durableId="579101047">
    <w:abstractNumId w:val="15"/>
  </w:num>
  <w:num w:numId="14" w16cid:durableId="1764184657">
    <w:abstractNumId w:val="30"/>
  </w:num>
  <w:num w:numId="15" w16cid:durableId="1340154181">
    <w:abstractNumId w:val="16"/>
  </w:num>
  <w:num w:numId="16" w16cid:durableId="34472134">
    <w:abstractNumId w:val="5"/>
  </w:num>
  <w:num w:numId="17" w16cid:durableId="1640956236">
    <w:abstractNumId w:val="0"/>
  </w:num>
  <w:num w:numId="18" w16cid:durableId="1683162110">
    <w:abstractNumId w:val="3"/>
  </w:num>
  <w:num w:numId="19" w16cid:durableId="2097052334">
    <w:abstractNumId w:val="12"/>
  </w:num>
  <w:num w:numId="20" w16cid:durableId="161242874">
    <w:abstractNumId w:val="6"/>
  </w:num>
  <w:num w:numId="21" w16cid:durableId="1741051637">
    <w:abstractNumId w:val="1"/>
  </w:num>
  <w:num w:numId="22" w16cid:durableId="136149650">
    <w:abstractNumId w:val="26"/>
  </w:num>
  <w:num w:numId="23" w16cid:durableId="733162164">
    <w:abstractNumId w:val="27"/>
  </w:num>
  <w:num w:numId="24" w16cid:durableId="440610866">
    <w:abstractNumId w:val="29"/>
  </w:num>
  <w:num w:numId="25" w16cid:durableId="443574986">
    <w:abstractNumId w:val="13"/>
  </w:num>
  <w:num w:numId="26" w16cid:durableId="928462760">
    <w:abstractNumId w:val="14"/>
  </w:num>
  <w:num w:numId="27" w16cid:durableId="620694637">
    <w:abstractNumId w:val="18"/>
  </w:num>
  <w:num w:numId="28" w16cid:durableId="935016009">
    <w:abstractNumId w:val="11"/>
  </w:num>
  <w:num w:numId="29" w16cid:durableId="710767441">
    <w:abstractNumId w:val="21"/>
  </w:num>
  <w:num w:numId="30" w16cid:durableId="1209537834">
    <w:abstractNumId w:val="4"/>
  </w:num>
  <w:num w:numId="31" w16cid:durableId="1448962675">
    <w:abstractNumId w:val="23"/>
  </w:num>
  <w:num w:numId="32" w16cid:durableId="1132021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34"/>
    <w:rsid w:val="000055A5"/>
    <w:rsid w:val="0001337E"/>
    <w:rsid w:val="000371A0"/>
    <w:rsid w:val="000B1BBC"/>
    <w:rsid w:val="001243CA"/>
    <w:rsid w:val="00134E7C"/>
    <w:rsid w:val="00196759"/>
    <w:rsid w:val="001A2183"/>
    <w:rsid w:val="001D2859"/>
    <w:rsid w:val="0022103E"/>
    <w:rsid w:val="002260B9"/>
    <w:rsid w:val="00244979"/>
    <w:rsid w:val="00250BDA"/>
    <w:rsid w:val="002A25CC"/>
    <w:rsid w:val="002C3A27"/>
    <w:rsid w:val="00302933"/>
    <w:rsid w:val="003F1633"/>
    <w:rsid w:val="004375F3"/>
    <w:rsid w:val="00476BED"/>
    <w:rsid w:val="00494C46"/>
    <w:rsid w:val="004A3008"/>
    <w:rsid w:val="004A6B51"/>
    <w:rsid w:val="005A20B0"/>
    <w:rsid w:val="005F47FA"/>
    <w:rsid w:val="00603E34"/>
    <w:rsid w:val="00610A12"/>
    <w:rsid w:val="00652FD6"/>
    <w:rsid w:val="00662D3E"/>
    <w:rsid w:val="006665C1"/>
    <w:rsid w:val="006962C4"/>
    <w:rsid w:val="007557B1"/>
    <w:rsid w:val="00770686"/>
    <w:rsid w:val="008629E0"/>
    <w:rsid w:val="008A2A3C"/>
    <w:rsid w:val="008B2466"/>
    <w:rsid w:val="009913FB"/>
    <w:rsid w:val="009F43B3"/>
    <w:rsid w:val="00A5771F"/>
    <w:rsid w:val="00B339AE"/>
    <w:rsid w:val="00BD1404"/>
    <w:rsid w:val="00BF1EDE"/>
    <w:rsid w:val="00BF4BFF"/>
    <w:rsid w:val="00C26F34"/>
    <w:rsid w:val="00C83888"/>
    <w:rsid w:val="00C9502D"/>
    <w:rsid w:val="00D7417E"/>
    <w:rsid w:val="00D84707"/>
    <w:rsid w:val="00D9558E"/>
    <w:rsid w:val="00D96800"/>
    <w:rsid w:val="00DF2333"/>
    <w:rsid w:val="00E30B86"/>
    <w:rsid w:val="00E74AC4"/>
    <w:rsid w:val="00E76697"/>
    <w:rsid w:val="00EA2615"/>
    <w:rsid w:val="00EA6610"/>
    <w:rsid w:val="00ED2833"/>
    <w:rsid w:val="00F04119"/>
    <w:rsid w:val="00F13BB4"/>
    <w:rsid w:val="00F347B3"/>
    <w:rsid w:val="00F66A38"/>
    <w:rsid w:val="00F8002B"/>
    <w:rsid w:val="00FC1AC6"/>
    <w:rsid w:val="00FF5D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0AB2"/>
  <w15:docId w15:val="{35BEB09B-4913-4505-94F2-D5FAA0F8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BB4"/>
    <w:pPr>
      <w:spacing w:after="22" w:line="249" w:lineRule="auto"/>
      <w:ind w:left="128" w:hanging="10"/>
      <w:jc w:val="both"/>
    </w:pPr>
    <w:rPr>
      <w:rFonts w:ascii="Corbel" w:eastAsia="Corbel" w:hAnsi="Corbel" w:cs="Corbel"/>
      <w:color w:val="000000"/>
      <w:sz w:val="20"/>
    </w:rPr>
  </w:style>
  <w:style w:type="paragraph" w:styleId="Nagwek1">
    <w:name w:val="heading 1"/>
    <w:next w:val="Normalny"/>
    <w:link w:val="Nagwek1Znak"/>
    <w:uiPriority w:val="9"/>
    <w:qFormat/>
    <w:rsid w:val="004A6B51"/>
    <w:pPr>
      <w:keepNext/>
      <w:keepLines/>
      <w:spacing w:after="21" w:line="250" w:lineRule="auto"/>
      <w:ind w:left="10" w:right="83" w:hanging="10"/>
      <w:jc w:val="center"/>
      <w:outlineLvl w:val="0"/>
    </w:pPr>
    <w:rPr>
      <w:rFonts w:ascii="Corbel" w:eastAsia="Corbel" w:hAnsi="Corbel" w:cs="Corbe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A6B51"/>
    <w:rPr>
      <w:rFonts w:ascii="Corbel" w:eastAsia="Corbel" w:hAnsi="Corbel" w:cs="Corbel"/>
      <w:b/>
      <w:color w:val="000000"/>
      <w:sz w:val="20"/>
    </w:rPr>
  </w:style>
  <w:style w:type="table" w:customStyle="1" w:styleId="TableGrid">
    <w:name w:val="TableGrid"/>
    <w:rsid w:val="004A6B5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196759"/>
    <w:rPr>
      <w:sz w:val="16"/>
      <w:szCs w:val="16"/>
    </w:rPr>
  </w:style>
  <w:style w:type="paragraph" w:styleId="Tekstkomentarza">
    <w:name w:val="annotation text"/>
    <w:basedOn w:val="Normalny"/>
    <w:link w:val="TekstkomentarzaZnak"/>
    <w:uiPriority w:val="99"/>
    <w:unhideWhenUsed/>
    <w:rsid w:val="00196759"/>
    <w:pPr>
      <w:spacing w:line="240" w:lineRule="auto"/>
    </w:pPr>
    <w:rPr>
      <w:szCs w:val="20"/>
    </w:rPr>
  </w:style>
  <w:style w:type="character" w:customStyle="1" w:styleId="TekstkomentarzaZnak">
    <w:name w:val="Tekst komentarza Znak"/>
    <w:basedOn w:val="Domylnaczcionkaakapitu"/>
    <w:link w:val="Tekstkomentarza"/>
    <w:uiPriority w:val="99"/>
    <w:rsid w:val="00196759"/>
    <w:rPr>
      <w:rFonts w:ascii="Corbel" w:eastAsia="Corbel" w:hAnsi="Corbel" w:cs="Corbel"/>
      <w:color w:val="000000"/>
      <w:sz w:val="20"/>
      <w:szCs w:val="20"/>
    </w:rPr>
  </w:style>
  <w:style w:type="paragraph" w:styleId="Tematkomentarza">
    <w:name w:val="annotation subject"/>
    <w:basedOn w:val="Tekstkomentarza"/>
    <w:next w:val="Tekstkomentarza"/>
    <w:link w:val="TematkomentarzaZnak"/>
    <w:uiPriority w:val="99"/>
    <w:semiHidden/>
    <w:unhideWhenUsed/>
    <w:rsid w:val="00196759"/>
    <w:rPr>
      <w:b/>
      <w:bCs/>
    </w:rPr>
  </w:style>
  <w:style w:type="character" w:customStyle="1" w:styleId="TematkomentarzaZnak">
    <w:name w:val="Temat komentarza Znak"/>
    <w:basedOn w:val="TekstkomentarzaZnak"/>
    <w:link w:val="Tematkomentarza"/>
    <w:uiPriority w:val="99"/>
    <w:semiHidden/>
    <w:rsid w:val="00196759"/>
    <w:rPr>
      <w:rFonts w:ascii="Corbel" w:eastAsia="Corbel" w:hAnsi="Corbel" w:cs="Corbel"/>
      <w:b/>
      <w:bCs/>
      <w:color w:val="000000"/>
      <w:sz w:val="20"/>
      <w:szCs w:val="20"/>
    </w:rPr>
  </w:style>
  <w:style w:type="paragraph" w:styleId="Tekstdymka">
    <w:name w:val="Balloon Text"/>
    <w:basedOn w:val="Normalny"/>
    <w:link w:val="TekstdymkaZnak"/>
    <w:uiPriority w:val="99"/>
    <w:semiHidden/>
    <w:unhideWhenUsed/>
    <w:rsid w:val="000B1B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BBC"/>
    <w:rPr>
      <w:rFonts w:ascii="Segoe UI" w:eastAsia="Corbel" w:hAnsi="Segoe UI" w:cs="Segoe UI"/>
      <w:color w:val="000000"/>
      <w:sz w:val="18"/>
      <w:szCs w:val="18"/>
    </w:rPr>
  </w:style>
  <w:style w:type="paragraph" w:styleId="Tekstpodstawowy">
    <w:name w:val="Body Text"/>
    <w:basedOn w:val="Normalny"/>
    <w:link w:val="TekstpodstawowyZnak"/>
    <w:rsid w:val="00302933"/>
    <w:pPr>
      <w:suppressAutoHyphens/>
      <w:spacing w:after="0" w:line="240" w:lineRule="auto"/>
      <w:ind w:left="0" w:firstLine="0"/>
      <w:jc w:val="left"/>
    </w:pPr>
    <w:rPr>
      <w:rFonts w:ascii="Arial" w:eastAsia="Times New Roman" w:hAnsi="Arial" w:cs="Arial"/>
      <w:color w:val="auto"/>
      <w:sz w:val="24"/>
      <w:szCs w:val="20"/>
      <w:lang w:eastAsia="zh-CN"/>
    </w:rPr>
  </w:style>
  <w:style w:type="character" w:customStyle="1" w:styleId="TekstpodstawowyZnak">
    <w:name w:val="Tekst podstawowy Znak"/>
    <w:basedOn w:val="Domylnaczcionkaakapitu"/>
    <w:link w:val="Tekstpodstawowy"/>
    <w:rsid w:val="00302933"/>
    <w:rPr>
      <w:rFonts w:ascii="Arial" w:eastAsia="Times New Roman" w:hAnsi="Arial" w:cs="Arial"/>
      <w:sz w:val="24"/>
      <w:szCs w:val="20"/>
      <w:lang w:eastAsia="zh-CN"/>
    </w:rPr>
  </w:style>
  <w:style w:type="paragraph" w:styleId="Akapitzlist">
    <w:name w:val="List Paragraph"/>
    <w:basedOn w:val="Normalny"/>
    <w:qFormat/>
    <w:rsid w:val="00302933"/>
    <w:pPr>
      <w:spacing w:after="200" w:line="276" w:lineRule="auto"/>
      <w:ind w:left="720" w:firstLine="0"/>
      <w:contextualSpacing/>
      <w:jc w:val="left"/>
    </w:pPr>
    <w:rPr>
      <w:rFonts w:ascii="Calibri" w:eastAsia="Calibri" w:hAnsi="Calibri" w:cs="Times New Roman"/>
      <w:color w:val="auto"/>
      <w:sz w:val="22"/>
      <w:lang w:eastAsia="zh-CN"/>
    </w:rPr>
  </w:style>
  <w:style w:type="character" w:styleId="Hipercze">
    <w:name w:val="Hyperlink"/>
    <w:rsid w:val="00A5771F"/>
    <w:rPr>
      <w:color w:val="0000FF"/>
      <w:u w:val="single"/>
    </w:rPr>
  </w:style>
  <w:style w:type="character" w:customStyle="1" w:styleId="teksttreci20">
    <w:name w:val="teksttreci20"/>
    <w:rsid w:val="00A5771F"/>
  </w:style>
  <w:style w:type="character" w:customStyle="1" w:styleId="teksttreci2">
    <w:name w:val="teksttreci2"/>
    <w:rsid w:val="00A5771F"/>
  </w:style>
  <w:style w:type="paragraph" w:styleId="NormalnyWeb">
    <w:name w:val="Normal (Web)"/>
    <w:basedOn w:val="Normalny"/>
    <w:uiPriority w:val="99"/>
    <w:rsid w:val="00A5771F"/>
    <w:pPr>
      <w:spacing w:before="280" w:after="28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WW-Tekstpodstawowywcity2">
    <w:name w:val="WW-Tekst podstawowy wcięty 2"/>
    <w:basedOn w:val="Normalny"/>
    <w:qFormat/>
    <w:rsid w:val="00A5771F"/>
    <w:pPr>
      <w:widowControl w:val="0"/>
      <w:suppressAutoHyphens/>
      <w:spacing w:after="0" w:line="240" w:lineRule="auto"/>
      <w:ind w:left="360" w:firstLine="1"/>
    </w:pPr>
    <w:rPr>
      <w:rFonts w:ascii="Arial" w:eastAsia="Tahoma" w:hAnsi="Arial" w:cs="Arial"/>
      <w:color w:val="auto"/>
      <w:sz w:val="24"/>
      <w:szCs w:val="24"/>
      <w:lang w:eastAsia="zh-CN"/>
    </w:rPr>
  </w:style>
  <w:style w:type="character" w:customStyle="1" w:styleId="Nierozpoznanawzmianka1">
    <w:name w:val="Nierozpoznana wzmianka1"/>
    <w:basedOn w:val="Domylnaczcionkaakapitu"/>
    <w:uiPriority w:val="99"/>
    <w:semiHidden/>
    <w:unhideWhenUsed/>
    <w:rsid w:val="008629E0"/>
    <w:rPr>
      <w:color w:val="605E5C"/>
      <w:shd w:val="clear" w:color="auto" w:fill="E1DFDD"/>
    </w:rPr>
  </w:style>
  <w:style w:type="paragraph" w:styleId="Poprawka">
    <w:name w:val="Revision"/>
    <w:hidden/>
    <w:uiPriority w:val="99"/>
    <w:semiHidden/>
    <w:rsid w:val="00C26F34"/>
    <w:pPr>
      <w:spacing w:after="0" w:line="240" w:lineRule="auto"/>
    </w:pPr>
    <w:rPr>
      <w:rFonts w:ascii="Corbel" w:eastAsia="Corbel" w:hAnsi="Corbel" w:cs="Corbe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odo@jedlinazdroj.e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k@jedlinazdroj.e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urzad@jedlinazdroj.e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header" Target="header2.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A72C-508C-465A-AF07-58E70102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5410</Words>
  <Characters>32463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cp:lastModifiedBy>Andżelika Sobusiak</cp:lastModifiedBy>
  <cp:revision>3</cp:revision>
  <dcterms:created xsi:type="dcterms:W3CDTF">2023-02-16T17:42:00Z</dcterms:created>
  <dcterms:modified xsi:type="dcterms:W3CDTF">2023-02-20T09:44:00Z</dcterms:modified>
</cp:coreProperties>
</file>