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4F64728A" w14:textId="242C046B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92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460"/>
        <w:gridCol w:w="2860"/>
        <w:gridCol w:w="2124"/>
      </w:tblGrid>
      <w:tr w:rsidR="005018D3" w14:paraId="149023F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11098D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</w:p>
          <w:p w14:paraId="158632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74988975" w14:textId="77777777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23.07.2021</w:t>
            </w:r>
          </w:p>
          <w:p w14:paraId="4850D370" w14:textId="637AAF00" w:rsidR="002F19DB" w:rsidRPr="002F19DB" w:rsidRDefault="002F19DB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02C3EF68" w14:textId="77777777" w:rsidR="005018D3" w:rsidRPr="002F19DB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606118F" w14:textId="416DBB92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755301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4BE5754B" w14:textId="77777777" w:rsidR="00755301" w:rsidRDefault="0075530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</w:t>
            </w:r>
            <w:r w:rsidR="008C794D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r.</w:t>
            </w:r>
          </w:p>
          <w:p w14:paraId="68B4C2A1" w14:textId="19A621C8" w:rsidR="008C794D" w:rsidRDefault="008C794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Zmiana </w:t>
            </w:r>
            <w:r w:rsidR="00C8282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adresu siedziby spółki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7185856" w14:textId="1C1D645E" w:rsidR="005018D3" w:rsidRPr="004C293D" w:rsidRDefault="00595210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4C293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8-304 Wałbrzych, ul. Piasta16</w:t>
            </w:r>
          </w:p>
          <w:p w14:paraId="4D8B7CAC" w14:textId="69430B27" w:rsidR="00C82825" w:rsidRPr="00C82825" w:rsidRDefault="00C8282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34461C6A" w14:textId="479CD14A" w:rsidR="00C82825" w:rsidRDefault="00C828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Pr="00713EFD" w:rsidRDefault="005018D3">
            <w:pPr>
              <w:snapToGrid w:val="0"/>
              <w:jc w:val="center"/>
              <w:rPr>
                <w:rFonts w:cs="Arial"/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14.05.2013 – zmiana</w:t>
            </w:r>
          </w:p>
          <w:p w14:paraId="491917F2" w14:textId="5B45070A" w:rsid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21.09.2015 </w:t>
            </w:r>
            <w:r w:rsid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–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zmiana</w:t>
            </w:r>
          </w:p>
          <w:p w14:paraId="260AA329" w14:textId="6CAB9F7F" w:rsidR="005018D3" w:rsidRPr="0011098D" w:rsidRDefault="00713EFD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Pr="00713EFD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Pr="00713EFD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Oddział w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Pr="00713EFD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</w:t>
            </w:r>
            <w:r w:rsidR="00F056D5"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Jerzmanowska</w:t>
            </w: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Pr="00713EFD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Pr="00713EFD" w:rsidRDefault="005018D3">
            <w:pPr>
              <w:snapToGrid w:val="0"/>
              <w:jc w:val="center"/>
              <w:rPr>
                <w:strike/>
              </w:rPr>
            </w:pPr>
            <w:r w:rsidRPr="00713EFD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R.Cembrzyński, A.Rogalski, Z.Majda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Pr="00CE73C1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F56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07.03.2013</w:t>
            </w:r>
          </w:p>
          <w:p w14:paraId="67EF5EEA" w14:textId="51B2F666" w:rsidR="00CE73C1" w:rsidRPr="00CE73C1" w:rsidRDefault="00CE73C1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23.08.2021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PRZEDSIĘBIORSTWO USŁUGOWO-HANDLOWO-PRODUKCYJNE TRANSPORT DROGOWY ROMAN SZEWCZUK</w:t>
            </w:r>
          </w:p>
          <w:p w14:paraId="409F83A8" w14:textId="77777777" w:rsidR="005018D3" w:rsidRPr="00CE73C1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Pr="00CE73C1" w:rsidRDefault="005018D3">
            <w:pPr>
              <w:snapToGrid w:val="0"/>
              <w:jc w:val="center"/>
              <w:rPr>
                <w:strike/>
              </w:rPr>
            </w:pPr>
            <w:r w:rsidRPr="00CE73C1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D849421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NCS Sp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 xml:space="preserve">Szczegółowe dane dotyczące rodzajów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:rsidRPr="007C0AA1" w14:paraId="5603048D" w14:textId="77777777" w:rsidTr="0011098D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DDE6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  <w:p w14:paraId="4F3838C6" w14:textId="10B8600C" w:rsidR="000E1A29" w:rsidRPr="007C0AA1" w:rsidRDefault="000E1A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- 13.07.2021 r.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35144A5B" w14:textId="77777777" w:rsidR="005018D3" w:rsidRDefault="007C0AA1" w:rsidP="007C0AA1">
            <w:pPr>
              <w:snapToGrid w:val="0"/>
              <w:jc w:val="center"/>
              <w:rPr>
                <w:strike/>
                <w:sz w:val="16"/>
                <w:szCs w:val="16"/>
              </w:rPr>
            </w:pPr>
            <w:r w:rsidRPr="000E1A29">
              <w:rPr>
                <w:strike/>
                <w:sz w:val="16"/>
                <w:szCs w:val="16"/>
              </w:rPr>
              <w:t>ul. Stawki 40   01-040 Warszawa</w:t>
            </w:r>
          </w:p>
          <w:p w14:paraId="50135740" w14:textId="329643AE" w:rsidR="000E1A29" w:rsidRPr="000E1A29" w:rsidRDefault="000E1A29" w:rsidP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B6ECA" w:rsidRPr="007C0AA1" w14:paraId="44D69FD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D71C" w14:textId="451FC89B" w:rsidR="00EB6ECA" w:rsidRDefault="00EB6ECA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2956" w14:textId="5D1B42AF" w:rsidR="00EB6ECA" w:rsidRDefault="00EB6ECA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A2C2" w14:textId="1910A876" w:rsidR="00EB6ECA" w:rsidRPr="009179DB" w:rsidRDefault="00EB6ECA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CA525" w14:textId="77777777" w:rsidR="00EB6ECA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  <w:p w14:paraId="5E38B023" w14:textId="662C581D" w:rsidR="00EB6ECA" w:rsidRPr="009179DB" w:rsidRDefault="00EB6ECA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48-303 Nysa, ul. Morcinka 66E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961" w14:textId="55651ADE" w:rsidR="00EB6ECA" w:rsidRPr="00FE3C30" w:rsidRDefault="00EB6EC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F06A62" w:rsidRPr="007C0AA1" w14:paraId="0F5803C6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E500B" w14:textId="0628CE40" w:rsidR="00F06A62" w:rsidRDefault="00F06A6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19C80" w14:textId="5195090E" w:rsidR="00F06A62" w:rsidRDefault="00F06A6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22.03.2022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DA08F" w14:textId="1FFD0D30" w:rsidR="00F06A62" w:rsidRDefault="00F06A6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898-10-05-431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8565" w14:textId="77777777" w:rsidR="00F06A62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FBSerwis Wrocław Sp. z o.o. </w:t>
            </w:r>
          </w:p>
          <w:p w14:paraId="40D5616B" w14:textId="020FF7C8" w:rsidR="007D0E2E" w:rsidRDefault="007D0E2E" w:rsidP="00241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Atramentowa 10,Bielany Wrocławskie 55-040 Kobierzyce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2D0C" w14:textId="24C008AC" w:rsidR="00F06A62" w:rsidRPr="00EB6ECA" w:rsidRDefault="00BB6C0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E01DC2" w:rsidRPr="007C0AA1" w14:paraId="61840995" w14:textId="77777777" w:rsidTr="0011098D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9C6C" w14:textId="7256417F" w:rsidR="00E01DC2" w:rsidRDefault="00E01DC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BE4" w14:textId="65A252D1" w:rsidR="00E01DC2" w:rsidRDefault="003B3480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4B34B" w14:textId="77777777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004868AA" w14:textId="3B7338AE" w:rsidR="00E01DC2" w:rsidRDefault="00E01DC2" w:rsidP="00241A92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9B2F" w14:textId="48164019" w:rsidR="00F943C7" w:rsidRPr="007C0AA1" w:rsidRDefault="00F943C7" w:rsidP="00F943C7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r w:rsidR="00663210">
              <w:rPr>
                <w:sz w:val="16"/>
                <w:szCs w:val="16"/>
              </w:rPr>
              <w:t xml:space="preserve"> </w:t>
            </w:r>
            <w:r w:rsidR="00967C86">
              <w:rPr>
                <w:sz w:val="16"/>
                <w:szCs w:val="16"/>
              </w:rPr>
              <w:t xml:space="preserve">Odbiór </w:t>
            </w:r>
            <w:r w:rsidR="00663210">
              <w:rPr>
                <w:sz w:val="16"/>
                <w:szCs w:val="16"/>
              </w:rPr>
              <w:t>sp.</w:t>
            </w:r>
            <w:r w:rsidR="003425E8">
              <w:rPr>
                <w:sz w:val="16"/>
                <w:szCs w:val="16"/>
              </w:rPr>
              <w:t xml:space="preserve"> </w:t>
            </w:r>
            <w:r w:rsidR="00663210">
              <w:rPr>
                <w:sz w:val="16"/>
                <w:szCs w:val="16"/>
              </w:rPr>
              <w:t>z o</w:t>
            </w:r>
            <w:r w:rsidR="003425E8">
              <w:rPr>
                <w:sz w:val="16"/>
                <w:szCs w:val="16"/>
              </w:rPr>
              <w:t>.</w:t>
            </w:r>
            <w:r w:rsidR="00663210">
              <w:rPr>
                <w:sz w:val="16"/>
                <w:szCs w:val="16"/>
              </w:rPr>
              <w:t>o</w:t>
            </w:r>
            <w:r w:rsidRPr="007C0AA1">
              <w:rPr>
                <w:sz w:val="16"/>
                <w:szCs w:val="16"/>
              </w:rPr>
              <w:t>.</w:t>
            </w:r>
          </w:p>
          <w:p w14:paraId="74E3E306" w14:textId="3FE9911C" w:rsidR="00E01DC2" w:rsidRDefault="00F943C7" w:rsidP="00F943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5B64" w14:textId="7BB07899" w:rsidR="00E01DC2" w:rsidRPr="00EB6ECA" w:rsidRDefault="00F1233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6ECA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- opakowania zawierające pozostałości substancji niebezpiecznych lub nimi zanieczyszczone / np. środkami ochrony roślin I i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Materiały konstrukcyjne zawierające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19* - Środki ochrony roślin I i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32- leki ine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19*- Środki ochrony roślin I i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21*- Lampy fluorescencyne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zne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E57B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11.06.2012</w:t>
            </w:r>
          </w:p>
          <w:p w14:paraId="3C96B294" w14:textId="77777777" w:rsid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23.07.2021</w:t>
            </w:r>
          </w:p>
          <w:p w14:paraId="39717E4C" w14:textId="1BE1B2D7" w:rsidR="002F19DB" w:rsidRPr="002F19DB" w:rsidRDefault="002F19D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Wykreślono 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Pr="002F19DB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Pr="002F19DB" w:rsidRDefault="005018D3">
            <w:pPr>
              <w:snapToGrid w:val="0"/>
              <w:jc w:val="center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 xml:space="preserve">Simeko Sp. z o. o. </w:t>
            </w:r>
          </w:p>
          <w:p w14:paraId="1D116CE7" w14:textId="77777777" w:rsidR="005018D3" w:rsidRPr="002F19DB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Pr="002F19DB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/>
                <w:bCs/>
                <w:strike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Pr="002F19DB" w:rsidRDefault="005018D3">
            <w:pPr>
              <w:snapToGrid w:val="0"/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Pr="002F19DB" w:rsidRDefault="005018D3">
            <w:pPr>
              <w:rPr>
                <w:strike/>
              </w:rPr>
            </w:pPr>
          </w:p>
          <w:p w14:paraId="2003E0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zanieczyszczone (np. środkami ochrony roślin I i II klasy toksyczności - bardzo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Pr="002F19DB" w:rsidRDefault="005018D3">
            <w:pPr>
              <w:rPr>
                <w:strike/>
              </w:rPr>
            </w:pPr>
          </w:p>
          <w:p w14:paraId="71FBA7C5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Pr="002F19DB" w:rsidRDefault="005018D3">
            <w:pPr>
              <w:rPr>
                <w:strike/>
              </w:rPr>
            </w:pPr>
          </w:p>
          <w:p w14:paraId="2702F7F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 xml:space="preserve">17 01- Odpady materiałów i elementów budowlanych oraz infrastruktury drogowej (np.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Pr="002F19DB" w:rsidRDefault="005018D3">
            <w:pPr>
              <w:rPr>
                <w:strike/>
              </w:rPr>
            </w:pPr>
          </w:p>
          <w:p w14:paraId="726FBD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Pr="002F19DB" w:rsidRDefault="005018D3">
            <w:pPr>
              <w:rPr>
                <w:strike/>
              </w:rPr>
            </w:pPr>
          </w:p>
          <w:p w14:paraId="541E277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Pr="002F19DB" w:rsidRDefault="005018D3">
            <w:pPr>
              <w:rPr>
                <w:strike/>
              </w:rPr>
            </w:pPr>
          </w:p>
          <w:p w14:paraId="4C7F912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Pr="002F19DB" w:rsidRDefault="005018D3">
            <w:pPr>
              <w:rPr>
                <w:strike/>
              </w:rPr>
            </w:pPr>
          </w:p>
          <w:p w14:paraId="15EFB22F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Pr="002F19DB" w:rsidRDefault="005018D3">
            <w:pPr>
              <w:rPr>
                <w:strike/>
              </w:rPr>
            </w:pPr>
          </w:p>
          <w:p w14:paraId="771AF21C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Pr="002F19DB" w:rsidRDefault="005018D3">
            <w:pPr>
              <w:rPr>
                <w:strike/>
              </w:rPr>
            </w:pPr>
          </w:p>
          <w:p w14:paraId="72119D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01- Odpady komunalne segregowane i gromadzone selektywnie (z wyłączeniem 15 01)</w:t>
            </w:r>
          </w:p>
          <w:p w14:paraId="28DF629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01 15- Alkalia,</w:t>
            </w:r>
          </w:p>
          <w:p w14:paraId="7639308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19- Środki ochrony roślin I i II kl. toksyczności (bardzo toksyczne i toksyczne np.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herbicydy, insektycyty),</w:t>
            </w:r>
          </w:p>
          <w:p w14:paraId="2BC92D52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40- Metale,</w:t>
            </w:r>
          </w:p>
          <w:p w14:paraId="41EE56F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Pr="002F19DB" w:rsidRDefault="005018D3">
            <w:pPr>
              <w:rPr>
                <w:strike/>
              </w:rPr>
            </w:pPr>
          </w:p>
          <w:p w14:paraId="44D5EE44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20 02 01- Odpady ulegające biodegradacji,</w:t>
            </w:r>
          </w:p>
          <w:p w14:paraId="6D0BF8C5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Pr="002F19DB" w:rsidRDefault="005018D3">
            <w:pPr>
              <w:rPr>
                <w:strike/>
              </w:rPr>
            </w:pPr>
          </w:p>
          <w:p w14:paraId="10FDB5C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Pr="002F19DB" w:rsidRDefault="005018D3">
            <w:pP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Pr="002F19DB" w:rsidRDefault="005018D3">
            <w:pPr>
              <w:rPr>
                <w:strike/>
              </w:rPr>
            </w:pPr>
          </w:p>
          <w:p w14:paraId="6C5E7C9A" w14:textId="77777777" w:rsidR="005018D3" w:rsidRPr="002F19DB" w:rsidRDefault="005018D3">
            <w:pPr>
              <w:rPr>
                <w:strike/>
              </w:rPr>
            </w:pPr>
            <w:r w:rsidRPr="002F19D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54AB3119" w14:textId="54272E5B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04.02.2013 </w:t>
            </w:r>
            <w:r w:rsidR="005B6D4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–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zmiana</w:t>
            </w:r>
          </w:p>
          <w:p w14:paraId="7E2A3BD0" w14:textId="77777777" w:rsidR="005B6D45" w:rsidRDefault="005B6D45" w:rsidP="005B6D45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11.04.2022 r.</w:t>
            </w:r>
          </w:p>
          <w:p w14:paraId="4C4701E2" w14:textId="354583D6" w:rsidR="005B6D45" w:rsidRDefault="005B6D45" w:rsidP="005B6D45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Zmiana adresu siedziby spółki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23C86C2F" w14:textId="25C4D2EB" w:rsidR="005018D3" w:rsidRPr="007103CB" w:rsidRDefault="007103CB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8-304 Wałbrzych, </w:t>
            </w:r>
            <w:r w:rsidR="005018D3" w:rsidRPr="007103CB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ul. Piasta16</w:t>
            </w:r>
          </w:p>
          <w:p w14:paraId="5AEAFCDF" w14:textId="77777777" w:rsidR="005B6D45" w:rsidRPr="00C82825" w:rsidRDefault="005B6D45" w:rsidP="005B6D45">
            <w:pPr>
              <w:jc w:val="center"/>
              <w:rPr>
                <w:rStyle w:val="googqs-tidbitgoogqs-tidbit-0"/>
                <w:bCs/>
                <w:color w:val="333333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ul. Szczecińska 5,</w:t>
            </w:r>
          </w:p>
          <w:p w14:paraId="12D0D6A2" w14:textId="03F3E0E4" w:rsidR="005B6D45" w:rsidRDefault="005B6D45" w:rsidP="005B6D4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2825">
              <w:rPr>
                <w:rStyle w:val="googqs-tidbitgoogqs-tidbit-0"/>
                <w:bCs/>
                <w:color w:val="333333"/>
                <w:sz w:val="16"/>
                <w:szCs w:val="16"/>
              </w:rPr>
              <w:t>54-517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–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10*  – Opakowania zawierające pozostałości substancji niebezpiecznych lub nimi zanieczyszczone (np. środkami ochrony roślin I i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11* - Opakowania z metali zawierające niebezpieczne porowate elementy wzmocnienia konstrukcyjnego (np.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 –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39 Tworzywa sztuczne ( odpady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10* Opakowania zawierające pozostałości substancji niebezpiecznych lub nimi zanieczyszczone (np. środkami ochrony roślin I i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mater. ceramicznych i elementów wyposażenia ine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19* Środki ochrony roślin I i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20.08.2012</w:t>
            </w:r>
          </w:p>
          <w:p w14:paraId="36A89074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BBA7DD1" w14:textId="77777777" w:rsidR="005018D3" w:rsidRPr="003A3909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14.05.2013 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71A3E36F" w14:textId="6CB44A23" w:rsidR="00390429" w:rsidRPr="003A3909" w:rsidRDefault="00390429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22.08.2018 r. </w:t>
            </w:r>
            <w:r w:rsidR="003A3909" w:rsidRPr="003A3909">
              <w:rPr>
                <w:rFonts w:ascii="Tahoma" w:hAnsi="Tahoma" w:cs="Tahoma"/>
                <w:strike/>
                <w:sz w:val="16"/>
                <w:szCs w:val="16"/>
              </w:rPr>
              <w:t>–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zmiana</w:t>
            </w:r>
          </w:p>
          <w:p w14:paraId="21ED96B1" w14:textId="3E6A227A" w:rsidR="003A3909" w:rsidRDefault="003A390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98D"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Wykreślono 13.10.2021 r</w:t>
            </w:r>
            <w:r>
              <w:rPr>
                <w:rStyle w:val="googqs-tidbitgoogqs-tidbit-0"/>
                <w:rFonts w:ascii="Arial" w:hAnsi="Arial" w:cs="Arial"/>
                <w:b/>
                <w:color w:val="333333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Pr="003A3909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527-20-98-636</w:t>
            </w:r>
          </w:p>
          <w:p w14:paraId="4059FCC4" w14:textId="77777777" w:rsidR="005018D3" w:rsidRPr="003A3909" w:rsidRDefault="005018D3">
            <w:pPr>
              <w:spacing w:before="28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Pr="003A3909" w:rsidRDefault="00E66DE0">
            <w:pPr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ENERIS Surowce S.A</w:t>
            </w:r>
            <w:r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>Oddział w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e</w:t>
            </w:r>
            <w:r w:rsidR="005018D3" w:rsidRPr="003A3909">
              <w:rPr>
                <w:rFonts w:ascii="Tahoma" w:hAnsi="Tahoma" w:cs="Tahoma"/>
                <w:strike/>
                <w:sz w:val="16"/>
                <w:szCs w:val="16"/>
              </w:rPr>
              <w:t xml:space="preserve"> </w:t>
            </w:r>
            <w:r w:rsidR="00F056D5" w:rsidRPr="003A3909">
              <w:rPr>
                <w:rFonts w:ascii="Tahoma" w:hAnsi="Tahoma" w:cs="Tahoma"/>
                <w:strike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Pr="003A3909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ul. </w:t>
            </w:r>
            <w:r w:rsidR="00F056D5"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 xml:space="preserve">Jerzmanowska </w:t>
            </w: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8</w:t>
            </w:r>
          </w:p>
          <w:p w14:paraId="1FC3B670" w14:textId="77777777" w:rsidR="005018D3" w:rsidRPr="003A3909" w:rsidRDefault="00F056D5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Style w:val="spelle"/>
                <w:rFonts w:ascii="Tahoma" w:hAnsi="Tahoma" w:cs="Tahoma"/>
                <w:strike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02 Szkło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08 Odpady kuchenne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10 Odzież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11 Tekstylia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13* Rozpuszczalniki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14* Kwasy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15* Alkalia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17* Odczynniki fotograficzne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19* Środki ochrony roślin I i II klast toksyczności (bardzo toksyczne i toksyczne np. herbicydy, insektycydy)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21* Lampy fluorescencyjne i inne odpady zawierające rtęć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23* Urządzenia zawierające freony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25 Oleje i tłuszcze jadalne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26* Oleje i tłuszcze inne niż wymienione w 20 01 25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28 Farby, tusze, farby drukarskie, kleje, lepiszcze i żywice inne niż wymienione w 20 01 27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29* Detergenty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30 Detergenty inne niż wymienione w 20 01 29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31* Leki cytotoksyczne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i cytostatyczne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32 Leki inne niż wymienione w 20 01 31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34 Baterie i akumulatory inne niż wymienione w 20 01 33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37* Drewno zawierające substancje niebezpieczne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38 Drewno inne niż wymienione w 20 01 37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39 Tworzywa sztuczne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01 40 Metale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41 Odpady zmiotek wentylacyjnych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80 Środki ochrony roślin inne niż wymienione w 20 01 19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01 99 Inne nie wymienione frakcje zbierane w sposób selektywny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02 01 Odpady ulegające biodegradacji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02 Gleba i ziemia, w tym kamienie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02 03 Inne odpady nie ulegające biodegradacji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01 Nie segregowane (zmieszane) odpady komunalne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 xml:space="preserve">20 03 02 Odpady z targowisk 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03 Odpady z czyszczenia ulic i placów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04 Szlamy ze zbiorników bezodpływowych służących do gromadzenia nieczystości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06 Odpady ze studzienek kanalizacyjnych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07 Odpady wielkogabarytowe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20 03 99 Odpady komunalne nie wymienione w innych podgrupach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01 Opakowania z papieru i tektury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02 Opakowania z tworzyw sztucznych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03 Opakowania z drewna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04 Opakowania z metali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05 Opakowania wielomateriałowe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06 Zmieszane odpady opakowaniowe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07 Opakowania ze szkła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15 01 09 Opakowania z tekstyliów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01 01 Odpady betonu oraz gruz betonowy z rozbiórek i remontów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02 Gruz ceglany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03 Odpady innych materiałów ceramicznych i elementów wyposażenia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80 Usunięte tynki, tapety, okleiny itp.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01 82 Inne niewymienione odpady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05 04 Gleba i ziemia, w tym kamienie, inne niż wymienione                          w 17 05 03</w:t>
            </w:r>
            <w:r w:rsidRPr="003A3909">
              <w:rPr>
                <w:rFonts w:ascii="Arial" w:hAnsi="Arial" w:cs="Arial"/>
                <w:strike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170201 Drewno</w:t>
            </w:r>
          </w:p>
          <w:p w14:paraId="6082256C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170202 Szkło</w:t>
            </w:r>
          </w:p>
          <w:p w14:paraId="7BE2832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170203 Tworzywa sztuczne</w:t>
            </w:r>
          </w:p>
          <w:p w14:paraId="3BCDCCED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170401 Miedź, brąz, mosiądz</w:t>
            </w:r>
          </w:p>
          <w:p w14:paraId="41B63E60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170402 Aluminium</w:t>
            </w:r>
          </w:p>
          <w:p w14:paraId="0783D2C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170403 Ołów</w:t>
            </w:r>
          </w:p>
          <w:p w14:paraId="6738DC79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170404 Cynk</w:t>
            </w:r>
          </w:p>
          <w:p w14:paraId="0B6F0E2A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170405 Żelazo i stal</w:t>
            </w:r>
          </w:p>
          <w:p w14:paraId="3E7F0C9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170406 Cyna</w:t>
            </w:r>
          </w:p>
          <w:p w14:paraId="2B11F01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170407 Mieszaniny metali</w:t>
            </w:r>
          </w:p>
          <w:p w14:paraId="6A338A66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Pr="003A3909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Pr="003A3909" w:rsidRDefault="005018D3">
            <w:pPr>
              <w:autoSpaceDE w:val="0"/>
              <w:snapToGrid w:val="0"/>
              <w:rPr>
                <w:strike/>
              </w:rPr>
            </w:pPr>
            <w:r w:rsidRPr="003A3909">
              <w:rPr>
                <w:rFonts w:ascii="Arial" w:hAnsi="Arial" w:cs="Arial"/>
                <w:strike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R.Cembrzyński, A.Rogalski, Z.Majda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 -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4BCB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07.03.2013</w:t>
            </w:r>
          </w:p>
          <w:p w14:paraId="6B0502D8" w14:textId="566549FD" w:rsidR="00664DB0" w:rsidRPr="00664DB0" w:rsidRDefault="00664DB0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Wykreślono 23.08.2021 r.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885-101-89-84</w:t>
            </w:r>
          </w:p>
          <w:p w14:paraId="6E182EFD" w14:textId="77777777" w:rsidR="005018D3" w:rsidRPr="00664DB0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Tahoma" w:hAnsi="Tahoma" w:cs="Tahoma"/>
                <w:strike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Pr="00664DB0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Pr="00664DB0" w:rsidRDefault="005018D3">
            <w:pPr>
              <w:autoSpaceDE w:val="0"/>
              <w:snapToGrid w:val="0"/>
              <w:rPr>
                <w:strike/>
              </w:rPr>
            </w:pPr>
            <w:r w:rsidRPr="00664DB0"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i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27*  Farby,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33*  Baterie i akumulatory łącznie z bateriami i akumulatorami wymienionymi w 16 06 01, 16 06 02 lub 16 06 03 oraz niesortowane baterie i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99  Odpady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03  Opakowania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06  Zmieszane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i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 01  Zużyte lub nienadające się do użytkowania pojazdy (włączając maszyny pozadrogowe),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 Odpady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 Odpady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03  Ołów</w:t>
            </w:r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NCS Sp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i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Odpady opakowaniowe; sorbenty, tkaniny do wycierania, materiały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i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Zużyte lub nienadające się do użytkowania pojazdy (włączając maszyny pozadrogowe),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 Odpady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odpadowych materiałów ceramicznych i elementów 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Zużyte urządzenia zawierające niebezpieczne elementy (1) inne niż </w:t>
            </w: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iziemia,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 xml:space="preserve">Odpady z budowy, remontów i demontażu zawierające PCB (np. substancje </w:t>
            </w:r>
            <w:r w:rsidRPr="007C0AA1">
              <w:rPr>
                <w:sz w:val="16"/>
                <w:szCs w:val="16"/>
              </w:rPr>
              <w:lastRenderedPageBreak/>
              <w:t>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>Szlamy z mycia oczyszczania, obierania, 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>Mineralne oleje hydrauliczne zawierające związki chlorowcoorganiczne</w:t>
            </w:r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>Mineralne oleje silnikowe, przekładniowe i smarowe zawierające związki chlorowcoorganiczne</w:t>
            </w:r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i II klasy toksyczności – bardzo toksyczne i toksyczne )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>Węglopochodne okładziny piecowe i materiały ogniotrwałe z procesów 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  <w:t>Skratki</w:t>
            </w:r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skratki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EB6ECA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10* Opakowania zawierające pozostałości substancji niebezpiecznych lub nimi zanieczyszczone (np. środkami ochrony roślin I i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  <w:tr w:rsidR="00EB6ECA" w:rsidRPr="007C0AA1" w14:paraId="63675D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7669A" w14:textId="4BE425C6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781543" w14:textId="5B4DA040" w:rsidR="00EB6ECA" w:rsidRDefault="00EB6ECA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10.02.2021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D473CC" w14:textId="236FF4D7" w:rsidR="00EB6ECA" w:rsidRPr="009179DB" w:rsidRDefault="00EB6ECA" w:rsidP="00EB6ECA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 xml:space="preserve">NIP 7532456193 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6B2563" w14:textId="712E2FF6" w:rsidR="00EB6ECA" w:rsidRPr="009179DB" w:rsidRDefault="00EB6ECA" w:rsidP="00917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KOMUNAL RECYCLE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7861D5B" w14:textId="04179523" w:rsidR="00EB6ECA" w:rsidRPr="009179DB" w:rsidRDefault="00EB6ECA" w:rsidP="00EB6ECA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48-303 Nysa, ul. Morcinka 66E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6299B80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01 Opakowania z papieru i tektury </w:t>
            </w:r>
          </w:p>
          <w:p w14:paraId="3E35C979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 xml:space="preserve">15 01 02 Opakowania z tworzyw sztucznych </w:t>
            </w:r>
          </w:p>
          <w:p w14:paraId="307EF422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03 Opakowania z drewna </w:t>
            </w:r>
          </w:p>
          <w:p w14:paraId="116899A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04 Opakowania z metali </w:t>
            </w:r>
          </w:p>
          <w:p w14:paraId="74DAE185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05 Opakowania wielomateriałowe </w:t>
            </w:r>
          </w:p>
          <w:p w14:paraId="7D0C961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06 Zmieszane odpady opakowaniowe </w:t>
            </w:r>
          </w:p>
          <w:p w14:paraId="66E80471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15 01 07 Opakowania ze szkła </w:t>
            </w:r>
          </w:p>
          <w:p w14:paraId="6DFF538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09 Opakowania z tekstyliów</w:t>
            </w:r>
          </w:p>
          <w:p w14:paraId="451267BB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15 01 10* Opakowania zawierające pozostałości substancji niebezpiecznych lub nimi zanieczyszczone</w:t>
            </w:r>
          </w:p>
          <w:p w14:paraId="760CD063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B6ECA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076466B7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150203 Sorbenty, materiały filtracyjne, tkaniny do wycierania (np. szmaty, ścierki) i ubrania ochronne inne niż wymienione w 150202</w:t>
            </w:r>
          </w:p>
          <w:p w14:paraId="52557F69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160103 Zużyte opony</w:t>
            </w:r>
          </w:p>
          <w:p w14:paraId="1B5D4740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17 01 01 Odpady betonu oraz gruz betonowy z rozbiórek i remontów </w:t>
            </w:r>
          </w:p>
          <w:p w14:paraId="64832858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02 Gruz ceglany</w:t>
            </w:r>
          </w:p>
          <w:p w14:paraId="16AFA21C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03 Odpady innych materiałów ceramicznych i elementów wyposażenia</w:t>
            </w:r>
          </w:p>
          <w:p w14:paraId="6AEAB7C7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01 07 Zmieszane odpady z betonu, gruzu ceglanego, odpadowych materiałów</w:t>
            </w:r>
          </w:p>
          <w:p w14:paraId="4999428E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ceramicznych i elementów wyposażenia inne niż wymienione w 17 01 06</w:t>
            </w:r>
          </w:p>
          <w:p w14:paraId="0C795890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170180 Usunięte tynki, tapety, okleiny itp.</w:t>
            </w:r>
          </w:p>
          <w:p w14:paraId="279407E5" w14:textId="77777777" w:rsidR="00EB6ECA" w:rsidRDefault="00EB6ECA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170181 Odpady z remontów i przebudowy dróg</w:t>
            </w:r>
          </w:p>
          <w:p w14:paraId="1897AE7A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01 Drewno</w:t>
            </w:r>
          </w:p>
          <w:p w14:paraId="0E0D47D4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02 Szkło</w:t>
            </w:r>
          </w:p>
          <w:p w14:paraId="2E894AC3" w14:textId="77777777" w:rsidR="00EB6ECA" w:rsidRPr="00EB6ECA" w:rsidRDefault="00EB6ECA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EB6ECA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02 03 Tworzywa sztuczne</w:t>
            </w:r>
          </w:p>
          <w:p w14:paraId="05A3EC3A" w14:textId="77777777" w:rsidR="00EB6ECA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170380 odpadowa papa</w:t>
            </w:r>
          </w:p>
          <w:p w14:paraId="4F583028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01 Miedź, brąz, mosiądz</w:t>
            </w:r>
          </w:p>
          <w:p w14:paraId="053C557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02 Aluminium</w:t>
            </w:r>
          </w:p>
          <w:p w14:paraId="76A83F8C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03 Ołów</w:t>
            </w:r>
          </w:p>
          <w:p w14:paraId="2F9AE55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04 Cynk</w:t>
            </w:r>
          </w:p>
          <w:p w14:paraId="645CB0F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05 Żelazo i stal</w:t>
            </w:r>
          </w:p>
          <w:p w14:paraId="52FCD6D4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06 Cyna</w:t>
            </w:r>
          </w:p>
          <w:p w14:paraId="48CA759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07 Mieszaniny metali</w:t>
            </w:r>
          </w:p>
          <w:p w14:paraId="1A0DA48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04 11 Kable inne niż wymienione w 17 04 10</w:t>
            </w:r>
          </w:p>
          <w:p w14:paraId="529BC54F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170504 Gleba i ziemia, w tym kamienie, inne niż wymienione w 170503</w:t>
            </w:r>
          </w:p>
          <w:p w14:paraId="74070E2A" w14:textId="52CE4D7F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170506 Urobek z pogłębiania inny niż wymieniony w 170505</w:t>
            </w:r>
          </w:p>
          <w:p w14:paraId="76D27C8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05 08 Tłuczeń torowy (kruszywo) inny niż wymieniony w 17 05 07</w:t>
            </w:r>
          </w:p>
          <w:p w14:paraId="24E11827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17 08 02 Materiały konstrukcyjne zawierające gips inne niż wymienione w 17 08 01</w:t>
            </w:r>
          </w:p>
          <w:p w14:paraId="6A685925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17 09 04 Zmieszane odpady z budowy, remontów i demontażu inne niż wymienione w 17 09</w:t>
            </w:r>
          </w:p>
          <w:p w14:paraId="4030DD7F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01, 17 09 02 i 17 09 03</w:t>
            </w:r>
          </w:p>
          <w:p w14:paraId="1E479090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01 papier i tektura</w:t>
            </w:r>
          </w:p>
          <w:p w14:paraId="3A819A43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02 szkło</w:t>
            </w:r>
          </w:p>
          <w:p w14:paraId="1907CDCA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08 odpady kuchenne ulegające biodegradacji</w:t>
            </w:r>
          </w:p>
          <w:p w14:paraId="5B6E82DE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10 odzież</w:t>
            </w:r>
          </w:p>
          <w:p w14:paraId="399F593D" w14:textId="77777777" w:rsidR="006364F6" w:rsidRPr="006364F6" w:rsidRDefault="006364F6" w:rsidP="006364F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364F6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11 tekstylia</w:t>
            </w:r>
          </w:p>
          <w:p w14:paraId="5E94124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200113* Rozpuszczalniki</w:t>
            </w:r>
          </w:p>
          <w:p w14:paraId="65238D65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200114* kwasy</w:t>
            </w:r>
          </w:p>
          <w:p w14:paraId="6685EDA9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200115* Alkalia</w:t>
            </w:r>
          </w:p>
          <w:p w14:paraId="465478DC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200117* odczynniki fotograficzne</w:t>
            </w:r>
          </w:p>
          <w:p w14:paraId="657D2FC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200119* Środki ochrony roślin </w:t>
            </w:r>
          </w:p>
          <w:p w14:paraId="211F126E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200121* Lampy fluorescencyjne i inne odpady zawierające rtęć</w:t>
            </w:r>
          </w:p>
          <w:p w14:paraId="41379048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200123* Urządzenia zawierające freony</w:t>
            </w:r>
          </w:p>
          <w:p w14:paraId="0B6D3BEB" w14:textId="77777777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200125 Oleje i tłuszcze jadalne</w:t>
            </w:r>
          </w:p>
          <w:p w14:paraId="58D7FB81" w14:textId="4C78149B" w:rsidR="006364F6" w:rsidRDefault="006364F6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200126* Oleje i tłuszcze inne niż wy</w:t>
            </w:r>
            <w:r w:rsidR="00F27390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mienione w 200125</w:t>
            </w:r>
          </w:p>
          <w:p w14:paraId="35BB6988" w14:textId="2A343FCF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200127* Farby, tusze, farby drukarskie, kleje, lepiszcze i żywice zawierające substancje niebezpieczne</w:t>
            </w:r>
          </w:p>
          <w:p w14:paraId="61EB3725" w14:textId="03E5897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200128 </w:t>
            </w:r>
            <w:r w:rsidRPr="00F27390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Farby, tusze, farby drukarskie, kleje, lepiszcze i żywice</w:t>
            </w: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inne niż wymienione w 200127</w:t>
            </w:r>
          </w:p>
          <w:p w14:paraId="17D72A91" w14:textId="0B7A536B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</w:t>
            </w:r>
            <w:r>
              <w:rPr>
                <w:rFonts w:eastAsia="Calibri"/>
                <w:sz w:val="16"/>
                <w:szCs w:val="16"/>
              </w:rPr>
              <w:t>29* Detergenty zawierające substancje niebezpieczne</w:t>
            </w:r>
          </w:p>
          <w:p w14:paraId="6EDED688" w14:textId="56CCF814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200130 Detergenty inne niż wymienione w 200129</w:t>
            </w:r>
          </w:p>
          <w:p w14:paraId="1055FA8D" w14:textId="735820C6" w:rsidR="00F27390" w:rsidRDefault="00F27390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F27390">
              <w:rPr>
                <w:rFonts w:eastAsia="Calibri"/>
                <w:sz w:val="16"/>
                <w:szCs w:val="16"/>
              </w:rPr>
              <w:t>200131* Leki cytotoksyczne i cytostatyczne</w:t>
            </w:r>
          </w:p>
          <w:p w14:paraId="16EE4B63" w14:textId="1D4346BC" w:rsidR="00623E6F" w:rsidRP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200132 Leki inne niż wymienione w 200131</w:t>
            </w:r>
          </w:p>
          <w:p w14:paraId="38FD5EC8" w14:textId="0830922D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Fonts w:eastAsia="Calibri"/>
                <w:sz w:val="16"/>
                <w:szCs w:val="16"/>
              </w:rPr>
            </w:pPr>
            <w:r w:rsidRPr="00623E6F">
              <w:rPr>
                <w:rFonts w:eastAsia="Calibri"/>
                <w:sz w:val="16"/>
                <w:szCs w:val="16"/>
              </w:rPr>
              <w:t>200133* Baterie  i akumulatory łącznie z bateriami i akumulatorami wymienionymi w 160601, 160602 lub 160603 oraz niesortowane baterie i akumulatory zawierające te baterie</w:t>
            </w:r>
          </w:p>
          <w:p w14:paraId="01003299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34 baterie i akumulatory inne niż wymienione w 20 01 33</w:t>
            </w:r>
          </w:p>
          <w:p w14:paraId="4A64832B" w14:textId="3248DBC3" w:rsidR="00623E6F" w:rsidRDefault="00623E6F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200135* Zużyte urządzenia elektryczne i elektroniczne  inne niż wymienione w 200121 i 200123 zawierające niebezpieczne składniki</w:t>
            </w:r>
          </w:p>
          <w:p w14:paraId="1BA1C6C9" w14:textId="0EFE37C9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36 zużyte urządzenia elektryczne i elektroniczne inne niż wymienione w 20 01 21</w:t>
            </w:r>
          </w:p>
          <w:p w14:paraId="49AED92F" w14:textId="7A204CA0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200137* Drewno zawierające 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substancje niebezpieczne</w:t>
            </w:r>
          </w:p>
          <w:p w14:paraId="2853C1B2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38 drewno inne niż wymienione w 20 01 37</w:t>
            </w:r>
          </w:p>
          <w:p w14:paraId="303A97BE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39 tworzywa sztuczne</w:t>
            </w:r>
          </w:p>
          <w:p w14:paraId="52DC11D7" w14:textId="77777777" w:rsidR="00623E6F" w:rsidRP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40 metale</w:t>
            </w:r>
          </w:p>
          <w:p w14:paraId="3023A38E" w14:textId="223E67BA" w:rsidR="00623E6F" w:rsidRDefault="00623E6F" w:rsidP="00623E6F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623E6F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lastRenderedPageBreak/>
              <w:t>20 01 41</w:t>
            </w:r>
            <w:r w:rsid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 xml:space="preserve"> Odpady z czyszczenia kominów (w tym zmiotki wentylacyjne)</w:t>
            </w:r>
          </w:p>
          <w:p w14:paraId="0FD4D931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80 środki ochronne roślin inne niż wymienione w 20 01 19</w:t>
            </w:r>
          </w:p>
          <w:p w14:paraId="739CDEB3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01 99 inne niewymienione frakcje zbierane w sposób selektywny</w:t>
            </w:r>
          </w:p>
          <w:p w14:paraId="6418782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01 odpady ulegające biodegradacji</w:t>
            </w:r>
          </w:p>
          <w:p w14:paraId="19C75FF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02 gleba i ziemia, w tym kamienie</w:t>
            </w:r>
          </w:p>
          <w:p w14:paraId="10BA609A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02 03 inne odpady nieulegające biodegradacji</w:t>
            </w:r>
          </w:p>
          <w:p w14:paraId="5918B8CE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01 niesegregowane (zmieszane) odpady komunalne</w:t>
            </w:r>
          </w:p>
          <w:p w14:paraId="24768DE8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02 odpady z targowisk</w:t>
            </w:r>
          </w:p>
          <w:p w14:paraId="732EB34D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03 odpady z czyszczenia ulic i placów</w:t>
            </w:r>
          </w:p>
          <w:p w14:paraId="61A18FC0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04 szlamy ze zbiorników bezodpływowych służących do gromadzenia nieczystości</w:t>
            </w:r>
          </w:p>
          <w:p w14:paraId="0E149F7B" w14:textId="77777777" w:rsidR="007D6FB4" w:rsidRPr="007D6FB4" w:rsidRDefault="007D6FB4" w:rsidP="007D6FB4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D6FB4"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  <w:t>20 03 06 odpady ze studzienek kanalizacyjnych</w:t>
            </w:r>
          </w:p>
          <w:p w14:paraId="4F1E11FA" w14:textId="20D1499E" w:rsidR="007D6FB4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200307 Odpady wielkogabarytowe</w:t>
            </w:r>
          </w:p>
          <w:p w14:paraId="54ED5589" w14:textId="37C161D9" w:rsidR="007D6FB4" w:rsidRPr="00623E6F" w:rsidRDefault="007D6FB4" w:rsidP="00623E6F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200399 Odpady komunalne niewymienione w innych podgrupach</w:t>
            </w:r>
          </w:p>
          <w:p w14:paraId="6F211674" w14:textId="0524337D" w:rsidR="00853FE5" w:rsidRPr="009179DB" w:rsidRDefault="00853FE5" w:rsidP="00EB6ECA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252536" w:rsidRPr="007C0AA1" w14:paraId="4049E62A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E510A5" w14:textId="7131E0DF" w:rsidR="00252536" w:rsidRDefault="00252536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982F3C" w14:textId="3256DECA" w:rsidR="00943CD3" w:rsidRPr="00943CD3" w:rsidRDefault="00943CD3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 xml:space="preserve">22.03.2022 </w:t>
            </w:r>
          </w:p>
          <w:p w14:paraId="59BC7098" w14:textId="0997CD35" w:rsidR="00252536" w:rsidRDefault="00252536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384B37" w14:textId="7E0E7C60" w:rsidR="00252536" w:rsidRDefault="00943CD3" w:rsidP="00252536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898-10-05-431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AA4835" w14:textId="2D5BD595" w:rsidR="00252536" w:rsidRDefault="00943CD3" w:rsidP="00252536">
            <w:pPr>
              <w:rPr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FBSerwis Wrocław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A1012F" w14:textId="56AE671E" w:rsidR="00252536" w:rsidRDefault="00943CD3" w:rsidP="00252536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43CD3">
              <w:rPr>
                <w:rFonts w:ascii="Tahoma" w:hAnsi="Tahoma" w:cs="Tahoma"/>
                <w:sz w:val="16"/>
                <w:szCs w:val="16"/>
              </w:rPr>
              <w:t>Ul. Atramentowa 10,</w:t>
            </w:r>
            <w:r w:rsidR="00F308C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43CD3">
              <w:rPr>
                <w:rFonts w:ascii="Tahoma" w:hAnsi="Tahoma" w:cs="Tahoma"/>
                <w:sz w:val="16"/>
                <w:szCs w:val="16"/>
              </w:rPr>
              <w:t>Bielany Wrocławskie 55-040 Kobierzyce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BC75F74" w14:textId="77777777" w:rsidR="00252536" w:rsidRDefault="00252536" w:rsidP="00252536">
            <w:pPr>
              <w:rPr>
                <w:sz w:val="16"/>
                <w:szCs w:val="16"/>
              </w:rPr>
            </w:pPr>
          </w:p>
          <w:p w14:paraId="2AA5F06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B059F9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61C7AE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44843E3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2053C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48ED6CF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577B479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2F76DE6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7E3EC7C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4982AC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352C256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79A33CE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0664400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4EF881B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E942B8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0556DE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7094EDD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1C74EDA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4CCE017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161A743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FE8465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5CDFE0A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13B97CF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4DFB1E7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35CB965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5E525C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18C385C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1FEF038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2F67E1C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3F4E94C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4AE29D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888535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50F1B42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63981E1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5DC6685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1F9D963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7B998A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4C6A445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23CBFB9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637FCF1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393842C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3E679B1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27B4F14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6398442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37B311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0817C7B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35517A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42789A7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27CB71D2" w14:textId="2E08DC4B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 w:rsidR="007D58A0">
              <w:rPr>
                <w:sz w:val="16"/>
                <w:szCs w:val="16"/>
              </w:rPr>
              <w:t>inne niż wymienione w 170801</w:t>
            </w:r>
          </w:p>
          <w:p w14:paraId="42DA58E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4D91B16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694F45D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2137DE6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75C6C0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FA8915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70DBD5B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3CA2F95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5345590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2674244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50A072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3642BC1A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3936F13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0BD06E3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205C3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27F757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ECA1FE2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0B36102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4163CA0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54209027" w14:textId="4F5C324E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 w:rsidR="003B4031">
              <w:rPr>
                <w:sz w:val="16"/>
                <w:szCs w:val="16"/>
              </w:rPr>
              <w:t>7</w:t>
            </w:r>
          </w:p>
          <w:p w14:paraId="004713B2" w14:textId="45E411E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 w:rsidR="0000792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41CB39E1" w14:textId="21488F7D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 xml:space="preserve">Detergenty </w:t>
            </w:r>
            <w:r w:rsidR="003B4031" w:rsidRPr="007C0AA1">
              <w:rPr>
                <w:sz w:val="16"/>
                <w:szCs w:val="16"/>
              </w:rPr>
              <w:t>inne niż wymienione w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20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01</w:t>
            </w:r>
            <w:r w:rsidR="0000792B">
              <w:rPr>
                <w:sz w:val="16"/>
                <w:szCs w:val="16"/>
              </w:rPr>
              <w:t xml:space="preserve"> </w:t>
            </w:r>
            <w:r w:rsidR="003B4031">
              <w:rPr>
                <w:sz w:val="16"/>
                <w:szCs w:val="16"/>
              </w:rPr>
              <w:t>29</w:t>
            </w:r>
          </w:p>
          <w:p w14:paraId="2C7838A5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B21D3E2" w14:textId="2B541E6F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 xml:space="preserve">Leki inne niż </w:t>
            </w:r>
            <w:r w:rsidR="0000792B" w:rsidRPr="007C0AA1">
              <w:rPr>
                <w:sz w:val="16"/>
                <w:szCs w:val="16"/>
              </w:rPr>
              <w:t>wymienione w</w:t>
            </w:r>
            <w:r w:rsidR="00731994">
              <w:rPr>
                <w:sz w:val="16"/>
                <w:szCs w:val="16"/>
              </w:rPr>
              <w:t>20 01 31</w:t>
            </w:r>
          </w:p>
          <w:p w14:paraId="7BCA329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170361C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77CB25F8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477CA603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</w:t>
            </w:r>
            <w:r w:rsidRPr="007C0AA1">
              <w:rPr>
                <w:sz w:val="16"/>
                <w:szCs w:val="16"/>
              </w:rPr>
              <w:lastRenderedPageBreak/>
              <w:t>niż wymienione w 20 0121, 20 01 23 i 20 01 35</w:t>
            </w:r>
          </w:p>
          <w:p w14:paraId="13F991F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8607DA6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58C144D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97B99EC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65CC98B9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750BCE91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610076F4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E0463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AF4DBBB" w14:textId="23725734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3E9E57E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5B9FBB0B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19D78BA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7D16879F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645DD0CD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7E2033FE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34778A37" w14:textId="77777777" w:rsidR="00252536" w:rsidRPr="007C0AA1" w:rsidRDefault="00252536" w:rsidP="00252536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9B71914" w14:textId="5CA43176" w:rsidR="00252536" w:rsidRPr="00EB6ECA" w:rsidRDefault="00252536" w:rsidP="00252536">
            <w:pPr>
              <w:tabs>
                <w:tab w:val="left" w:pos="1565"/>
              </w:tabs>
              <w:spacing w:line="220" w:lineRule="exact"/>
              <w:rPr>
                <w:rFonts w:eastAsia="Calibri"/>
                <w:bCs/>
                <w:color w:val="000000"/>
                <w:sz w:val="16"/>
                <w:szCs w:val="16"/>
                <w:lang w:eastAsia="pl-PL" w:bidi="pl-PL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="00A422A7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  <w:tr w:rsidR="00255B3D" w:rsidRPr="007C0AA1" w14:paraId="5D8995A5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968ABE" w14:textId="41DB05DE" w:rsidR="00255B3D" w:rsidRDefault="00255B3D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21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B5554CB" w14:textId="7F82AEDF" w:rsidR="00255B3D" w:rsidRPr="00943CD3" w:rsidRDefault="003B3480" w:rsidP="00943C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06.04.2022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54BA0E" w14:textId="77777777" w:rsidR="003425E8" w:rsidRDefault="003425E8" w:rsidP="003425E8">
            <w:pPr>
              <w:snapToGrid w:val="0"/>
              <w:jc w:val="center"/>
              <w:rPr>
                <w:rStyle w:val="Teksttreci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NIP 5272930164</w:t>
            </w:r>
          </w:p>
          <w:p w14:paraId="23A2CB4F" w14:textId="56726681" w:rsidR="00255B3D" w:rsidRPr="00943CD3" w:rsidRDefault="003425E8" w:rsidP="003425E8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ksttreci"/>
                <w:sz w:val="16"/>
                <w:szCs w:val="16"/>
              </w:rPr>
              <w:t>REGON 386379658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4691F5" w14:textId="354202B2" w:rsidR="003425E8" w:rsidRPr="007C0AA1" w:rsidRDefault="003425E8" w:rsidP="003425E8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</w:t>
            </w:r>
            <w:r>
              <w:rPr>
                <w:sz w:val="16"/>
                <w:szCs w:val="16"/>
              </w:rPr>
              <w:t>erwis</w:t>
            </w:r>
            <w:r w:rsidR="00C807EF">
              <w:rPr>
                <w:sz w:val="16"/>
                <w:szCs w:val="16"/>
              </w:rPr>
              <w:t xml:space="preserve"> Odbiór </w:t>
            </w:r>
            <w:r>
              <w:rPr>
                <w:sz w:val="16"/>
                <w:szCs w:val="16"/>
              </w:rPr>
              <w:t>sp. z o.o</w:t>
            </w:r>
            <w:r w:rsidRPr="007C0AA1">
              <w:rPr>
                <w:sz w:val="16"/>
                <w:szCs w:val="16"/>
              </w:rPr>
              <w:t>.</w:t>
            </w:r>
          </w:p>
          <w:p w14:paraId="375E6E31" w14:textId="2A08F120" w:rsidR="00255B3D" w:rsidRPr="00943CD3" w:rsidRDefault="00255B3D" w:rsidP="003425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B61522" w14:textId="34172008" w:rsidR="00255B3D" w:rsidRPr="00943CD3" w:rsidRDefault="003425E8" w:rsidP="00252536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ul. Siedmiogrodzka 9  01-204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23EBFB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3C4DDB7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11E889F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2100D81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386FAA2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2EDF56F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4916F49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10B19ED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092880F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71E8672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BCA6B27" w14:textId="38448C5F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</w:t>
            </w:r>
            <w:r w:rsidR="0082545B"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1F7DC0AA" w14:textId="5D7FB814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 xml:space="preserve">Odpady betonu oraz gruz betonowy z rozbiórek </w:t>
            </w:r>
            <w:r w:rsidR="0082545B">
              <w:rPr>
                <w:sz w:val="16"/>
                <w:szCs w:val="16"/>
              </w:rPr>
              <w:t>i remontów</w:t>
            </w:r>
          </w:p>
          <w:p w14:paraId="3654F9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74E9D3C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2752DE4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E8A12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01F079C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17D371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6D7615D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010454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1E267E9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45D2F67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49452A0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7D69152B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435E044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8D7537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02FDAC95" w14:textId="7E502F20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 xml:space="preserve">Kable </w:t>
            </w:r>
            <w:r w:rsidR="00E86B6A">
              <w:rPr>
                <w:sz w:val="16"/>
                <w:szCs w:val="16"/>
              </w:rPr>
              <w:t>inne niż wymienione w 170</w:t>
            </w:r>
            <w:r w:rsidR="00A37769">
              <w:rPr>
                <w:sz w:val="16"/>
                <w:szCs w:val="16"/>
              </w:rPr>
              <w:t>410</w:t>
            </w:r>
          </w:p>
          <w:p w14:paraId="40A259BA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5ACCDA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2306371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 xml:space="preserve">Materiały konstrukcyjne zawierające gips </w:t>
            </w:r>
            <w:r>
              <w:rPr>
                <w:sz w:val="16"/>
                <w:szCs w:val="16"/>
              </w:rPr>
              <w:t>inne niż wymienione w 170801</w:t>
            </w:r>
          </w:p>
          <w:p w14:paraId="3161459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7BB6C59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2DC6D34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FA3FED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11756DB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0FE71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1C489C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28AB62F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52011E2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0FEDEE39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35D8BB74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569C143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3CBFD82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26D4DC3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4F0FECD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30FEA271" w14:textId="21ED1AEC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 xml:space="preserve">Farby, tusze, farby drukarskie, kleje, lepiszcze i żywice </w:t>
            </w:r>
            <w:r w:rsidR="009747F8">
              <w:rPr>
                <w:sz w:val="16"/>
                <w:szCs w:val="16"/>
              </w:rPr>
              <w:t xml:space="preserve">zawierające substancje niebezpieczne </w:t>
            </w:r>
          </w:p>
          <w:p w14:paraId="33AA9FD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  <w:r>
              <w:rPr>
                <w:sz w:val="16"/>
                <w:szCs w:val="16"/>
              </w:rPr>
              <w:t>7</w:t>
            </w:r>
          </w:p>
          <w:p w14:paraId="33C1FBC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E5D06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inne niż wymienione w</w:t>
            </w:r>
            <w:r>
              <w:rPr>
                <w:sz w:val="16"/>
                <w:szCs w:val="16"/>
              </w:rPr>
              <w:t xml:space="preserve"> 20 01 29</w:t>
            </w:r>
          </w:p>
          <w:p w14:paraId="1277B1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14EA88B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wymienione w</w:t>
            </w:r>
            <w:r>
              <w:rPr>
                <w:sz w:val="16"/>
                <w:szCs w:val="16"/>
              </w:rPr>
              <w:t>20 01 31</w:t>
            </w:r>
          </w:p>
          <w:p w14:paraId="048B7AEC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75F76A2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2FB1344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 xml:space="preserve">Zużyte urządzenia elektryczne i elektroniczne inne niż wymienione w 20 01 21 i 20 </w:t>
            </w:r>
            <w:r w:rsidRPr="007C0AA1">
              <w:rPr>
                <w:sz w:val="16"/>
                <w:szCs w:val="16"/>
              </w:rPr>
              <w:lastRenderedPageBreak/>
              <w:t>01 23 zawierające niebezpieczne składniki</w:t>
            </w:r>
          </w:p>
          <w:p w14:paraId="3C2EC82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69C25E6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0ABAEFD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35651480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01D03E4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CF10F9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36EFF4BE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2E8CE22F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DCDF1A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10BC5F93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25AB3E08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35777227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4263135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6DE8D966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8E90921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3F100032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63E44365" w14:textId="77777777" w:rsidR="00255B3D" w:rsidRPr="007C0AA1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30559032" w14:textId="46FA739A" w:rsidR="00255B3D" w:rsidRDefault="00255B3D" w:rsidP="00255B3D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>
              <w:rPr>
                <w:sz w:val="16"/>
                <w:szCs w:val="16"/>
              </w:rPr>
              <w:t xml:space="preserve"> </w:t>
            </w:r>
            <w:r w:rsidRPr="007C0AA1">
              <w:rPr>
                <w:sz w:val="16"/>
                <w:szCs w:val="16"/>
              </w:rPr>
              <w:t>Odpady komunalne niewymienione w innych podgrupach</w:t>
            </w: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317040">
    <w:abstractNumId w:val="0"/>
  </w:num>
  <w:num w:numId="2" w16cid:durableId="1077902295">
    <w:abstractNumId w:val="1"/>
  </w:num>
  <w:num w:numId="3" w16cid:durableId="1237713954">
    <w:abstractNumId w:val="2"/>
  </w:num>
  <w:num w:numId="4" w16cid:durableId="321079807">
    <w:abstractNumId w:val="3"/>
  </w:num>
  <w:num w:numId="5" w16cid:durableId="1736275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00792B"/>
    <w:rsid w:val="000E1A29"/>
    <w:rsid w:val="000F1F4F"/>
    <w:rsid w:val="00106363"/>
    <w:rsid w:val="0011098D"/>
    <w:rsid w:val="00121D42"/>
    <w:rsid w:val="001623EC"/>
    <w:rsid w:val="00163422"/>
    <w:rsid w:val="00186069"/>
    <w:rsid w:val="00241A92"/>
    <w:rsid w:val="00252536"/>
    <w:rsid w:val="00255B3D"/>
    <w:rsid w:val="002766FF"/>
    <w:rsid w:val="002D648C"/>
    <w:rsid w:val="002F19DB"/>
    <w:rsid w:val="003425E8"/>
    <w:rsid w:val="00390429"/>
    <w:rsid w:val="003A3909"/>
    <w:rsid w:val="003B3480"/>
    <w:rsid w:val="003B4031"/>
    <w:rsid w:val="004772E5"/>
    <w:rsid w:val="004C293D"/>
    <w:rsid w:val="005018D3"/>
    <w:rsid w:val="00595210"/>
    <w:rsid w:val="005A2A13"/>
    <w:rsid w:val="005B6D45"/>
    <w:rsid w:val="00623E6F"/>
    <w:rsid w:val="00635FE7"/>
    <w:rsid w:val="006364F6"/>
    <w:rsid w:val="00655D9A"/>
    <w:rsid w:val="00657015"/>
    <w:rsid w:val="00663210"/>
    <w:rsid w:val="00664DB0"/>
    <w:rsid w:val="00685B5B"/>
    <w:rsid w:val="007103CB"/>
    <w:rsid w:val="00713EFD"/>
    <w:rsid w:val="00731994"/>
    <w:rsid w:val="00755301"/>
    <w:rsid w:val="007C0AA1"/>
    <w:rsid w:val="007D0E2E"/>
    <w:rsid w:val="007D58A0"/>
    <w:rsid w:val="007D6FB4"/>
    <w:rsid w:val="007E3A98"/>
    <w:rsid w:val="0082545B"/>
    <w:rsid w:val="00853FE5"/>
    <w:rsid w:val="008A3BF2"/>
    <w:rsid w:val="008C05C3"/>
    <w:rsid w:val="008C794D"/>
    <w:rsid w:val="009179DB"/>
    <w:rsid w:val="0092610D"/>
    <w:rsid w:val="00943CD3"/>
    <w:rsid w:val="00967C86"/>
    <w:rsid w:val="009747F8"/>
    <w:rsid w:val="00A37769"/>
    <w:rsid w:val="00A422A7"/>
    <w:rsid w:val="00A80F85"/>
    <w:rsid w:val="00AE1BBD"/>
    <w:rsid w:val="00AF4960"/>
    <w:rsid w:val="00B25863"/>
    <w:rsid w:val="00B570A8"/>
    <w:rsid w:val="00BB6C0B"/>
    <w:rsid w:val="00BD1858"/>
    <w:rsid w:val="00BF64D2"/>
    <w:rsid w:val="00C5493A"/>
    <w:rsid w:val="00C807EF"/>
    <w:rsid w:val="00C82825"/>
    <w:rsid w:val="00C878C7"/>
    <w:rsid w:val="00CE73C1"/>
    <w:rsid w:val="00D049D4"/>
    <w:rsid w:val="00D65B50"/>
    <w:rsid w:val="00E01DC2"/>
    <w:rsid w:val="00E66DE0"/>
    <w:rsid w:val="00E86B6A"/>
    <w:rsid w:val="00E969B3"/>
    <w:rsid w:val="00EB6ECA"/>
    <w:rsid w:val="00ED7781"/>
    <w:rsid w:val="00EF02FF"/>
    <w:rsid w:val="00F056D5"/>
    <w:rsid w:val="00F06A62"/>
    <w:rsid w:val="00F1233D"/>
    <w:rsid w:val="00F27390"/>
    <w:rsid w:val="00F308CA"/>
    <w:rsid w:val="00F656D2"/>
    <w:rsid w:val="00F943C7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59</Pages>
  <Words>12687</Words>
  <Characters>76125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88635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5</cp:revision>
  <cp:lastPrinted>2021-07-13T08:01:00Z</cp:lastPrinted>
  <dcterms:created xsi:type="dcterms:W3CDTF">2022-04-06T05:33:00Z</dcterms:created>
  <dcterms:modified xsi:type="dcterms:W3CDTF">2022-04-11T11:19:00Z</dcterms:modified>
</cp:coreProperties>
</file>