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B15D6" w14:textId="77777777" w:rsidR="005018D3" w:rsidRDefault="005018D3">
      <w:pPr>
        <w:rPr>
          <w:b/>
          <w:u w:val="single"/>
        </w:rPr>
      </w:pPr>
    </w:p>
    <w:p w14:paraId="4F64728A" w14:textId="242C046B"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</w:p>
    <w:p w14:paraId="5B8AE77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14:paraId="7ADF413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460"/>
        <w:gridCol w:w="2860"/>
        <w:gridCol w:w="2124"/>
      </w:tblGrid>
      <w:tr w:rsidR="005018D3" w14:paraId="149023F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75A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12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23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A78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424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14:paraId="41B0B81A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13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40D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14:paraId="5222E51A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049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14:paraId="0B08EF26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38F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14:paraId="3E85DBF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65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9E7D73F" w14:textId="77777777" w:rsidTr="0011098D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32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C8C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14:paraId="275394E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B810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14:paraId="1A961C99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EAC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6C7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BC016F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5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E6F" w14:textId="77777777" w:rsidR="005018D3" w:rsidRDefault="005018D3">
            <w:pPr>
              <w:snapToGrid w:val="0"/>
              <w:jc w:val="center"/>
            </w:pPr>
          </w:p>
          <w:p w14:paraId="50CF91BF" w14:textId="77777777" w:rsidR="005018D3" w:rsidRDefault="005018D3">
            <w:pPr>
              <w:jc w:val="center"/>
            </w:pPr>
          </w:p>
          <w:p w14:paraId="46173C0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CB1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14:paraId="768AC09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75B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06B0AA8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14:paraId="4289DE5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AB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C34D9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D7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052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</w:p>
          <w:p w14:paraId="158632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74988975" w14:textId="77777777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23.07.2021</w:t>
            </w:r>
          </w:p>
          <w:p w14:paraId="4850D370" w14:textId="637AAF00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4E0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3BDA09F5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45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Simeko Sp. z o. o. </w:t>
            </w:r>
          </w:p>
          <w:p w14:paraId="02C3EF68" w14:textId="77777777" w:rsidR="005018D3" w:rsidRPr="002F19DB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10E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6535C3B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6B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DE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606118F" w14:textId="416DBB92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755301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4BE5754B" w14:textId="77777777" w:rsidR="00755301" w:rsidRDefault="0075530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</w:t>
            </w:r>
            <w:r w:rsidR="008C794D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r.</w:t>
            </w:r>
          </w:p>
          <w:p w14:paraId="68B4C2A1" w14:textId="19A621C8" w:rsidR="008C794D" w:rsidRDefault="008C794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Zmiana </w:t>
            </w:r>
            <w:r w:rsidR="00C8282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adresu siedziby spółki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5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5D4BBAD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542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37185856" w14:textId="1C1D645E" w:rsidR="005018D3" w:rsidRPr="004C293D" w:rsidRDefault="00595210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</w:t>
            </w:r>
            <w:r w:rsidR="005018D3" w:rsidRPr="004C293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8-304 Wałbrzych, ul. Piasta16</w:t>
            </w:r>
          </w:p>
          <w:p w14:paraId="4D8B7CAC" w14:textId="69430B27" w:rsidR="00C82825" w:rsidRPr="00C82825" w:rsidRDefault="00C82825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34461C6A" w14:textId="479CD14A" w:rsidR="00C82825" w:rsidRDefault="00C82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EB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2E3AB686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337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7281E25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14:paraId="7BD652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433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51D54768" w14:textId="77777777"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43F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14:paraId="5D3A074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635AB2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A1ED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CCB67D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9B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C7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294EBFB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14:paraId="4D1EBF4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E0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6C09E9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A7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14:paraId="16DCB39F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2BE38CD1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EE4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A2B8BE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B6F0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D91" w14:textId="77777777" w:rsidR="005018D3" w:rsidRPr="00713EFD" w:rsidRDefault="005018D3">
            <w:pPr>
              <w:snapToGrid w:val="0"/>
              <w:jc w:val="center"/>
              <w:rPr>
                <w:rFonts w:cs="Arial"/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20.08.2012</w:t>
            </w:r>
          </w:p>
          <w:p w14:paraId="665D5820" w14:textId="77777777" w:rsidR="00E66DE0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14.05.2013 – zmiana</w:t>
            </w:r>
          </w:p>
          <w:p w14:paraId="491917F2" w14:textId="5B45070A" w:rsid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21.09.2015 </w:t>
            </w:r>
            <w:r w:rsid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–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zmiana</w:t>
            </w:r>
          </w:p>
          <w:p w14:paraId="260AA329" w14:textId="6CAB9F7F" w:rsidR="005018D3" w:rsidRPr="0011098D" w:rsidRDefault="00713EF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2614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527-20-98-636</w:t>
            </w:r>
          </w:p>
          <w:p w14:paraId="161B7A0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1656" w14:textId="77777777" w:rsidR="005018D3" w:rsidRP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S.A.</w:t>
            </w:r>
          </w:p>
          <w:p w14:paraId="7E79B964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Oddział w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Wrocławiu</w:t>
            </w:r>
          </w:p>
          <w:p w14:paraId="1ECA394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Jerzmanowska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8</w:t>
            </w:r>
          </w:p>
          <w:p w14:paraId="4F0312E8" w14:textId="77777777" w:rsidR="005018D3" w:rsidRPr="00713EFD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3323" w14:textId="77777777" w:rsidR="005018D3" w:rsidRPr="00713EFD" w:rsidRDefault="005018D3">
            <w:pPr>
              <w:snapToGrid w:val="0"/>
              <w:jc w:val="center"/>
              <w:rPr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251289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E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4A0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14:paraId="279E344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48F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78C679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54A4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R.Cembrzyński, A.Rogalski, Z.Majda S.C. ”CEROMA”</w:t>
            </w:r>
          </w:p>
          <w:p w14:paraId="18B61C47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14:paraId="1D679DA5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23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5845034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52" w14:textId="77777777" w:rsidR="005018D3" w:rsidRPr="00CE73C1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56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07.03.2013</w:t>
            </w:r>
          </w:p>
          <w:p w14:paraId="67EF5EEA" w14:textId="51B2F666" w:rsidR="00CE73C1" w:rsidRPr="00CE73C1" w:rsidRDefault="00CE73C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23.08.2021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26F3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885-101-89-84</w:t>
            </w:r>
          </w:p>
          <w:p w14:paraId="10F8205B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00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PRZEDSIĘBIORSTWO USŁUGOWO-HANDLOWO-PRODUKCYJNE TRANSPORT DROGOWY ROMAN SZEWCZUK</w:t>
            </w:r>
          </w:p>
          <w:p w14:paraId="409F83A8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CB6" w14:textId="77777777" w:rsidR="005018D3" w:rsidRPr="00CE73C1" w:rsidRDefault="005018D3">
            <w:pPr>
              <w:snapToGrid w:val="0"/>
              <w:jc w:val="center"/>
              <w:rPr>
                <w:strike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D849421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B0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A8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14:paraId="5E83434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6E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6AECBFA6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25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14:paraId="54D9A60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3CC3C991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3C9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3ED41A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9538" w14:textId="77777777" w:rsidR="005018D3" w:rsidRPr="002766FF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DC1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06.05.2013</w:t>
            </w:r>
          </w:p>
          <w:p w14:paraId="3FF08060" w14:textId="6E99BDDF" w:rsidR="002766FF" w:rsidRPr="002766FF" w:rsidRDefault="002766FF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– 23.06.2020r.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69C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647-050-91-58</w:t>
            </w:r>
          </w:p>
          <w:p w14:paraId="42C4F915" w14:textId="77777777" w:rsidR="005018D3" w:rsidRPr="002766FF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6D21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NAPRZÓD” Sp. z o.o.</w:t>
            </w:r>
          </w:p>
          <w:p w14:paraId="6E2B3DF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0BF40DD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E26" w14:textId="77777777" w:rsidR="005018D3" w:rsidRPr="002766FF" w:rsidRDefault="005018D3">
            <w:pPr>
              <w:snapToGrid w:val="0"/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18C52E1F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B52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90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829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14:paraId="413B8E9D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CD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NCS Sp z o.o.</w:t>
            </w:r>
          </w:p>
          <w:p w14:paraId="7DBCA96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14:paraId="49BACDB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F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14DFC07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6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6C1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14:paraId="1F05283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39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3BC1EC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5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631899B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41CD037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710A3F0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9B4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14:paraId="3A9A4504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9C91" w14:textId="77777777"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429E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602" w14:textId="77777777"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32A53D74" w14:textId="77777777"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63DC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  <w:p w14:paraId="368AB32F" w14:textId="77777777"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14:paraId="0208D7C3" w14:textId="77777777"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0478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 xml:space="preserve">Szczegółowe dane dotyczące rodzajów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odbieranych odpadów w tabeli poniżej.</w:t>
            </w:r>
          </w:p>
        </w:tc>
      </w:tr>
      <w:tr w:rsidR="005018D3" w:rsidRPr="007C0AA1" w14:paraId="5603048D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7A1" w14:textId="77777777"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DDE6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  <w:p w14:paraId="4F3838C6" w14:textId="10B8600C" w:rsidR="000E1A29" w:rsidRPr="007C0AA1" w:rsidRDefault="000E1A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- 13.07.2021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33D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5272676062</w:t>
            </w:r>
          </w:p>
          <w:p w14:paraId="46A876CC" w14:textId="77777777"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146097236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4F91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35144A5B" w14:textId="77777777" w:rsidR="005018D3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0E1A29">
              <w:rPr>
                <w:strike/>
                <w:sz w:val="16"/>
                <w:szCs w:val="16"/>
              </w:rPr>
              <w:t>ul. Stawki 40   01-040 Warszawa</w:t>
            </w:r>
          </w:p>
          <w:p w14:paraId="50135740" w14:textId="329643AE" w:rsidR="000E1A29" w:rsidRPr="000E1A29" w:rsidRDefault="000E1A29" w:rsidP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Siedmiogrodzka 9  01-204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0978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14:paraId="7798A84E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BC2" w14:textId="77777777"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8F4" w14:textId="77777777"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C90" w14:textId="77777777"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14:paraId="7669E492" w14:textId="77777777"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116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639AA022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14:paraId="3DFE1BB5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5879C30C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8A76" w14:textId="77777777"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14:paraId="399E9D42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791" w14:textId="77777777"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9A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3730B26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86770" w14:textId="77777777"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DF9" w14:textId="77777777"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6DB7" w14:textId="77777777"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14:paraId="4C7AF187" w14:textId="77777777"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14:paraId="23909F30" w14:textId="77777777"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16D" w14:textId="77777777"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B6ECA" w:rsidRPr="007C0AA1" w14:paraId="44D69FD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D71C" w14:textId="451FC89B" w:rsidR="00EB6ECA" w:rsidRDefault="00EB6ECA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956" w14:textId="5D1B42AF" w:rsidR="00EB6ECA" w:rsidRDefault="00EB6ECA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A2C2" w14:textId="1910A876" w:rsidR="00EB6ECA" w:rsidRPr="009179DB" w:rsidRDefault="00EB6ECA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A525" w14:textId="77777777" w:rsidR="00EB6ECA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  <w:p w14:paraId="5E38B023" w14:textId="662C581D" w:rsidR="00EB6ECA" w:rsidRPr="009179DB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48-303 Nysa, ul. Morcinka 66E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0961" w14:textId="55651ADE" w:rsidR="00EB6ECA" w:rsidRPr="00FE3C30" w:rsidRDefault="00EB6E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F06A62" w:rsidRPr="007C0AA1" w14:paraId="0F5803C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500B" w14:textId="0628CE40" w:rsidR="00F06A62" w:rsidRDefault="00F06A6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9C80" w14:textId="5195090E" w:rsidR="00F06A62" w:rsidRDefault="00F06A6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22.03.2022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A08F" w14:textId="1FFD0D30" w:rsidR="00F06A62" w:rsidRDefault="00F06A6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898-10-05-431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8565" w14:textId="77777777" w:rsidR="00F06A62" w:rsidRDefault="007D0E2E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FBSerwis Wrocław Sp. z o.o. </w:t>
            </w:r>
          </w:p>
          <w:p w14:paraId="40D5616B" w14:textId="020FF7C8" w:rsidR="007D0E2E" w:rsidRDefault="007D0E2E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Atramentowa 10,Bielany Wrocławskie 55-040 Kobierzyce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2D0C" w14:textId="24C008AC" w:rsidR="00F06A62" w:rsidRPr="00EB6ECA" w:rsidRDefault="00BB6C0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01DC2" w:rsidRPr="007C0AA1" w14:paraId="61840995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9C6C" w14:textId="7256417F" w:rsidR="00E01DC2" w:rsidRDefault="00E01DC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BE4" w14:textId="65A252D1" w:rsidR="00E01DC2" w:rsidRDefault="003B3480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B34B" w14:textId="77777777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004868AA" w14:textId="3B7338AE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9B2F" w14:textId="48164019" w:rsidR="00F943C7" w:rsidRPr="007C0AA1" w:rsidRDefault="00F943C7" w:rsidP="00F943C7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r w:rsidR="00663210">
              <w:rPr>
                <w:sz w:val="16"/>
                <w:szCs w:val="16"/>
              </w:rPr>
              <w:t xml:space="preserve"> </w:t>
            </w:r>
            <w:r w:rsidR="00967C86">
              <w:rPr>
                <w:sz w:val="16"/>
                <w:szCs w:val="16"/>
              </w:rPr>
              <w:t xml:space="preserve">Odbiór </w:t>
            </w:r>
            <w:r w:rsidR="00663210">
              <w:rPr>
                <w:sz w:val="16"/>
                <w:szCs w:val="16"/>
              </w:rPr>
              <w:t>sp.</w:t>
            </w:r>
            <w:r w:rsidR="003425E8">
              <w:rPr>
                <w:sz w:val="16"/>
                <w:szCs w:val="16"/>
              </w:rPr>
              <w:t xml:space="preserve"> </w:t>
            </w:r>
            <w:r w:rsidR="00663210">
              <w:rPr>
                <w:sz w:val="16"/>
                <w:szCs w:val="16"/>
              </w:rPr>
              <w:t>z o</w:t>
            </w:r>
            <w:r w:rsidR="003425E8">
              <w:rPr>
                <w:sz w:val="16"/>
                <w:szCs w:val="16"/>
              </w:rPr>
              <w:t>.</w:t>
            </w:r>
            <w:r w:rsidR="00663210">
              <w:rPr>
                <w:sz w:val="16"/>
                <w:szCs w:val="16"/>
              </w:rPr>
              <w:t>o</w:t>
            </w:r>
            <w:r w:rsidRPr="007C0AA1">
              <w:rPr>
                <w:sz w:val="16"/>
                <w:szCs w:val="16"/>
              </w:rPr>
              <w:t>.</w:t>
            </w:r>
          </w:p>
          <w:p w14:paraId="74E3E306" w14:textId="3FE9911C" w:rsidR="00E01DC2" w:rsidRDefault="00F943C7" w:rsidP="00F9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Siedmiogrodzka 9  01-204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5B64" w14:textId="7BB07899" w:rsidR="00E01DC2" w:rsidRPr="00EB6ECA" w:rsidRDefault="00F123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</w:tbl>
    <w:p w14:paraId="1503ADCB" w14:textId="77777777"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Ind w:w="-3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14:paraId="30A6763D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2EFCC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A4CC7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5C1F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2EB91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F35B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3D8F13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14:paraId="248118D4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2CDA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69B65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14:paraId="538647D5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E90B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3A51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20615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14:paraId="338FFE1D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14:paraId="3614780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4C6D31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05DEC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41047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14:paraId="1E5500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14:paraId="3DF977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14:paraId="265F72B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14:paraId="36C19CD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03 - Opakowania z drewna</w:t>
            </w:r>
          </w:p>
          <w:p w14:paraId="3CABD32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14:paraId="26D1601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14:paraId="495FCD5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06 - Zmieszane odpady opakowaniowe</w:t>
            </w:r>
          </w:p>
          <w:p w14:paraId="7B552F8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07 - Opakowania z szkła</w:t>
            </w:r>
          </w:p>
          <w:p w14:paraId="0E0E808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09 - Opakowania z tekstyliów</w:t>
            </w:r>
          </w:p>
          <w:p w14:paraId="5D6687F3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10* - Opakowania zawierające pozostałości substancji niebezpieczn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14:paraId="417A503E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14:paraId="0C6521A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14:paraId="1EC805CA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14:paraId="7A92EA3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14:paraId="713096B9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14:paraId="7013278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14:paraId="29E0244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81 - Odpady z remontów i przebudowy dróg</w:t>
            </w:r>
          </w:p>
          <w:p w14:paraId="16DDC27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14:paraId="5479376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  <w:t>w 17 09 01, 17 09 02 i 17 09 03</w:t>
            </w:r>
          </w:p>
          <w:p w14:paraId="49502A4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-  Papier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14:paraId="23731C9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02 - Szkło</w:t>
            </w:r>
          </w:p>
          <w:p w14:paraId="121DBB08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08 - Odpady kuchenne ulegające biodegradacji</w:t>
            </w:r>
          </w:p>
          <w:p w14:paraId="199CEF63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14:paraId="3498556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01 11 - Tekstylia</w:t>
            </w:r>
          </w:p>
          <w:p w14:paraId="5310F8E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14:paraId="4D28ACE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14:paraId="2C7CDEC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14:paraId="4D7A294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14:paraId="628DF469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 herbicydy, insektycydy)</w:t>
            </w:r>
          </w:p>
          <w:p w14:paraId="7AE650C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14:paraId="70B522E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14:paraId="7008DEA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25  -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14:paraId="1F523AFB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14:paraId="30AD7D56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AAE1108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28  -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14:paraId="52D009A4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- Detergenty zawierające substancje niebezpieczne</w:t>
            </w:r>
          </w:p>
          <w:p w14:paraId="120EB91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20 01 30  -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14:paraId="59DF590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31* - Leki cytotoksyczne i cytostatyczne</w:t>
            </w:r>
          </w:p>
          <w:p w14:paraId="6867722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32  -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14:paraId="639331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14:paraId="20E7E4E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34  -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14:paraId="7B44F8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14:paraId="20073272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36  -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F26F37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14:paraId="2457E57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38  -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14:paraId="5B0AE503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39  -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14:paraId="4C009BAD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40  - Metale</w:t>
            </w:r>
          </w:p>
          <w:p w14:paraId="4E6111CA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14:paraId="7CF45955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80  -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14:paraId="451401BF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99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zbierane w sposób selektywny</w:t>
            </w:r>
          </w:p>
          <w:p w14:paraId="2B93DD9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14:paraId="62A7F41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14:paraId="604B1BB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03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14:paraId="3C726E9B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01  -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14:paraId="0D09FC3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03 02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14:paraId="531D7D8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14:paraId="2D65A30C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04  -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2F2CD8A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06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14:paraId="667F6716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07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14:paraId="40A2A59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99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14:paraId="3AB7493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4052DE2C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A23FE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7B48CD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14:paraId="72A4DB47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7D27E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14:paraId="1170C587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568225" w14:textId="77777777" w:rsidR="005018D3" w:rsidRDefault="005018D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Usługowo-Produkcyjne i Handlowe „ COM-D” Sp. z o.o.</w:t>
            </w:r>
          </w:p>
          <w:p w14:paraId="47CB7E76" w14:textId="77777777" w:rsidR="005018D3" w:rsidRDefault="00501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BF5779" w14:textId="77777777" w:rsidR="005018D3" w:rsidRDefault="005018D3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14:paraId="1B8B984C" w14:textId="77777777" w:rsidR="005018D3" w:rsidRDefault="005018D3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5E5F3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 - opakowania zawierające pozostałości substancji niebezpiecznych lub nimi zanieczyszczone / np. środkami ochrony roślin I i II klasy toksyczności – bardzo toksyczne i toksyczne /,</w:t>
            </w:r>
          </w:p>
          <w:p w14:paraId="2076D4D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14:paraId="09D0D1A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14:paraId="2B0752A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02- opakowania z tworzyw sztucznych;</w:t>
            </w:r>
          </w:p>
          <w:p w14:paraId="52F999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14:paraId="4C9585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14:paraId="1F26029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05- opakowania wielomateriałowe;</w:t>
            </w:r>
          </w:p>
          <w:p w14:paraId="103EAEA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06- zmieszane odpady opakowaniowe;</w:t>
            </w:r>
          </w:p>
          <w:p w14:paraId="4FC00FC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07- opakowania ze szkła;</w:t>
            </w:r>
          </w:p>
          <w:p w14:paraId="162ABC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09- opakowania z tekstyliów;</w:t>
            </w:r>
          </w:p>
          <w:p w14:paraId="00935D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14:paraId="306A8EB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01 01 Odpady betonu oraz gruz betonowy z rozbiórek i remontów,</w:t>
            </w:r>
          </w:p>
          <w:p w14:paraId="02F2F17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14:paraId="3D26D4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14:paraId="15B6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14:paraId="0F800C6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14:paraId="3E6935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14:paraId="6524CE7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14:paraId="5011CBE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14:paraId="55C73AF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14:paraId="572F34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14:paraId="4904F49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14:paraId="5E27341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14:paraId="210659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14:paraId="0B9AF8F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14:paraId="534DFA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04 - Cynk,</w:t>
            </w:r>
          </w:p>
          <w:p w14:paraId="7184EB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14:paraId="1352CBB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14:paraId="6A5E841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14:paraId="46FE91A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Gleba i ziemia, w tym kamienie, inne niż wymienione w 17 05 03,</w:t>
            </w:r>
          </w:p>
          <w:p w14:paraId="2F26234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Tłuczeń torowy / kruszywo / inny niż wymieniony w 17 05 07,</w:t>
            </w:r>
          </w:p>
          <w:p w14:paraId="65237D4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– Materiały izolacyjne inne niż wymienione  w 17 06 01 i 17 06 03,</w:t>
            </w:r>
          </w:p>
          <w:p w14:paraId="1D8A18F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Materiały konstrukcyjne zawierające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gips inne niż wymienione w 17 08 01,</w:t>
            </w:r>
          </w:p>
          <w:p w14:paraId="55ED4F9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14:paraId="0C1432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14:paraId="7DE5D50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14:paraId="752A1EE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14:paraId="6BF112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14:paraId="1A5375C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19* - Środki ochrony roślin I i II klas toksyczności,</w:t>
            </w:r>
          </w:p>
          <w:p w14:paraId="0EDB4CD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14:paraId="0E20526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14:paraId="090672B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14:paraId="576BB7E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14:paraId="5A7A5E6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14:paraId="23844E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- Baterie i akumulatory łącznie z bateriami i akumulatorami wymienionymi w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16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14:paraId="25B961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- Drewno zawierające substancje niebezpieczne,</w:t>
            </w:r>
          </w:p>
          <w:p w14:paraId="53E537E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14:paraId="1B9ECE7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02 - szkło;</w:t>
            </w:r>
          </w:p>
          <w:p w14:paraId="3663AFD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14:paraId="295E2B5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10- odzież;</w:t>
            </w:r>
          </w:p>
          <w:p w14:paraId="1CB281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14:paraId="0721C8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21*- lampy fluorescencyjne i inne odpady zawierające rtęć;</w:t>
            </w:r>
          </w:p>
          <w:p w14:paraId="361E90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14:paraId="4D8A9A3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14:paraId="594C3F3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14:paraId="5D21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32- leki ine niż wymienione w 20 01 31;</w:t>
            </w:r>
          </w:p>
          <w:p w14:paraId="635F33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14:paraId="564011E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14:paraId="72FC7BB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14:paraId="5B23651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14:paraId="77EADB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14:paraId="07F6B90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14:paraId="1F23EEC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14:paraId="408BD72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80- środki ochrony roślin inne niż wymienione w 20 01 19;</w:t>
            </w:r>
          </w:p>
          <w:p w14:paraId="4FC8E57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14:paraId="6918670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01- odpady ulegające biodegradacji;</w:t>
            </w:r>
          </w:p>
          <w:p w14:paraId="6834DB4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14:paraId="4ECDBA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03- inne odpady nie ulegające biodegradacji;</w:t>
            </w:r>
          </w:p>
          <w:p w14:paraId="4568E92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01- niesegregowane (zmieszane) odpady komunalne;</w:t>
            </w:r>
          </w:p>
          <w:p w14:paraId="64C4A2F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14:paraId="66AC502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03- odpady z czyszczenia ulic i placów;</w:t>
            </w:r>
          </w:p>
          <w:p w14:paraId="7B8C602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14:paraId="5352A76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14:paraId="24EC89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14:paraId="216BD18D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14:paraId="760C94C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2210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E1F7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EE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14:paraId="1E7327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2AE0C2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2A159D6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44FC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3A5B92C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67BDB5B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73F1C49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1D0F9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B71AE1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532FD06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19*- Środki ochrony roślin I i II kl. toksyczności,</w:t>
            </w:r>
          </w:p>
          <w:p w14:paraId="6C5A5CE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21*- Lampy fluorescencyne i inne odpady zawierające rtęć,</w:t>
            </w:r>
          </w:p>
          <w:p w14:paraId="61A9E15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14:paraId="4D36395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3442B90A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14:paraId="7EC186D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615E56D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7B358E0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5096974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zne składniki,</w:t>
            </w:r>
          </w:p>
          <w:p w14:paraId="3C367EF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11B2CE5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14:paraId="13A186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36A1E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7D4A95E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14:paraId="3164CB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02CF9F4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721F091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20 02 01- Odpady ulegające biodegradacji,</w:t>
            </w:r>
          </w:p>
          <w:p w14:paraId="2BAB9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1EF76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0AA5957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0D63AD9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4407CFB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7AB7EF4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7D643EA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09C56DA9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7FDF21A5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B492D3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E57BEE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3C96B294" w14:textId="77777777" w:rsid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23.07.2021</w:t>
            </w:r>
          </w:p>
          <w:p w14:paraId="39717E4C" w14:textId="1BE1B2D7" w:rsidR="002F19DB" w:rsidRP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Wykreślono 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06F4B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6FE5DDEC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7FACB4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 xml:space="preserve">Simeko Sp. z o. o. </w:t>
            </w:r>
          </w:p>
          <w:p w14:paraId="1D116CE7" w14:textId="77777777" w:rsidR="005018D3" w:rsidRPr="002F19DB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8BA8E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8DB1DE7" w14:textId="77777777" w:rsidR="005018D3" w:rsidRPr="002F19DB" w:rsidRDefault="005018D3">
            <w:pPr>
              <w:snapToGrid w:val="0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14:paraId="1916F00D" w14:textId="77777777" w:rsidR="005018D3" w:rsidRPr="002F19DB" w:rsidRDefault="005018D3">
            <w:pPr>
              <w:rPr>
                <w:strike/>
              </w:rPr>
            </w:pPr>
          </w:p>
          <w:p w14:paraId="2003E0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14:paraId="4FDB219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14:paraId="24A3F22D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14:paraId="408E5F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03- Opakowania z drewna </w:t>
            </w:r>
          </w:p>
          <w:p w14:paraId="30FDD8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04- Opakowania z metali </w:t>
            </w:r>
          </w:p>
          <w:p w14:paraId="156658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15 01 05- Opakowania wielomateriałowe</w:t>
            </w:r>
          </w:p>
          <w:p w14:paraId="126779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06- Zmieszane odpady opakowaniowe </w:t>
            </w:r>
          </w:p>
          <w:p w14:paraId="26ABC18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07- Opakowania ze szkła </w:t>
            </w:r>
          </w:p>
          <w:p w14:paraId="262BC56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09- Opakowania z tekstyliów </w:t>
            </w:r>
          </w:p>
          <w:p w14:paraId="784038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10- Opakowania zawierające pozostałości substancji niebezpiecznych lub nimi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zanieczyszczone (np. środkami ochrony roślin I i II klasy toksyczności - bardzo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14:paraId="52B29FA3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11- Opakowania z metali zawierające niebezpieczne porowate elementy wzmocnienia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14:paraId="29A31F7C" w14:textId="77777777" w:rsidR="005018D3" w:rsidRPr="002F19DB" w:rsidRDefault="005018D3">
            <w:pPr>
              <w:rPr>
                <w:strike/>
              </w:rPr>
            </w:pPr>
          </w:p>
          <w:p w14:paraId="71FBA7C5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  infrastruktury drogowej (włączając glebę i ziemię z terenów zanieczyszczonych)</w:t>
            </w:r>
          </w:p>
          <w:p w14:paraId="5E601498" w14:textId="77777777" w:rsidR="005018D3" w:rsidRPr="002F19DB" w:rsidRDefault="005018D3">
            <w:pPr>
              <w:rPr>
                <w:strike/>
              </w:rPr>
            </w:pPr>
          </w:p>
          <w:p w14:paraId="2702F7F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 xml:space="preserve">17 01- Odpady materiałów i elementów budowlanych oraz infrastruktury drogowej (np.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14:paraId="37EEA18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14:paraId="58B7B51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02- Gruz ceglany </w:t>
            </w:r>
          </w:p>
          <w:p w14:paraId="1AAB5F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materiałów ceramicznych i elementów wyposażenia zawierające substancje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14:paraId="3B8E59E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14:paraId="5F1CE450" w14:textId="77777777" w:rsidR="005018D3" w:rsidRPr="002F19DB" w:rsidRDefault="005018D3">
            <w:pPr>
              <w:rPr>
                <w:strike/>
              </w:rPr>
            </w:pPr>
          </w:p>
          <w:p w14:paraId="726FBD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17 02 - Odpady drewna, szkła i tworzyw sztucznych</w:t>
            </w:r>
          </w:p>
          <w:p w14:paraId="43CAD14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01- Drewno </w:t>
            </w:r>
          </w:p>
          <w:p w14:paraId="56CAAFE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02- Szkło </w:t>
            </w:r>
          </w:p>
          <w:p w14:paraId="38CB5CC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03- Tworzywa sztuczne </w:t>
            </w:r>
          </w:p>
          <w:p w14:paraId="6CB41889" w14:textId="77777777" w:rsidR="005018D3" w:rsidRPr="002F19DB" w:rsidRDefault="005018D3">
            <w:pPr>
              <w:rPr>
                <w:strike/>
              </w:rPr>
            </w:pPr>
          </w:p>
          <w:p w14:paraId="541E277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14:paraId="23DD0F6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05- Żelazo i stal </w:t>
            </w:r>
          </w:p>
          <w:p w14:paraId="72A55A21" w14:textId="77777777" w:rsidR="005018D3" w:rsidRPr="002F19DB" w:rsidRDefault="005018D3">
            <w:pPr>
              <w:rPr>
                <w:strike/>
              </w:rPr>
            </w:pPr>
          </w:p>
          <w:p w14:paraId="4C7F912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pogłębiania) </w:t>
            </w:r>
          </w:p>
          <w:p w14:paraId="54F09E6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14:paraId="2DF973FD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14:paraId="55E38EF2" w14:textId="77777777" w:rsidR="005018D3" w:rsidRPr="002F19DB" w:rsidRDefault="005018D3">
            <w:pPr>
              <w:rPr>
                <w:strike/>
              </w:rPr>
            </w:pPr>
          </w:p>
          <w:p w14:paraId="15EFB22F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14:paraId="27936781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14:paraId="5CF67CB4" w14:textId="77777777" w:rsidR="005018D3" w:rsidRPr="002F19DB" w:rsidRDefault="005018D3">
            <w:pPr>
              <w:rPr>
                <w:strike/>
              </w:rPr>
            </w:pPr>
          </w:p>
          <w:p w14:paraId="771AF21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>20- Odpady komunalne łącznie z frakcjami gromadzonymi selektywnie</w:t>
            </w:r>
          </w:p>
          <w:p w14:paraId="5FC70B84" w14:textId="77777777" w:rsidR="005018D3" w:rsidRPr="002F19DB" w:rsidRDefault="005018D3">
            <w:pPr>
              <w:rPr>
                <w:strike/>
              </w:rPr>
            </w:pPr>
          </w:p>
          <w:p w14:paraId="72119D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01- Odpady komunalne segregowane i gromadzone selektywnie (z wyłączeniem 15 01)</w:t>
            </w:r>
          </w:p>
          <w:p w14:paraId="28DF629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01- Papier i tektura,</w:t>
            </w:r>
          </w:p>
          <w:p w14:paraId="1CD61FC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02- Szkło,</w:t>
            </w:r>
          </w:p>
          <w:p w14:paraId="5D8E2F3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32B56E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10- Odzież,</w:t>
            </w:r>
          </w:p>
          <w:p w14:paraId="755B111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11- Tekstylia,</w:t>
            </w:r>
          </w:p>
          <w:p w14:paraId="41AB54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13- Rozpuszczalniki,</w:t>
            </w:r>
          </w:p>
          <w:p w14:paraId="64DA840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14- Kwasy,</w:t>
            </w:r>
          </w:p>
          <w:p w14:paraId="2E07A45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20 01 15- Alkalia,</w:t>
            </w:r>
          </w:p>
          <w:p w14:paraId="7639308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17- Odczynniki fotograficzne,</w:t>
            </w:r>
          </w:p>
          <w:p w14:paraId="0B0722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19- Środki ochrony roślin I i II kl. toksyczności (bardzo toksyczne i toksyczne 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herbicydy, insektycyty),</w:t>
            </w:r>
          </w:p>
          <w:p w14:paraId="2BC92D5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14:paraId="5FDC75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23- Urządzenia zawierające freony,</w:t>
            </w:r>
          </w:p>
          <w:p w14:paraId="279AAA3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25- Oleje i tłuszcze jadalne,</w:t>
            </w:r>
          </w:p>
          <w:p w14:paraId="737FCC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26- Oleje i tłuszcze inne niż wymienione w 20 01 25,</w:t>
            </w:r>
          </w:p>
          <w:p w14:paraId="08D34FE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27- Farby, tusze,  farby drukarskie, kleje, lepiszcze i żywice zawierające substancje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14:paraId="2DAC97E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514C2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29- Detergenty zawierające substancje niebezpieczne,</w:t>
            </w:r>
          </w:p>
          <w:p w14:paraId="70FF9F7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199693F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31- Leki cytotoksyczne i cytostatyczne,</w:t>
            </w:r>
          </w:p>
          <w:p w14:paraId="40B759D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32- Leki inne niż wymienione w 20 01 31,</w:t>
            </w:r>
          </w:p>
          <w:p w14:paraId="54FEC1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4C64A67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4C529C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35- Zużyte urządzenia elektryczne i elektroniczne inne niż wymienione w 20 01 21 i 20 01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14:paraId="1838F4B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5C0FE19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37- Drewno zawierające substancje niebezpieczne,</w:t>
            </w:r>
          </w:p>
          <w:p w14:paraId="684E865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2785B18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39- Tworzywa sztuczne,</w:t>
            </w:r>
          </w:p>
          <w:p w14:paraId="4EF902D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40- Metale,</w:t>
            </w:r>
          </w:p>
          <w:p w14:paraId="41EE56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41- Odpady zmiotek wentylacyjnych,</w:t>
            </w:r>
          </w:p>
          <w:p w14:paraId="6F8BBE7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5F16A88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034D3AD0" w14:textId="77777777" w:rsidR="005018D3" w:rsidRPr="002F19DB" w:rsidRDefault="005018D3">
            <w:pPr>
              <w:rPr>
                <w:strike/>
              </w:rPr>
            </w:pPr>
          </w:p>
          <w:p w14:paraId="44D5EE4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02- Odpady z ogrodów i parków (w tym z cmentarzy)</w:t>
            </w:r>
          </w:p>
          <w:p w14:paraId="5E228317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20 02 01- Odpady ulegające biodegradacji,</w:t>
            </w:r>
          </w:p>
          <w:p w14:paraId="6D0BF8C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02- Gleba i ziemia, w tym kamienie,</w:t>
            </w:r>
          </w:p>
          <w:p w14:paraId="7F53A19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466AF9CB" w14:textId="77777777" w:rsidR="005018D3" w:rsidRPr="002F19DB" w:rsidRDefault="005018D3">
            <w:pPr>
              <w:rPr>
                <w:strike/>
              </w:rPr>
            </w:pPr>
          </w:p>
          <w:p w14:paraId="10FDB5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03- Inne odpady komunalne</w:t>
            </w:r>
          </w:p>
          <w:p w14:paraId="7033E67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121C51A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02- Odpady z targowisk,</w:t>
            </w:r>
          </w:p>
          <w:p w14:paraId="63750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03- Odpady z czyszczenia ulic i placów,</w:t>
            </w:r>
          </w:p>
          <w:p w14:paraId="1B19056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14:paraId="29F189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06- Odpady ze studzienek kanalizacyjnych,</w:t>
            </w:r>
          </w:p>
          <w:p w14:paraId="323E673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07- Odpady wielkogabarytowe,</w:t>
            </w:r>
          </w:p>
          <w:p w14:paraId="1F0A6201" w14:textId="77777777" w:rsidR="005018D3" w:rsidRPr="002F19DB" w:rsidRDefault="005018D3">
            <w:pPr>
              <w:rPr>
                <w:strike/>
              </w:rPr>
            </w:pPr>
          </w:p>
          <w:p w14:paraId="6C5E7C9A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57D4059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1AA0F7" w14:textId="77777777" w:rsidR="005018D3" w:rsidRDefault="005018D3">
            <w:pPr>
              <w:snapToGrid w:val="0"/>
              <w:jc w:val="center"/>
            </w:pPr>
          </w:p>
          <w:p w14:paraId="4E9DFE7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381A29" w14:textId="77777777" w:rsidR="005018D3" w:rsidRDefault="005018D3">
            <w:pPr>
              <w:snapToGrid w:val="0"/>
              <w:jc w:val="center"/>
            </w:pPr>
          </w:p>
          <w:p w14:paraId="6950653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4AB3119" w14:textId="54272E5B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5B6D4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7E2A3BD0" w14:textId="77777777" w:rsidR="005B6D45" w:rsidRDefault="005B6D45" w:rsidP="005B6D45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 r.</w:t>
            </w:r>
          </w:p>
          <w:p w14:paraId="4C4701E2" w14:textId="354583D6" w:rsidR="005B6D45" w:rsidRDefault="005B6D45" w:rsidP="005B6D45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Zmiana adresu siedziby spółki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202952" w14:textId="77777777" w:rsidR="005018D3" w:rsidRDefault="005018D3">
            <w:pPr>
              <w:snapToGrid w:val="0"/>
              <w:jc w:val="center"/>
            </w:pPr>
          </w:p>
          <w:p w14:paraId="7BDE100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111A6D5C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E22389" w14:textId="77777777" w:rsidR="005018D3" w:rsidRDefault="005018D3">
            <w:pPr>
              <w:snapToGrid w:val="0"/>
              <w:jc w:val="center"/>
            </w:pPr>
          </w:p>
          <w:p w14:paraId="277A12B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112BD490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65DFF" w14:textId="77777777" w:rsidR="005018D3" w:rsidRDefault="005018D3">
            <w:pPr>
              <w:snapToGrid w:val="0"/>
              <w:jc w:val="center"/>
            </w:pPr>
          </w:p>
          <w:p w14:paraId="23C86C2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8-304 Wałbrzych,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ul. Piasta16</w:t>
            </w:r>
          </w:p>
          <w:p w14:paraId="5AEAFCDF" w14:textId="77777777" w:rsidR="005B6D45" w:rsidRPr="00C82825" w:rsidRDefault="005B6D45" w:rsidP="005B6D45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12D0D6A2" w14:textId="03F3E0E4" w:rsidR="005B6D45" w:rsidRDefault="005B6D45" w:rsidP="005B6D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C6B3E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14:paraId="11F0A7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14:paraId="5862E3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 – Opakowania z papieru i tektury</w:t>
            </w:r>
          </w:p>
          <w:p w14:paraId="64B8D9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 – Opakowania z tworzyw sztucznych</w:t>
            </w:r>
          </w:p>
          <w:p w14:paraId="226F5E6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 – Opakowania z drewna</w:t>
            </w:r>
          </w:p>
          <w:p w14:paraId="25852F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 – Opakowania z metali</w:t>
            </w:r>
          </w:p>
          <w:p w14:paraId="017BD6B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 – Opakowania wielomateriałowe</w:t>
            </w:r>
          </w:p>
          <w:p w14:paraId="06E8A0B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14:paraId="256B5B5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 – Opakowania ze szkła</w:t>
            </w:r>
          </w:p>
          <w:p w14:paraId="229BCE1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 – Opakowania z tekstyliów</w:t>
            </w:r>
          </w:p>
          <w:p w14:paraId="4E3D3F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  – Opakowania zawierające pozostałości substancji niebezpiecznych lub nimi zanieczyszczone (np. środkami ochrony roślin I i II klasy toksyczności – bardzo toksyczne i toksyczne)</w:t>
            </w:r>
          </w:p>
          <w:p w14:paraId="1EC8407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11* - Opakowania z metali zawierające niebezpieczne porowate elementy wzmocnienia konstrukcyjnego (np.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azbestu), włącznie z pustymi pojemnikami</w:t>
            </w:r>
          </w:p>
          <w:p w14:paraId="035DED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 – Zużyte opony</w:t>
            </w:r>
          </w:p>
          <w:p w14:paraId="45673A2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 – Odpady betonu oraz gruzu betonowego z rozbiórek i remontów</w:t>
            </w:r>
          </w:p>
          <w:p w14:paraId="243008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 – Gruz ceglany</w:t>
            </w:r>
          </w:p>
          <w:p w14:paraId="61C3C24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03  – Odpady innych materiałów ceramicznych i elementów wyposażenia  </w:t>
            </w:r>
          </w:p>
          <w:p w14:paraId="2E0160E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 –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14:paraId="05EF7D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80  – Usunięte tynki, tapety, okleiny itp.</w:t>
            </w:r>
          </w:p>
          <w:p w14:paraId="4FBABD7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 – Odpady z remontów i przebudowy dróg</w:t>
            </w:r>
          </w:p>
          <w:p w14:paraId="4A02CE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82  – Inne niewymienione odpady</w:t>
            </w:r>
          </w:p>
          <w:p w14:paraId="68BEA9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 – Drewno</w:t>
            </w:r>
          </w:p>
          <w:p w14:paraId="757561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 – Asfalt inny ni z wymieniony w 17 03 01</w:t>
            </w:r>
          </w:p>
          <w:p w14:paraId="332B701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 – Odpadowa papa</w:t>
            </w:r>
          </w:p>
          <w:p w14:paraId="247788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14:paraId="18C8230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– Aluminium</w:t>
            </w:r>
          </w:p>
          <w:p w14:paraId="50F37A8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14:paraId="27AFC0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14:paraId="1C71BD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14:paraId="5276AB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– Cyna</w:t>
            </w:r>
          </w:p>
          <w:p w14:paraId="2D995B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14:paraId="6F4F0DE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 – Żelazo i stal</w:t>
            </w:r>
          </w:p>
          <w:p w14:paraId="46D62F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09*-  Odpady metali zanieczyszczonych substancjami niebezpiecznymi</w:t>
            </w:r>
          </w:p>
          <w:p w14:paraId="21DE1D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10*-  Kable zawierające ropę naftową , smołę lub inne substancje niebezpieczne</w:t>
            </w:r>
          </w:p>
          <w:p w14:paraId="610CA3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11 – Kable inne niż wymienione w 17 04 10*</w:t>
            </w:r>
          </w:p>
          <w:p w14:paraId="3CF319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–  Gleba i ziemia w tym kamienie niezawierające substancji niebezpiecznych</w:t>
            </w:r>
          </w:p>
          <w:p w14:paraId="55347C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 Tłuczeń torowy (kruszywo) inny niż wymieniony w 17 05 07</w:t>
            </w:r>
          </w:p>
          <w:p w14:paraId="5994F63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 materiały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42B7BAA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 materiały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1D7FBA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–  mieszane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14:paraId="481C34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14:paraId="7D21B7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1190F5B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14:paraId="013037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14:paraId="31E0C71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14:paraId="1741AF1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08 Odpady kuchenne ulegające biodegradacji </w:t>
            </w:r>
          </w:p>
          <w:p w14:paraId="4DE606F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14:paraId="0CA6F80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14:paraId="7C8529A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25 Oleje i tłuszcze jadalne </w:t>
            </w:r>
          </w:p>
          <w:p w14:paraId="1B9C166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żywice inne niż wymienione w 20 01 27 </w:t>
            </w:r>
          </w:p>
          <w:p w14:paraId="4E15524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30 Detergenty inne niż wymienione w 20 01 29 </w:t>
            </w:r>
          </w:p>
          <w:p w14:paraId="230333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14:paraId="4CE46C0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34 Baterie i akumulatory inne niż wymienione w 20 01 33 </w:t>
            </w:r>
          </w:p>
          <w:p w14:paraId="7210C28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14:paraId="080460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14:paraId="2AFDDBB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14:paraId="67E3A4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14:paraId="231937A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14:paraId="1978CC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14:paraId="4A4DD5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14:paraId="27098FB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14:paraId="34DABCC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4689676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14:paraId="2050A1F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14:paraId="5062B93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14:paraId="7667E15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14:paraId="0A3DDF6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01 Niesegregowane (zmieszane) odpady komunalne </w:t>
            </w:r>
          </w:p>
          <w:p w14:paraId="02B0C08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14:paraId="51D788E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03 Odpady z czyszczenia ulic i placów </w:t>
            </w:r>
          </w:p>
          <w:p w14:paraId="54AD1D0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służących do gromadzenia nieczystości </w:t>
            </w:r>
          </w:p>
          <w:p w14:paraId="103E9A9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06 Odpady ze studzienek kanalizacyjnych </w:t>
            </w:r>
          </w:p>
          <w:p w14:paraId="4CBD438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14:paraId="13D5A15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99 Odpady komunalne niewymienione w innych podgrupach</w:t>
            </w:r>
          </w:p>
          <w:p w14:paraId="059B38A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14:paraId="2ED96BC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6607CC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543AD22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14:paraId="6F9D30D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14:paraId="7C672F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14:paraId="1D8B81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14:paraId="0BF1768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i II klasy toksyczności (bardzo toksyczne i toksyczne np. herbicydy, insektycydy) </w:t>
            </w:r>
          </w:p>
          <w:p w14:paraId="495D3F3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14:paraId="194FB5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14:paraId="220598E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14:paraId="4BC7C8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14:paraId="4A68CC3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29* Detergenty zawierające substancje niebezpieczne </w:t>
            </w:r>
          </w:p>
          <w:p w14:paraId="316F19E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14:paraId="0E413D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Baterie i akumulatory łącznie z bateriami i akumulatorami wymienionymi w 16 06 01, 16 06 02 lub 16 06 03 oraz niesortowane baterie i akumulatory zawierające te baterie </w:t>
            </w:r>
          </w:p>
          <w:p w14:paraId="77E928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35* Zużyte urządzenia elektryczne i elektroniczne inne niż wymienione w 20 01 21 i 20 01 23 zawierające niebezpieczne składniki </w:t>
            </w:r>
          </w:p>
          <w:p w14:paraId="46C6E88B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37* Drewno zawierające substancje niebezpieczne</w:t>
            </w:r>
          </w:p>
        </w:tc>
      </w:tr>
      <w:tr w:rsidR="005018D3" w14:paraId="2F10740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E8788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064D618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7624B8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6A6B840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39B5E56D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122F665C" w14:textId="77777777" w:rsidR="005018D3" w:rsidRDefault="005018D3">
            <w:pPr>
              <w:snapToGrid w:val="0"/>
              <w:jc w:val="center"/>
            </w:pPr>
          </w:p>
          <w:p w14:paraId="3F7690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4284A22D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14:paraId="754E5DCE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</w:p>
          <w:p w14:paraId="5A71904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B92273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466B7F2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24F8D74D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68754B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768B3A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14:paraId="46C12626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E14BC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025188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A2B3ABB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778CE2F" w14:textId="77777777" w:rsidR="005018D3" w:rsidRDefault="005018D3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408AA80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225D154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6805D4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42A8BF1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5EB70CC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2F70FB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1C624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0917FF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10* Opakowania zawierające pozostałości substancji niebezpiecznych lub nimi zanieczyszczone (np. środkami ochrony roślin I i II klasy toksyczności -bardzo toksyczne i toksyczne)</w:t>
            </w:r>
          </w:p>
          <w:p w14:paraId="68E78C8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1607412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2F5A80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3E09556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71F527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57AAD8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mater. ceramicznych i elementów wyposażenia ine niż wymienione w </w:t>
            </w:r>
          </w:p>
          <w:p w14:paraId="503D8E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649010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05D2F63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02 03 Tworzywa sztuczne</w:t>
            </w:r>
          </w:p>
          <w:p w14:paraId="093CAD4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77CFEB4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7E812F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3D156E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7A496A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6D79F0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7A1D56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27EA8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600E4A1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1F3DE8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251A63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006F19C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14:paraId="413C9B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4D2CC7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49F584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6AF0B81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2FD34E3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586CFB4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67F0EE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2105C25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74FCEF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267DCD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19* Środki ochrony roślin I i II klasy toksyczności (bardzo toksyczne i toksyczne np. herbicydy, insektycydy)</w:t>
            </w:r>
          </w:p>
          <w:p w14:paraId="434D47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21* Lampy fluorescencyjne i inne odpady zawierające rtęć</w:t>
            </w:r>
          </w:p>
          <w:p w14:paraId="06CA653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1D9AB65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535217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0F6F7D2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3215A7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71989F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073994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470FAE6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3FA1BAD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3A8ACB9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79B20E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3EDA247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51B4BF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200123, 20 01 35 </w:t>
            </w:r>
          </w:p>
          <w:p w14:paraId="1E241B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6A342AB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6E58DC9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39 Tworzywa sztuczne ( odpady przeznaczone do segregacji i odzysku)</w:t>
            </w:r>
          </w:p>
          <w:p w14:paraId="6212983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7E6570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4A67DD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523648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07803F0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5DFE20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793CE9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30CD56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5088D25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2BFB21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5C3ABB2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5429C77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61D6F2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0E2EA8DA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1525B9B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3F4F23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CBC676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C89610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0D5D14CE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46F3D796" w14:textId="77777777" w:rsidR="005018D3" w:rsidRDefault="005018D3">
            <w:pPr>
              <w:snapToGrid w:val="0"/>
              <w:jc w:val="center"/>
            </w:pPr>
          </w:p>
          <w:p w14:paraId="13A26A8A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58DDE9D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54603E9C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B4EC349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A68E7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7BB4B8A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F1DEDA9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34F61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D78EDB1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4374A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DDEB38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53996CB3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EBED2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8F536F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5249DC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76AE137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0F2EB1F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0D6E78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6205EEB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06 Zmieszane odpady opakowaniowe</w:t>
            </w:r>
          </w:p>
          <w:p w14:paraId="18A44A3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71C0B2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88D60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10* Opakowania zawierające pozostałości substancji niebezpiecznych lub nimi zanieczyszczone (np. środkami ochrony roślin I i II klasy toksyczności -bardzo toksyczne i toksyczne)</w:t>
            </w:r>
          </w:p>
          <w:p w14:paraId="32AF59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0C02506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4FD2EF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6A3F00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E1621D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021DCB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mater. ceramicznych i elementów wyposażenia ine niż wymienione w </w:t>
            </w:r>
          </w:p>
          <w:p w14:paraId="4C27854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23318D0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3EFC1CE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68EDE8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09FEE46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128E11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6F4E98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353E5A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342EF3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084B93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673FB9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07 Mieszaniny metali</w:t>
            </w:r>
          </w:p>
          <w:p w14:paraId="3A88CC0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2D088E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3C4409F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193E9D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14:paraId="123871E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14:paraId="1A7585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2985D1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0DB584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07970FF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494BF6C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02481DA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23A610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34D38B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329D0E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4E4F228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19* Środki ochrony roślin I i II klasy toksyczności (bardzo toksyczne i toksyczne np. herbicydy, insektycydy)</w:t>
            </w:r>
          </w:p>
          <w:p w14:paraId="4CED49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4638CB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0BED84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3209B6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39B2D6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CE683C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28 Farby, tusze, farby drukarskie, kleje, lepiszcze i żywice inne niż wymienione w 20 01 27</w:t>
            </w:r>
          </w:p>
          <w:p w14:paraId="52597F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4E887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639103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4D445A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525690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5DF1BA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1D8863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146D32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14:paraId="3C3D81D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14:paraId="1EAC00E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47AAB2C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7A9913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5D805BA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20487D5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7FC64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48BB329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5090041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02 01 Odpady ulegające biodegradacji</w:t>
            </w:r>
          </w:p>
          <w:p w14:paraId="3FFB077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1C5ADAF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648E208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3B8382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3F2911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258932A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1B680F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0232DFA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74B9C0C8" w14:textId="77777777" w:rsidR="005018D3" w:rsidRDefault="005018D3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36164436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51573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8D0293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20.08.2012</w:t>
            </w:r>
          </w:p>
          <w:p w14:paraId="36A89074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BBA7DD1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14.05.2013 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br/>
              <w:t xml:space="preserve"> - zmiana</w:t>
            </w:r>
          </w:p>
          <w:p w14:paraId="3C79A64C" w14:textId="77777777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1A3E36F" w14:textId="6CB44A23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22.08.2018 r. </w:t>
            </w:r>
            <w:r w:rsidR="003A3909" w:rsidRPr="003A3909">
              <w:rPr>
                <w:rFonts w:ascii="Tahoma" w:hAnsi="Tahoma" w:cs="Tahoma"/>
                <w:strike/>
                <w:sz w:val="16"/>
                <w:szCs w:val="16"/>
              </w:rPr>
              <w:t>–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zmiana</w:t>
            </w:r>
          </w:p>
          <w:p w14:paraId="21ED96B1" w14:textId="3E6A227A" w:rsidR="003A3909" w:rsidRDefault="003A390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  <w:r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BAB90D" w14:textId="77777777" w:rsidR="005018D3" w:rsidRPr="003A3909" w:rsidRDefault="005018D3">
            <w:pPr>
              <w:snapToGrid w:val="0"/>
              <w:spacing w:after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527-20-98-636</w:t>
            </w:r>
          </w:p>
          <w:p w14:paraId="4059FCC4" w14:textId="77777777" w:rsidR="005018D3" w:rsidRPr="003A3909" w:rsidRDefault="005018D3">
            <w:pPr>
              <w:spacing w:before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42CB43" w14:textId="77777777" w:rsidR="005018D3" w:rsidRPr="003A3909" w:rsidRDefault="00E66DE0">
            <w:pPr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>Oddział w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e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C9DEF" w14:textId="77777777" w:rsidR="005018D3" w:rsidRPr="003A3909" w:rsidRDefault="005018D3">
            <w:pPr>
              <w:snapToGrid w:val="0"/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ul. </w:t>
            </w:r>
            <w:r w:rsidR="00F056D5"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Jerzmanowska </w:t>
            </w: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8</w:t>
            </w:r>
          </w:p>
          <w:p w14:paraId="1FC3B670" w14:textId="77777777" w:rsidR="005018D3" w:rsidRPr="003A3909" w:rsidRDefault="00F056D5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3AADA5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02 Szkło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08 Odpady kuchenne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10 Odzież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11 Tekstylia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13* Rozpuszczalniki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14* Kwasy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15* Alkalia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17* Odczynniki fotograficzne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19* Środki ochrony roślin I i II klast toksyczności (bardzo toksyczne i toksyczne np. herbicydy, insektycydy)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21* Lampy fluorescencyjne i inne odpady zawierające rtęć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23* Urządzenia zawierające freony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25 Oleje i tłuszcze jadalne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26* Oleje i tłuszcze inne niż wymienione w 20 01 25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28 Farby, tusze, farby drukarskie, kleje, lepiszcze i żywice inne niż wymienione w 20 01 27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29* Detergenty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30 Detergenty inne niż wymienione w 20 01 29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31* Leki cytotoksyczne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i cytostatyczne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32 Leki inne niż wymienione w 20 01 31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34 Baterie i akumulatory inne niż wymienione w 20 01 33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37* Drewno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38 Drewno inne niż wymienione w 20 01 37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39 Tworzywa sztuczne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40 Metale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41 Odpady zmiotek wentylacyjnych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80 Środki ochrony roślin inne niż wymienione w 20 01 19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99 Inne nie wymienione frakcje zbierane w sposób selektywny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02 01 Odpady ulegające biodegradacji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02 Gleba i ziemia, w tym kamienie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03 Inne odpady nie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01 Nie segregowane (zmieszane) odpady komunalne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03 02 Odpady z targowisk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03 Odpady z czyszczenia ulic i placów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04 Szlamy ze zbiorników bezodpływowych służących do gromadzenia nieczystości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06 Odpady ze studzienek kanalizacyjnych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07 Odpady wielkogabarytowe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99 Odpady komunalne nie wymienione w innych podgrupach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01 Opakowania z papieru i tektury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02 Opakowania z tworzyw sztucznych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03 Opakowania z drewna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04 Opakowania z metali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05 Opakowania wielomateriałowe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06 Zmieszane odpady opakowaniowe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07 Opakowania ze szkła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09 Opakowania z tekstyliów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01 01 Odpady betonu oraz gruz betonowy z rozbiórek i remontów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02 Gruz ceglany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03 Odpady innych materiałów ceramicznych i elementów wyposażenia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80 Usunięte tynki, tapety, okleiny itp.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82 Inne niewymienione odpady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05 04 Gleba i ziemia, w tym kamienie, inne niż wymienione                          w 17 05 03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14:paraId="10246D4F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170201 Drewno</w:t>
            </w:r>
          </w:p>
          <w:p w14:paraId="6082256C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170202 Szkło</w:t>
            </w:r>
          </w:p>
          <w:p w14:paraId="7BE2832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170203 Tworzywa sztuczne</w:t>
            </w:r>
          </w:p>
          <w:p w14:paraId="3BCDCCED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170302 Asfalt inny niż wymieniony w 170301</w:t>
            </w:r>
          </w:p>
          <w:p w14:paraId="613B79A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170401 Miedź, brąz, mosiądz</w:t>
            </w:r>
          </w:p>
          <w:p w14:paraId="41B63E60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170402 Aluminium</w:t>
            </w:r>
          </w:p>
          <w:p w14:paraId="0783D2C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170403 Ołów</w:t>
            </w:r>
          </w:p>
          <w:p w14:paraId="6738DC79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170404 Cynk</w:t>
            </w:r>
          </w:p>
          <w:p w14:paraId="0B6F0E2A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170405 Żelazo i stal</w:t>
            </w:r>
          </w:p>
          <w:p w14:paraId="3E7F0C9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170406 Cyna</w:t>
            </w:r>
          </w:p>
          <w:p w14:paraId="2B11F01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170407 Mieszaniny metali</w:t>
            </w:r>
          </w:p>
          <w:p w14:paraId="6A338A66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170411 Kable inne niż wymienione w 170410</w:t>
            </w:r>
          </w:p>
          <w:p w14:paraId="56515D2B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170508 Tłuczeń torowy (kruszywo) inny niż wymieniony w 170507</w:t>
            </w:r>
          </w:p>
          <w:p w14:paraId="0A702CF7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170604 Materiały izolacyjne inne niż wymienione w 170601 i 170603</w:t>
            </w:r>
          </w:p>
          <w:p w14:paraId="0C79BA4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170802 Materiały konstrukcyjne zawierające gips inne niż wymienione w 170801</w:t>
            </w:r>
          </w:p>
          <w:p w14:paraId="34EAFDC5" w14:textId="77777777" w:rsidR="005018D3" w:rsidRPr="003A3909" w:rsidRDefault="005018D3">
            <w:pPr>
              <w:autoSpaceDE w:val="0"/>
              <w:snapToGrid w:val="0"/>
              <w:rPr>
                <w:strike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160103 Zużyte opony</w:t>
            </w:r>
          </w:p>
        </w:tc>
      </w:tr>
      <w:tr w:rsidR="005018D3" w14:paraId="5AB9EE6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396B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F904A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345A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4D7826F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7ABA8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R.Cembrzyński, A.Rogalski, Z.Majda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291C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ul. Św. Józefa 2 </w:t>
            </w:r>
          </w:p>
          <w:p w14:paraId="1AAE623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FBC9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 - odpady ulegające biodegradacji</w:t>
            </w:r>
          </w:p>
          <w:p w14:paraId="0C60B4D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 - gleba i ziemia, w tym kamienie</w:t>
            </w:r>
          </w:p>
          <w:p w14:paraId="75063D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14:paraId="0B64B89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 - niesegregowane (zmieszane) odpady komunalne</w:t>
            </w:r>
          </w:p>
          <w:p w14:paraId="320B48C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 - odpady z targowisk</w:t>
            </w:r>
          </w:p>
          <w:p w14:paraId="75F31F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</w:t>
            </w:r>
          </w:p>
          <w:p w14:paraId="0B1145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14:paraId="30A6C30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  – odpady wielkogabarytowe</w:t>
            </w:r>
          </w:p>
          <w:p w14:paraId="089517AD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 - odpady komunalne nie wymienione w innych podgrupach</w:t>
            </w:r>
          </w:p>
        </w:tc>
      </w:tr>
      <w:tr w:rsidR="005018D3" w14:paraId="540D4A2D" w14:textId="77777777" w:rsidTr="009179DB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FD0712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4BCB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07.03.2013</w:t>
            </w:r>
          </w:p>
          <w:p w14:paraId="6B0502D8" w14:textId="566549FD" w:rsidR="00664DB0" w:rsidRPr="00664DB0" w:rsidRDefault="00664DB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Wykreślono 23.08.2021 r.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4B1959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885-101-89-84</w:t>
            </w:r>
          </w:p>
          <w:p w14:paraId="6E182EFD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CFA0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5DE8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5BDF92F" w14:textId="77777777" w:rsidR="005018D3" w:rsidRPr="00664DB0" w:rsidRDefault="005018D3">
            <w:pPr>
              <w:autoSpaceDE w:val="0"/>
              <w:snapToGrid w:val="0"/>
              <w:rPr>
                <w:strike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placów.</w:t>
            </w:r>
          </w:p>
        </w:tc>
      </w:tr>
      <w:tr w:rsidR="005018D3" w14:paraId="29C6ADF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E392D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850A8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F3029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50B7313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9284A" w14:textId="77777777" w:rsidR="005018D3" w:rsidRDefault="005018D3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14:paraId="71BB4FA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EBE9C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2A733F3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4C2FD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FD41A4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14:paraId="6701FBF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22B7C6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14:paraId="695087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6C5FD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14:paraId="45A6C4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15092AD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0BF82D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3CB954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389EA355" w14:textId="77777777" w:rsidR="005018D3" w:rsidRPr="002766FF" w:rsidRDefault="005018D3">
            <w:pPr>
              <w:snapToGrid w:val="0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06.05.2013</w:t>
            </w:r>
          </w:p>
          <w:p w14:paraId="38ECC939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6EF06546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176A18E8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5C4A341A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BDAFA6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647-050-91-58</w:t>
            </w:r>
          </w:p>
          <w:p w14:paraId="790843D9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1FE626" w14:textId="77777777" w:rsidR="005018D3" w:rsidRPr="002766FF" w:rsidRDefault="005018D3">
            <w:pPr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„NAPRZÓD” Sp. z o.o.</w:t>
            </w:r>
          </w:p>
          <w:p w14:paraId="5BCD25A2" w14:textId="77777777" w:rsidR="005018D3" w:rsidRPr="002766FF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8298BEB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1CE9AEEF" w14:textId="77777777" w:rsidR="005018D3" w:rsidRPr="002766FF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E8C44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 Odpady komunalne łącznie z frakcjami gromadzonymi selektywnie</w:t>
            </w:r>
          </w:p>
          <w:p w14:paraId="3BBE3C7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 Odpady komunalne segregowane i gromadzone selektywnie (z wyłączeniem 15 01) </w:t>
            </w:r>
          </w:p>
          <w:p w14:paraId="0C21AF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01  Papier i tektura</w:t>
            </w:r>
          </w:p>
          <w:p w14:paraId="0361B2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02  Szkło</w:t>
            </w:r>
          </w:p>
          <w:p w14:paraId="55F946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08  Odpady kuchenne ulegające biodegradacji</w:t>
            </w:r>
          </w:p>
          <w:p w14:paraId="5717BCD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10  Odzież</w:t>
            </w:r>
          </w:p>
          <w:p w14:paraId="44B49E4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11  Tekstylia</w:t>
            </w:r>
          </w:p>
          <w:p w14:paraId="602A0F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13*  Rozpuszczalniki</w:t>
            </w:r>
          </w:p>
          <w:p w14:paraId="48A14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14*  Kwasy</w:t>
            </w:r>
          </w:p>
          <w:p w14:paraId="6E9F3F8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15*  Alkalia</w:t>
            </w:r>
          </w:p>
          <w:p w14:paraId="6E5409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17*  Odczynniki fotograficzne</w:t>
            </w:r>
          </w:p>
          <w:p w14:paraId="28F326D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19*  Środki ochrony roślin I i II klasy toksyczności (bardzo toksyczne i toksyczne np. herbicydy, insektycydy) </w:t>
            </w:r>
          </w:p>
          <w:p w14:paraId="132559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21*  Lampy fluorescencyjne i inne odpady zawierające rtęć</w:t>
            </w:r>
          </w:p>
          <w:p w14:paraId="1AE280D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23*  Urządzenia zawierające freony</w:t>
            </w:r>
          </w:p>
          <w:p w14:paraId="7E7628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25  Oleje i tłuszcze jadalne</w:t>
            </w:r>
          </w:p>
          <w:p w14:paraId="15F2FF2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26*  Oleje i tłuszcze inne niż wymienione w 20 01 25</w:t>
            </w:r>
          </w:p>
          <w:p w14:paraId="26338E8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27*  Farby, tusze, farby drukarskie, kleje, lepiszcze i żywice zawierające substancje niebezpieczne</w:t>
            </w:r>
          </w:p>
          <w:p w14:paraId="22F09C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28  Farby, tusze, farby drukarskie, kleje, lepiszcze i żywice inne niż wymienione w 20 01 27</w:t>
            </w:r>
          </w:p>
          <w:p w14:paraId="03A0717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29*  Detergenty zawierające substancje niebezpieczne</w:t>
            </w:r>
          </w:p>
          <w:p w14:paraId="3D2E10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30  Detergenty inne niż wymienione w 20 01 29</w:t>
            </w:r>
          </w:p>
          <w:p w14:paraId="2B369EB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31*  Leki cytotoksyczne i cytostatyczne</w:t>
            </w:r>
          </w:p>
          <w:p w14:paraId="6973D80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32  Leki inne niż wymienione w 20 01 31</w:t>
            </w:r>
          </w:p>
          <w:p w14:paraId="1C326C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33*  Baterie i akumulatory łącznie z bateriami i akumulatorami wymienionymi w 16 06 01, 16 06 02 lub 16 06 03 oraz niesortowane baterie i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akumulatory zawierające te baterie</w:t>
            </w:r>
          </w:p>
          <w:p w14:paraId="5568898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34  Baterie i akumulatory inne niż wymienione w 20 01 33</w:t>
            </w:r>
          </w:p>
          <w:p w14:paraId="26704F6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35*  Zużyte urządzenia elektryczne i elektroniczne inne niż wymienione w 20 01 21 i 20 01 23 zawierające niebezpieczne składniki</w:t>
            </w:r>
          </w:p>
          <w:p w14:paraId="3DA373C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36  Zużyte urządzenia elektryczne i elektroniczne inne niż wymienione w 20 01 21, 20 01 23 i 20 01 35</w:t>
            </w:r>
          </w:p>
          <w:p w14:paraId="429D13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37*  Drewno zawierające substancje niebezpieczne</w:t>
            </w:r>
          </w:p>
          <w:p w14:paraId="1EFD164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38  Drewno inne niż wymienione w 20 01 37</w:t>
            </w:r>
          </w:p>
          <w:p w14:paraId="6E4D6C4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39  Tworzywa sztuczne</w:t>
            </w:r>
          </w:p>
          <w:p w14:paraId="2B40A82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40  Metale</w:t>
            </w:r>
          </w:p>
          <w:p w14:paraId="6A7ED20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41  Odpady zmiotek wentylacyjnych</w:t>
            </w:r>
          </w:p>
          <w:p w14:paraId="1E4C40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80  Środki ochrony roślin inne niż wymienione w 20 01 19</w:t>
            </w:r>
          </w:p>
          <w:p w14:paraId="6E5E74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99  Inne niewymienione frakcje zbierane w sposób selektywny</w:t>
            </w:r>
          </w:p>
          <w:p w14:paraId="38B979E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 Odpady z ogrodów i parków (w tym z cmentarzy) </w:t>
            </w:r>
          </w:p>
          <w:p w14:paraId="3E8559E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01  Odpady ulegające biodegradacji</w:t>
            </w:r>
          </w:p>
          <w:p w14:paraId="1CD77A8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02  Gleba i ziemia, w tym kamienie</w:t>
            </w:r>
          </w:p>
          <w:p w14:paraId="1183F4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03  Inne odpady nieulegające biodegradacji</w:t>
            </w:r>
          </w:p>
          <w:p w14:paraId="0E3DC3A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 Inne odpady komunalne</w:t>
            </w:r>
          </w:p>
          <w:p w14:paraId="728751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01  Niesegregowane (zmieszane) odpady komunalne</w:t>
            </w:r>
          </w:p>
          <w:p w14:paraId="4C5277C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02  Odpady z targowisk</w:t>
            </w:r>
          </w:p>
          <w:p w14:paraId="12CA10C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03  Odpady z czyszczenia ulic i placów</w:t>
            </w:r>
          </w:p>
          <w:p w14:paraId="6CF30D1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04  Szlamy ze zbiorników bezodpływowych służących do gromadzenia nieczystości</w:t>
            </w:r>
          </w:p>
          <w:p w14:paraId="434B1B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06  Odpady ze studzienek kanalizacyjnych</w:t>
            </w:r>
          </w:p>
          <w:p w14:paraId="337580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07  Odpady wielkogabarytowe</w:t>
            </w:r>
          </w:p>
          <w:p w14:paraId="3DBF507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99  Odpady komunalne niewymienione w innych podgrupach</w:t>
            </w:r>
          </w:p>
          <w:p w14:paraId="6F7FA15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 Odpady opakowaniowe; sorbenty, tkaniny do wycierania, materiały filtracyjne i ubrania ochronne nieujęte w innych grupach</w:t>
            </w:r>
          </w:p>
          <w:p w14:paraId="0E5DE0A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 Odpady opakowaniowe (włącznie z selektywnie gromadzonymi komunalnymi odpadami opakowaniowymi) </w:t>
            </w:r>
          </w:p>
          <w:p w14:paraId="42800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01  Opakowania z papieru i tektury</w:t>
            </w:r>
          </w:p>
          <w:p w14:paraId="450AEB0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02  Opakowania z tworzyw sztucznych</w:t>
            </w:r>
          </w:p>
          <w:p w14:paraId="4EE80C8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03  Opakowania z drewna</w:t>
            </w:r>
          </w:p>
          <w:p w14:paraId="3735FA8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04  Opakowania z metali</w:t>
            </w:r>
          </w:p>
          <w:p w14:paraId="2CD8D23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05  Opakowania wielomateriałowe</w:t>
            </w:r>
          </w:p>
          <w:p w14:paraId="1504E17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06  Zmieszane odpady opakowaniowe</w:t>
            </w:r>
          </w:p>
          <w:p w14:paraId="774A84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07  Opakowania ze szkła</w:t>
            </w:r>
          </w:p>
          <w:p w14:paraId="00C9D6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09  Opakowania z tekstyliów</w:t>
            </w:r>
          </w:p>
          <w:p w14:paraId="5A2589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10*  Opakowania zawierające pozostałości substancji niebezpiecznych lub nimi zanieczyszczone (np. środkami ochrony roślin I i II klasy toksyczności - bardzo toksyczne i toksyczne) </w:t>
            </w:r>
          </w:p>
          <w:p w14:paraId="6D138A0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11*  Opakowania z metali zawierające niebezpieczne porowate elementy wzmocnienia konstrukcyjnego (np. azbest), włącznie z pustymi pojemnikami ciśnieniowymi</w:t>
            </w:r>
          </w:p>
          <w:p w14:paraId="21A41527" w14:textId="77777777" w:rsidR="005018D3" w:rsidRPr="002766FF" w:rsidRDefault="005018D3">
            <w:pPr>
              <w:autoSpaceDE w:val="0"/>
              <w:snapToGrid w:val="0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</w:t>
            </w:r>
          </w:p>
          <w:p w14:paraId="2ECC398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t>Odpady nieujęte w innych grupach</w:t>
            </w:r>
          </w:p>
          <w:p w14:paraId="6BC7F15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 01  Zużyte lub nienadające się do użytkowania pojazdy (włączając maszyny pozadrogowe), odpady z demontażu, przeglądu i konserwacji pojazdów (z wyłączeniem grup 13 i 14 oraz podgrup 16 06 i 16 08)</w:t>
            </w:r>
          </w:p>
          <w:p w14:paraId="7083909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03  Zużyte opony </w:t>
            </w:r>
          </w:p>
          <w:p w14:paraId="024FE5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 Odpady z budowy, remontów i demontażu obiektów budowlanych oraz infrastruktury drogowej (włączając glebę i ziemię z terenów zanieczyszczonych)</w:t>
            </w:r>
          </w:p>
          <w:p w14:paraId="4E2EB7D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14:paraId="714EB36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346600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01  Odpady betonu oraz gruz betonowy z rozbiórek i remontów</w:t>
            </w:r>
          </w:p>
          <w:p w14:paraId="6DDE90B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02  Gruz ceglany</w:t>
            </w:r>
          </w:p>
          <w:p w14:paraId="0E634B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03  Odpady innych materiałów ceramicznych i elementów wyposażenia</w:t>
            </w:r>
          </w:p>
          <w:p w14:paraId="126560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07  Zmieszane odpady z betonu, gruzu ceglanego, odpadowych materiałów ceramicznych i elementów wyposażenia inne niż wymienione w 17 01 06</w:t>
            </w:r>
          </w:p>
          <w:p w14:paraId="5622A41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FE10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 Odpady drewna, szkła i tworzyw sztucznych</w:t>
            </w:r>
          </w:p>
          <w:p w14:paraId="72CF9C4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01  Drewno</w:t>
            </w:r>
          </w:p>
          <w:p w14:paraId="21ABB38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3120F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02  Szkło</w:t>
            </w:r>
          </w:p>
          <w:p w14:paraId="76EECDC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587AB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03  Tworzywa sztuczne</w:t>
            </w:r>
          </w:p>
          <w:p w14:paraId="5769C12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F2513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 Odpady asfaltów, smół i produktów smołowych</w:t>
            </w:r>
          </w:p>
          <w:p w14:paraId="1C5982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02  Asfalt inny niż wymieniony w 17 03 01</w:t>
            </w:r>
          </w:p>
          <w:p w14:paraId="30DF889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86D39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 Odpady i złomy metaliczne oraz stopów metali</w:t>
            </w:r>
          </w:p>
          <w:p w14:paraId="7170AC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01  Miedź, brąz, mosiądz</w:t>
            </w:r>
          </w:p>
          <w:p w14:paraId="0A8C6C3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203B8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02  Aluminium</w:t>
            </w:r>
          </w:p>
          <w:p w14:paraId="17991AD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03  Ołów</w:t>
            </w:r>
          </w:p>
          <w:p w14:paraId="67A862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04  Cynk</w:t>
            </w:r>
          </w:p>
          <w:p w14:paraId="41CB6D0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05  Żelazo i stal</w:t>
            </w:r>
          </w:p>
          <w:p w14:paraId="3421A79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06  Cyna</w:t>
            </w:r>
          </w:p>
          <w:p w14:paraId="0A2718B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07  Mieszaniny metali</w:t>
            </w:r>
          </w:p>
          <w:p w14:paraId="18ECA5B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11  Kable inne niż wymienione w 17 04 10</w:t>
            </w:r>
          </w:p>
          <w:p w14:paraId="499E00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14:paraId="4D87D4F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0328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08  Tłuczeń torowy (kruszywo) inny niż wymieniony w 17 05 07</w:t>
            </w:r>
          </w:p>
          <w:p w14:paraId="67295BF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 Materiały izolacyjne oraz materiały konstrukcyjne zawierające azbest</w:t>
            </w:r>
          </w:p>
          <w:p w14:paraId="38BA7BF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04  Materiały izolacyjne inne  niż wymienione w 17 06 01 i 17 06 03</w:t>
            </w:r>
          </w:p>
          <w:p w14:paraId="653337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 Materiały konstrukcyjne zawierające gips</w:t>
            </w:r>
          </w:p>
          <w:p w14:paraId="78D8C8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2F868E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 Inne odpady z budowy, remontów i demontażu</w:t>
            </w:r>
          </w:p>
          <w:p w14:paraId="5817684D" w14:textId="77777777" w:rsidR="005018D3" w:rsidRPr="002766FF" w:rsidRDefault="005018D3">
            <w:pPr>
              <w:autoSpaceDE w:val="0"/>
              <w:snapToGrid w:val="0"/>
              <w:rPr>
                <w:strike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04  Zmieszane odpady z budowy, remontów i demontażu inne niż wymienione w 17 09 01, 17 09 02 i 17 09 03</w:t>
            </w:r>
          </w:p>
        </w:tc>
      </w:tr>
      <w:tr w:rsidR="005018D3" w14:paraId="0D0C8F73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D3DE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FD229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25840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14:paraId="0946D3B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D34DEC8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NCS Sp z o.o.</w:t>
            </w:r>
          </w:p>
          <w:p w14:paraId="70538D8C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6A2D7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14:paraId="145F26F1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65B6E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14:paraId="562797F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47FD8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14:paraId="6443BF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14:paraId="1613532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14:paraId="7E68B1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14:paraId="1173B13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14:paraId="1E61DC7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14:paraId="2B53095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14:paraId="2B99EEC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14:paraId="4B6912A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Odczynniki fotograficzne</w:t>
            </w:r>
          </w:p>
          <w:p w14:paraId="18FDF8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i II klasy toksyczności (bardzo toksyczne i toksyczne np. herbicydy, insektycydy) </w:t>
            </w:r>
          </w:p>
          <w:p w14:paraId="6235D9B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14:paraId="46ED67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14:paraId="1CADE0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14:paraId="558DA47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14:paraId="35EA8D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025533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żywice inne niż wymienione w 20 01 27</w:t>
            </w:r>
          </w:p>
          <w:p w14:paraId="19B0BE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14:paraId="2C8060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14:paraId="541102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14:paraId="2B9B0C1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14:paraId="762BFC1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073C6F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14:paraId="44A5CBD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278937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14:paraId="561FCE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14:paraId="1D44BAE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14:paraId="70C370D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14:paraId="14CD77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14:paraId="296299E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14:paraId="46B6D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14:paraId="6ECEC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14:paraId="0D32B5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6D611F7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14:paraId="4200D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14:paraId="34DE41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14:paraId="4D8B70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Inne odpady komunalne</w:t>
            </w:r>
          </w:p>
          <w:p w14:paraId="795A79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 Niesegregowane (zmieszane) odpady komunalne</w:t>
            </w:r>
          </w:p>
          <w:p w14:paraId="1EE9D0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14:paraId="0AE9348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14:paraId="2F91D48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14:paraId="0891ECB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14:paraId="61332DD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14:paraId="0372EA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6A943BB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Odpady opakowaniowe; sorbenty, tkaniny do wycierania, materiały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filtracyjne i ubrania ochronne nieujęte w innych grupach</w:t>
            </w:r>
          </w:p>
          <w:p w14:paraId="53C45D0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14:paraId="2F30FB0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14:paraId="051B2B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14:paraId="7E62FBF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14:paraId="366A207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14:paraId="206BF29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14:paraId="684716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14:paraId="0A427EE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14:paraId="340C3CB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14:paraId="5482F50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i II klasy toksyczności - bardzo toksyczne i toksyczne) </w:t>
            </w:r>
          </w:p>
          <w:p w14:paraId="3EFFDE1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8F92266" w14:textId="77777777"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8A9ACC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14:paraId="7055FC5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Zużyte lub nienadające się do użytkowania pojazdy (włączając maszyny pozadrogowe), odpady z demontażu, przeglądu i konserwacji pojazdów (z wyłączeniem grup 13 i 14 oraz podgrup 16 06 i 16 08)</w:t>
            </w:r>
          </w:p>
          <w:p w14:paraId="2DBFBD8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14:paraId="2FD799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14:paraId="7D2B5D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 Odpady materiałów i elementów budowlanych oraz infrastruktury drogowej (np. beton, cegły, płyty, ceramika)</w:t>
            </w:r>
          </w:p>
          <w:p w14:paraId="03B244B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9041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14:paraId="5C70C7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14:paraId="6DB46AC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14:paraId="3D72486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odpadowych materiałów ceramicznych i elementów wyposażenia inne niż wymienione w 17 01 06</w:t>
            </w:r>
          </w:p>
          <w:p w14:paraId="644FD90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644C97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14:paraId="77F0B1D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14:paraId="67E465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24D5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02 02 Szkło</w:t>
            </w:r>
          </w:p>
          <w:p w14:paraId="602A353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E487DD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14:paraId="4E10421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0C3A9B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14:paraId="4D53CB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14:paraId="22C0E86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A183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14:paraId="1833210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14:paraId="7C87F4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6C140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14:paraId="3ED8F6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14:paraId="2467AFE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14:paraId="38D2F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14:paraId="0FF3E6B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14:paraId="1AE72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14:paraId="30E2CFE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14:paraId="084EEDE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 Gleba i ziemia (włączając glebę i ziemię z terenów zanieczyszczonych oraz urobek z pogłębiania)</w:t>
            </w:r>
          </w:p>
          <w:p w14:paraId="5709324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6DA77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14:paraId="561CD7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14:paraId="2B738F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Materiały izolacyjne inne  niż wymienione w 17 06 01 i 17 06 03</w:t>
            </w:r>
          </w:p>
          <w:p w14:paraId="0B5CAE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14:paraId="7DA9DF9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14:paraId="78F348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14:paraId="282E234A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14:paraId="34CBBC9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E7DFC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80CD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5A888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2734182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9069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032F8746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51652B7F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4281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5F665E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5683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14:paraId="12ED4DBB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14:paraId="27036885" w14:textId="77777777" w:rsidTr="009179DB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0F263B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3A6771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9F5B3A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0E7B9F9B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A6C77D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3FD982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14:paraId="7088148F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89A4F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14:paraId="4E8A6AA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14:paraId="2F2B4B9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14:paraId="2B00749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14:paraId="4B84B0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14:paraId="3C7F5EF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14:paraId="7D6A45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14:paraId="7103B14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14:paraId="35B567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03 03 08 Odpady z sortowania papieru i tektury przeznaczone do recyklingu</w:t>
            </w:r>
          </w:p>
          <w:p w14:paraId="0B51ABC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14:paraId="573846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14:paraId="2508334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14:paraId="46A2E1D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14:paraId="71BEA2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14:paraId="396A78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14:paraId="4499FFD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14:paraId="62F83DE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14:paraId="686AE71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14:paraId="6830049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14:paraId="152E02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14:paraId="211498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09 03  Żużle odlewnicze</w:t>
            </w:r>
          </w:p>
          <w:p w14:paraId="2E3BE6B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14:paraId="4B0E9E7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14:paraId="0AE15C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14:paraId="02A463E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14:paraId="77982F6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14:paraId="245FC15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14:paraId="0888EA4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0111* Opakowania z metali zawierające niebezpieczne porowate elementy</w:t>
            </w:r>
          </w:p>
          <w:p w14:paraId="07900D5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14:paraId="3C5DA0B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pojemnikami ciśnieniowymi</w:t>
            </w:r>
          </w:p>
          <w:p w14:paraId="6EEC91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04A2848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14:paraId="69C3BA4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4CF65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14:paraId="7376DD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Zużyte urządzenia zawierające niebezpieczne elementy (1) inne niż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wymienione w 16 02 09 do 16 02 12</w:t>
            </w:r>
          </w:p>
          <w:p w14:paraId="3218D82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14:paraId="7E29A6F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08A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14:paraId="2C71F43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14:paraId="2AB2E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14:paraId="2D9E7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14:paraId="3491E1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14:paraId="5B7972D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14:paraId="5D36771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14:paraId="0D84A6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14:paraId="34FEAA7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28DF258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3AE59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14:paraId="22B7A6B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14:paraId="7A83E93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14:paraId="3196AC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14:paraId="7C7531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14:paraId="36F706C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3DCCFAC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14:paraId="7BBCA9D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14:paraId="0FCD3E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14:paraId="4FDFDB6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59F09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14:paraId="7D5F03F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412898B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14:paraId="4D785B8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14:paraId="1D5B6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(w tym zmieszane substancje i przedmioty) z mechanicznej obróbki odpadów inne niż wymienione w 19 12 11</w:t>
            </w:r>
          </w:p>
          <w:p w14:paraId="560C527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9C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A8E6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14:paraId="5EAFA2B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14:paraId="1302C63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14:paraId="6C7ADD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14:paraId="4082412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14:paraId="600B8E3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14:paraId="365B2A7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14:paraId="627925A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14:paraId="5CA6F66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14:paraId="0C487D4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53F9EF4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365DF16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14:paraId="4D03D2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14:paraId="26C21F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003CB1E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14:paraId="3381B6D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14:paraId="124F70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14:paraId="0C9061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14:paraId="1A0944D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14:paraId="70A2EF7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14:paraId="35C91E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14:paraId="7FB4C94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14:paraId="559BB9A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14:paraId="522E59D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» zawierające substancje niebezpieczne</w:t>
            </w:r>
          </w:p>
          <w:p w14:paraId="573977F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14:paraId="52BBA63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14:paraId="03E4F01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14:paraId="00DA6C5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14:paraId="567BB1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14:paraId="62434E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14:paraId="4B3324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14:paraId="04086F0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14:paraId="5297BFF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14:paraId="22AD87C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14:paraId="763EDD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14:paraId="64D5620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14:paraId="691EB3E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9A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14:paraId="73EA489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7DEFD90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14:paraId="75655A9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14:paraId="4C50977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14:paraId="4ACE7C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14:paraId="6E78F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14:paraId="31DA810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iziemia, w tym kamienie.</w:t>
            </w:r>
          </w:p>
          <w:p w14:paraId="2695E34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14:paraId="5F3C27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14:paraId="21C07EC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14:paraId="70CB478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14:paraId="4184776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1E4ED5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14:paraId="16726E1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14:paraId="3EF70EE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14:paraId="13388F2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CD7D6C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51808A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0AA1">
              <w:rPr>
                <w:rFonts w:ascii="Tahoma" w:hAnsi="Tahoma" w:cs="Tahoma"/>
                <w:sz w:val="16"/>
                <w:szCs w:val="16"/>
              </w:rPr>
              <w:t>20.04.2016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BCDB9D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5272676062</w:t>
            </w:r>
          </w:p>
          <w:p w14:paraId="5341F9B0" w14:textId="77777777" w:rsidR="005018D3" w:rsidRPr="007C0AA1" w:rsidRDefault="007C0AA1" w:rsidP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14C51B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28DA736D" w14:textId="77777777" w:rsidR="005018D3" w:rsidRPr="007C0AA1" w:rsidRDefault="005018D3" w:rsidP="007C0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8AF589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FA79E9" w14:textId="77777777" w:rsidR="007C0AA1" w:rsidRDefault="007C0AA1" w:rsidP="007C0AA1">
            <w:pPr>
              <w:rPr>
                <w:sz w:val="16"/>
                <w:szCs w:val="16"/>
              </w:rPr>
            </w:pPr>
          </w:p>
          <w:p w14:paraId="5423C41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7B27C96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4067579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5797A1B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6F23678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3C47B0E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2559BE4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7EE533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39FC99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2A9A27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6F5F54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54CFB72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3FB13D1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0D81558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35B9E78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37F4836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3A610F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38A83D6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29499ED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086098C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7CD27E0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239F46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746160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56D2C0B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6E393C8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24D3B20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686280C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25F2326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5784351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05F4A7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15DD747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BC9039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199BB15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4EE34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416DC95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2BD2C38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4FA434F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698FB0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4879E6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0794DC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74E410F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6C6C1F0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0AEE87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7BE3BC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AD34C3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471F2FA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273B52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7BF9FF7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40CB92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14:paraId="5CCFE48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2E7E56B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 xml:space="preserve">Odpady z budowy, remontów i demontażu zawierające PCB (np. substancje </w:t>
            </w:r>
            <w:r w:rsidRPr="007C0AA1">
              <w:rPr>
                <w:sz w:val="16"/>
                <w:szCs w:val="16"/>
              </w:rPr>
              <w:lastRenderedPageBreak/>
              <w:t>i przedmioty zawierające PCB: szczeliwa, wykładziny podłogowe zawierające żywice, szczelne zespoły okienne, kondensatory)</w:t>
            </w:r>
          </w:p>
          <w:p w14:paraId="3FD0D41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49653FA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C471C6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5F1A044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4239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65B4F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AC02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68F09A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7176E78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799C02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711AA82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26B28EC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2B1D413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1C5AAB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D7D976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3625887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58F1B6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4BF3CC0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14:paraId="62E62B5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196E7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niezawierające substancji niebezpiecznych</w:t>
            </w:r>
          </w:p>
          <w:p w14:paraId="71AEA39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53C7B19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cytotoksyczne i cytostatyczne</w:t>
            </w:r>
          </w:p>
          <w:p w14:paraId="2EF431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6928CBF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5D267C4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287B9C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2931630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6B0D7E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2957F3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2E2D86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3993F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492E0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071FCC9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F77B8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564B450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</w:t>
            </w:r>
          </w:p>
          <w:p w14:paraId="20A527D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7AF54ED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2FDDBC9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6898885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3EB3D7E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46FD39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2115846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5184310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57592DA2" w14:textId="77777777" w:rsidR="005018D3" w:rsidRPr="007C0AA1" w:rsidRDefault="007C0AA1" w:rsidP="007C0AA1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Pr="007C0AA1">
              <w:rPr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14:paraId="4B9E6C8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D767FB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BD1294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7E7E20" w14:textId="77777777" w:rsidR="00657015" w:rsidRPr="00657015" w:rsidRDefault="00657015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14:paraId="18B95A9C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D5C301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38A6B6E9" w14:textId="77777777" w:rsidR="00657015" w:rsidRPr="007C0AA1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C3CF4D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14:paraId="68F4A1D3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0BF10860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DB13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14:paraId="47958F4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14:paraId="4FA56A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14:paraId="17E66D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14:paraId="7E059F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14:paraId="38B4887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14:paraId="00E46B7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>Odpady tworzyw sztucznych ( z wyłączeniem opakowań)</w:t>
            </w:r>
          </w:p>
          <w:p w14:paraId="55FA8D9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14:paraId="0816B4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14:paraId="6A268EB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14:paraId="643E781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B921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14:paraId="3F1305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57D7EE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11EF33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14:paraId="20A27F6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4FEAD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>Szlamy z mycia oczyszczania, obierania, odwirowywania i oddzielania surowców</w:t>
            </w:r>
          </w:p>
          <w:p w14:paraId="094DE14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0BC7B9A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14:paraId="082B291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7AD452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E63C3C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14:paraId="145B80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14:paraId="15704AD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14:paraId="0FF502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55FCA3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14:paraId="06DE519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  <w:t>Nie normatywny węglan wapnia oraz kreda cukrownicza (wapno defekacyjne)</w:t>
            </w:r>
          </w:p>
          <w:p w14:paraId="19EDCA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527E81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14:paraId="5A48F4A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14:paraId="3BDF27D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7B08A6F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14:paraId="15FA4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3E0C5C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7B3BAB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B20434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14:paraId="5FC239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>Odpady z mycia , oczyszczania, i mechanicznego rozdrabniania surowców</w:t>
            </w:r>
          </w:p>
          <w:p w14:paraId="39356D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14:paraId="51BD56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14:paraId="67A284E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60D17F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6022207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14:paraId="18453C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14:paraId="333DDCB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14:paraId="6749CC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15493A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55757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14:paraId="72C7E9B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03 03 02</w:t>
            </w:r>
            <w:r w:rsidRPr="00657015">
              <w:rPr>
                <w:sz w:val="16"/>
                <w:szCs w:val="16"/>
              </w:rPr>
              <w:tab/>
              <w:t>Osady i szlamy z produkcji celulozy metoda siarczynową ( w tym osady ługu zielonego)</w:t>
            </w:r>
          </w:p>
          <w:p w14:paraId="7A5DCB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14:paraId="7B4B31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14:paraId="0EC5B1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14:paraId="512417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14:paraId="709CF2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14:paraId="5016BD6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14:paraId="136DCBB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762C685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20ABDB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>Odpady z mizdrowania ( odzierki i dwoiny wapniowe)</w:t>
            </w:r>
          </w:p>
          <w:p w14:paraId="7C0CB3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14:paraId="0E4AED4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14:paraId="6B7D90A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14:paraId="4B22A0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>Odpady skóry wygarbowanej zawierające chrom(wióry obcinki pył ze szlifowania skór)</w:t>
            </w:r>
          </w:p>
          <w:p w14:paraId="0A8254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14:paraId="45026C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900FD3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>Odpady materiałów złożonych ( np. tkaniny impregnowane, elastomery, plastomery)</w:t>
            </w:r>
          </w:p>
          <w:p w14:paraId="05FF18E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>Substancje organiczne z produktów naturalnych ( tłuszcze woski)</w:t>
            </w:r>
          </w:p>
          <w:p w14:paraId="266A00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14:paraId="4BA002A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14:paraId="5492E0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14:paraId="21C68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14:paraId="57FFD46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C83AE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14:paraId="32C3E0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14:paraId="1F999D9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33FCF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14:paraId="221491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14:paraId="0A2F9E8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14:paraId="5FE22C1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14:paraId="02C22F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14:paraId="6EB521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14:paraId="35DC21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14:paraId="590049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14:paraId="7B1F42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14:paraId="793DD20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14:paraId="53AFB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14:paraId="1635D2A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14:paraId="29DF0B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CC5A49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  <w:t>Żużle , popioły paleniskowe i pyły z kotłów( z wyłączeniem pyłów z kotłów wymienionych w 10 01 04)</w:t>
            </w:r>
          </w:p>
          <w:p w14:paraId="75473E5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14:paraId="492E9C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14:paraId="1C28EE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>Wybrakowane wyroby ceramiczne , cegły, kafle i ceramika budowlana (po obróbce termicznej)</w:t>
            </w:r>
          </w:p>
          <w:p w14:paraId="695304D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14:paraId="30ED592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14:paraId="1C8173E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14:paraId="2D4907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14:paraId="65A890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14:paraId="0EABF0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14:paraId="753A63F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14:paraId="5C1AE0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09*</w:t>
            </w:r>
            <w:r w:rsidRPr="00657015">
              <w:rPr>
                <w:sz w:val="16"/>
                <w:szCs w:val="16"/>
              </w:rPr>
              <w:tab/>
              <w:t>Mineralne oleje hydrauliczne zawierające związki chlorowcoorganiczne</w:t>
            </w:r>
          </w:p>
          <w:p w14:paraId="0E23E8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>Mineralne oleje silnikowe, przekładniowe i smarowe zawierające związki chlorowcoorganiczne</w:t>
            </w:r>
          </w:p>
          <w:p w14:paraId="129446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14:paraId="5D5D316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>Inne oleje silnikowe , przekładniowe i smarowe</w:t>
            </w:r>
          </w:p>
          <w:p w14:paraId="5B3E57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14:paraId="01B468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14:paraId="012BD5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14:paraId="09B3F0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14:paraId="5720653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14:paraId="10D738A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14:paraId="2BA4B2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14:paraId="686D8B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14:paraId="4D91F8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i II klasy toksyczności – bardzo toksyczne i toksyczne )  </w:t>
            </w:r>
          </w:p>
          <w:p w14:paraId="73E3FC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>Opakowania z metali zawierające niebezpieczne porowate elementy wzmocnienia konstrukcyjnego  (np. azbest), wyłącznie z pustymi pojemnikami ciśnieniowymi</w:t>
            </w:r>
          </w:p>
          <w:p w14:paraId="0C56E48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  <w:t xml:space="preserve">Sorbenty , materiały filtracyjne ( w tym filtry olejowe nie ujęte w innych grupach), tkaniny do wycierania ( np. szmaty , ścierki) i ubrania ochronne  zanieczyszczone substancjami niebezpiecznymi ( np. PCB) </w:t>
            </w:r>
          </w:p>
          <w:p w14:paraId="7C8A7C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67D0F9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14:paraId="56F749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14:paraId="67C3A6C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14:paraId="57E2D7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14:paraId="34657E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34B345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C6BE46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14:paraId="3226FC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14:paraId="1CC47C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14:paraId="38E85D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454CDB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3087D3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65C5E9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74A4D0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14:paraId="71EEE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76353B6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14:paraId="733491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>Baterie i akumulatory  niklowo-kadmowe</w:t>
            </w:r>
          </w:p>
          <w:p w14:paraId="42B6D0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>Baterie alkaliczne ( z wyłączeniem 16 06 03)</w:t>
            </w:r>
          </w:p>
          <w:p w14:paraId="7A7BBB7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14:paraId="77D4C5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>Węglopochodne okładziny piecowe i materiały ogniotrwałe z procesów metalurgicznych inne niż wymienione w 16 11 01</w:t>
            </w:r>
          </w:p>
          <w:p w14:paraId="389E8C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14:paraId="3592022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14:paraId="3D69244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14:paraId="05A276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14:paraId="449BFB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14:paraId="2EFC1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17D52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14:paraId="685A4D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6B57E0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551382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14:paraId="37E455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14:paraId="4DA6BE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0E92CA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14:paraId="5C6389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7193EEC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33D16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14:paraId="69A53DA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14:paraId="033B8C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14:paraId="1E7AD0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14:paraId="689CF5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14:paraId="687E23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4A2734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14:paraId="5D0DC0B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14:paraId="73A71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14:paraId="6B53B6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14:paraId="0586453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17 09 04</w:t>
            </w:r>
            <w:r w:rsidRPr="00657015">
              <w:rPr>
                <w:sz w:val="16"/>
                <w:szCs w:val="16"/>
              </w:rPr>
              <w:tab/>
              <w:t>Zmieszane odpady z budowy, remontów i demontażu inne niż wymienione w 17 09 01, 17 09 02  i 17 09 03</w:t>
            </w:r>
          </w:p>
          <w:p w14:paraId="0B1A89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14:paraId="1407ABE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055ABF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14:paraId="056C5C0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291455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14:paraId="0C318B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14:paraId="63B96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14:paraId="5B4DA5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4CE234E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14:paraId="1D1485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14:paraId="3757CA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14:paraId="3E0E0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  <w:t>Skratki</w:t>
            </w:r>
          </w:p>
          <w:p w14:paraId="3BCBB7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14:paraId="11548D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14:paraId="73BF784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14:paraId="137734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14:paraId="5F272A5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7C8FF2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skratki </w:t>
            </w:r>
          </w:p>
          <w:p w14:paraId="3953D0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14:paraId="5F656DE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14:paraId="51368C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14:paraId="34BD3E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5B0EAC7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5CFAFE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14:paraId="2404B0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62E1F4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14:paraId="117F0A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51C2FD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14:paraId="4078CE3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14:paraId="758D01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14:paraId="3D7607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14:paraId="740CD6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>Inne odpady ) w tym zmieszane substancje i przedmioty z mechanicznej obróbki zawierające substancje niebezpieczne</w:t>
            </w:r>
          </w:p>
          <w:p w14:paraId="2BA059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>Inne odpady ( w tym zmieszane substancje i przedmioty) z mechanicznej obróbki odpadów inne niż wymienione w 19 12 11</w:t>
            </w:r>
          </w:p>
          <w:p w14:paraId="41A25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0C5074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05979C1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14:paraId="244AB52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14:paraId="6115755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14:paraId="0F4427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14:paraId="44AB8A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14:paraId="03EB45C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14:paraId="73E0C1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14:paraId="10710B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14:paraId="5BC9F8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6E4209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14:paraId="7666B3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14:paraId="5CFC545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  <w:t>Oleje  i tłuszcze inne niż wymienione w 20 01 25</w:t>
            </w:r>
          </w:p>
          <w:p w14:paraId="573CB8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tusze , farby drukarskie , kleje lepiszcze i żywice zawierające substancje niebezpieczne </w:t>
            </w:r>
          </w:p>
          <w:p w14:paraId="4F7F86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>Farby tusze , farby drukarskie , kleje lepiszcze i żywice inne niż wymienione w 20 01 27</w:t>
            </w:r>
          </w:p>
          <w:p w14:paraId="6A4A7D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14:paraId="46AD4C3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14:paraId="0151E6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  <w:t>Leki  cytotoksyczne i cytostatyczne</w:t>
            </w:r>
          </w:p>
          <w:p w14:paraId="3DF23A5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14:paraId="10B3E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14:paraId="6111C20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014D10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04820B0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0BED0E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14:paraId="2049111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14:paraId="2E2082E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304A15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14:paraId="253A1E0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20 01 41</w:t>
            </w:r>
            <w:r w:rsidRPr="00657015">
              <w:rPr>
                <w:sz w:val="16"/>
                <w:szCs w:val="16"/>
              </w:rPr>
              <w:tab/>
              <w:t>Odpady z czyszczenia kominów ( w tym zmiotki wentylacyjne)</w:t>
            </w:r>
          </w:p>
          <w:p w14:paraId="419E65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74A8EE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20 01 99</w:t>
            </w:r>
            <w:r w:rsidRPr="00657015">
              <w:rPr>
                <w:sz w:val="16"/>
                <w:szCs w:val="16"/>
              </w:rPr>
              <w:tab/>
              <w:t>Inne nie wymienione frakcje zbierane w sposób selektywny</w:t>
            </w:r>
          </w:p>
          <w:p w14:paraId="0FDF73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14:paraId="0A6FA31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14:paraId="77D183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14:paraId="3B9E4D3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14:paraId="430409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14:paraId="0CF99F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14:paraId="5F77EF8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72CF7F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14:paraId="33329E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14:paraId="380965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14:paraId="5B93AE9C" w14:textId="77777777" w:rsidR="00657015" w:rsidRDefault="00657015" w:rsidP="007C0AA1">
            <w:pPr>
              <w:rPr>
                <w:sz w:val="16"/>
                <w:szCs w:val="16"/>
              </w:rPr>
            </w:pPr>
          </w:p>
        </w:tc>
      </w:tr>
      <w:tr w:rsidR="009179DB" w:rsidRPr="007C0AA1" w14:paraId="2E0D14F1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B6CA1E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74AE86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49582B69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4817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88783D" w14:textId="77777777" w:rsidR="009179DB" w:rsidRPr="009179DB" w:rsidRDefault="009179DB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79ACDB" w14:textId="77777777" w:rsidR="009179DB" w:rsidRPr="009179DB" w:rsidRDefault="009179DB" w:rsidP="009179DB">
            <w:pPr>
              <w:rPr>
                <w:sz w:val="16"/>
                <w:szCs w:val="16"/>
              </w:rPr>
            </w:pPr>
            <w:bookmarkStart w:id="0" w:name="bookmark2"/>
            <w:r w:rsidRPr="009179DB">
              <w:rPr>
                <w:sz w:val="16"/>
                <w:szCs w:val="16"/>
              </w:rPr>
              <w:t>SMART GROUP SP. Z 0.0.</w:t>
            </w:r>
            <w:bookmarkEnd w:id="0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E9083B" w14:textId="77777777" w:rsidR="00635FE7" w:rsidRDefault="009179DB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14:paraId="1AED7B87" w14:textId="77777777" w:rsidR="009179DB" w:rsidRPr="009179DB" w:rsidRDefault="00635FE7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A8B77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14:paraId="1A925C3E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14:paraId="7BE9897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14:paraId="494B9D5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14:paraId="74E08119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14:paraId="63C5A28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14:paraId="2FF8039C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farby, tusze, farby drukarskie, kleje , lepiszcze i żywice inne niż wymienione w 20 01 27,</w:t>
            </w:r>
          </w:p>
          <w:p w14:paraId="58AF3BD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14:paraId="559825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14:paraId="48E8B954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14:paraId="231AA090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14:paraId="4F8E6E0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14:paraId="261F175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14:paraId="11CE816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14:paraId="3A47136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14:paraId="53BF243D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14:paraId="66DE143F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14:paraId="70BB97CA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14:paraId="67BB179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14:paraId="0F84FBC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14:paraId="7BBB1D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14:paraId="546CE016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14:paraId="6FDD9F28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14:paraId="242FA257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14:paraId="5273B128" w14:textId="77777777" w:rsidR="009179DB" w:rsidRDefault="009179DB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14:paraId="3B60254C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839F4F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14:paraId="3E839D93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14:paraId="5A40DE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14:paraId="059B32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14:paraId="2DFC0F0D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14:paraId="39DA1E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14:paraId="7FCBE246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06 Zmieszane odpady opakowaniowe </w:t>
            </w:r>
          </w:p>
          <w:p w14:paraId="4BB487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14:paraId="67BA2FB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lastRenderedPageBreak/>
              <w:t>15 01 09 Opakowania z tekstyliów</w:t>
            </w:r>
          </w:p>
          <w:p w14:paraId="6CC63289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10* Opakowania zawierające pozostałości substancji niebezpiecznych lub nimi zanieczyszczone (np. środkami ochrony roślin I i II klasy toksyczności - bardzo toksyczne i toksyczne)</w:t>
            </w:r>
          </w:p>
          <w:p w14:paraId="0A8D998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14:paraId="7548595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739925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14:paraId="554F85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14:paraId="66B7D7F7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35E5184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14:paraId="30E0B40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3766794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7146AC38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3F49D8FB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14:paraId="0F15D9B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14:paraId="544F2F94" w14:textId="77777777" w:rsid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14:paraId="7CE12DA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14:paraId="65A09D21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14:paraId="5DB8EFC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14:paraId="1AD46C2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14:paraId="624513F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04 Cynk</w:t>
            </w:r>
          </w:p>
          <w:p w14:paraId="0F1BCCB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14:paraId="388A389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14:paraId="29AAC39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14:paraId="171E488E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14:paraId="7FD23B1C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05 08 Tłuczeń torowy (kruszywo) inny niż wymieniony w 17 05 07</w:t>
            </w:r>
          </w:p>
          <w:p w14:paraId="3F32A4F9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14EFAB6B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98FDBDF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2EF2D61A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14:paraId="350C5FFD" w14:textId="77777777" w:rsidR="007E3A98" w:rsidRPr="008C05C3" w:rsidRDefault="007E3A98" w:rsidP="008C05C3">
            <w:pPr>
              <w:rPr>
                <w:sz w:val="16"/>
                <w:szCs w:val="16"/>
              </w:rPr>
            </w:pPr>
          </w:p>
          <w:p w14:paraId="36CB3DC2" w14:textId="77777777" w:rsidR="009179DB" w:rsidRPr="00657015" w:rsidRDefault="009179DB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  <w:tr w:rsidR="00EB6ECA" w:rsidRPr="007C0AA1" w14:paraId="63675D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7669A" w14:textId="4BE425C6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781543" w14:textId="5B4DA040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D473CC" w14:textId="236FF4D7" w:rsidR="00EB6ECA" w:rsidRPr="009179DB" w:rsidRDefault="00EB6ECA" w:rsidP="00EB6ECA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6B2563" w14:textId="712E2FF6" w:rsidR="00EB6ECA" w:rsidRPr="009179DB" w:rsidRDefault="00EB6ECA" w:rsidP="00917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61D5B" w14:textId="04179523" w:rsidR="00EB6ECA" w:rsidRPr="009179DB" w:rsidRDefault="00EB6ECA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48-303 Nysa, ul. Morcinka 66E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299B80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01 Opakowania z papieru i tektury </w:t>
            </w:r>
          </w:p>
          <w:p w14:paraId="3E35C979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 xml:space="preserve">15 01 02 Opakowania z tworzyw sztucznych </w:t>
            </w:r>
          </w:p>
          <w:p w14:paraId="307EF422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03 Opakowania z drewna </w:t>
            </w:r>
          </w:p>
          <w:p w14:paraId="116899A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04 Opakowania z metali </w:t>
            </w:r>
          </w:p>
          <w:p w14:paraId="74DAE185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05 Opakowania wielomateriałowe </w:t>
            </w:r>
          </w:p>
          <w:p w14:paraId="7D0C961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06 Zmieszane odpady opakowaniowe </w:t>
            </w:r>
          </w:p>
          <w:p w14:paraId="66E80471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07 Opakowania ze szkła </w:t>
            </w:r>
          </w:p>
          <w:p w14:paraId="6DFF538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09 Opakowania z tekstyliów</w:t>
            </w:r>
          </w:p>
          <w:p w14:paraId="451267BB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10* Opakowania zawierające pozostałości substancji niebezpiecznych lub nimi zanieczyszczone</w:t>
            </w:r>
          </w:p>
          <w:p w14:paraId="760CD063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6ECA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076466B7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150203 Sorbenty, materiały filtracyjne, tkaniny do wycierania (np. szmaty, ścierki) i ubrania ochronne inne niż wymienione w 150202</w:t>
            </w:r>
          </w:p>
          <w:p w14:paraId="52557F69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160103 Zużyte opony</w:t>
            </w:r>
          </w:p>
          <w:p w14:paraId="1B5D4740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17 01 01 Odpady betonu oraz gruz betonowy z rozbiórek i remontów </w:t>
            </w:r>
          </w:p>
          <w:p w14:paraId="64832858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02 Gruz ceglany</w:t>
            </w:r>
          </w:p>
          <w:p w14:paraId="16AFA21C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03 Odpady innych materiałów ceramicznych i elementów wyposażenia</w:t>
            </w:r>
          </w:p>
          <w:p w14:paraId="6AEAB7C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07 Zmieszane odpady z betonu, gruzu ceglanego, odpadowych materiałów</w:t>
            </w:r>
          </w:p>
          <w:p w14:paraId="4999428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ceramicznych i elementów wyposażenia inne niż wymienione w 17 01 06</w:t>
            </w:r>
          </w:p>
          <w:p w14:paraId="0C795890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170180 Usunięte tynki, tapety, okleiny itp.</w:t>
            </w:r>
          </w:p>
          <w:p w14:paraId="279407E5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170181 Odpady z remontów i przebudowy dróg</w:t>
            </w:r>
          </w:p>
          <w:p w14:paraId="1897AE7A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01 Drewno</w:t>
            </w:r>
          </w:p>
          <w:p w14:paraId="0E0D47D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02 Szkło</w:t>
            </w:r>
          </w:p>
          <w:p w14:paraId="2E894AC3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03 Tworzywa sztuczne</w:t>
            </w:r>
          </w:p>
          <w:p w14:paraId="05A3EC3A" w14:textId="77777777" w:rsidR="00EB6ECA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170380 odpadowa papa</w:t>
            </w:r>
          </w:p>
          <w:p w14:paraId="4F583028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01 Miedź, brąz, mosiądz</w:t>
            </w:r>
          </w:p>
          <w:p w14:paraId="053C557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02 Aluminium</w:t>
            </w:r>
          </w:p>
          <w:p w14:paraId="76A83F8C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03 Ołów</w:t>
            </w:r>
          </w:p>
          <w:p w14:paraId="2F9AE55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04 Cynk</w:t>
            </w:r>
          </w:p>
          <w:p w14:paraId="645CB0F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05 Żelazo i stal</w:t>
            </w:r>
          </w:p>
          <w:p w14:paraId="52FCD6D4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06 Cyna</w:t>
            </w:r>
          </w:p>
          <w:p w14:paraId="48CA759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07 Mieszaniny metali</w:t>
            </w:r>
          </w:p>
          <w:p w14:paraId="1A0DA48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11 Kable inne niż wymienione w 17 04 10</w:t>
            </w:r>
          </w:p>
          <w:p w14:paraId="529BC54F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170504 Gleba i ziemia, w tym kamienie, inne niż wymienione w 170503</w:t>
            </w:r>
          </w:p>
          <w:p w14:paraId="74070E2A" w14:textId="52CE4D7F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170506 Urobek z pogłębiania inny niż wymieniony w 170505</w:t>
            </w:r>
          </w:p>
          <w:p w14:paraId="76D27C8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05 08 Tłuczeń torowy (kruszywo) inny niż wymieniony w 17 05 07</w:t>
            </w:r>
          </w:p>
          <w:p w14:paraId="24E11827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17 08 02 Materiały konstrukcyjne zawierające gips inne niż wymienione w 17 08 01</w:t>
            </w:r>
          </w:p>
          <w:p w14:paraId="6A68592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09 04 Zmieszane odpady z budowy, remontów i demontażu inne niż wymienione w 17 09</w:t>
            </w:r>
          </w:p>
          <w:p w14:paraId="4030DD7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01, 17 09 02 i 17 09 03</w:t>
            </w:r>
          </w:p>
          <w:p w14:paraId="1E47909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01 papier i tektura</w:t>
            </w:r>
          </w:p>
          <w:p w14:paraId="3A819A43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02 szkło</w:t>
            </w:r>
          </w:p>
          <w:p w14:paraId="1907CDCA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08 odpady kuchenne ulegające biodegradacji</w:t>
            </w:r>
          </w:p>
          <w:p w14:paraId="5B6E82D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10 odzież</w:t>
            </w:r>
          </w:p>
          <w:p w14:paraId="399F593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11 tekstylia</w:t>
            </w:r>
          </w:p>
          <w:p w14:paraId="5E94124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200113* Rozpuszczalniki</w:t>
            </w:r>
          </w:p>
          <w:p w14:paraId="65238D65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200114* kwasy</w:t>
            </w:r>
          </w:p>
          <w:p w14:paraId="6685EDA9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200115* Alkalia</w:t>
            </w:r>
          </w:p>
          <w:p w14:paraId="465478D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200117* odczynniki fotograficzne</w:t>
            </w:r>
          </w:p>
          <w:p w14:paraId="657D2FC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200119* Środki ochrony roślin </w:t>
            </w:r>
          </w:p>
          <w:p w14:paraId="211F126E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200121* Lampy fluorescencyjne i inne odpady zawierające rtęć</w:t>
            </w:r>
          </w:p>
          <w:p w14:paraId="4137904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200123* Urządzenia zawierające freony</w:t>
            </w:r>
          </w:p>
          <w:p w14:paraId="0B6D3BEB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200125 Oleje i tłuszcze jadalne</w:t>
            </w:r>
          </w:p>
          <w:p w14:paraId="58D7FB81" w14:textId="4C78149B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200126* Oleje i tłuszcze inne niż wy</w:t>
            </w:r>
            <w:r w:rsidR="00F27390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mienione w 200125</w:t>
            </w:r>
          </w:p>
          <w:p w14:paraId="35BB6988" w14:textId="2A343FCF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200127* Farby, tusze, farby drukarskie, kleje, lepiszcze i żywice zawierające substancje niebezpieczne</w:t>
            </w:r>
          </w:p>
          <w:p w14:paraId="61EB3725" w14:textId="03E5897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200128 </w:t>
            </w:r>
            <w:r w:rsidRPr="00F27390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Farby, tusze, farby drukarskie, kleje, lepiszcze i żywice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inne niż wymienione w 200127</w:t>
            </w:r>
          </w:p>
          <w:p w14:paraId="17D72A91" w14:textId="0B7A536B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</w:t>
            </w:r>
            <w:r>
              <w:rPr>
                <w:rFonts w:eastAsia="Calibri"/>
                <w:sz w:val="16"/>
                <w:szCs w:val="16"/>
              </w:rPr>
              <w:t>29* Detergenty zawierające substancje niebezpieczne</w:t>
            </w:r>
          </w:p>
          <w:p w14:paraId="6EDED688" w14:textId="56CCF814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200130 Detergenty inne niż wymienione w 200129</w:t>
            </w:r>
          </w:p>
          <w:p w14:paraId="1055FA8D" w14:textId="735820C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200131* Leki cytotoksyczne i cytostatyczne</w:t>
            </w:r>
          </w:p>
          <w:p w14:paraId="16EE4B63" w14:textId="1D4346BC" w:rsidR="00623E6F" w:rsidRP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200132 Leki inne niż wymienione w 200131</w:t>
            </w:r>
          </w:p>
          <w:p w14:paraId="38FD5EC8" w14:textId="0830922D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200133* Baterie  i akumulatory łącznie z bateriami i akumulatorami wymienionymi w 160601, 160602 lub 160603 oraz niesortowane baterie i akumulatory zawierające te baterie</w:t>
            </w:r>
          </w:p>
          <w:p w14:paraId="01003299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34 baterie i akumulatory inne niż wymienione w 20 01 33</w:t>
            </w:r>
          </w:p>
          <w:p w14:paraId="4A64832B" w14:textId="3248DBC3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200135* Zużyte urządzenia elektryczne i elektroniczne  inne niż wymienione w 200121 i 200123 zawierające niebezpieczne składniki</w:t>
            </w:r>
          </w:p>
          <w:p w14:paraId="1BA1C6C9" w14:textId="0EFE37C9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36 zużyte urządzenia elektryczne i elektroniczne inne niż wymienione w 20 01 21</w:t>
            </w:r>
          </w:p>
          <w:p w14:paraId="49AED92F" w14:textId="7A204CA0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200137* Drewno zawierające 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substancje niebezpieczne</w:t>
            </w:r>
          </w:p>
          <w:p w14:paraId="2853C1B2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38 drewno inne niż wymienione w 20 01 37</w:t>
            </w:r>
          </w:p>
          <w:p w14:paraId="303A97BE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39 tworzywa sztuczne</w:t>
            </w:r>
          </w:p>
          <w:p w14:paraId="52DC11D7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40 metale</w:t>
            </w:r>
          </w:p>
          <w:p w14:paraId="3023A38E" w14:textId="223E67BA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20 01 41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Odpady z czyszczenia kominów (w tym zmiotki wentylacyjne)</w:t>
            </w:r>
          </w:p>
          <w:p w14:paraId="0FD4D931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80 środki ochronne roślin inne niż wymienione w 20 01 19</w:t>
            </w:r>
          </w:p>
          <w:p w14:paraId="739CDEB3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99 inne niewymienione frakcje zbierane w sposób selektywny</w:t>
            </w:r>
          </w:p>
          <w:p w14:paraId="6418782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01 odpady ulegające biodegradacji</w:t>
            </w:r>
          </w:p>
          <w:p w14:paraId="19C75FF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02 gleba i ziemia, w tym kamienie</w:t>
            </w:r>
          </w:p>
          <w:p w14:paraId="10BA609A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03 inne odpady nieulegające biodegradacji</w:t>
            </w:r>
          </w:p>
          <w:p w14:paraId="5918B8C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01 niesegregowane (zmieszane) odpady komunalne</w:t>
            </w:r>
          </w:p>
          <w:p w14:paraId="24768DE8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02 odpady z targowisk</w:t>
            </w:r>
          </w:p>
          <w:p w14:paraId="732EB34D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03 odpady z czyszczenia ulic i placów</w:t>
            </w:r>
          </w:p>
          <w:p w14:paraId="61A18FC0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04 szlamy ze zbiorników bezodpływowych służących do gromadzenia nieczystości</w:t>
            </w:r>
          </w:p>
          <w:p w14:paraId="0E149F7B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06 odpady ze studzienek kanalizacyjnych</w:t>
            </w:r>
          </w:p>
          <w:p w14:paraId="4F1E11FA" w14:textId="20D1499E" w:rsidR="007D6FB4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200307 Odpady wielkogabarytowe</w:t>
            </w:r>
          </w:p>
          <w:p w14:paraId="54ED5589" w14:textId="37C161D9" w:rsidR="007D6FB4" w:rsidRPr="00623E6F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200399 Odpady komunalne niewymienione w innych podgrupach</w:t>
            </w:r>
          </w:p>
          <w:p w14:paraId="6F211674" w14:textId="0524337D" w:rsidR="00853FE5" w:rsidRPr="009179DB" w:rsidRDefault="00853FE5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52536" w:rsidRPr="007C0AA1" w14:paraId="4049E62A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E510A5" w14:textId="7131E0DF" w:rsidR="00252536" w:rsidRDefault="00252536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B982F3C" w14:textId="3256DECA" w:rsidR="00943CD3" w:rsidRPr="00943CD3" w:rsidRDefault="00943CD3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 xml:space="preserve">22.03.2022 </w:t>
            </w:r>
          </w:p>
          <w:p w14:paraId="59BC7098" w14:textId="0997CD35" w:rsidR="00252536" w:rsidRDefault="00252536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384B37" w14:textId="7E0E7C60" w:rsidR="00252536" w:rsidRDefault="00943CD3" w:rsidP="00252536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898-10-05-431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AA4835" w14:textId="2D5BD595" w:rsidR="00252536" w:rsidRDefault="00943CD3" w:rsidP="00252536">
            <w:pPr>
              <w:rPr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FBSerwis Wrocław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6A1012F" w14:textId="56AE671E" w:rsidR="00252536" w:rsidRDefault="00943CD3" w:rsidP="00252536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Ul. Atramentowa 10,</w:t>
            </w:r>
            <w:r w:rsidR="00F308C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43CD3">
              <w:rPr>
                <w:rFonts w:ascii="Tahoma" w:hAnsi="Tahoma" w:cs="Tahoma"/>
                <w:sz w:val="16"/>
                <w:szCs w:val="16"/>
              </w:rPr>
              <w:t>Bielany Wrocławskie 55-040 Kobierzyce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BC75F74" w14:textId="77777777" w:rsidR="00252536" w:rsidRDefault="00252536" w:rsidP="00252536">
            <w:pPr>
              <w:rPr>
                <w:sz w:val="16"/>
                <w:szCs w:val="16"/>
              </w:rPr>
            </w:pPr>
          </w:p>
          <w:p w14:paraId="2AA5F06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B059F9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61C7AE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44843E3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2053C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48ED6CF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577B479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2F76DE6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7E3EC7C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4982AC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352C256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79A33CE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0664400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4EF881B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E942B8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0556DE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7094EDD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1C74ED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4CCE017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161A743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FE84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5CDFE0A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13B97CF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4DFB1E7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35CB965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5E525C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18C385C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1FEF038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2F67E1C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3F4E94C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4AE29D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888535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50F1B42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63981E1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5DC6685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1F9D963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7B998A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4C6A445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23CBFB9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637FCF1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393842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3E679B1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27B4F14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639844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37B311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0817C7B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35517A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42789A7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27CB71D2" w14:textId="2E08DC4B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 w:rsidR="007D58A0">
              <w:rPr>
                <w:sz w:val="16"/>
                <w:szCs w:val="16"/>
              </w:rPr>
              <w:t>inne niż wymienione w 170801</w:t>
            </w:r>
          </w:p>
          <w:p w14:paraId="42DA58E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4D91B16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694F45D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2137DE6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75C6C0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FA8915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70DBD5B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3CA2F95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5345590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2674244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50A072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3642BC1A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3936F13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0BD06E3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205C3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27F757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ECA1FE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0B36102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4163CA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54209027" w14:textId="4F5C324E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 w:rsidR="003B4031">
              <w:rPr>
                <w:sz w:val="16"/>
                <w:szCs w:val="16"/>
              </w:rPr>
              <w:t>7</w:t>
            </w:r>
          </w:p>
          <w:p w14:paraId="004713B2" w14:textId="45E411E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 w:rsidR="0000792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41CB39E1" w14:textId="21488F7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 xml:space="preserve">Detergenty </w:t>
            </w:r>
            <w:r w:rsidR="003B4031" w:rsidRPr="007C0AA1">
              <w:rPr>
                <w:sz w:val="16"/>
                <w:szCs w:val="16"/>
              </w:rPr>
              <w:t>inne niż wymienione w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20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01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29</w:t>
            </w:r>
          </w:p>
          <w:p w14:paraId="2C7838A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B21D3E2" w14:textId="2B541E6F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 xml:space="preserve">Leki inne niż </w:t>
            </w:r>
            <w:r w:rsidR="0000792B" w:rsidRPr="007C0AA1">
              <w:rPr>
                <w:sz w:val="16"/>
                <w:szCs w:val="16"/>
              </w:rPr>
              <w:t>wymienione w</w:t>
            </w:r>
            <w:r w:rsidR="00731994">
              <w:rPr>
                <w:sz w:val="16"/>
                <w:szCs w:val="16"/>
              </w:rPr>
              <w:t>20 01 31</w:t>
            </w:r>
          </w:p>
          <w:p w14:paraId="7BCA329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170361C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77CB25F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477CA6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 xml:space="preserve">Zużyte urządzenia elektryczne i elektroniczne inne </w:t>
            </w:r>
            <w:r w:rsidRPr="007C0AA1">
              <w:rPr>
                <w:sz w:val="16"/>
                <w:szCs w:val="16"/>
              </w:rPr>
              <w:lastRenderedPageBreak/>
              <w:t>niż wymienione w 20 0121, 20 01 23 i 20 01 35</w:t>
            </w:r>
          </w:p>
          <w:p w14:paraId="13F991F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8607DA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58C144D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97B99E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65CC98B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750BCE9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610076F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E0463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AF4DBBB" w14:textId="23725734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3E9E57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5B9FBB0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19D78B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7D16879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645DD0C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7E2033F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34778A3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9B71914" w14:textId="5CA43176" w:rsidR="00252536" w:rsidRPr="00EB6ECA" w:rsidRDefault="00252536" w:rsidP="0025253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="00A422A7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  <w:tr w:rsidR="00255B3D" w:rsidRPr="007C0AA1" w14:paraId="5D8995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968ABE" w14:textId="41DB05DE" w:rsidR="00255B3D" w:rsidRDefault="00255B3D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B5554CB" w14:textId="7F82AEDF" w:rsidR="00255B3D" w:rsidRPr="00943CD3" w:rsidRDefault="003B3480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54BA0E" w14:textId="77777777" w:rsidR="003425E8" w:rsidRDefault="003425E8" w:rsidP="003425E8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23A2CB4F" w14:textId="56726681" w:rsidR="00255B3D" w:rsidRPr="00943CD3" w:rsidRDefault="003425E8" w:rsidP="003425E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4691F5" w14:textId="354202B2" w:rsidR="003425E8" w:rsidRPr="007C0AA1" w:rsidRDefault="003425E8" w:rsidP="003425E8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r w:rsidR="00C807EF">
              <w:rPr>
                <w:sz w:val="16"/>
                <w:szCs w:val="16"/>
              </w:rPr>
              <w:t xml:space="preserve"> Odbiór </w:t>
            </w:r>
            <w:r>
              <w:rPr>
                <w:sz w:val="16"/>
                <w:szCs w:val="16"/>
              </w:rPr>
              <w:t>sp. z o.o</w:t>
            </w:r>
            <w:r w:rsidRPr="007C0AA1">
              <w:rPr>
                <w:sz w:val="16"/>
                <w:szCs w:val="16"/>
              </w:rPr>
              <w:t>.</w:t>
            </w:r>
          </w:p>
          <w:p w14:paraId="375E6E31" w14:textId="2A08F120" w:rsidR="00255B3D" w:rsidRPr="00943CD3" w:rsidRDefault="00255B3D" w:rsidP="003425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CB61522" w14:textId="34172008" w:rsidR="00255B3D" w:rsidRPr="00943CD3" w:rsidRDefault="003425E8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ul. Siedmiogrodzka 9  01-204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23EBFB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C4DDB7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11E889F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2100D81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386FAA2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2EDF56F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4916F49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10B19ED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092880F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71E8672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BCA6B27" w14:textId="38448C5F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</w:t>
            </w:r>
            <w:r w:rsidR="0082545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1F7DC0AA" w14:textId="5D7FB814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 xml:space="preserve">Odpady betonu oraz gruz betonowy z rozbiórek </w:t>
            </w:r>
            <w:r w:rsidR="0082545B">
              <w:rPr>
                <w:sz w:val="16"/>
                <w:szCs w:val="16"/>
              </w:rPr>
              <w:t>i remontów</w:t>
            </w:r>
          </w:p>
          <w:p w14:paraId="3654F9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74E9D3C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752DE4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E8A12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1F079C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17D371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6D7615D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010454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1E267E9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45D2F67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9452A0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7D69152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435E044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8D7537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02FDAC95" w14:textId="7E502F20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 xml:space="preserve">Kable </w:t>
            </w:r>
            <w:r w:rsidR="00E86B6A">
              <w:rPr>
                <w:sz w:val="16"/>
                <w:szCs w:val="16"/>
              </w:rPr>
              <w:t>inne niż wymienione w 170</w:t>
            </w:r>
            <w:r w:rsidR="00A37769">
              <w:rPr>
                <w:sz w:val="16"/>
                <w:szCs w:val="16"/>
              </w:rPr>
              <w:t>410</w:t>
            </w:r>
          </w:p>
          <w:p w14:paraId="40A259B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5ACCDA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2306371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>
              <w:rPr>
                <w:sz w:val="16"/>
                <w:szCs w:val="16"/>
              </w:rPr>
              <w:t>inne niż wymienione w 170801</w:t>
            </w:r>
          </w:p>
          <w:p w14:paraId="3161459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BB6C59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DC6D34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FA3FED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11756DB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0FE71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1C489C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28AB62F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52011E2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0FEDEE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35D8BB7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9C14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CBFD8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26D4DC3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4F0FECD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0FEA271" w14:textId="21ED1AEC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 xml:space="preserve">Farby, tusze, farby drukarskie, kleje, lepiszcze i żywice </w:t>
            </w:r>
            <w:r w:rsidR="009747F8">
              <w:rPr>
                <w:sz w:val="16"/>
                <w:szCs w:val="16"/>
              </w:rPr>
              <w:t xml:space="preserve">zawierające substancje niebezpieczne </w:t>
            </w:r>
          </w:p>
          <w:p w14:paraId="33AA9FD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>
              <w:rPr>
                <w:sz w:val="16"/>
                <w:szCs w:val="16"/>
              </w:rPr>
              <w:t>7</w:t>
            </w:r>
          </w:p>
          <w:p w14:paraId="33C1FBC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E5D06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inne niż wymienione w</w:t>
            </w:r>
            <w:r>
              <w:rPr>
                <w:sz w:val="16"/>
                <w:szCs w:val="16"/>
              </w:rPr>
              <w:t xml:space="preserve"> 20 01 29</w:t>
            </w:r>
          </w:p>
          <w:p w14:paraId="1277B1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4EA88B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wymienione w</w:t>
            </w:r>
            <w:r>
              <w:rPr>
                <w:sz w:val="16"/>
                <w:szCs w:val="16"/>
              </w:rPr>
              <w:t>20 01 31</w:t>
            </w:r>
          </w:p>
          <w:p w14:paraId="048B7AE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75F76A2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2FB1344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 xml:space="preserve">Zużyte urządzenia elektryczne i elektroniczne inne niż wymienione w 20 01 21 i 20 </w:t>
            </w:r>
            <w:r w:rsidRPr="007C0AA1">
              <w:rPr>
                <w:sz w:val="16"/>
                <w:szCs w:val="16"/>
              </w:rPr>
              <w:lastRenderedPageBreak/>
              <w:t>01 23 zawierające niebezpieczne składniki</w:t>
            </w:r>
          </w:p>
          <w:p w14:paraId="3C2EC82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69C25E6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0ABAEF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3565148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1D03E4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CF10F9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36EFF4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2E8CE22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DCDF1A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0BC5F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25AB3E0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35777227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4263135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6DE8D9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8E9092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3F10003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63E443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0559032" w14:textId="46FA739A" w:rsidR="00255B3D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</w:tbl>
    <w:p w14:paraId="46E936BF" w14:textId="77777777"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317040">
    <w:abstractNumId w:val="0"/>
  </w:num>
  <w:num w:numId="2" w16cid:durableId="1077902295">
    <w:abstractNumId w:val="1"/>
  </w:num>
  <w:num w:numId="3" w16cid:durableId="1237713954">
    <w:abstractNumId w:val="2"/>
  </w:num>
  <w:num w:numId="4" w16cid:durableId="321079807">
    <w:abstractNumId w:val="3"/>
  </w:num>
  <w:num w:numId="5" w16cid:durableId="1736275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00792B"/>
    <w:rsid w:val="000E1A29"/>
    <w:rsid w:val="000F1F4F"/>
    <w:rsid w:val="00106363"/>
    <w:rsid w:val="0011098D"/>
    <w:rsid w:val="00121D42"/>
    <w:rsid w:val="001623EC"/>
    <w:rsid w:val="00163422"/>
    <w:rsid w:val="00186069"/>
    <w:rsid w:val="00241A92"/>
    <w:rsid w:val="00252536"/>
    <w:rsid w:val="00255B3D"/>
    <w:rsid w:val="002766FF"/>
    <w:rsid w:val="002D648C"/>
    <w:rsid w:val="002F19DB"/>
    <w:rsid w:val="003425E8"/>
    <w:rsid w:val="00390429"/>
    <w:rsid w:val="003A3909"/>
    <w:rsid w:val="003B3480"/>
    <w:rsid w:val="003B4031"/>
    <w:rsid w:val="004772E5"/>
    <w:rsid w:val="004C293D"/>
    <w:rsid w:val="005018D3"/>
    <w:rsid w:val="00595210"/>
    <w:rsid w:val="005A2A13"/>
    <w:rsid w:val="005B6D45"/>
    <w:rsid w:val="00623E6F"/>
    <w:rsid w:val="00635FE7"/>
    <w:rsid w:val="006364F6"/>
    <w:rsid w:val="00655D9A"/>
    <w:rsid w:val="00657015"/>
    <w:rsid w:val="00663210"/>
    <w:rsid w:val="00664DB0"/>
    <w:rsid w:val="00685B5B"/>
    <w:rsid w:val="00713EFD"/>
    <w:rsid w:val="00731994"/>
    <w:rsid w:val="00755301"/>
    <w:rsid w:val="007C0AA1"/>
    <w:rsid w:val="007D0E2E"/>
    <w:rsid w:val="007D58A0"/>
    <w:rsid w:val="007D6FB4"/>
    <w:rsid w:val="007E3A98"/>
    <w:rsid w:val="0082545B"/>
    <w:rsid w:val="00853FE5"/>
    <w:rsid w:val="008A3BF2"/>
    <w:rsid w:val="008C05C3"/>
    <w:rsid w:val="008C794D"/>
    <w:rsid w:val="009179DB"/>
    <w:rsid w:val="0092610D"/>
    <w:rsid w:val="00943CD3"/>
    <w:rsid w:val="00967C86"/>
    <w:rsid w:val="009747F8"/>
    <w:rsid w:val="00A37769"/>
    <w:rsid w:val="00A422A7"/>
    <w:rsid w:val="00A80F85"/>
    <w:rsid w:val="00AE1BBD"/>
    <w:rsid w:val="00AF4960"/>
    <w:rsid w:val="00B25863"/>
    <w:rsid w:val="00B570A8"/>
    <w:rsid w:val="00BB6C0B"/>
    <w:rsid w:val="00BD1858"/>
    <w:rsid w:val="00BF64D2"/>
    <w:rsid w:val="00C5493A"/>
    <w:rsid w:val="00C807EF"/>
    <w:rsid w:val="00C82825"/>
    <w:rsid w:val="00C878C7"/>
    <w:rsid w:val="00CE73C1"/>
    <w:rsid w:val="00D049D4"/>
    <w:rsid w:val="00D65B50"/>
    <w:rsid w:val="00E01DC2"/>
    <w:rsid w:val="00E66DE0"/>
    <w:rsid w:val="00E86B6A"/>
    <w:rsid w:val="00E969B3"/>
    <w:rsid w:val="00EB6ECA"/>
    <w:rsid w:val="00ED7781"/>
    <w:rsid w:val="00EF02FF"/>
    <w:rsid w:val="00F056D5"/>
    <w:rsid w:val="00F06A62"/>
    <w:rsid w:val="00F1233D"/>
    <w:rsid w:val="00F27390"/>
    <w:rsid w:val="00F308CA"/>
    <w:rsid w:val="00F656D2"/>
    <w:rsid w:val="00F943C7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B5D2B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59</Pages>
  <Words>12687</Words>
  <Characters>76124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88634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Piotr Wojnowski</cp:lastModifiedBy>
  <cp:revision>4</cp:revision>
  <cp:lastPrinted>2021-07-13T08:01:00Z</cp:lastPrinted>
  <dcterms:created xsi:type="dcterms:W3CDTF">2022-04-06T05:33:00Z</dcterms:created>
  <dcterms:modified xsi:type="dcterms:W3CDTF">2022-04-11T11:11:00Z</dcterms:modified>
</cp:coreProperties>
</file>