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4FA6" w14:textId="77777777" w:rsidR="00A456C7" w:rsidRPr="0000367C" w:rsidRDefault="00B24968" w:rsidP="00B16B55">
      <w:pPr>
        <w:pStyle w:val="WW-Tekstpodstawowy2"/>
        <w:jc w:val="right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                                                          </w:t>
      </w:r>
      <w:r w:rsidR="004E28B8" w:rsidRPr="0000367C">
        <w:rPr>
          <w:rFonts w:ascii="Verdana" w:hAnsi="Verdana"/>
          <w:iCs/>
          <w:sz w:val="18"/>
          <w:szCs w:val="18"/>
        </w:rPr>
        <w:t xml:space="preserve">Załącznik Nr </w:t>
      </w:r>
      <w:r w:rsidR="000336CF" w:rsidRPr="0000367C">
        <w:rPr>
          <w:rFonts w:ascii="Verdana" w:hAnsi="Verdana"/>
          <w:iCs/>
          <w:sz w:val="18"/>
          <w:szCs w:val="18"/>
        </w:rPr>
        <w:t xml:space="preserve">2 </w:t>
      </w:r>
    </w:p>
    <w:p w14:paraId="35308845" w14:textId="77777777" w:rsidR="00B16B55" w:rsidRPr="0000367C" w:rsidRDefault="000336CF" w:rsidP="00B16B55">
      <w:pPr>
        <w:pStyle w:val="WW-Tekstpodstawowy2"/>
        <w:jc w:val="right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 xml:space="preserve">do </w:t>
      </w:r>
      <w:r w:rsidR="006909E0" w:rsidRPr="0000367C">
        <w:rPr>
          <w:rFonts w:ascii="Verdana" w:hAnsi="Verdana"/>
          <w:iCs/>
          <w:sz w:val="18"/>
          <w:szCs w:val="18"/>
        </w:rPr>
        <w:t>Zapytania</w:t>
      </w:r>
    </w:p>
    <w:p w14:paraId="21E88760" w14:textId="77777777" w:rsidR="00671B70" w:rsidRPr="0000367C" w:rsidRDefault="00671B70" w:rsidP="009C582D">
      <w:pPr>
        <w:pStyle w:val="Nagwek"/>
        <w:spacing w:before="0" w:after="0"/>
        <w:jc w:val="center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UMOWA Nr ...../</w:t>
      </w:r>
      <w:r w:rsidR="006909E0" w:rsidRPr="0000367C">
        <w:rPr>
          <w:rFonts w:ascii="Verdana" w:hAnsi="Verdana"/>
          <w:iCs/>
          <w:sz w:val="18"/>
          <w:szCs w:val="18"/>
        </w:rPr>
        <w:t>202</w:t>
      </w:r>
      <w:r w:rsidR="00D5005E" w:rsidRPr="0000367C">
        <w:rPr>
          <w:rFonts w:ascii="Verdana" w:hAnsi="Verdana"/>
          <w:iCs/>
          <w:sz w:val="18"/>
          <w:szCs w:val="18"/>
        </w:rPr>
        <w:t>2</w:t>
      </w:r>
    </w:p>
    <w:p w14:paraId="709E2C36" w14:textId="77777777" w:rsidR="00671B70" w:rsidRPr="0000367C" w:rsidRDefault="00671B70" w:rsidP="00671B7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zawarta w dniu ................. 20</w:t>
      </w:r>
      <w:r w:rsidR="00543372" w:rsidRPr="0000367C">
        <w:rPr>
          <w:rFonts w:ascii="Verdana" w:hAnsi="Verdana"/>
          <w:sz w:val="18"/>
          <w:szCs w:val="18"/>
        </w:rPr>
        <w:t>2</w:t>
      </w:r>
      <w:r w:rsidR="00D5005E" w:rsidRPr="0000367C">
        <w:rPr>
          <w:rFonts w:ascii="Verdana" w:hAnsi="Verdana"/>
          <w:sz w:val="18"/>
          <w:szCs w:val="18"/>
        </w:rPr>
        <w:t>2</w:t>
      </w:r>
      <w:r w:rsidRPr="0000367C">
        <w:rPr>
          <w:rFonts w:ascii="Verdana" w:hAnsi="Verdana"/>
          <w:sz w:val="18"/>
          <w:szCs w:val="18"/>
        </w:rPr>
        <w:t xml:space="preserve"> r.</w:t>
      </w:r>
    </w:p>
    <w:p w14:paraId="7F13189D" w14:textId="77777777" w:rsidR="006909E0" w:rsidRPr="0000367C" w:rsidRDefault="006909E0" w:rsidP="006909E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</w:p>
    <w:p w14:paraId="1AA428C3" w14:textId="77777777" w:rsidR="006909E0" w:rsidRPr="0000367C" w:rsidRDefault="00CE3BCA" w:rsidP="006909E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00367C">
        <w:rPr>
          <w:rFonts w:ascii="Verdana" w:eastAsia="Arial" w:hAnsi="Verdana" w:cs="Arial"/>
          <w:iCs/>
          <w:sz w:val="18"/>
          <w:szCs w:val="18"/>
        </w:rPr>
        <w:t xml:space="preserve">pomiędzy: </w:t>
      </w:r>
    </w:p>
    <w:p w14:paraId="7150761C" w14:textId="0E761F8F" w:rsidR="00CF0588" w:rsidRPr="0000367C" w:rsidRDefault="00CF0588" w:rsidP="00CF0588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0367C">
        <w:rPr>
          <w:rFonts w:ascii="Verdana" w:eastAsia="Times New Roman" w:hAnsi="Verdana" w:cs="Times New Roman"/>
          <w:sz w:val="18"/>
          <w:szCs w:val="18"/>
        </w:rPr>
        <w:t xml:space="preserve">Żłobkiem Miejskim w Jedlinie-Zdroju,  </w:t>
      </w:r>
    </w:p>
    <w:p w14:paraId="36D0036A" w14:textId="77777777" w:rsidR="00CF0588" w:rsidRPr="0000367C" w:rsidRDefault="00CF0588" w:rsidP="00CF0588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0367C">
        <w:rPr>
          <w:rFonts w:ascii="Verdana" w:eastAsia="Times New Roman" w:hAnsi="Verdana" w:cs="Times New Roman"/>
          <w:sz w:val="18"/>
          <w:szCs w:val="18"/>
        </w:rPr>
        <w:t xml:space="preserve">w imieniu którego działa: </w:t>
      </w:r>
    </w:p>
    <w:p w14:paraId="651FBB11" w14:textId="03AE19F3" w:rsidR="00CF0588" w:rsidRPr="0000367C" w:rsidRDefault="00CF0588" w:rsidP="00CF0588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0367C">
        <w:rPr>
          <w:rFonts w:ascii="Verdana" w:eastAsia="Times New Roman" w:hAnsi="Verdana" w:cs="Times New Roman"/>
          <w:sz w:val="18"/>
          <w:szCs w:val="18"/>
        </w:rPr>
        <w:t>Dyrektor – Weronika Krzywda</w:t>
      </w:r>
      <w:r w:rsidRPr="0000367C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14:paraId="2D037985" w14:textId="5AC66AEC" w:rsidR="00CF0588" w:rsidRPr="0000367C" w:rsidRDefault="00CE3BCA" w:rsidP="00CF058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zwanym w treści umowy </w:t>
      </w:r>
      <w:r w:rsidRPr="0000367C">
        <w:rPr>
          <w:rFonts w:ascii="Verdana" w:hAnsi="Verdana"/>
          <w:bCs/>
          <w:sz w:val="18"/>
          <w:szCs w:val="18"/>
        </w:rPr>
        <w:t>„Zamawiającym”</w:t>
      </w:r>
      <w:r w:rsidRPr="0000367C">
        <w:rPr>
          <w:rFonts w:ascii="Verdana" w:hAnsi="Verdana"/>
          <w:sz w:val="18"/>
          <w:szCs w:val="18"/>
        </w:rPr>
        <w:t>,</w:t>
      </w:r>
    </w:p>
    <w:p w14:paraId="00EE8DE6" w14:textId="77777777" w:rsidR="00CF0588" w:rsidRPr="0000367C" w:rsidRDefault="00CE3BCA" w:rsidP="001674AD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00367C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14:paraId="38E98CDA" w14:textId="3F4F978D" w:rsidR="00671B70" w:rsidRPr="0000367C" w:rsidRDefault="00671B70" w:rsidP="001674AD">
      <w:pPr>
        <w:autoSpaceDE w:val="0"/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.................................., działającą/cym pod nazwą (firmą) ..........</w:t>
      </w:r>
      <w:r w:rsidR="00CF0588" w:rsidRPr="0000367C">
        <w:rPr>
          <w:rFonts w:ascii="Verdana" w:hAnsi="Verdana" w:cs="Arial"/>
          <w:iCs/>
          <w:sz w:val="18"/>
          <w:szCs w:val="18"/>
        </w:rPr>
        <w:t>..................</w:t>
      </w:r>
      <w:r w:rsidRPr="0000367C">
        <w:rPr>
          <w:rFonts w:ascii="Verdana" w:hAnsi="Verdana" w:cs="Arial"/>
          <w:iCs/>
          <w:sz w:val="18"/>
          <w:szCs w:val="18"/>
        </w:rPr>
        <w:t>...........................</w:t>
      </w:r>
      <w:r w:rsidRPr="0000367C">
        <w:rPr>
          <w:rFonts w:ascii="Verdana" w:hAnsi="Verdana" w:cs="Arial"/>
          <w:iCs/>
          <w:sz w:val="18"/>
          <w:szCs w:val="18"/>
        </w:rPr>
        <w:br/>
        <w:t>z</w:t>
      </w:r>
      <w:r w:rsidRPr="0000367C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00367C">
        <w:rPr>
          <w:rFonts w:ascii="Verdana" w:hAnsi="Verdana" w:cs="Arial"/>
          <w:iCs/>
          <w:sz w:val="18"/>
          <w:szCs w:val="18"/>
        </w:rPr>
        <w:t>siedzibą w (kod: ….-……..) .......................... ul. .................................................... na podstawie wpisu do ................................................... prowadzonej/go przez ........</w:t>
      </w:r>
      <w:r w:rsidR="00E95373" w:rsidRPr="0000367C">
        <w:rPr>
          <w:rFonts w:ascii="Verdana" w:hAnsi="Verdana" w:cs="Arial"/>
          <w:iCs/>
          <w:sz w:val="18"/>
          <w:szCs w:val="18"/>
        </w:rPr>
        <w:t>..</w:t>
      </w:r>
      <w:r w:rsidRPr="0000367C">
        <w:rPr>
          <w:rFonts w:ascii="Verdana" w:hAnsi="Verdana" w:cs="Arial"/>
          <w:iCs/>
          <w:sz w:val="18"/>
          <w:szCs w:val="18"/>
        </w:rPr>
        <w:t>............</w:t>
      </w:r>
      <w:r w:rsidR="004A6DED" w:rsidRPr="0000367C">
        <w:rPr>
          <w:rFonts w:ascii="Verdana" w:hAnsi="Verdana" w:cs="Arial"/>
          <w:iCs/>
          <w:sz w:val="18"/>
          <w:szCs w:val="18"/>
        </w:rPr>
        <w:t>...</w:t>
      </w:r>
      <w:r w:rsidRPr="0000367C">
        <w:rPr>
          <w:rFonts w:ascii="Verdana" w:hAnsi="Verdana" w:cs="Arial"/>
          <w:iCs/>
          <w:sz w:val="18"/>
          <w:szCs w:val="18"/>
        </w:rPr>
        <w:t>., o statusie aktywnym, z numerem ewidencyjnym NIP........................, REGON .................., zwaną/</w:t>
      </w:r>
      <w:proofErr w:type="spellStart"/>
      <w:r w:rsidRPr="0000367C">
        <w:rPr>
          <w:rFonts w:ascii="Verdana" w:hAnsi="Verdana" w:cs="Arial"/>
          <w:iCs/>
          <w:sz w:val="18"/>
          <w:szCs w:val="18"/>
        </w:rPr>
        <w:t>ym</w:t>
      </w:r>
      <w:proofErr w:type="spellEnd"/>
      <w:r w:rsidRPr="0000367C">
        <w:rPr>
          <w:rFonts w:ascii="Verdana" w:hAnsi="Verdana" w:cs="Arial"/>
          <w:iCs/>
          <w:sz w:val="18"/>
          <w:szCs w:val="18"/>
        </w:rPr>
        <w:t xml:space="preserve"> w treści umowy </w:t>
      </w:r>
      <w:r w:rsidRPr="0000367C">
        <w:rPr>
          <w:rFonts w:ascii="Verdana" w:hAnsi="Verdana" w:cs="Arial"/>
          <w:bCs/>
          <w:iCs/>
          <w:sz w:val="18"/>
          <w:szCs w:val="18"/>
        </w:rPr>
        <w:t>„Wykonawcą”</w:t>
      </w:r>
      <w:r w:rsidRPr="0000367C">
        <w:rPr>
          <w:rFonts w:ascii="Verdana" w:hAnsi="Verdana" w:cs="Arial"/>
          <w:iCs/>
          <w:sz w:val="18"/>
          <w:szCs w:val="18"/>
        </w:rPr>
        <w:t>, o następującej treści:</w:t>
      </w:r>
    </w:p>
    <w:p w14:paraId="72CD6800" w14:textId="77777777" w:rsidR="00EA166D" w:rsidRPr="0000367C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§ 1</w:t>
      </w:r>
    </w:p>
    <w:p w14:paraId="4D1BBBEA" w14:textId="77777777" w:rsidR="00EA166D" w:rsidRPr="0000367C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Przedmiot zamówienia</w:t>
      </w:r>
      <w:r w:rsidR="00E95373" w:rsidRPr="0000367C">
        <w:rPr>
          <w:rFonts w:ascii="Verdana" w:hAnsi="Verdana"/>
          <w:sz w:val="18"/>
          <w:szCs w:val="18"/>
        </w:rPr>
        <w:t xml:space="preserve"> (umowy)</w:t>
      </w:r>
    </w:p>
    <w:p w14:paraId="505FCD41" w14:textId="3974274D" w:rsidR="00CE3BCA" w:rsidRPr="0000367C" w:rsidRDefault="00EA166D" w:rsidP="006D0295">
      <w:pPr>
        <w:pStyle w:val="Akapitzlist"/>
        <w:numPr>
          <w:ilvl w:val="0"/>
          <w:numId w:val="3"/>
        </w:numPr>
        <w:tabs>
          <w:tab w:val="left" w:pos="284"/>
          <w:tab w:val="left" w:pos="720"/>
          <w:tab w:val="left" w:pos="906"/>
          <w:tab w:val="left" w:pos="1343"/>
        </w:tabs>
        <w:autoSpaceDE w:val="0"/>
        <w:autoSpaceDN w:val="0"/>
        <w:adjustRightInd w:val="0"/>
        <w:spacing w:after="0" w:line="360" w:lineRule="auto"/>
        <w:ind w:left="284" w:right="6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Na podstawie wyboru oferty złożonej w dniu ...............</w:t>
      </w:r>
      <w:r w:rsidRPr="0000367C">
        <w:rPr>
          <w:rFonts w:ascii="Verdana" w:hAnsi="Verdana"/>
          <w:bCs/>
          <w:sz w:val="18"/>
          <w:szCs w:val="18"/>
        </w:rPr>
        <w:t xml:space="preserve"> 20</w:t>
      </w:r>
      <w:r w:rsidR="00543372" w:rsidRPr="0000367C">
        <w:rPr>
          <w:rFonts w:ascii="Verdana" w:hAnsi="Verdana"/>
          <w:bCs/>
          <w:sz w:val="18"/>
          <w:szCs w:val="18"/>
        </w:rPr>
        <w:t>2</w:t>
      </w:r>
      <w:r w:rsidR="00CF0588" w:rsidRPr="0000367C">
        <w:rPr>
          <w:rFonts w:ascii="Verdana" w:hAnsi="Verdana"/>
          <w:bCs/>
          <w:sz w:val="18"/>
          <w:szCs w:val="18"/>
        </w:rPr>
        <w:t>1</w:t>
      </w:r>
      <w:r w:rsidRPr="0000367C">
        <w:rPr>
          <w:rFonts w:ascii="Verdana" w:hAnsi="Verdana"/>
          <w:bCs/>
          <w:sz w:val="18"/>
          <w:szCs w:val="18"/>
        </w:rPr>
        <w:t xml:space="preserve"> r. </w:t>
      </w:r>
      <w:r w:rsidRPr="0000367C">
        <w:rPr>
          <w:rFonts w:ascii="Verdana" w:hAnsi="Verdana"/>
          <w:sz w:val="18"/>
          <w:szCs w:val="18"/>
        </w:rPr>
        <w:t>Zamawiający zleca, a</w:t>
      </w:r>
      <w:r w:rsidR="009C582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>Wykonawca przyjmuje do</w:t>
      </w:r>
      <w:r w:rsidRPr="0000367C">
        <w:rPr>
          <w:rFonts w:ascii="Verdana" w:hAnsi="Verdana"/>
          <w:bCs/>
          <w:sz w:val="18"/>
          <w:szCs w:val="18"/>
        </w:rPr>
        <w:t xml:space="preserve"> wykonania </w:t>
      </w:r>
      <w:r w:rsidR="00920879" w:rsidRPr="0000367C">
        <w:rPr>
          <w:rFonts w:ascii="Verdana" w:hAnsi="Verdana"/>
          <w:bCs/>
          <w:sz w:val="18"/>
          <w:szCs w:val="18"/>
        </w:rPr>
        <w:t>Usługę cateringową dla dzieci (1-3 lat) w Żłobku Miejskim w Jedlinie-Zdroju</w:t>
      </w:r>
      <w:r w:rsidR="00CE3BCA" w:rsidRPr="0000367C">
        <w:rPr>
          <w:rFonts w:ascii="Verdana" w:hAnsi="Verdana"/>
          <w:iCs/>
          <w:sz w:val="18"/>
          <w:szCs w:val="18"/>
        </w:rPr>
        <w:t>, zgodnie z warunkami zawartymi w</w:t>
      </w:r>
      <w:r w:rsidR="006D0295" w:rsidRPr="0000367C">
        <w:rPr>
          <w:rFonts w:ascii="Verdana" w:hAnsi="Verdana"/>
          <w:iCs/>
          <w:sz w:val="18"/>
          <w:szCs w:val="18"/>
        </w:rPr>
        <w:t xml:space="preserve"> </w:t>
      </w:r>
      <w:r w:rsidR="00CE3BCA" w:rsidRPr="0000367C">
        <w:rPr>
          <w:rFonts w:ascii="Verdana" w:hAnsi="Verdana"/>
          <w:iCs/>
          <w:sz w:val="18"/>
          <w:szCs w:val="18"/>
        </w:rPr>
        <w:t>niniejszej umowie,</w:t>
      </w:r>
      <w:r w:rsidR="006D0295" w:rsidRPr="0000367C">
        <w:rPr>
          <w:rFonts w:ascii="Verdana" w:hAnsi="Verdana"/>
          <w:iCs/>
          <w:sz w:val="18"/>
          <w:szCs w:val="18"/>
        </w:rPr>
        <w:t xml:space="preserve"> zaproszeniu do złożenia propozycji oferty oraz </w:t>
      </w:r>
      <w:r w:rsidR="00CE3BCA" w:rsidRPr="0000367C">
        <w:rPr>
          <w:rFonts w:ascii="Verdana" w:hAnsi="Verdana"/>
          <w:iCs/>
          <w:sz w:val="18"/>
          <w:szCs w:val="18"/>
        </w:rPr>
        <w:t>ofercie Wykonawcy</w:t>
      </w:r>
      <w:r w:rsidR="006D0295" w:rsidRPr="0000367C">
        <w:rPr>
          <w:rFonts w:ascii="Verdana" w:hAnsi="Verdana"/>
          <w:iCs/>
          <w:sz w:val="18"/>
          <w:szCs w:val="18"/>
        </w:rPr>
        <w:t>, które stanowią odpowiednio załączniki 1-2 do niniejszej umowy.</w:t>
      </w:r>
    </w:p>
    <w:p w14:paraId="065204D8" w14:textId="14E33BE1" w:rsidR="00CE3BCA" w:rsidRPr="0000367C" w:rsidRDefault="00CE3BCA" w:rsidP="001674AD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Wykonawca zobowiązuje się </w:t>
      </w:r>
      <w:r w:rsidR="00D5005E" w:rsidRPr="0000367C">
        <w:rPr>
          <w:rFonts w:ascii="Verdana" w:hAnsi="Verdana" w:cs="Arial"/>
          <w:iCs/>
          <w:sz w:val="18"/>
          <w:szCs w:val="18"/>
        </w:rPr>
        <w:t>w ramach umowy do przygotowania i</w:t>
      </w:r>
      <w:r w:rsidRPr="0000367C">
        <w:rPr>
          <w:rFonts w:ascii="Verdana" w:hAnsi="Verdana" w:cs="Arial"/>
          <w:iCs/>
          <w:sz w:val="18"/>
          <w:szCs w:val="18"/>
        </w:rPr>
        <w:t xml:space="preserve"> dowozu </w:t>
      </w:r>
      <w:r w:rsidR="00D5005E" w:rsidRPr="0000367C">
        <w:rPr>
          <w:rFonts w:ascii="Verdana" w:hAnsi="Verdana" w:cs="Arial"/>
          <w:iCs/>
          <w:sz w:val="18"/>
          <w:szCs w:val="18"/>
        </w:rPr>
        <w:t>4 posiłków dziennie</w:t>
      </w:r>
      <w:r w:rsidRPr="0000367C">
        <w:rPr>
          <w:rFonts w:ascii="Verdana" w:hAnsi="Verdana" w:cs="Arial"/>
          <w:iCs/>
          <w:sz w:val="18"/>
          <w:szCs w:val="18"/>
        </w:rPr>
        <w:t xml:space="preserve"> </w:t>
      </w:r>
      <w:r w:rsidR="00CF0588" w:rsidRPr="0000367C">
        <w:rPr>
          <w:rFonts w:ascii="Verdana" w:hAnsi="Verdana" w:cs="Arial"/>
          <w:iCs/>
          <w:sz w:val="18"/>
          <w:szCs w:val="18"/>
        </w:rPr>
        <w:t xml:space="preserve"> </w:t>
      </w:r>
      <w:r w:rsidR="00861518" w:rsidRPr="0000367C">
        <w:rPr>
          <w:rFonts w:ascii="Verdana" w:hAnsi="Verdana" w:cs="Arial"/>
          <w:iCs/>
          <w:sz w:val="18"/>
          <w:szCs w:val="18"/>
        </w:rPr>
        <w:t>dla grupy 24 dzieci z</w:t>
      </w:r>
      <w:r w:rsidRPr="0000367C">
        <w:rPr>
          <w:rFonts w:ascii="Verdana" w:hAnsi="Verdana" w:cs="Arial"/>
          <w:iCs/>
          <w:sz w:val="18"/>
          <w:szCs w:val="18"/>
        </w:rPr>
        <w:t xml:space="preserve"> zachowaniem wymogów wynikających z</w:t>
      </w:r>
      <w:r w:rsidR="008C724F" w:rsidRPr="0000367C">
        <w:rPr>
          <w:rFonts w:ascii="Verdana" w:hAnsi="Verdana" w:cs="Arial"/>
          <w:iCs/>
          <w:sz w:val="18"/>
          <w:szCs w:val="18"/>
        </w:rPr>
        <w:t> </w:t>
      </w:r>
      <w:r w:rsidRPr="0000367C">
        <w:rPr>
          <w:rFonts w:ascii="Verdana" w:hAnsi="Verdana" w:cs="Arial"/>
          <w:iCs/>
          <w:sz w:val="18"/>
          <w:szCs w:val="18"/>
        </w:rPr>
        <w:t>przepisów sanitarnych</w:t>
      </w:r>
      <w:r w:rsidR="00920879" w:rsidRPr="0000367C">
        <w:rPr>
          <w:rFonts w:ascii="Verdana" w:hAnsi="Verdana" w:cs="Arial"/>
          <w:iCs/>
          <w:sz w:val="18"/>
          <w:szCs w:val="18"/>
        </w:rPr>
        <w:t xml:space="preserve">, Rozporządzenia Rady Ministrów z dnia 6 maja 2021 r. w sprawie ustanowienia określonych ograniczeń, nakazów i zakazów w związku z wystąpieniem stanu epidemii (Dz.U. poz. 861) oraz aktualnych wytycznych Ministerstwa Zdrowia i Głównego Inspektora Sanitarnego dotyczących zasad bezpieczeństwa epidemiologicznego na terenie kraju </w:t>
      </w:r>
      <w:r w:rsidRPr="0000367C">
        <w:rPr>
          <w:rFonts w:ascii="Verdana" w:hAnsi="Verdana" w:cs="Arial"/>
          <w:iCs/>
          <w:sz w:val="18"/>
          <w:szCs w:val="18"/>
        </w:rPr>
        <w:t>oraz z należytą dbałością o estetykę podawanych posiłków.</w:t>
      </w:r>
    </w:p>
    <w:p w14:paraId="1240E17A" w14:textId="10195BA2" w:rsidR="007134BC" w:rsidRPr="0000367C" w:rsidRDefault="007134BC" w:rsidP="007134BC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Termin realizacji przedmiotu zamówienia (umowy):</w:t>
      </w:r>
    </w:p>
    <w:p w14:paraId="5E16BB31" w14:textId="77777777" w:rsidR="007134BC" w:rsidRPr="0000367C" w:rsidRDefault="007134BC" w:rsidP="007134BC">
      <w:pPr>
        <w:spacing w:line="360" w:lineRule="auto"/>
        <w:ind w:leftChars="117" w:left="281" w:firstLine="3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a) rozpoczęcie realizacji usług:  </w:t>
      </w:r>
      <w:r w:rsidRPr="0000367C">
        <w:rPr>
          <w:rFonts w:ascii="Verdana" w:hAnsi="Verdana" w:cs="Arial"/>
          <w:b/>
          <w:bCs/>
          <w:iCs/>
          <w:sz w:val="18"/>
          <w:szCs w:val="18"/>
        </w:rPr>
        <w:t>01.01.2022 r.</w:t>
      </w:r>
    </w:p>
    <w:p w14:paraId="291837A5" w14:textId="77777777" w:rsidR="007134BC" w:rsidRPr="0000367C" w:rsidRDefault="007134BC" w:rsidP="007134BC">
      <w:pPr>
        <w:spacing w:line="360" w:lineRule="auto"/>
        <w:ind w:leftChars="118" w:left="283" w:firstLine="3"/>
        <w:jc w:val="both"/>
        <w:rPr>
          <w:rFonts w:ascii="Verdana" w:hAnsi="Verdana" w:cs="Arial"/>
          <w:b/>
          <w:bCs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b) zakończenie realizacji usług: </w:t>
      </w:r>
      <w:r w:rsidRPr="0000367C">
        <w:rPr>
          <w:rFonts w:ascii="Verdana" w:hAnsi="Verdana" w:cs="Arial"/>
          <w:b/>
          <w:bCs/>
          <w:iCs/>
          <w:sz w:val="18"/>
          <w:szCs w:val="18"/>
        </w:rPr>
        <w:t>31.12.2022 r.</w:t>
      </w:r>
    </w:p>
    <w:p w14:paraId="782C7B68" w14:textId="7B1AE560" w:rsidR="00945A58" w:rsidRPr="0000367C" w:rsidRDefault="00945A58" w:rsidP="007134BC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Wykonawca będzie dostarczał posiłki dobrej jakości zgodne z powszechnie obowiązującymi przepisami i normami dotyczącymi żywności, w szczególności zgodnie z postanowieniami ustawy z dnia 25 sierpnia 2006r. o bezpieczeństwie żywności i żywienia (Dz.U. 2020, Nr 2021, poz. 1225)</w:t>
      </w:r>
      <w:r w:rsidR="00BD778A" w:rsidRPr="0000367C">
        <w:rPr>
          <w:rFonts w:ascii="Verdana" w:hAnsi="Verdana" w:cs="Arial"/>
          <w:iCs/>
          <w:sz w:val="18"/>
          <w:szCs w:val="18"/>
        </w:rPr>
        <w:t>.</w:t>
      </w:r>
    </w:p>
    <w:p w14:paraId="66A6138A" w14:textId="28F7B74B" w:rsidR="00BD778A" w:rsidRPr="0000367C" w:rsidRDefault="00BD778A" w:rsidP="00BD778A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Wykonawca zobowiązany jest do przygotowania posiłków o najwyższym standardzie, na bazie produktów najwyższej jakości i normami bezpieczeństwa zgodnymi ze standardami HACCP, w jakości i konsystencji potraw odpowiednich dla dzieci w wieku 1 do 3 lat. Posiłki muszą spełniać wymogi żywieniowe zalecane przez Instytut Matki i Dziecka dla dzieci w wieku do 3 lat oraz być zgodne z obowiązującymi normami żywieniowymi wg Instytutu Żywności i Żywienia.</w:t>
      </w:r>
    </w:p>
    <w:p w14:paraId="139077DC" w14:textId="680825C1" w:rsidR="00F54D4C" w:rsidRPr="0000367C" w:rsidRDefault="00CE3BCA" w:rsidP="007134BC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Posiłki będą </w:t>
      </w:r>
      <w:r w:rsidR="00543372" w:rsidRPr="0000367C">
        <w:rPr>
          <w:rFonts w:ascii="Verdana" w:hAnsi="Verdana" w:cs="Arial"/>
          <w:iCs/>
          <w:sz w:val="18"/>
          <w:szCs w:val="18"/>
        </w:rPr>
        <w:t xml:space="preserve">dowożone </w:t>
      </w:r>
      <w:r w:rsidR="00D5005E" w:rsidRPr="0000367C">
        <w:rPr>
          <w:rFonts w:ascii="Verdana" w:hAnsi="Verdana" w:cs="Arial"/>
          <w:iCs/>
          <w:sz w:val="18"/>
          <w:szCs w:val="18"/>
        </w:rPr>
        <w:t xml:space="preserve">dwukrotnie w ciągu dnia </w:t>
      </w:r>
      <w:r w:rsidRPr="0000367C">
        <w:rPr>
          <w:rFonts w:ascii="Verdana" w:hAnsi="Verdana" w:cs="Arial"/>
          <w:iCs/>
          <w:sz w:val="18"/>
          <w:szCs w:val="18"/>
        </w:rPr>
        <w:t xml:space="preserve">w godz. od </w:t>
      </w:r>
      <w:r w:rsidR="00D5005E" w:rsidRPr="0000367C">
        <w:rPr>
          <w:rFonts w:ascii="Verdana" w:hAnsi="Verdana" w:cs="Arial"/>
          <w:iCs/>
          <w:sz w:val="18"/>
          <w:szCs w:val="18"/>
        </w:rPr>
        <w:t>7:30</w:t>
      </w:r>
      <w:r w:rsidRPr="0000367C">
        <w:rPr>
          <w:rFonts w:ascii="Verdana" w:hAnsi="Verdana" w:cs="Arial"/>
          <w:iCs/>
          <w:sz w:val="18"/>
          <w:szCs w:val="18"/>
        </w:rPr>
        <w:t xml:space="preserve"> do </w:t>
      </w:r>
      <w:r w:rsidR="00D5005E" w:rsidRPr="0000367C">
        <w:rPr>
          <w:rFonts w:ascii="Verdana" w:hAnsi="Verdana" w:cs="Arial"/>
          <w:iCs/>
          <w:sz w:val="18"/>
          <w:szCs w:val="18"/>
        </w:rPr>
        <w:t>8:00 (śniadanie i II śniadanie</w:t>
      </w:r>
      <w:r w:rsidR="00EC33F1" w:rsidRPr="0000367C">
        <w:rPr>
          <w:rFonts w:ascii="Verdana" w:hAnsi="Verdana" w:cs="Arial"/>
          <w:iCs/>
          <w:sz w:val="18"/>
          <w:szCs w:val="18"/>
        </w:rPr>
        <w:t>, podwieczorek</w:t>
      </w:r>
      <w:r w:rsidR="00D5005E" w:rsidRPr="0000367C">
        <w:rPr>
          <w:rFonts w:ascii="Verdana" w:hAnsi="Verdana" w:cs="Arial"/>
          <w:iCs/>
          <w:sz w:val="18"/>
          <w:szCs w:val="18"/>
        </w:rPr>
        <w:t>) oraz w godz</w:t>
      </w:r>
      <w:r w:rsidR="00920879" w:rsidRPr="0000367C">
        <w:rPr>
          <w:rFonts w:ascii="Verdana" w:hAnsi="Verdana" w:cs="Arial"/>
          <w:iCs/>
          <w:sz w:val="18"/>
          <w:szCs w:val="18"/>
        </w:rPr>
        <w:t>.</w:t>
      </w:r>
      <w:r w:rsidR="00D5005E" w:rsidRPr="0000367C">
        <w:rPr>
          <w:rFonts w:ascii="Verdana" w:hAnsi="Verdana" w:cs="Arial"/>
          <w:iCs/>
          <w:sz w:val="18"/>
          <w:szCs w:val="18"/>
        </w:rPr>
        <w:t>: 11:30 do 12:00 (dwudaniowy obiad</w:t>
      </w:r>
      <w:r w:rsidR="00EC33F1" w:rsidRPr="0000367C">
        <w:rPr>
          <w:rFonts w:ascii="Verdana" w:hAnsi="Verdana" w:cs="Arial"/>
          <w:iCs/>
          <w:sz w:val="18"/>
          <w:szCs w:val="18"/>
        </w:rPr>
        <w:t>)</w:t>
      </w:r>
      <w:r w:rsidRPr="0000367C">
        <w:rPr>
          <w:rFonts w:ascii="Verdana" w:eastAsia="Lucida Sans Unicode" w:hAnsi="Verdana" w:cs="Arial"/>
          <w:b/>
          <w:bCs/>
          <w:iCs/>
          <w:sz w:val="18"/>
          <w:szCs w:val="18"/>
        </w:rPr>
        <w:t xml:space="preserve"> </w:t>
      </w:r>
      <w:r w:rsidRPr="0000367C">
        <w:rPr>
          <w:rFonts w:ascii="Verdana" w:eastAsia="Lucida Sans Unicode" w:hAnsi="Verdana" w:cs="Arial"/>
          <w:iCs/>
          <w:sz w:val="18"/>
          <w:szCs w:val="18"/>
        </w:rPr>
        <w:t>od poniedziałku do piątku (bez sobót,</w:t>
      </w:r>
      <w:r w:rsidRPr="0000367C">
        <w:rPr>
          <w:rFonts w:ascii="Verdana" w:eastAsia="Lucida Sans Unicode" w:hAnsi="Verdana" w:cs="Arial"/>
          <w:b/>
          <w:bCs/>
          <w:iCs/>
          <w:sz w:val="18"/>
          <w:szCs w:val="18"/>
        </w:rPr>
        <w:t xml:space="preserve"> </w:t>
      </w:r>
      <w:r w:rsidRPr="0000367C">
        <w:rPr>
          <w:rFonts w:ascii="Verdana" w:eastAsia="Lucida Sans Unicode" w:hAnsi="Verdana" w:cs="Arial"/>
          <w:iCs/>
          <w:sz w:val="18"/>
          <w:szCs w:val="18"/>
        </w:rPr>
        <w:t xml:space="preserve">niedziel oraz dni ustawowo </w:t>
      </w:r>
      <w:r w:rsidR="0044036C" w:rsidRPr="0000367C">
        <w:rPr>
          <w:rFonts w:ascii="Verdana" w:eastAsia="Lucida Sans Unicode" w:hAnsi="Verdana" w:cs="Arial"/>
          <w:iCs/>
          <w:sz w:val="18"/>
          <w:szCs w:val="18"/>
        </w:rPr>
        <w:t>wolnych)</w:t>
      </w:r>
      <w:r w:rsidR="008C724F" w:rsidRPr="0000367C">
        <w:rPr>
          <w:rFonts w:ascii="Verdana" w:eastAsia="Lucida Sans Unicode" w:hAnsi="Verdana" w:cs="Arial"/>
          <w:iCs/>
          <w:sz w:val="18"/>
          <w:szCs w:val="18"/>
        </w:rPr>
        <w:t xml:space="preserve"> </w:t>
      </w:r>
      <w:r w:rsidR="00920879" w:rsidRPr="0000367C">
        <w:rPr>
          <w:rFonts w:ascii="Verdana" w:eastAsia="Lucida Sans Unicode" w:hAnsi="Verdana" w:cs="Arial"/>
          <w:iCs/>
          <w:sz w:val="18"/>
          <w:szCs w:val="18"/>
        </w:rPr>
        <w:t>–</w:t>
      </w:r>
      <w:r w:rsidRPr="0000367C">
        <w:rPr>
          <w:rFonts w:ascii="Verdana" w:eastAsia="Lucida Sans Unicode" w:hAnsi="Verdana" w:cs="Arial"/>
          <w:iCs/>
          <w:sz w:val="18"/>
          <w:szCs w:val="18"/>
        </w:rPr>
        <w:t xml:space="preserve"> </w:t>
      </w:r>
      <w:r w:rsidR="00920879" w:rsidRPr="0000367C">
        <w:rPr>
          <w:rFonts w:ascii="Verdana" w:eastAsia="Lucida Sans Unicode" w:hAnsi="Verdana" w:cs="Arial"/>
          <w:iCs/>
          <w:sz w:val="18"/>
          <w:szCs w:val="18"/>
        </w:rPr>
        <w:t xml:space="preserve">do </w:t>
      </w:r>
      <w:r w:rsidR="00D5005E" w:rsidRPr="0000367C">
        <w:rPr>
          <w:rFonts w:ascii="Verdana" w:eastAsia="Lucida Sans Unicode" w:hAnsi="Verdana" w:cs="Arial"/>
          <w:iCs/>
          <w:sz w:val="18"/>
          <w:szCs w:val="18"/>
        </w:rPr>
        <w:t>siedziby Żłobka Miejskiego tj.</w:t>
      </w:r>
      <w:r w:rsidR="00CF0588" w:rsidRPr="0000367C">
        <w:rPr>
          <w:rFonts w:ascii="Verdana" w:eastAsia="Lucida Sans Unicode" w:hAnsi="Verdana" w:cs="Arial"/>
          <w:iCs/>
          <w:sz w:val="18"/>
          <w:szCs w:val="18"/>
        </w:rPr>
        <w:t xml:space="preserve"> ul. Słowackiego 5, </w:t>
      </w:r>
      <w:r w:rsidR="00D5005E" w:rsidRPr="0000367C">
        <w:rPr>
          <w:rFonts w:ascii="Verdana" w:eastAsia="Lucida Sans Unicode" w:hAnsi="Verdana" w:cs="Arial"/>
          <w:iCs/>
          <w:sz w:val="18"/>
          <w:szCs w:val="18"/>
        </w:rPr>
        <w:t>58-330 Jedlina-Zdrój.</w:t>
      </w:r>
      <w:r w:rsidRPr="0000367C">
        <w:rPr>
          <w:rFonts w:ascii="Verdana" w:eastAsia="Lucida Sans Unicode" w:hAnsi="Verdana" w:cs="Arial"/>
          <w:iCs/>
          <w:sz w:val="18"/>
          <w:szCs w:val="18"/>
        </w:rPr>
        <w:t xml:space="preserve"> </w:t>
      </w:r>
    </w:p>
    <w:p w14:paraId="2852FEE7" w14:textId="58FE1832" w:rsidR="00901058" w:rsidRPr="0000367C" w:rsidRDefault="00901058" w:rsidP="001674AD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 xml:space="preserve">Wykonawca obowiązany jest dostarczać aktualny tygodniowy jadłospis </w:t>
      </w:r>
      <w:r w:rsidR="00EC33F1" w:rsidRPr="0000367C">
        <w:rPr>
          <w:rFonts w:ascii="Verdana" w:hAnsi="Verdana" w:cs="Arial"/>
          <w:iCs/>
          <w:sz w:val="18"/>
          <w:szCs w:val="18"/>
        </w:rPr>
        <w:t xml:space="preserve">w tygodniu poprzedzającym obowiązywanie danego jadłospisu </w:t>
      </w:r>
      <w:r w:rsidRPr="0000367C">
        <w:rPr>
          <w:rFonts w:ascii="Verdana" w:hAnsi="Verdana" w:cs="Arial"/>
          <w:iCs/>
          <w:sz w:val="18"/>
          <w:szCs w:val="18"/>
        </w:rPr>
        <w:t xml:space="preserve">na adres mailowy: </w:t>
      </w:r>
      <w:hyperlink r:id="rId8" w:history="1">
        <w:r w:rsidRPr="0000367C">
          <w:rPr>
            <w:rStyle w:val="Hipercze"/>
            <w:rFonts w:ascii="Verdana" w:hAnsi="Verdana" w:cs="Arial"/>
            <w:iCs/>
            <w:color w:val="auto"/>
            <w:sz w:val="18"/>
            <w:szCs w:val="18"/>
          </w:rPr>
          <w:t>zlobek@jedlinazdroj.eu</w:t>
        </w:r>
      </w:hyperlink>
      <w:r w:rsidRPr="0000367C">
        <w:rPr>
          <w:rFonts w:ascii="Verdana" w:hAnsi="Verdana" w:cs="Arial"/>
          <w:iCs/>
          <w:sz w:val="18"/>
          <w:szCs w:val="18"/>
        </w:rPr>
        <w:t>.</w:t>
      </w:r>
    </w:p>
    <w:p w14:paraId="0C61E6C2" w14:textId="13044D3B" w:rsidR="00F55A7C" w:rsidRPr="0000367C" w:rsidRDefault="00A87CF5" w:rsidP="00F55A7C">
      <w:pPr>
        <w:numPr>
          <w:ilvl w:val="0"/>
          <w:numId w:val="3"/>
        </w:numPr>
        <w:tabs>
          <w:tab w:val="left" w:pos="284"/>
          <w:tab w:val="num" w:pos="720"/>
        </w:tabs>
        <w:spacing w:line="360" w:lineRule="auto"/>
        <w:ind w:left="284" w:hanging="284"/>
        <w:jc w:val="both"/>
        <w:rPr>
          <w:rStyle w:val="Uwydatnienie"/>
          <w:rFonts w:ascii="Verdana" w:hAnsi="Verdana"/>
          <w:i w:val="0"/>
          <w:iCs w:val="0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Tygodniowy jadłospis należy przygotować zgodnie </w:t>
      </w:r>
      <w:r w:rsidRPr="0000367C">
        <w:rPr>
          <w:rFonts w:ascii="Verdana" w:hAnsi="Verdana"/>
          <w:i/>
          <w:iCs/>
          <w:sz w:val="18"/>
          <w:szCs w:val="18"/>
        </w:rPr>
        <w:t xml:space="preserve">z </w:t>
      </w:r>
      <w:r w:rsidR="00901058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>zastosowanie</w:t>
      </w:r>
      <w:r w:rsidR="00920879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>m</w:t>
      </w:r>
      <w:r w:rsidR="00901058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 xml:space="preserve"> norm i zaleceń dotyczących prawidłowego postępowania w żywieniu zbiorowym najmłodszych dzieci</w:t>
      </w:r>
      <w:r w:rsidR="00F55A7C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>.</w:t>
      </w:r>
      <w:r w:rsidR="00F3615F" w:rsidRPr="0000367C">
        <w:rPr>
          <w:rStyle w:val="Uwydatnienie"/>
          <w:rFonts w:ascii="Verdana" w:hAnsi="Verdana"/>
          <w:i w:val="0"/>
          <w:iCs w:val="0"/>
          <w:sz w:val="18"/>
          <w:szCs w:val="18"/>
        </w:rPr>
        <w:t xml:space="preserve"> </w:t>
      </w:r>
    </w:p>
    <w:p w14:paraId="5B5B8DE9" w14:textId="77777777" w:rsidR="00DF6DBD" w:rsidRDefault="000318CA" w:rsidP="00DF6DBD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trike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Zamawiający nie dopuszcza aby w ciągu jednego tygodnia (5 dni) wystąpiła powtarzalność tego </w:t>
      </w:r>
      <w:r w:rsidRPr="0000367C">
        <w:rPr>
          <w:rFonts w:ascii="Verdana" w:hAnsi="Verdana"/>
          <w:sz w:val="18"/>
          <w:szCs w:val="18"/>
        </w:rPr>
        <w:lastRenderedPageBreak/>
        <w:t>samego dania</w:t>
      </w:r>
      <w:r w:rsidR="0000367C" w:rsidRPr="0000367C">
        <w:rPr>
          <w:rFonts w:ascii="Verdana" w:hAnsi="Verdana"/>
          <w:sz w:val="18"/>
          <w:szCs w:val="18"/>
        </w:rPr>
        <w:t>.</w:t>
      </w:r>
    </w:p>
    <w:p w14:paraId="1D087741" w14:textId="3E0C1FC0" w:rsidR="000318CA" w:rsidRPr="00DF6DBD" w:rsidRDefault="000318CA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Zamawiający dopuszcza możliwość zmiany przez Wykonawcę zestawu w wyjątkowych wypadkach z przyczyn niezależnych od Wykonawcy</w:t>
      </w:r>
      <w:r w:rsidR="00BC6B3F" w:rsidRPr="00DF6DBD">
        <w:rPr>
          <w:rFonts w:ascii="Verdana" w:hAnsi="Verdana"/>
          <w:sz w:val="18"/>
          <w:szCs w:val="18"/>
        </w:rPr>
        <w:t>,</w:t>
      </w:r>
      <w:r w:rsidRPr="00DF6DBD">
        <w:rPr>
          <w:rFonts w:ascii="Verdana" w:hAnsi="Verdana"/>
          <w:sz w:val="18"/>
          <w:szCs w:val="18"/>
        </w:rPr>
        <w:t xml:space="preserve"> takich jak: pożar, powódź i inne nagłe zdarzenia losowe. O zmianie Wykonawca obowiązany jest zawiadomić uprawnionych i Zamawiającego przed rozpoczęciem wydawania posiłków, przy czym zawiadomienie Zamawiającego powinno zawierać przyczyny zmiany.</w:t>
      </w:r>
    </w:p>
    <w:p w14:paraId="6FD9A2CC" w14:textId="22A86724" w:rsidR="00885120" w:rsidRPr="00DF6DBD" w:rsidRDefault="00885120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 xml:space="preserve">Wartość kaloryczna każdego z posiłków musi być zgodna z aktualnymi normami żywienia dla populacji polskiej w zakresie określonej grupy wiekowej. </w:t>
      </w:r>
    </w:p>
    <w:p w14:paraId="68D3BC92" w14:textId="66B3ABA9" w:rsidR="00BA639A" w:rsidRPr="00DF6DBD" w:rsidRDefault="00A87CF5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Posiłki muszą być sporządzane zgodnie z wymogami sztuki kulinarnej i sanitarnej dla żywienia zbiorowego. Muszą być wykonywane ze świeżych artykułów spożywczych posiadających aktualne terminy przydatności do spożycia.</w:t>
      </w:r>
      <w:r w:rsidR="00BA639A" w:rsidRPr="00DF6DBD">
        <w:rPr>
          <w:rFonts w:ascii="Verdana" w:hAnsi="Verdana"/>
          <w:sz w:val="18"/>
          <w:szCs w:val="18"/>
        </w:rPr>
        <w:t xml:space="preserve"> </w:t>
      </w:r>
    </w:p>
    <w:p w14:paraId="1DF62394" w14:textId="4EA360D0" w:rsidR="00B3497B" w:rsidRPr="00DF6DBD" w:rsidRDefault="00B3497B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Wykonawca obowiązany jest dostarczać posiłki własnym środkiem transportu posiadającym wpis do rejestru zakładów podlegających urzędowej kontroli organów Państwowej Inspekcji Sanitarnej w zakresie żywienia cateringowego</w:t>
      </w:r>
      <w:r w:rsidR="00394F13" w:rsidRPr="00DF6DBD">
        <w:rPr>
          <w:rFonts w:ascii="Verdana" w:hAnsi="Verdana"/>
          <w:sz w:val="18"/>
          <w:szCs w:val="18"/>
        </w:rPr>
        <w:t xml:space="preserve"> </w:t>
      </w:r>
      <w:r w:rsidRPr="00DF6DBD">
        <w:rPr>
          <w:rFonts w:ascii="Verdana" w:hAnsi="Verdana"/>
          <w:sz w:val="18"/>
          <w:szCs w:val="18"/>
        </w:rPr>
        <w:t>zgodnie z ustawą z dnia 25 sierpnia 2006</w:t>
      </w:r>
      <w:r w:rsidR="00B03082" w:rsidRPr="00DF6DBD">
        <w:rPr>
          <w:rFonts w:ascii="Verdana" w:hAnsi="Verdana"/>
          <w:sz w:val="18"/>
          <w:szCs w:val="18"/>
        </w:rPr>
        <w:t xml:space="preserve"> </w:t>
      </w:r>
      <w:r w:rsidRPr="00DF6DBD">
        <w:rPr>
          <w:rFonts w:ascii="Verdana" w:hAnsi="Verdana"/>
          <w:sz w:val="18"/>
          <w:szCs w:val="18"/>
        </w:rPr>
        <w:t>r. o bezpieczeństwie żywności i żywienia (Dz.U. z 20</w:t>
      </w:r>
      <w:r w:rsidR="00EA0DA3" w:rsidRPr="00DF6DBD">
        <w:rPr>
          <w:rFonts w:ascii="Verdana" w:hAnsi="Verdana"/>
          <w:sz w:val="18"/>
          <w:szCs w:val="18"/>
        </w:rPr>
        <w:t>20</w:t>
      </w:r>
      <w:r w:rsidR="00945A58" w:rsidRPr="00DF6DBD">
        <w:rPr>
          <w:rFonts w:ascii="Verdana" w:hAnsi="Verdana"/>
          <w:sz w:val="18"/>
          <w:szCs w:val="18"/>
        </w:rPr>
        <w:t>r.</w:t>
      </w:r>
      <w:r w:rsidRPr="00DF6DBD">
        <w:rPr>
          <w:rFonts w:ascii="Verdana" w:hAnsi="Verdana"/>
          <w:sz w:val="18"/>
          <w:szCs w:val="18"/>
        </w:rPr>
        <w:t xml:space="preserve"> poz. </w:t>
      </w:r>
      <w:r w:rsidR="00EA0DA3" w:rsidRPr="00DF6DBD">
        <w:rPr>
          <w:rFonts w:ascii="Verdana" w:hAnsi="Verdana"/>
          <w:sz w:val="18"/>
          <w:szCs w:val="18"/>
        </w:rPr>
        <w:t>2021</w:t>
      </w:r>
      <w:r w:rsidRPr="00DF6DBD">
        <w:rPr>
          <w:rFonts w:ascii="Verdana" w:hAnsi="Verdana"/>
          <w:sz w:val="18"/>
          <w:szCs w:val="18"/>
        </w:rPr>
        <w:t>).</w:t>
      </w:r>
    </w:p>
    <w:p w14:paraId="06BFA5E2" w14:textId="0D665D00" w:rsidR="00B3497B" w:rsidRPr="00DF6DBD" w:rsidRDefault="00B3497B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Wykonawca będzie dostarczać posiłki własnym transportem, w specjalistycznych termosach gwarantujących utrzymanie odpowiedniej temperatury oraz jakości przewożonych potraw.</w:t>
      </w:r>
      <w:r w:rsidR="00140975" w:rsidRPr="00DF6DBD">
        <w:rPr>
          <w:rFonts w:ascii="Verdana" w:hAnsi="Verdana"/>
          <w:iCs/>
          <w:sz w:val="18"/>
          <w:szCs w:val="18"/>
        </w:rPr>
        <w:t xml:space="preserve"> Posiłki muszą mieć odpowiednią temperaturę w chwili dostawy, wymaganą dla posiłków obiadowych</w:t>
      </w:r>
      <w:r w:rsidR="00DF6DBD">
        <w:rPr>
          <w:rFonts w:ascii="Verdana" w:hAnsi="Verdana"/>
          <w:iCs/>
          <w:sz w:val="18"/>
          <w:szCs w:val="18"/>
        </w:rPr>
        <w:t>.</w:t>
      </w:r>
    </w:p>
    <w:p w14:paraId="47FA23A7" w14:textId="340EA18D" w:rsidR="00B3497B" w:rsidRPr="00DF6DBD" w:rsidRDefault="00B3497B" w:rsidP="00D97594">
      <w:pPr>
        <w:numPr>
          <w:ilvl w:val="0"/>
          <w:numId w:val="3"/>
        </w:numPr>
        <w:tabs>
          <w:tab w:val="clear" w:pos="1840"/>
          <w:tab w:val="num" w:pos="426"/>
          <w:tab w:val="left" w:pos="567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>Wykonawca zobowiązany jest do zachowania czystości termosów, w których odbywać się będzie transport posiłków.</w:t>
      </w:r>
    </w:p>
    <w:p w14:paraId="6236A9B7" w14:textId="77777777" w:rsidR="00BA639A" w:rsidRPr="00DF6DBD" w:rsidRDefault="00BA639A" w:rsidP="00D97594">
      <w:pPr>
        <w:numPr>
          <w:ilvl w:val="0"/>
          <w:numId w:val="3"/>
        </w:numPr>
        <w:tabs>
          <w:tab w:val="clear" w:pos="184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trike/>
          <w:sz w:val="18"/>
          <w:szCs w:val="18"/>
        </w:rPr>
      </w:pPr>
      <w:r w:rsidRPr="00DF6DBD">
        <w:rPr>
          <w:rFonts w:ascii="Verdana" w:hAnsi="Verdana"/>
          <w:sz w:val="18"/>
          <w:szCs w:val="18"/>
        </w:rPr>
        <w:t xml:space="preserve">Świadczenie usług żywieniowych powinno być zgodne, w szczególności z ustawą z dnia                         25 sierpnia 2006 roku o bezpieczeństwie żywności i żywienia (Dz.U. z </w:t>
      </w:r>
      <w:r w:rsidR="00EA0DA3" w:rsidRPr="00DF6DBD">
        <w:rPr>
          <w:rFonts w:ascii="Verdana" w:hAnsi="Verdana"/>
          <w:sz w:val="18"/>
          <w:szCs w:val="18"/>
        </w:rPr>
        <w:t>2020</w:t>
      </w:r>
      <w:r w:rsidRPr="00DF6DBD">
        <w:rPr>
          <w:rFonts w:ascii="Verdana" w:hAnsi="Verdana"/>
          <w:sz w:val="18"/>
          <w:szCs w:val="18"/>
        </w:rPr>
        <w:t xml:space="preserve"> r. poz. </w:t>
      </w:r>
      <w:r w:rsidR="00EA0DA3" w:rsidRPr="00DF6DBD">
        <w:rPr>
          <w:rFonts w:ascii="Verdana" w:hAnsi="Verdana"/>
          <w:sz w:val="18"/>
          <w:szCs w:val="18"/>
        </w:rPr>
        <w:t>2021</w:t>
      </w:r>
      <w:r w:rsidR="0038562B" w:rsidRPr="00DF6DBD">
        <w:rPr>
          <w:rFonts w:ascii="Verdana" w:hAnsi="Verdana"/>
          <w:sz w:val="18"/>
          <w:szCs w:val="18"/>
        </w:rPr>
        <w:t>.)</w:t>
      </w:r>
      <w:r w:rsidRPr="00DF6DBD">
        <w:rPr>
          <w:rFonts w:ascii="Verdana" w:hAnsi="Verdana"/>
          <w:sz w:val="18"/>
          <w:szCs w:val="18"/>
        </w:rPr>
        <w:t xml:space="preserve"> oraz zaleceniami Głównego Inspektora  Sanitarnego i Instytutu Żywności i Żywienia w sprawie norm wyżywienia i żywienia, jakie obowiązują w zakładach żywienia zbiorowego oraz jakości zdrowotnej żywności, z uwzględnieniem:</w:t>
      </w:r>
    </w:p>
    <w:p w14:paraId="6619B3EF" w14:textId="77777777" w:rsidR="00BA639A" w:rsidRPr="0000367C" w:rsidRDefault="00BA639A" w:rsidP="00F20042">
      <w:pPr>
        <w:pStyle w:val="Normalny1"/>
        <w:numPr>
          <w:ilvl w:val="0"/>
          <w:numId w:val="7"/>
        </w:numPr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jakości usług – w sposób gwarantujący jakość posiłków zgodną z zalecanymi normami dotyczącymi zawartości składników pokarmowych zapewniając różnorodność diety z uwzględnieniem specyfiki żywienia dzieci i młodzieży,</w:t>
      </w:r>
    </w:p>
    <w:p w14:paraId="0318CB98" w14:textId="5389AEBF" w:rsidR="00BA639A" w:rsidRPr="0000367C" w:rsidRDefault="00BA639A" w:rsidP="00F20042">
      <w:pPr>
        <w:pStyle w:val="Normalny1"/>
        <w:numPr>
          <w:ilvl w:val="0"/>
          <w:numId w:val="7"/>
        </w:numPr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cyklu produkcyjnego i jego poszczególnych etapów</w:t>
      </w:r>
      <w:r w:rsidR="00463DA4" w:rsidRPr="0000367C">
        <w:rPr>
          <w:rFonts w:ascii="Verdana" w:hAnsi="Verdana"/>
          <w:sz w:val="18"/>
          <w:szCs w:val="18"/>
        </w:rPr>
        <w:t xml:space="preserve"> -</w:t>
      </w:r>
      <w:r w:rsidRPr="0000367C">
        <w:rPr>
          <w:rFonts w:ascii="Verdana" w:hAnsi="Verdana"/>
          <w:sz w:val="18"/>
          <w:szCs w:val="18"/>
        </w:rPr>
        <w:t xml:space="preserve"> przestrzegania zasad sanitarno-higienicznych na każdym etapie: produkcji posiłków, wydawania posiłków, składowania i magazynowania produktów, przewozu posiłków</w:t>
      </w:r>
      <w:r w:rsidR="00394F13" w:rsidRPr="0000367C">
        <w:rPr>
          <w:rFonts w:ascii="Verdana" w:hAnsi="Verdana"/>
          <w:sz w:val="18"/>
          <w:szCs w:val="18"/>
        </w:rPr>
        <w:t xml:space="preserve"> – posiłki gorące, świeże, smaczne i </w:t>
      </w:r>
      <w:r w:rsidR="00006D90" w:rsidRPr="0000367C">
        <w:rPr>
          <w:rFonts w:ascii="Verdana" w:hAnsi="Verdana"/>
          <w:sz w:val="18"/>
          <w:szCs w:val="18"/>
        </w:rPr>
        <w:t>estetyczne</w:t>
      </w:r>
      <w:r w:rsidRPr="0000367C">
        <w:rPr>
          <w:rFonts w:ascii="Verdana" w:hAnsi="Verdana"/>
          <w:sz w:val="18"/>
          <w:szCs w:val="18"/>
        </w:rPr>
        <w:t>,</w:t>
      </w:r>
    </w:p>
    <w:p w14:paraId="69472BAE" w14:textId="1B6A463B" w:rsidR="00BA639A" w:rsidRPr="0000367C" w:rsidRDefault="00BA639A" w:rsidP="00F20042">
      <w:pPr>
        <w:pStyle w:val="Normalny1"/>
        <w:numPr>
          <w:ilvl w:val="0"/>
          <w:numId w:val="7"/>
        </w:numPr>
        <w:spacing w:line="360" w:lineRule="auto"/>
        <w:ind w:left="709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personelu</w:t>
      </w:r>
      <w:r w:rsidR="00463DA4" w:rsidRPr="0000367C">
        <w:rPr>
          <w:rFonts w:ascii="Verdana" w:hAnsi="Verdana"/>
          <w:sz w:val="18"/>
          <w:szCs w:val="18"/>
        </w:rPr>
        <w:t xml:space="preserve"> </w:t>
      </w:r>
      <w:r w:rsidR="00394F13" w:rsidRPr="0000367C">
        <w:rPr>
          <w:rFonts w:ascii="Verdana" w:hAnsi="Verdana"/>
          <w:sz w:val="18"/>
          <w:szCs w:val="18"/>
        </w:rPr>
        <w:t>–</w:t>
      </w:r>
      <w:r w:rsidRPr="0000367C">
        <w:rPr>
          <w:rFonts w:ascii="Verdana" w:hAnsi="Verdana"/>
          <w:sz w:val="18"/>
          <w:szCs w:val="18"/>
        </w:rPr>
        <w:t xml:space="preserve"> </w:t>
      </w:r>
      <w:r w:rsidR="00394F13" w:rsidRPr="0000367C">
        <w:rPr>
          <w:rFonts w:ascii="Verdana" w:hAnsi="Verdana"/>
          <w:sz w:val="18"/>
          <w:szCs w:val="18"/>
        </w:rPr>
        <w:t xml:space="preserve">kwalifikacje i niezbędne </w:t>
      </w:r>
      <w:r w:rsidRPr="0000367C">
        <w:rPr>
          <w:rFonts w:ascii="Verdana" w:hAnsi="Verdana"/>
          <w:sz w:val="18"/>
          <w:szCs w:val="18"/>
        </w:rPr>
        <w:t xml:space="preserve">badania lekarskie. </w:t>
      </w:r>
    </w:p>
    <w:p w14:paraId="6A63AB85" w14:textId="120C0C4E" w:rsidR="0011014D" w:rsidRPr="0000367C" w:rsidRDefault="00BA639A" w:rsidP="00DF6DBD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Przygotowanie, dostarczenie i wydanie posiłków  przez Wykonawcę winno odbywać się </w:t>
      </w:r>
      <w:r w:rsidR="009C4E01" w:rsidRPr="0000367C">
        <w:rPr>
          <w:rFonts w:ascii="Verdana" w:hAnsi="Verdana"/>
          <w:sz w:val="18"/>
          <w:szCs w:val="18"/>
        </w:rPr>
        <w:t>z</w:t>
      </w:r>
      <w:r w:rsidRPr="0000367C">
        <w:rPr>
          <w:rFonts w:ascii="Verdana" w:hAnsi="Verdana"/>
          <w:sz w:val="18"/>
          <w:szCs w:val="18"/>
        </w:rPr>
        <w:t>godnie z</w:t>
      </w:r>
      <w:r w:rsidR="009C582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>obowiązującymi Zasadami Dobrej Praktyki Żywienia Zbiorowego oraz  HACCP.</w:t>
      </w:r>
    </w:p>
    <w:p w14:paraId="0CB80116" w14:textId="06BA5941" w:rsidR="009C4E01" w:rsidRPr="0000367C" w:rsidRDefault="009C4E01" w:rsidP="00DF6DBD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Wykonawca zobowiązany jest posiadać aktualną decyzję Państwowego Powiatowego Inspektoratu Sanitarnego zezwalającego na prowadzenie działalności w zakresie objętym zamówieniem.</w:t>
      </w:r>
    </w:p>
    <w:p w14:paraId="0A0E4E76" w14:textId="480F1C38" w:rsidR="0011014D" w:rsidRPr="0000367C" w:rsidRDefault="00BA639A" w:rsidP="00DF6DBD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 przypadku jakichkolwiek zastrzeżeń ze strony Stacji Sanitarno-Epidemiologicznej,</w:t>
      </w:r>
      <w:r w:rsidR="00006D90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>bądź innych służb uprawnionych do przeprowadzenia kontroli obowiązek usunięcia nieprawidłowości i</w:t>
      </w:r>
      <w:r w:rsidR="00B00BE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 xml:space="preserve">skutków z tym związanych obciążać będzie Wykonawcę. </w:t>
      </w:r>
    </w:p>
    <w:p w14:paraId="61E4B173" w14:textId="287F0113" w:rsidR="00463DA4" w:rsidRPr="0000367C" w:rsidRDefault="00BA639A" w:rsidP="00DF6DBD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Posiłek, sposób jego przygotowania i wydawania</w:t>
      </w:r>
      <w:r w:rsidR="00006D90" w:rsidRPr="0000367C">
        <w:rPr>
          <w:rFonts w:ascii="Verdana" w:hAnsi="Verdana"/>
          <w:sz w:val="18"/>
          <w:szCs w:val="18"/>
        </w:rPr>
        <w:t>, kuchnia (miejsce do przygotowania posiłków)</w:t>
      </w:r>
      <w:r w:rsidRPr="0000367C">
        <w:rPr>
          <w:rFonts w:ascii="Verdana" w:hAnsi="Verdana"/>
          <w:sz w:val="18"/>
          <w:szCs w:val="18"/>
        </w:rPr>
        <w:t xml:space="preserve"> oraz transport powinien spełniać warunki określone w powszechnie obowiązujących przepisach prawa, w szczególności w ustawie z dnia 25</w:t>
      </w:r>
      <w:r w:rsidR="009C582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>sierpnia 2006</w:t>
      </w:r>
      <w:r w:rsidR="009C582D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 xml:space="preserve">r. o bezpieczeństwie żywności i żywienia </w:t>
      </w:r>
      <w:r w:rsidR="008D76CD" w:rsidRPr="0000367C">
        <w:rPr>
          <w:rFonts w:ascii="Verdana" w:hAnsi="Verdana"/>
          <w:sz w:val="18"/>
          <w:szCs w:val="18"/>
        </w:rPr>
        <w:t xml:space="preserve">(Dz.U. z </w:t>
      </w:r>
      <w:r w:rsidR="00EA0DA3" w:rsidRPr="0000367C">
        <w:rPr>
          <w:rFonts w:ascii="Verdana" w:hAnsi="Verdana"/>
          <w:sz w:val="18"/>
          <w:szCs w:val="18"/>
        </w:rPr>
        <w:t>2020</w:t>
      </w:r>
      <w:r w:rsidR="00945A58" w:rsidRPr="0000367C">
        <w:rPr>
          <w:rFonts w:ascii="Verdana" w:hAnsi="Verdana"/>
          <w:sz w:val="18"/>
          <w:szCs w:val="18"/>
        </w:rPr>
        <w:t>r.</w:t>
      </w:r>
      <w:r w:rsidR="00EA0DA3" w:rsidRPr="0000367C">
        <w:rPr>
          <w:rFonts w:ascii="Verdana" w:hAnsi="Verdana"/>
          <w:sz w:val="18"/>
          <w:szCs w:val="18"/>
        </w:rPr>
        <w:t xml:space="preserve"> poz.2021</w:t>
      </w:r>
      <w:r w:rsidR="008D76CD" w:rsidRPr="0000367C">
        <w:rPr>
          <w:rFonts w:ascii="Verdana" w:hAnsi="Verdana"/>
          <w:sz w:val="18"/>
          <w:szCs w:val="18"/>
        </w:rPr>
        <w:t>)</w:t>
      </w:r>
      <w:r w:rsidRPr="0000367C">
        <w:rPr>
          <w:rFonts w:ascii="Verdana" w:hAnsi="Verdana"/>
          <w:sz w:val="18"/>
          <w:szCs w:val="18"/>
        </w:rPr>
        <w:t>, oraz w</w:t>
      </w:r>
      <w:r w:rsidR="007377DA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 xml:space="preserve">przepisach wykonawczych. </w:t>
      </w:r>
    </w:p>
    <w:p w14:paraId="74FFA109" w14:textId="7B0C4232" w:rsidR="00394F13" w:rsidRPr="0000367C" w:rsidRDefault="00394F13" w:rsidP="00DF6DBD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  <w:lang w:bidi="pl-PL"/>
        </w:rPr>
        <w:t xml:space="preserve">Wykonawca jest odpowiedzialny wobec Zamawiającego za przestrzeganie przez osoby wykonujące w jego imieniu zamówienie w pełnym zakresie obowiązujących przepisów BHP,             p. </w:t>
      </w:r>
      <w:proofErr w:type="spellStart"/>
      <w:r w:rsidRPr="0000367C">
        <w:rPr>
          <w:rFonts w:ascii="Verdana" w:hAnsi="Verdana"/>
          <w:iCs/>
          <w:sz w:val="18"/>
          <w:szCs w:val="18"/>
          <w:lang w:bidi="pl-PL"/>
        </w:rPr>
        <w:t>poż</w:t>
      </w:r>
      <w:proofErr w:type="spellEnd"/>
      <w:r w:rsidRPr="0000367C">
        <w:rPr>
          <w:rFonts w:ascii="Verdana" w:hAnsi="Verdana"/>
          <w:iCs/>
          <w:sz w:val="18"/>
          <w:szCs w:val="18"/>
          <w:lang w:bidi="pl-PL"/>
        </w:rPr>
        <w:t xml:space="preserve">. i higieniczno-sanitarnych. Odpowiada on za ich działania oraz za działania własne oraz </w:t>
      </w:r>
      <w:r w:rsidRPr="0000367C">
        <w:rPr>
          <w:rFonts w:ascii="Verdana" w:hAnsi="Verdana"/>
          <w:iCs/>
          <w:sz w:val="18"/>
          <w:szCs w:val="18"/>
          <w:lang w:bidi="pl-PL"/>
        </w:rPr>
        <w:lastRenderedPageBreak/>
        <w:t>ponosi odpowiedzialność prawną i materialną wobec osób trzecich za naruszenie ww. przepisów oraz w zakresie wykonywanej usługi (jakości produktów i przygotowania posiłków, ich zgodności z obowiązującymi normami oraz wymagań higieniczno-sanitarnych i porządkowych).</w:t>
      </w:r>
    </w:p>
    <w:p w14:paraId="5382B8C9" w14:textId="2D26A4CD" w:rsidR="00006D90" w:rsidRPr="0000367C" w:rsidRDefault="00394F13" w:rsidP="00DF6DBD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 xml:space="preserve">Wykonawca jest wytwórcą odpadów powstałych przy realizacji przedmiotowego zamówienia publicznego i ponosi tym samym pełną odpowiedzialność za gospodarowanie tymi odpadami oraz koszty z tym związane zgodnie z ustawą o odpadach. </w:t>
      </w:r>
    </w:p>
    <w:p w14:paraId="276CD099" w14:textId="77777777" w:rsidR="00EA166D" w:rsidRPr="0000367C" w:rsidRDefault="00EA166D" w:rsidP="00281AAF">
      <w:pPr>
        <w:pStyle w:val="Tekstpodstawowy"/>
        <w:spacing w:after="0" w:line="360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§ 2</w:t>
      </w:r>
    </w:p>
    <w:p w14:paraId="3B337AA1" w14:textId="72B52A39" w:rsidR="00D04ECC" w:rsidRPr="0000367C" w:rsidRDefault="00D04ECC" w:rsidP="001674AD">
      <w:pPr>
        <w:numPr>
          <w:ilvl w:val="0"/>
          <w:numId w:val="5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Zamawiający zastrzega sobie prawo do okresowego przeprowadzania kontroli należytego wykonania przedmiotu umowy przez Wykonawcę</w:t>
      </w:r>
      <w:r w:rsidR="00861518" w:rsidRPr="0000367C">
        <w:rPr>
          <w:rFonts w:ascii="Verdana" w:hAnsi="Verdana" w:cs="Arial"/>
          <w:iCs/>
          <w:sz w:val="18"/>
          <w:szCs w:val="18"/>
        </w:rPr>
        <w:t>, w tym</w:t>
      </w:r>
      <w:r w:rsidRPr="0000367C">
        <w:rPr>
          <w:rFonts w:ascii="Verdana" w:hAnsi="Verdana" w:cs="Arial"/>
          <w:iCs/>
          <w:sz w:val="18"/>
          <w:szCs w:val="18"/>
        </w:rPr>
        <w:t xml:space="preserve"> </w:t>
      </w:r>
      <w:r w:rsidR="00861518" w:rsidRPr="0000367C">
        <w:rPr>
          <w:rFonts w:ascii="Verdana" w:hAnsi="Verdana" w:cs="Arial"/>
          <w:iCs/>
          <w:sz w:val="18"/>
          <w:szCs w:val="18"/>
        </w:rPr>
        <w:t xml:space="preserve">w trakcie przygotowania posiłków                    w miejscu ich produkcji </w:t>
      </w:r>
      <w:r w:rsidRPr="0000367C">
        <w:rPr>
          <w:rFonts w:ascii="Verdana" w:hAnsi="Verdana" w:cs="Arial"/>
          <w:iCs/>
          <w:sz w:val="18"/>
          <w:szCs w:val="18"/>
        </w:rPr>
        <w:t xml:space="preserve">oraz przestrzegania obowiązujących przepisów sanitarnych i zaleceń Państwowej Stacji Sanitarno-Epidemiologicznej, jak też innych wymogów, w szczególności </w:t>
      </w:r>
      <w:r w:rsidR="00861518" w:rsidRPr="0000367C">
        <w:rPr>
          <w:rFonts w:ascii="Verdana" w:hAnsi="Verdana" w:cs="Arial"/>
          <w:iCs/>
          <w:sz w:val="18"/>
          <w:szCs w:val="18"/>
        </w:rPr>
        <w:t xml:space="preserve">                     </w:t>
      </w:r>
      <w:r w:rsidRPr="0000367C">
        <w:rPr>
          <w:rFonts w:ascii="Verdana" w:hAnsi="Verdana" w:cs="Arial"/>
          <w:iCs/>
          <w:sz w:val="18"/>
          <w:szCs w:val="18"/>
        </w:rPr>
        <w:t>w zakresie świeżości potraw i terminu przydatności do spożycia oraz estetyki podawania posiłków.</w:t>
      </w:r>
    </w:p>
    <w:p w14:paraId="3D5AC088" w14:textId="77777777" w:rsidR="00861518" w:rsidRPr="0000367C" w:rsidRDefault="00861518" w:rsidP="00861518">
      <w:pPr>
        <w:numPr>
          <w:ilvl w:val="0"/>
          <w:numId w:val="5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Zgłoszone przez Zamawiającego zastrzeżenia winny być uwzględnione niezwłocznie przez Wykonawcę.</w:t>
      </w:r>
    </w:p>
    <w:p w14:paraId="458F8345" w14:textId="6AC24EA4" w:rsidR="00861518" w:rsidRPr="0000367C" w:rsidRDefault="00861518" w:rsidP="001674AD">
      <w:pPr>
        <w:numPr>
          <w:ilvl w:val="0"/>
          <w:numId w:val="5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Za uchybienia ujawnione w trakcie kontroli np. Sanepidu wynikające ze świadczonej przez Wykonawcę usługi, której następstwem będą m. in. mandaty, kary odpowiada Wykonawca.                   W przypadku zastrzeżeń, co do jakości posiłków Zamawiający może poddać je badaniu laboratoryjnemu. W przypadku potwierdzenia w laboratorium nieprawidłowości Wykonawca będzie obciążony kosztami takiego badania. Jeżeli badania zostaną zlecone a nieprawidłowości nie będą potwierdzone wówczas koszty ponosi Zamawiający.</w:t>
      </w:r>
    </w:p>
    <w:p w14:paraId="77A25E5D" w14:textId="77777777" w:rsidR="00D04ECC" w:rsidRPr="0000367C" w:rsidRDefault="00D04ECC" w:rsidP="001674AD">
      <w:pPr>
        <w:numPr>
          <w:ilvl w:val="0"/>
          <w:numId w:val="5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Jeżeli Wykonawca wykonuje przedmiot umowy w sposób wadliwy albo sprzeczny z umową, Zamawiający może wezwać go do usunięcia nieprawidłowości i wyznaczyć mu w tym celu odpowiedni termin. Po bezskutecznym upływie wyznaczonego terminu, Zamawiający może wypowiedzieć umowę z winy Wykonawcy.</w:t>
      </w:r>
    </w:p>
    <w:p w14:paraId="6E8B7092" w14:textId="0F2E3366" w:rsidR="00D46373" w:rsidRPr="0000367C" w:rsidRDefault="00781526" w:rsidP="00D04EC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3</w:t>
      </w:r>
    </w:p>
    <w:p w14:paraId="766A8FF7" w14:textId="77777777" w:rsidR="00D04ECC" w:rsidRPr="0000367C" w:rsidRDefault="00D04ECC" w:rsidP="00C00AE8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bCs/>
          <w:iCs/>
          <w:sz w:val="18"/>
          <w:szCs w:val="18"/>
        </w:rPr>
        <w:t>Wynagrodzenie</w:t>
      </w:r>
    </w:p>
    <w:p w14:paraId="7121EB8A" w14:textId="7519296D" w:rsidR="00D04ECC" w:rsidRPr="0000367C" w:rsidRDefault="00D04ECC" w:rsidP="001674AD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eastAsia="Arial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Za wykonane usługi Wykonawcy przysługuje wynagrodzenie</w:t>
      </w:r>
      <w:r w:rsidR="00C10DAE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 xml:space="preserve">wynikające z iloczynu: ceny jednostkowej zaoferowanej przez Wykonawcę i zatwierdzonej przez Zamawiającego oraz faktycznej ilości wydanych </w:t>
      </w:r>
      <w:r w:rsidR="00C10DAE" w:rsidRPr="0000367C">
        <w:rPr>
          <w:rFonts w:ascii="Verdana" w:hAnsi="Verdana"/>
          <w:sz w:val="18"/>
          <w:szCs w:val="18"/>
        </w:rPr>
        <w:t>pakietów wyżywienia</w:t>
      </w:r>
      <w:r w:rsidRPr="0000367C">
        <w:rPr>
          <w:rFonts w:ascii="Verdana" w:hAnsi="Verdana"/>
          <w:sz w:val="18"/>
          <w:szCs w:val="18"/>
        </w:rPr>
        <w:t>, potwierdzonych przez Zamawiającego.</w:t>
      </w:r>
    </w:p>
    <w:p w14:paraId="3D56143B" w14:textId="0541C114" w:rsidR="00D04ECC" w:rsidRPr="0000367C" w:rsidRDefault="00D04ECC" w:rsidP="001674AD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Do celów rozliczeniowych </w:t>
      </w:r>
      <w:r w:rsidR="00C00AE8" w:rsidRPr="0000367C">
        <w:rPr>
          <w:rFonts w:ascii="Verdana" w:hAnsi="Verdana"/>
          <w:sz w:val="18"/>
          <w:szCs w:val="18"/>
        </w:rPr>
        <w:t>S</w:t>
      </w:r>
      <w:r w:rsidRPr="0000367C">
        <w:rPr>
          <w:rFonts w:ascii="Verdana" w:hAnsi="Verdana"/>
          <w:sz w:val="18"/>
          <w:szCs w:val="18"/>
        </w:rPr>
        <w:t xml:space="preserve">trony przyjmują </w:t>
      </w:r>
      <w:r w:rsidR="00FD7F06" w:rsidRPr="0000367C">
        <w:rPr>
          <w:rFonts w:ascii="Verdana" w:hAnsi="Verdana"/>
          <w:sz w:val="18"/>
          <w:szCs w:val="18"/>
        </w:rPr>
        <w:t>cenę netto</w:t>
      </w:r>
      <w:r w:rsidR="00D5005E" w:rsidRPr="0000367C">
        <w:rPr>
          <w:rFonts w:ascii="Verdana" w:hAnsi="Verdana"/>
          <w:sz w:val="18"/>
          <w:szCs w:val="18"/>
        </w:rPr>
        <w:t xml:space="preserve"> dowiezionego</w:t>
      </w:r>
      <w:r w:rsidR="00FD7F06" w:rsidRPr="0000367C">
        <w:rPr>
          <w:rFonts w:ascii="Verdana" w:hAnsi="Verdana"/>
          <w:sz w:val="18"/>
          <w:szCs w:val="18"/>
        </w:rPr>
        <w:t xml:space="preserve"> </w:t>
      </w:r>
      <w:r w:rsidR="00D5005E" w:rsidRPr="0000367C">
        <w:rPr>
          <w:rFonts w:ascii="Verdana" w:hAnsi="Verdana"/>
          <w:sz w:val="18"/>
          <w:szCs w:val="18"/>
        </w:rPr>
        <w:t xml:space="preserve">jednego dziennego </w:t>
      </w:r>
      <w:r w:rsidR="00140975" w:rsidRPr="0000367C">
        <w:rPr>
          <w:rFonts w:ascii="Verdana" w:hAnsi="Verdana"/>
          <w:sz w:val="18"/>
          <w:szCs w:val="18"/>
        </w:rPr>
        <w:t>zestawu</w:t>
      </w:r>
      <w:r w:rsidR="00C10DAE" w:rsidRPr="0000367C">
        <w:rPr>
          <w:rFonts w:ascii="Verdana" w:hAnsi="Verdana"/>
          <w:sz w:val="18"/>
          <w:szCs w:val="18"/>
        </w:rPr>
        <w:t xml:space="preserve"> wyżywienia</w:t>
      </w:r>
      <w:r w:rsidR="00D5005E" w:rsidRPr="0000367C">
        <w:rPr>
          <w:rFonts w:ascii="Verdana" w:hAnsi="Verdana"/>
          <w:sz w:val="18"/>
          <w:szCs w:val="18"/>
        </w:rPr>
        <w:t xml:space="preserve"> (śniadanie, II śniadanie, obiad i podwieczorek)</w:t>
      </w:r>
      <w:r w:rsidR="00FD7F06" w:rsidRPr="0000367C">
        <w:rPr>
          <w:rFonts w:ascii="Verdana" w:hAnsi="Verdana"/>
          <w:sz w:val="18"/>
          <w:szCs w:val="18"/>
        </w:rPr>
        <w:t>, w</w:t>
      </w:r>
      <w:r w:rsidR="00350E9B" w:rsidRPr="0000367C">
        <w:rPr>
          <w:rFonts w:ascii="Verdana" w:hAnsi="Verdana"/>
          <w:sz w:val="18"/>
          <w:szCs w:val="18"/>
        </w:rPr>
        <w:t xml:space="preserve"> wysokości: ……….. zł (słownie: …………………………….) </w:t>
      </w:r>
      <w:r w:rsidR="00FD7F06" w:rsidRPr="0000367C">
        <w:rPr>
          <w:rFonts w:ascii="Verdana" w:hAnsi="Verdana"/>
          <w:sz w:val="18"/>
          <w:szCs w:val="18"/>
        </w:rPr>
        <w:t>i cenę brutto: ………………….. zł (słownie: …………………………….)</w:t>
      </w:r>
      <w:r w:rsidR="00860A63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>Cen</w:t>
      </w:r>
      <w:r w:rsidR="00860A63" w:rsidRPr="0000367C">
        <w:rPr>
          <w:rFonts w:ascii="Verdana" w:hAnsi="Verdana"/>
          <w:sz w:val="18"/>
          <w:szCs w:val="18"/>
        </w:rPr>
        <w:t>y</w:t>
      </w:r>
      <w:r w:rsidRPr="0000367C">
        <w:rPr>
          <w:rFonts w:ascii="Verdana" w:hAnsi="Verdana"/>
          <w:sz w:val="18"/>
          <w:szCs w:val="18"/>
        </w:rPr>
        <w:t xml:space="preserve"> </w:t>
      </w:r>
      <w:r w:rsidR="00860A63" w:rsidRPr="0000367C">
        <w:rPr>
          <w:rFonts w:ascii="Verdana" w:hAnsi="Verdana"/>
          <w:sz w:val="18"/>
          <w:szCs w:val="18"/>
        </w:rPr>
        <w:t>okreś</w:t>
      </w:r>
      <w:r w:rsidR="00C10DAE" w:rsidRPr="0000367C">
        <w:rPr>
          <w:rFonts w:ascii="Verdana" w:hAnsi="Verdana"/>
          <w:sz w:val="18"/>
          <w:szCs w:val="18"/>
        </w:rPr>
        <w:t>l</w:t>
      </w:r>
      <w:r w:rsidR="00860A63" w:rsidRPr="0000367C">
        <w:rPr>
          <w:rFonts w:ascii="Verdana" w:hAnsi="Verdana"/>
          <w:sz w:val="18"/>
          <w:szCs w:val="18"/>
        </w:rPr>
        <w:t>one</w:t>
      </w:r>
      <w:r w:rsidRPr="0000367C">
        <w:rPr>
          <w:rFonts w:ascii="Verdana" w:hAnsi="Verdana"/>
          <w:sz w:val="18"/>
          <w:szCs w:val="18"/>
        </w:rPr>
        <w:t xml:space="preserve"> w ust. 2 </w:t>
      </w:r>
      <w:r w:rsidR="00860A63" w:rsidRPr="0000367C">
        <w:rPr>
          <w:rFonts w:ascii="Verdana" w:hAnsi="Verdana"/>
          <w:sz w:val="18"/>
          <w:szCs w:val="18"/>
        </w:rPr>
        <w:t>będą n</w:t>
      </w:r>
      <w:r w:rsidRPr="0000367C">
        <w:rPr>
          <w:rFonts w:ascii="Verdana" w:hAnsi="Verdana"/>
          <w:sz w:val="18"/>
          <w:szCs w:val="18"/>
        </w:rPr>
        <w:t>iezmienn</w:t>
      </w:r>
      <w:r w:rsidR="00860A63" w:rsidRPr="0000367C">
        <w:rPr>
          <w:rFonts w:ascii="Verdana" w:hAnsi="Verdana"/>
          <w:sz w:val="18"/>
          <w:szCs w:val="18"/>
        </w:rPr>
        <w:t>e</w:t>
      </w:r>
      <w:r w:rsidR="00D5005E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>w czasie trwania umowy</w:t>
      </w:r>
      <w:r w:rsidR="006D0295" w:rsidRPr="0000367C">
        <w:rPr>
          <w:rFonts w:ascii="Verdana" w:hAnsi="Verdana"/>
          <w:sz w:val="18"/>
          <w:szCs w:val="18"/>
        </w:rPr>
        <w:t>.</w:t>
      </w:r>
    </w:p>
    <w:p w14:paraId="2A52E218" w14:textId="505E147B" w:rsidR="00D04ECC" w:rsidRPr="0000367C" w:rsidRDefault="00D04ECC" w:rsidP="001674AD">
      <w:pPr>
        <w:numPr>
          <w:ilvl w:val="0"/>
          <w:numId w:val="1"/>
        </w:numPr>
        <w:tabs>
          <w:tab w:val="left" w:pos="283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Łączne </w:t>
      </w:r>
      <w:r w:rsidR="00ED49B3" w:rsidRPr="0000367C">
        <w:rPr>
          <w:rFonts w:ascii="Verdana" w:hAnsi="Verdana" w:cs="Arial"/>
          <w:sz w:val="18"/>
          <w:szCs w:val="18"/>
        </w:rPr>
        <w:t xml:space="preserve">całkowite </w:t>
      </w:r>
      <w:r w:rsidRPr="0000367C">
        <w:rPr>
          <w:rFonts w:ascii="Verdana" w:hAnsi="Verdana" w:cs="Arial"/>
          <w:sz w:val="18"/>
          <w:szCs w:val="18"/>
        </w:rPr>
        <w:t>wynagrodzenie Wykonawcy z tytułu wykonania przedmiotu umowy szacunkowo ustala się na kwotę netto</w:t>
      </w:r>
      <w:r w:rsidR="00C00AE8" w:rsidRPr="0000367C">
        <w:rPr>
          <w:rFonts w:ascii="Verdana" w:hAnsi="Verdana" w:cs="Arial"/>
          <w:sz w:val="18"/>
          <w:szCs w:val="18"/>
        </w:rPr>
        <w:t xml:space="preserve">: </w:t>
      </w:r>
      <w:r w:rsidR="00DA13C2" w:rsidRPr="0000367C">
        <w:rPr>
          <w:rFonts w:ascii="Verdana" w:hAnsi="Verdana" w:cs="Arial"/>
          <w:sz w:val="18"/>
          <w:szCs w:val="18"/>
        </w:rPr>
        <w:t>………………..</w:t>
      </w:r>
      <w:r w:rsidR="00C00AE8" w:rsidRPr="0000367C">
        <w:rPr>
          <w:rFonts w:ascii="Verdana" w:hAnsi="Verdana" w:cs="Arial"/>
          <w:b/>
          <w:sz w:val="18"/>
          <w:szCs w:val="18"/>
        </w:rPr>
        <w:t xml:space="preserve"> </w:t>
      </w:r>
      <w:r w:rsidRPr="0000367C">
        <w:rPr>
          <w:rFonts w:ascii="Verdana" w:hAnsi="Verdana" w:cs="Arial"/>
          <w:b/>
          <w:sz w:val="18"/>
          <w:szCs w:val="18"/>
        </w:rPr>
        <w:t>zł</w:t>
      </w:r>
      <w:r w:rsidR="00C00AE8" w:rsidRPr="0000367C">
        <w:rPr>
          <w:rFonts w:ascii="Verdana" w:hAnsi="Verdana" w:cs="Arial"/>
          <w:b/>
          <w:sz w:val="18"/>
          <w:szCs w:val="18"/>
        </w:rPr>
        <w:t xml:space="preserve"> </w:t>
      </w:r>
      <w:r w:rsidRPr="0000367C">
        <w:rPr>
          <w:rFonts w:ascii="Verdana" w:hAnsi="Verdana" w:cs="Arial"/>
          <w:sz w:val="18"/>
          <w:szCs w:val="18"/>
        </w:rPr>
        <w:t>(słownie:</w:t>
      </w:r>
      <w:r w:rsidR="00DA13C2" w:rsidRPr="0000367C">
        <w:rPr>
          <w:rFonts w:ascii="Verdana" w:hAnsi="Verdana" w:cs="Arial"/>
          <w:sz w:val="18"/>
          <w:szCs w:val="18"/>
        </w:rPr>
        <w:t xml:space="preserve"> …………………………………………. </w:t>
      </w:r>
      <w:r w:rsidRPr="0000367C">
        <w:rPr>
          <w:rFonts w:ascii="Verdana" w:hAnsi="Verdana" w:cs="Arial"/>
          <w:sz w:val="18"/>
          <w:szCs w:val="18"/>
        </w:rPr>
        <w:t>zł</w:t>
      </w:r>
      <w:r w:rsidR="00DA13C2" w:rsidRPr="0000367C">
        <w:rPr>
          <w:rFonts w:ascii="Verdana" w:hAnsi="Verdana" w:cs="Arial"/>
          <w:sz w:val="18"/>
          <w:szCs w:val="18"/>
        </w:rPr>
        <w:t>otych</w:t>
      </w:r>
      <w:r w:rsidRPr="0000367C">
        <w:rPr>
          <w:rFonts w:ascii="Verdana" w:hAnsi="Verdana" w:cs="Arial"/>
          <w:sz w:val="18"/>
          <w:szCs w:val="18"/>
        </w:rPr>
        <w:t xml:space="preserve">) i kwotę brutto: </w:t>
      </w:r>
      <w:r w:rsidR="00DA13C2" w:rsidRPr="0000367C">
        <w:rPr>
          <w:rFonts w:ascii="Verdana" w:hAnsi="Verdana" w:cs="Arial"/>
          <w:sz w:val="18"/>
          <w:szCs w:val="18"/>
        </w:rPr>
        <w:t xml:space="preserve">……………… </w:t>
      </w:r>
      <w:r w:rsidRPr="0000367C">
        <w:rPr>
          <w:rFonts w:ascii="Verdana" w:hAnsi="Verdana" w:cs="Arial"/>
          <w:sz w:val="18"/>
          <w:szCs w:val="18"/>
        </w:rPr>
        <w:t>zł</w:t>
      </w:r>
      <w:r w:rsidRPr="0000367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0367C">
        <w:rPr>
          <w:rFonts w:ascii="Verdana" w:hAnsi="Verdana" w:cs="Arial"/>
          <w:sz w:val="18"/>
          <w:szCs w:val="18"/>
        </w:rPr>
        <w:t xml:space="preserve">(słownie:  </w:t>
      </w:r>
      <w:r w:rsidR="00DA13C2" w:rsidRPr="0000367C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Pr="0000367C">
        <w:rPr>
          <w:rFonts w:ascii="Verdana" w:hAnsi="Verdana" w:cs="Arial"/>
          <w:sz w:val="18"/>
          <w:szCs w:val="18"/>
        </w:rPr>
        <w:t xml:space="preserve"> zł</w:t>
      </w:r>
      <w:r w:rsidR="00DA13C2" w:rsidRPr="0000367C">
        <w:rPr>
          <w:rFonts w:ascii="Verdana" w:hAnsi="Verdana" w:cs="Arial"/>
          <w:sz w:val="18"/>
          <w:szCs w:val="18"/>
        </w:rPr>
        <w:t>otych</w:t>
      </w:r>
      <w:r w:rsidRPr="0000367C">
        <w:rPr>
          <w:rFonts w:ascii="Verdana" w:hAnsi="Verdana" w:cs="Arial"/>
          <w:sz w:val="18"/>
          <w:szCs w:val="18"/>
        </w:rPr>
        <w:t xml:space="preserve">).                                            </w:t>
      </w:r>
    </w:p>
    <w:p w14:paraId="005CF586" w14:textId="503F2EB5" w:rsidR="006D0295" w:rsidRPr="0000367C" w:rsidRDefault="006D0295" w:rsidP="006D02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ahoma" w:hAnsi="Verdana" w:cs="Tahoma"/>
          <w:sz w:val="18"/>
          <w:szCs w:val="18"/>
          <w:lang w:eastAsia="pl-PL" w:bidi="pl-PL"/>
        </w:rPr>
      </w:pPr>
      <w:r w:rsidRPr="0000367C">
        <w:rPr>
          <w:rFonts w:ascii="Verdana" w:eastAsia="Tahoma" w:hAnsi="Verdana" w:cs="Tahoma"/>
          <w:sz w:val="18"/>
          <w:szCs w:val="18"/>
          <w:lang w:eastAsia="pl-PL" w:bidi="pl-PL"/>
        </w:rPr>
        <w:t xml:space="preserve">Wynagrodzenie Wykonawcy obejmuje wszystkie koszty, jakie Wykonawca ponosi w związku z prawidłową realizacją przedmiotu umowy, zgodnie z wymaganiami opisanymi w zaproszeniu do złożenia propozycji </w:t>
      </w:r>
      <w:r w:rsidR="00B52B3E" w:rsidRPr="0000367C">
        <w:rPr>
          <w:rFonts w:ascii="Verdana" w:eastAsia="Tahoma" w:hAnsi="Verdana" w:cs="Tahoma"/>
          <w:sz w:val="18"/>
          <w:szCs w:val="18"/>
          <w:lang w:eastAsia="pl-PL" w:bidi="pl-PL"/>
        </w:rPr>
        <w:t xml:space="preserve">oferty </w:t>
      </w:r>
      <w:r w:rsidRPr="0000367C">
        <w:rPr>
          <w:rFonts w:ascii="Verdana" w:eastAsia="Tahoma" w:hAnsi="Verdana" w:cs="Tahoma"/>
          <w:sz w:val="18"/>
          <w:szCs w:val="18"/>
          <w:lang w:eastAsia="pl-PL" w:bidi="pl-PL"/>
        </w:rPr>
        <w:t>, a w szczególności zawiera: koszty wynagrodzeń pracowników, koszty artykułów spożywczych i przemysłowych, koszty urządzeń koniecznych do prawidłowego wykonania usługi, koszty transportu, a także koszty ogólne, w tym: wszelkie podatki, opłaty i elementy ryzyka związane  z realizacją zamówienia, zysk Wykonawcy oraz podatek VAT.</w:t>
      </w:r>
    </w:p>
    <w:p w14:paraId="48B87135" w14:textId="59C547B6" w:rsidR="00D04ECC" w:rsidRPr="0000367C" w:rsidRDefault="00D04ECC" w:rsidP="001674AD">
      <w:pPr>
        <w:numPr>
          <w:ilvl w:val="0"/>
          <w:numId w:val="1"/>
        </w:numPr>
        <w:tabs>
          <w:tab w:val="left" w:pos="283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Kwota określona w ust. </w:t>
      </w:r>
      <w:r w:rsidR="00C10DAE" w:rsidRPr="0000367C">
        <w:rPr>
          <w:rFonts w:ascii="Verdana" w:hAnsi="Verdana" w:cs="Arial"/>
          <w:sz w:val="18"/>
          <w:szCs w:val="18"/>
        </w:rPr>
        <w:t>3</w:t>
      </w:r>
      <w:r w:rsidRPr="0000367C">
        <w:rPr>
          <w:rFonts w:ascii="Verdana" w:hAnsi="Verdana" w:cs="Arial"/>
          <w:sz w:val="18"/>
          <w:szCs w:val="18"/>
        </w:rPr>
        <w:t xml:space="preserve"> może ulec zmniejszeniu w zależności od potrzeb Zamawiającego bez prawa Wykonawcy do dochodzenia z tego tytułu jakichkolwiek roszczeń. </w:t>
      </w:r>
    </w:p>
    <w:p w14:paraId="68749B14" w14:textId="42256649" w:rsidR="0085599D" w:rsidRPr="0000367C" w:rsidRDefault="0085599D" w:rsidP="008559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ahoma" w:hAnsi="Verdana" w:cs="Tahoma"/>
          <w:sz w:val="18"/>
          <w:szCs w:val="18"/>
          <w:lang w:eastAsia="pl-PL" w:bidi="pl-PL"/>
        </w:rPr>
      </w:pPr>
      <w:r w:rsidRPr="0000367C">
        <w:rPr>
          <w:rFonts w:ascii="Verdana" w:eastAsia="Tahoma" w:hAnsi="Verdana" w:cs="Tahoma"/>
          <w:sz w:val="18"/>
          <w:szCs w:val="18"/>
          <w:lang w:eastAsia="pl-PL" w:bidi="pl-PL"/>
        </w:rPr>
        <w:t xml:space="preserve">Kwota określona w ust. 3 może ulec zwiększeniu w zależności od potrzeb Zamawiającego bez prawa Wykonawcy do dochodzenia z tego tytułu jakichkolwiek roszczeń. </w:t>
      </w:r>
    </w:p>
    <w:p w14:paraId="53C1C147" w14:textId="60B9FA54" w:rsidR="005F43CF" w:rsidRPr="0000367C" w:rsidRDefault="00D04ECC" w:rsidP="006D0295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Przyjmuje się, że okresem rozliczeniowym za wykonane usługi będzie  miesiąc kalendarzowy.</w:t>
      </w:r>
    </w:p>
    <w:p w14:paraId="1DCC8210" w14:textId="0B72F230" w:rsidR="00D04ECC" w:rsidRPr="0000367C" w:rsidRDefault="00D04ECC" w:rsidP="001674AD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eastAsia="Arial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lastRenderedPageBreak/>
        <w:t>Wykonawca będzie wystawiał faktury do 5-go dnia miesiąca następującego po miesiącu,            w którym usługi zostały wykonane.</w:t>
      </w:r>
    </w:p>
    <w:p w14:paraId="0D9986C4" w14:textId="3AF735C3" w:rsidR="00860A63" w:rsidRPr="0000367C" w:rsidRDefault="00D04ECC" w:rsidP="00861518">
      <w:pPr>
        <w:pStyle w:val="WW-Tekstpodstawowy2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Podstawą wystawienia faktury będą </w:t>
      </w:r>
      <w:r w:rsidR="00BB1A60" w:rsidRPr="0000367C">
        <w:rPr>
          <w:rFonts w:ascii="Verdana" w:hAnsi="Verdana"/>
          <w:sz w:val="18"/>
          <w:szCs w:val="18"/>
        </w:rPr>
        <w:t xml:space="preserve">dzienne zgłoszenia do posiłków liczby dzieci przesyłane przez Żłobek Miejski, każdego dnia roboczego do godz. </w:t>
      </w:r>
      <w:r w:rsidR="00286D60" w:rsidRPr="0000367C">
        <w:rPr>
          <w:rFonts w:ascii="Verdana" w:hAnsi="Verdana"/>
          <w:sz w:val="18"/>
          <w:szCs w:val="18"/>
        </w:rPr>
        <w:t>6</w:t>
      </w:r>
      <w:r w:rsidR="00BB1A60" w:rsidRPr="0000367C">
        <w:rPr>
          <w:rFonts w:ascii="Verdana" w:hAnsi="Verdana"/>
          <w:sz w:val="18"/>
          <w:szCs w:val="18"/>
        </w:rPr>
        <w:t>:</w:t>
      </w:r>
      <w:r w:rsidR="00286D60" w:rsidRPr="0000367C">
        <w:rPr>
          <w:rFonts w:ascii="Verdana" w:hAnsi="Verdana"/>
          <w:sz w:val="18"/>
          <w:szCs w:val="18"/>
        </w:rPr>
        <w:t>3</w:t>
      </w:r>
      <w:r w:rsidR="00BB1A60" w:rsidRPr="0000367C">
        <w:rPr>
          <w:rFonts w:ascii="Verdana" w:hAnsi="Verdana"/>
          <w:sz w:val="18"/>
          <w:szCs w:val="18"/>
        </w:rPr>
        <w:t>0 na adres</w:t>
      </w:r>
      <w:r w:rsidR="00C10DAE" w:rsidRPr="0000367C">
        <w:rPr>
          <w:rFonts w:ascii="Verdana" w:hAnsi="Verdana"/>
          <w:sz w:val="18"/>
          <w:szCs w:val="18"/>
        </w:rPr>
        <w:t xml:space="preserve"> </w:t>
      </w:r>
      <w:r w:rsidR="00BB1A60" w:rsidRPr="0000367C">
        <w:rPr>
          <w:rFonts w:ascii="Verdana" w:hAnsi="Verdana"/>
          <w:sz w:val="18"/>
          <w:szCs w:val="18"/>
        </w:rPr>
        <w:t>e-mail</w:t>
      </w:r>
      <w:r w:rsidR="00C10DAE" w:rsidRPr="0000367C">
        <w:rPr>
          <w:rFonts w:ascii="Verdana" w:hAnsi="Verdana"/>
          <w:sz w:val="18"/>
          <w:szCs w:val="18"/>
        </w:rPr>
        <w:t xml:space="preserve"> W</w:t>
      </w:r>
      <w:r w:rsidR="00BB1A60" w:rsidRPr="0000367C">
        <w:rPr>
          <w:rFonts w:ascii="Verdana" w:hAnsi="Verdana"/>
          <w:sz w:val="18"/>
          <w:szCs w:val="18"/>
        </w:rPr>
        <w:t>ykonawcy</w:t>
      </w:r>
      <w:r w:rsidR="00C10DAE" w:rsidRPr="0000367C">
        <w:rPr>
          <w:rFonts w:ascii="Verdana" w:hAnsi="Verdana"/>
          <w:sz w:val="18"/>
          <w:szCs w:val="18"/>
        </w:rPr>
        <w:t>: …………………………….</w:t>
      </w:r>
      <w:r w:rsidR="00BB1A60" w:rsidRPr="0000367C">
        <w:rPr>
          <w:rFonts w:ascii="Verdana" w:hAnsi="Verdana"/>
          <w:sz w:val="18"/>
          <w:szCs w:val="18"/>
        </w:rPr>
        <w:t>.</w:t>
      </w:r>
    </w:p>
    <w:p w14:paraId="55D3B48A" w14:textId="0B5D85C3" w:rsidR="009C04EB" w:rsidRPr="0000367C" w:rsidRDefault="009C778D" w:rsidP="00860A63">
      <w:pPr>
        <w:widowControl/>
        <w:suppressAutoHyphens w:val="0"/>
        <w:autoSpaceDE w:val="0"/>
        <w:autoSpaceDN w:val="0"/>
        <w:adjustRightInd w:val="0"/>
        <w:spacing w:line="360" w:lineRule="auto"/>
        <w:ind w:left="283"/>
        <w:jc w:val="both"/>
        <w:rPr>
          <w:rFonts w:ascii="Verdana" w:hAnsi="Verdana" w:cs="Garamond"/>
          <w:sz w:val="18"/>
          <w:szCs w:val="18"/>
        </w:rPr>
      </w:pPr>
      <w:r w:rsidRPr="0000367C">
        <w:rPr>
          <w:rFonts w:ascii="Verdana" w:hAnsi="Verdana" w:cs="Garamond"/>
          <w:b/>
          <w:bCs/>
          <w:sz w:val="18"/>
          <w:szCs w:val="18"/>
        </w:rPr>
        <w:t>Potwierdzony przez Zamawiającego wykaz ilości dostarczonych w danym dniu posiłków będzie załącznikiem do faktury i podstawą obliczenia należności.</w:t>
      </w:r>
      <w:r w:rsidRPr="0000367C">
        <w:rPr>
          <w:rFonts w:ascii="Verdana" w:hAnsi="Verdana" w:cs="Garamond"/>
          <w:sz w:val="18"/>
          <w:szCs w:val="18"/>
        </w:rPr>
        <w:t xml:space="preserve"> </w:t>
      </w:r>
      <w:r w:rsidR="009C04EB" w:rsidRPr="0000367C">
        <w:rPr>
          <w:rFonts w:ascii="Verdana" w:hAnsi="Verdana" w:cs="Garamond"/>
          <w:sz w:val="18"/>
          <w:szCs w:val="18"/>
        </w:rPr>
        <w:t xml:space="preserve">W przypadku gdy </w:t>
      </w:r>
      <w:r w:rsidR="009C04EB" w:rsidRPr="0000367C">
        <w:rPr>
          <w:rFonts w:ascii="Verdana" w:hAnsi="Verdana" w:cs="Arial"/>
          <w:sz w:val="18"/>
          <w:szCs w:val="18"/>
        </w:rPr>
        <w:t xml:space="preserve">Zamawiający po weryfikacji faktury VAT nie potwierdzi zasadności wysokości wskazanego w fakturze VAT wynagrodzenia Wykonawcy, Zamawiający zapłaci Wykonawcy wynagrodzenie w zweryfikowanej wysokości, a Wykonawca zobowiązany jest do dokonania korekty faktury VAT. </w:t>
      </w:r>
    </w:p>
    <w:p w14:paraId="35C1F9D6" w14:textId="432BBC77" w:rsidR="00474D6B" w:rsidRPr="0000367C" w:rsidRDefault="00D04ECC" w:rsidP="001674AD">
      <w:pPr>
        <w:pStyle w:val="WW-Tekstpodstawowy2"/>
        <w:numPr>
          <w:ilvl w:val="0"/>
          <w:numId w:val="1"/>
        </w:numPr>
        <w:tabs>
          <w:tab w:val="left" w:pos="283"/>
          <w:tab w:val="left" w:pos="426"/>
        </w:tabs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Zapłata miesięcznego wynagrodzenia należnego Wykonawcy następować będzie przelewem  na rachunek  </w:t>
      </w:r>
      <w:r w:rsidR="00474D6B" w:rsidRPr="0000367C">
        <w:rPr>
          <w:rFonts w:ascii="Verdana" w:hAnsi="Verdana"/>
          <w:sz w:val="18"/>
          <w:szCs w:val="18"/>
        </w:rPr>
        <w:t xml:space="preserve">bankowy </w:t>
      </w:r>
      <w:r w:rsidRPr="0000367C">
        <w:rPr>
          <w:rFonts w:ascii="Verdana" w:hAnsi="Verdana"/>
          <w:sz w:val="18"/>
          <w:szCs w:val="18"/>
        </w:rPr>
        <w:t xml:space="preserve">Wykonawcy: </w:t>
      </w:r>
      <w:r w:rsidRPr="0000367C">
        <w:rPr>
          <w:rFonts w:ascii="Verdana" w:hAnsi="Verdana"/>
          <w:bCs/>
          <w:sz w:val="18"/>
          <w:szCs w:val="18"/>
        </w:rPr>
        <w:t>.........................</w:t>
      </w:r>
      <w:r w:rsidR="00474D6B" w:rsidRPr="0000367C">
        <w:rPr>
          <w:rFonts w:ascii="Verdana" w:hAnsi="Verdana"/>
          <w:bCs/>
          <w:sz w:val="18"/>
          <w:szCs w:val="18"/>
        </w:rPr>
        <w:t xml:space="preserve"> Nr </w:t>
      </w:r>
      <w:r w:rsidRPr="0000367C">
        <w:rPr>
          <w:rFonts w:ascii="Verdana" w:hAnsi="Verdana"/>
          <w:bCs/>
          <w:sz w:val="18"/>
          <w:szCs w:val="18"/>
        </w:rPr>
        <w:t>......................</w:t>
      </w:r>
      <w:r w:rsidR="00474D6B" w:rsidRPr="0000367C">
        <w:rPr>
          <w:rFonts w:ascii="Verdana" w:hAnsi="Verdana"/>
          <w:bCs/>
          <w:sz w:val="18"/>
          <w:szCs w:val="18"/>
        </w:rPr>
        <w:t>...........................</w:t>
      </w:r>
      <w:r w:rsidRPr="0000367C">
        <w:rPr>
          <w:rFonts w:ascii="Verdana" w:hAnsi="Verdana"/>
          <w:bCs/>
          <w:sz w:val="18"/>
          <w:szCs w:val="18"/>
        </w:rPr>
        <w:t>.....</w:t>
      </w:r>
      <w:r w:rsidRPr="0000367C">
        <w:rPr>
          <w:rFonts w:ascii="Verdana" w:hAnsi="Verdana"/>
          <w:sz w:val="18"/>
          <w:szCs w:val="18"/>
        </w:rPr>
        <w:t xml:space="preserve"> ,  w terminie </w:t>
      </w:r>
      <w:r w:rsidR="00C10DAE" w:rsidRPr="0000367C">
        <w:rPr>
          <w:rFonts w:ascii="Verdana" w:hAnsi="Verdana"/>
          <w:b/>
          <w:bCs/>
          <w:sz w:val="18"/>
          <w:szCs w:val="18"/>
        </w:rPr>
        <w:t>14</w:t>
      </w:r>
      <w:r w:rsidRPr="0000367C">
        <w:rPr>
          <w:rFonts w:ascii="Verdana" w:hAnsi="Verdana"/>
          <w:b/>
          <w:bCs/>
          <w:sz w:val="18"/>
          <w:szCs w:val="18"/>
        </w:rPr>
        <w:t xml:space="preserve"> dni</w:t>
      </w:r>
      <w:r w:rsidRPr="0000367C">
        <w:rPr>
          <w:rFonts w:ascii="Verdana" w:hAnsi="Verdana"/>
          <w:sz w:val="18"/>
          <w:szCs w:val="18"/>
        </w:rPr>
        <w:t xml:space="preserve"> od</w:t>
      </w:r>
      <w:r w:rsidR="00474D6B" w:rsidRPr="0000367C">
        <w:rPr>
          <w:rFonts w:ascii="Verdana" w:hAnsi="Verdana"/>
          <w:sz w:val="18"/>
          <w:szCs w:val="18"/>
        </w:rPr>
        <w:t xml:space="preserve"> dnia doręczenia Zamawiającemu</w:t>
      </w:r>
      <w:r w:rsidR="00ED49B3" w:rsidRPr="0000367C">
        <w:rPr>
          <w:rFonts w:ascii="Verdana" w:hAnsi="Verdana"/>
          <w:sz w:val="18"/>
          <w:szCs w:val="18"/>
        </w:rPr>
        <w:t>.</w:t>
      </w:r>
      <w:r w:rsidR="000003CA" w:rsidRPr="0000367C">
        <w:rPr>
          <w:rFonts w:ascii="Verdana" w:hAnsi="Verdana" w:cs="Arial"/>
          <w:iCs/>
          <w:sz w:val="18"/>
          <w:szCs w:val="18"/>
          <w:lang w:bidi="ar-SA"/>
        </w:rPr>
        <w:t xml:space="preserve"> </w:t>
      </w:r>
      <w:r w:rsidR="00474D6B" w:rsidRPr="0000367C">
        <w:rPr>
          <w:rFonts w:ascii="Verdana" w:hAnsi="Verdana" w:cs="Arial"/>
          <w:sz w:val="18"/>
          <w:szCs w:val="18"/>
        </w:rPr>
        <w:t>Za datę płatności uznaje się dzień obciążenia rachunku bankowego Zamawiającego.</w:t>
      </w:r>
    </w:p>
    <w:p w14:paraId="52F72E26" w14:textId="266DBBD4" w:rsidR="00860A63" w:rsidRPr="0000367C" w:rsidRDefault="00D04ECC" w:rsidP="009C778D">
      <w:pPr>
        <w:pStyle w:val="WW-Tekstpodstawowy2"/>
        <w:numPr>
          <w:ilvl w:val="0"/>
          <w:numId w:val="1"/>
        </w:numPr>
        <w:tabs>
          <w:tab w:val="clear" w:pos="283"/>
          <w:tab w:val="left" w:pos="284"/>
          <w:tab w:val="left" w:pos="426"/>
        </w:tabs>
        <w:rPr>
          <w:rFonts w:ascii="Verdana" w:hAnsi="Verdana" w:cs="Arial"/>
          <w:b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Faktury Wykonawcy powinny być adresowane na </w:t>
      </w:r>
      <w:r w:rsidR="00860A63" w:rsidRPr="0000367C">
        <w:rPr>
          <w:rFonts w:asciiTheme="minorHAnsi" w:hAnsiTheme="minorHAnsi" w:cstheme="minorHAnsi"/>
          <w:sz w:val="22"/>
          <w:szCs w:val="22"/>
        </w:rPr>
        <w:t xml:space="preserve">Nabywcę </w:t>
      </w:r>
      <w:r w:rsidR="00C10DAE" w:rsidRPr="0000367C">
        <w:rPr>
          <w:rFonts w:asciiTheme="minorHAnsi" w:hAnsiTheme="minorHAnsi" w:cstheme="minorHAnsi"/>
          <w:sz w:val="22"/>
          <w:szCs w:val="22"/>
        </w:rPr>
        <w:t xml:space="preserve">tj. </w:t>
      </w:r>
      <w:r w:rsidR="00860A63" w:rsidRPr="0000367C">
        <w:rPr>
          <w:rFonts w:asciiTheme="minorHAnsi" w:hAnsiTheme="minorHAnsi" w:cstheme="minorHAnsi"/>
          <w:sz w:val="22"/>
          <w:szCs w:val="22"/>
        </w:rPr>
        <w:t xml:space="preserve">Gminę Jedlina-Zdrój, ul. Poznańska Nr 2, 58-330 Jedlina-Zdrój, </w:t>
      </w:r>
      <w:r w:rsidR="00C10DAE" w:rsidRPr="0000367C">
        <w:rPr>
          <w:rFonts w:asciiTheme="minorHAnsi" w:hAnsiTheme="minorHAnsi" w:cstheme="minorHAnsi"/>
          <w:sz w:val="22"/>
          <w:szCs w:val="22"/>
        </w:rPr>
        <w:t xml:space="preserve">NIP: </w:t>
      </w:r>
      <w:r w:rsidR="00860A63" w:rsidRPr="0000367C">
        <w:rPr>
          <w:rFonts w:asciiTheme="minorHAnsi" w:hAnsiTheme="minorHAnsi" w:cstheme="minorHAnsi"/>
          <w:sz w:val="22"/>
          <w:szCs w:val="22"/>
        </w:rPr>
        <w:t>886-25-72-796,</w:t>
      </w:r>
      <w:r w:rsidR="00C10DAE" w:rsidRPr="0000367C">
        <w:rPr>
          <w:rFonts w:asciiTheme="minorHAnsi" w:hAnsiTheme="minorHAnsi" w:cstheme="minorHAnsi"/>
          <w:sz w:val="22"/>
          <w:szCs w:val="22"/>
        </w:rPr>
        <w:t xml:space="preserve"> REGON: 890718202</w:t>
      </w:r>
      <w:r w:rsidR="00860A63" w:rsidRPr="0000367C">
        <w:rPr>
          <w:rFonts w:asciiTheme="minorHAnsi" w:hAnsiTheme="minorHAnsi" w:cstheme="minorHAnsi"/>
          <w:sz w:val="22"/>
          <w:szCs w:val="22"/>
        </w:rPr>
        <w:t xml:space="preserve"> natomiast Odbiorcą będzie </w:t>
      </w:r>
      <w:r w:rsidR="00BB1A60" w:rsidRPr="0000367C">
        <w:rPr>
          <w:rFonts w:asciiTheme="minorHAnsi" w:hAnsiTheme="minorHAnsi" w:cstheme="minorHAnsi"/>
          <w:sz w:val="22"/>
          <w:szCs w:val="22"/>
        </w:rPr>
        <w:t xml:space="preserve">Żłobek Miejski </w:t>
      </w:r>
      <w:r w:rsidR="00860A63" w:rsidRPr="0000367C">
        <w:rPr>
          <w:rFonts w:asciiTheme="minorHAnsi" w:hAnsiTheme="minorHAnsi" w:cstheme="minorHAnsi"/>
          <w:sz w:val="22"/>
          <w:szCs w:val="22"/>
        </w:rPr>
        <w:t>w</w:t>
      </w:r>
      <w:r w:rsidR="00860A63" w:rsidRPr="000036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60A63" w:rsidRPr="0000367C">
        <w:rPr>
          <w:rFonts w:asciiTheme="minorHAnsi" w:hAnsiTheme="minorHAnsi" w:cstheme="minorHAnsi"/>
          <w:sz w:val="22"/>
          <w:szCs w:val="22"/>
        </w:rPr>
        <w:t>Jedlinie-Zdroju (58-330)</w:t>
      </w:r>
      <w:r w:rsidR="00860A63" w:rsidRPr="000036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A63" w:rsidRPr="0000367C">
        <w:rPr>
          <w:rFonts w:asciiTheme="minorHAnsi" w:hAnsiTheme="minorHAnsi" w:cstheme="minorHAnsi"/>
          <w:sz w:val="22"/>
          <w:szCs w:val="22"/>
        </w:rPr>
        <w:t>ul.</w:t>
      </w:r>
      <w:r w:rsidR="00860A63" w:rsidRPr="0000367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B1A60" w:rsidRPr="0000367C">
        <w:rPr>
          <w:rFonts w:asciiTheme="minorHAnsi" w:hAnsiTheme="minorHAnsi" w:cstheme="minorHAnsi"/>
          <w:sz w:val="22"/>
          <w:szCs w:val="22"/>
        </w:rPr>
        <w:t>Słowackiego 5</w:t>
      </w:r>
      <w:r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bCs/>
          <w:sz w:val="18"/>
          <w:szCs w:val="18"/>
        </w:rPr>
        <w:t xml:space="preserve">NIP: </w:t>
      </w:r>
      <w:r w:rsidR="00EB7D2D" w:rsidRPr="0000367C">
        <w:rPr>
          <w:rFonts w:ascii="Verdana" w:hAnsi="Verdana"/>
          <w:bCs/>
          <w:sz w:val="18"/>
          <w:szCs w:val="18"/>
        </w:rPr>
        <w:t>8863011692</w:t>
      </w:r>
      <w:r w:rsidRPr="0000367C">
        <w:rPr>
          <w:rFonts w:ascii="Verdana" w:hAnsi="Verdana"/>
          <w:sz w:val="18"/>
          <w:szCs w:val="18"/>
        </w:rPr>
        <w:t xml:space="preserve"> i potwierdzone przez Zamawiającego.</w:t>
      </w:r>
    </w:p>
    <w:p w14:paraId="6FB2551F" w14:textId="04FE1CC2" w:rsidR="00474D6B" w:rsidRPr="0000367C" w:rsidRDefault="00280C67" w:rsidP="00474D6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4</w:t>
      </w:r>
    </w:p>
    <w:p w14:paraId="277886FE" w14:textId="77777777" w:rsidR="00474D6B" w:rsidRPr="0000367C" w:rsidRDefault="00474D6B" w:rsidP="00474D6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Kary i odszkodowania</w:t>
      </w:r>
    </w:p>
    <w:p w14:paraId="55DF7425" w14:textId="77777777" w:rsidR="00474D6B" w:rsidRPr="0000367C" w:rsidRDefault="00474D6B" w:rsidP="001674AD">
      <w:pPr>
        <w:pStyle w:val="WW-Tekstpodstawowywcity2"/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Strony ustalają odpowiedzialność za niewykonanie lub nienależyte wykonanie umowy w formie kar umownych, w następujących przypadkach i wysokościach:</w:t>
      </w:r>
    </w:p>
    <w:p w14:paraId="7877A048" w14:textId="77777777" w:rsidR="00474D6B" w:rsidRPr="0000367C" w:rsidRDefault="00474D6B" w:rsidP="001674AD">
      <w:pPr>
        <w:pStyle w:val="WW-Tekstpodstawowywcity2"/>
        <w:numPr>
          <w:ilvl w:val="0"/>
          <w:numId w:val="10"/>
        </w:numPr>
        <w:tabs>
          <w:tab w:val="clear" w:pos="786"/>
        </w:tabs>
        <w:spacing w:line="360" w:lineRule="auto"/>
        <w:ind w:left="709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Wykonawca zapłaci Zamawiającemu kary umowne: </w:t>
      </w:r>
    </w:p>
    <w:p w14:paraId="204CD921" w14:textId="32FC4369" w:rsidR="00474D6B" w:rsidRPr="0000367C" w:rsidRDefault="00474D6B" w:rsidP="001674AD">
      <w:pPr>
        <w:pStyle w:val="WW-Tekstpodstawowywcity2"/>
        <w:numPr>
          <w:ilvl w:val="1"/>
          <w:numId w:val="10"/>
        </w:numPr>
        <w:tabs>
          <w:tab w:val="clear" w:pos="1724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 odstąpienie od umowy lub jej rozwiązanie w trybie natychmiastowym z przyczyn zależnych od Wykonawcy, w wysokości 10% wynagrodzenia brutto, określonego w § </w:t>
      </w:r>
      <w:r w:rsidR="00117769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/>
          <w:sz w:val="18"/>
          <w:szCs w:val="18"/>
        </w:rPr>
        <w:t xml:space="preserve"> ust. </w:t>
      </w:r>
      <w:r w:rsidR="00EB7D2D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/>
          <w:sz w:val="18"/>
          <w:szCs w:val="18"/>
        </w:rPr>
        <w:t xml:space="preserve"> umowy,</w:t>
      </w:r>
    </w:p>
    <w:p w14:paraId="3F327AEA" w14:textId="297ECF7E" w:rsidR="0072033E" w:rsidRPr="0000367C" w:rsidRDefault="00474D6B" w:rsidP="001674AD">
      <w:pPr>
        <w:pStyle w:val="WW-Tekstpodstawowywcity2"/>
        <w:numPr>
          <w:ilvl w:val="1"/>
          <w:numId w:val="10"/>
        </w:numPr>
        <w:tabs>
          <w:tab w:val="clear" w:pos="1724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w przypadku </w:t>
      </w:r>
      <w:r w:rsidR="0072033E" w:rsidRPr="0000367C">
        <w:rPr>
          <w:rFonts w:ascii="Verdana" w:hAnsi="Verdana" w:cs="Arial"/>
          <w:sz w:val="18"/>
          <w:szCs w:val="18"/>
        </w:rPr>
        <w:t xml:space="preserve">niedostarczenia </w:t>
      </w:r>
      <w:r w:rsidR="009C0BBC" w:rsidRPr="0000367C">
        <w:rPr>
          <w:rFonts w:ascii="Verdana" w:hAnsi="Verdana" w:cs="Arial"/>
          <w:sz w:val="18"/>
          <w:szCs w:val="18"/>
        </w:rPr>
        <w:t xml:space="preserve">w danym dniu </w:t>
      </w:r>
      <w:r w:rsidR="0072033E" w:rsidRPr="0000367C">
        <w:rPr>
          <w:rFonts w:ascii="Verdana" w:hAnsi="Verdana" w:cs="Arial"/>
          <w:sz w:val="18"/>
          <w:szCs w:val="18"/>
        </w:rPr>
        <w:t>posił</w:t>
      </w:r>
      <w:r w:rsidR="0069197A" w:rsidRPr="0000367C">
        <w:rPr>
          <w:rFonts w:ascii="Verdana" w:hAnsi="Verdana" w:cs="Arial"/>
          <w:sz w:val="18"/>
          <w:szCs w:val="18"/>
        </w:rPr>
        <w:t>k</w:t>
      </w:r>
      <w:r w:rsidR="0072033E" w:rsidRPr="0000367C">
        <w:rPr>
          <w:rFonts w:ascii="Verdana" w:hAnsi="Verdana" w:cs="Arial"/>
          <w:sz w:val="18"/>
          <w:szCs w:val="18"/>
        </w:rPr>
        <w:t xml:space="preserve">ów do </w:t>
      </w:r>
      <w:r w:rsidR="00BB1A60" w:rsidRPr="0000367C">
        <w:rPr>
          <w:rFonts w:ascii="Verdana" w:hAnsi="Verdana" w:cs="Arial"/>
          <w:sz w:val="18"/>
          <w:szCs w:val="18"/>
        </w:rPr>
        <w:t>Żłobka</w:t>
      </w:r>
      <w:r w:rsidR="0072033E" w:rsidRPr="0000367C">
        <w:rPr>
          <w:rFonts w:ascii="Verdana" w:hAnsi="Verdana" w:cs="Arial"/>
          <w:sz w:val="18"/>
          <w:szCs w:val="18"/>
        </w:rPr>
        <w:t xml:space="preserve"> </w:t>
      </w:r>
      <w:r w:rsidR="009C0BBC" w:rsidRPr="0000367C">
        <w:rPr>
          <w:rFonts w:ascii="Verdana" w:hAnsi="Verdana" w:cs="Arial"/>
          <w:sz w:val="18"/>
          <w:szCs w:val="18"/>
        </w:rPr>
        <w:t xml:space="preserve">z przyczyn </w:t>
      </w:r>
      <w:r w:rsidR="00370575" w:rsidRPr="0000367C">
        <w:rPr>
          <w:rFonts w:ascii="Verdana" w:hAnsi="Verdana" w:cs="Arial"/>
          <w:sz w:val="18"/>
          <w:szCs w:val="18"/>
        </w:rPr>
        <w:t xml:space="preserve">zależnych od </w:t>
      </w:r>
      <w:r w:rsidR="009C0BBC" w:rsidRPr="0000367C">
        <w:rPr>
          <w:rFonts w:ascii="Verdana" w:hAnsi="Verdana" w:cs="Arial"/>
          <w:sz w:val="18"/>
          <w:szCs w:val="18"/>
        </w:rPr>
        <w:t xml:space="preserve"> Wykonawcy</w:t>
      </w:r>
      <w:r w:rsidRPr="0000367C">
        <w:rPr>
          <w:rFonts w:ascii="Verdana" w:hAnsi="Verdana" w:cs="Arial"/>
          <w:sz w:val="18"/>
          <w:szCs w:val="18"/>
        </w:rPr>
        <w:t>, Zamawiający naliczy Wykonawcy karę umowną,</w:t>
      </w:r>
      <w:r w:rsidR="00ED49B3" w:rsidRPr="0000367C">
        <w:rPr>
          <w:rFonts w:ascii="Verdana" w:hAnsi="Verdana" w:cs="Arial"/>
          <w:sz w:val="18"/>
          <w:szCs w:val="18"/>
        </w:rPr>
        <w:t xml:space="preserve"> </w:t>
      </w:r>
      <w:r w:rsidRPr="0000367C">
        <w:rPr>
          <w:rFonts w:ascii="Verdana" w:hAnsi="Verdana" w:cs="Arial"/>
          <w:sz w:val="18"/>
          <w:szCs w:val="18"/>
        </w:rPr>
        <w:t>w </w:t>
      </w:r>
      <w:r w:rsidR="0069197A" w:rsidRPr="0000367C">
        <w:rPr>
          <w:rFonts w:ascii="Verdana" w:hAnsi="Verdana" w:cs="Arial"/>
          <w:sz w:val="18"/>
          <w:szCs w:val="18"/>
        </w:rPr>
        <w:t>wysokości</w:t>
      </w:r>
      <w:r w:rsidR="0072033E" w:rsidRPr="0000367C">
        <w:rPr>
          <w:rFonts w:ascii="Verdana" w:hAnsi="Verdana" w:cs="Arial"/>
          <w:sz w:val="18"/>
          <w:szCs w:val="18"/>
        </w:rPr>
        <w:t xml:space="preserve"> równoważn</w:t>
      </w:r>
      <w:r w:rsidR="0069197A" w:rsidRPr="0000367C">
        <w:rPr>
          <w:rFonts w:ascii="Verdana" w:hAnsi="Verdana" w:cs="Arial"/>
          <w:sz w:val="18"/>
          <w:szCs w:val="18"/>
        </w:rPr>
        <w:t>ości</w:t>
      </w:r>
      <w:r w:rsidR="0072033E" w:rsidRPr="0000367C">
        <w:rPr>
          <w:rFonts w:ascii="Verdana" w:hAnsi="Verdana" w:cs="Arial"/>
          <w:sz w:val="18"/>
          <w:szCs w:val="18"/>
        </w:rPr>
        <w:t xml:space="preserve"> niedostarczonych posił</w:t>
      </w:r>
      <w:r w:rsidR="0069197A" w:rsidRPr="0000367C">
        <w:rPr>
          <w:rFonts w:ascii="Verdana" w:hAnsi="Verdana" w:cs="Arial"/>
          <w:sz w:val="18"/>
          <w:szCs w:val="18"/>
        </w:rPr>
        <w:t>k</w:t>
      </w:r>
      <w:r w:rsidR="0072033E" w:rsidRPr="0000367C">
        <w:rPr>
          <w:rFonts w:ascii="Verdana" w:hAnsi="Verdana" w:cs="Arial"/>
          <w:sz w:val="18"/>
          <w:szCs w:val="18"/>
        </w:rPr>
        <w:t>ów</w:t>
      </w:r>
      <w:r w:rsidR="0069197A" w:rsidRPr="0000367C">
        <w:rPr>
          <w:rFonts w:ascii="Verdana" w:hAnsi="Verdana" w:cs="Arial"/>
          <w:sz w:val="18"/>
          <w:szCs w:val="18"/>
        </w:rPr>
        <w:t>, za każdy stwierdzony przypadek,</w:t>
      </w:r>
    </w:p>
    <w:p w14:paraId="0EA23821" w14:textId="5B990527" w:rsidR="009C0BBC" w:rsidRPr="0000367C" w:rsidRDefault="00BC673C" w:rsidP="001674AD">
      <w:pPr>
        <w:pStyle w:val="WW-Tekstpodstawowywcity2"/>
        <w:numPr>
          <w:ilvl w:val="1"/>
          <w:numId w:val="10"/>
        </w:numPr>
        <w:tabs>
          <w:tab w:val="clear" w:pos="1724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w przypadku </w:t>
      </w:r>
      <w:r w:rsidR="00EB7D2D" w:rsidRPr="0000367C">
        <w:rPr>
          <w:rFonts w:ascii="Verdana" w:hAnsi="Verdana" w:cs="Arial"/>
          <w:sz w:val="18"/>
          <w:szCs w:val="18"/>
        </w:rPr>
        <w:t xml:space="preserve">zwłoki </w:t>
      </w:r>
      <w:r w:rsidRPr="0000367C">
        <w:rPr>
          <w:rFonts w:ascii="Verdana" w:hAnsi="Verdana" w:cs="Arial"/>
          <w:sz w:val="18"/>
          <w:szCs w:val="18"/>
        </w:rPr>
        <w:t xml:space="preserve">Wykonawcy w </w:t>
      </w:r>
      <w:r w:rsidR="009C0BBC" w:rsidRPr="0000367C">
        <w:rPr>
          <w:rFonts w:ascii="Verdana" w:hAnsi="Verdana" w:cs="Arial"/>
          <w:sz w:val="18"/>
          <w:szCs w:val="18"/>
        </w:rPr>
        <w:t>wydawani</w:t>
      </w:r>
      <w:r w:rsidR="00762B6F" w:rsidRPr="0000367C">
        <w:rPr>
          <w:rFonts w:ascii="Verdana" w:hAnsi="Verdana" w:cs="Arial"/>
          <w:sz w:val="18"/>
          <w:szCs w:val="18"/>
        </w:rPr>
        <w:t>u posiłków</w:t>
      </w:r>
      <w:r w:rsidR="009C0BBC" w:rsidRPr="0000367C">
        <w:rPr>
          <w:rFonts w:ascii="Verdana" w:hAnsi="Verdana" w:cs="Arial"/>
          <w:sz w:val="18"/>
          <w:szCs w:val="18"/>
        </w:rPr>
        <w:t xml:space="preserve"> w </w:t>
      </w:r>
      <w:r w:rsidR="00762B6F" w:rsidRPr="0000367C">
        <w:rPr>
          <w:rFonts w:ascii="Verdana" w:hAnsi="Verdana" w:cs="Arial"/>
          <w:sz w:val="18"/>
          <w:szCs w:val="18"/>
        </w:rPr>
        <w:t>godzinach (czasie), o których mowa</w:t>
      </w:r>
      <w:r w:rsidR="009C0BBC" w:rsidRPr="0000367C">
        <w:rPr>
          <w:rFonts w:ascii="Verdana" w:hAnsi="Verdana" w:cs="Arial"/>
          <w:sz w:val="18"/>
          <w:szCs w:val="18"/>
        </w:rPr>
        <w:t xml:space="preserve"> </w:t>
      </w:r>
      <w:r w:rsidR="00117769" w:rsidRPr="0000367C">
        <w:rPr>
          <w:rFonts w:ascii="Verdana" w:hAnsi="Verdana" w:cs="Arial"/>
          <w:sz w:val="18"/>
          <w:szCs w:val="18"/>
        </w:rPr>
        <w:t xml:space="preserve">w </w:t>
      </w:r>
      <w:r w:rsidR="009C0BBC" w:rsidRPr="0000367C">
        <w:rPr>
          <w:rFonts w:ascii="Verdana" w:hAnsi="Verdana" w:cs="Arial"/>
          <w:sz w:val="18"/>
          <w:szCs w:val="18"/>
        </w:rPr>
        <w:t xml:space="preserve">§ 1 ust. </w:t>
      </w:r>
      <w:r w:rsidR="00ED49B3" w:rsidRPr="0000367C">
        <w:rPr>
          <w:rFonts w:ascii="Verdana" w:hAnsi="Verdana" w:cs="Arial"/>
          <w:sz w:val="18"/>
          <w:szCs w:val="18"/>
        </w:rPr>
        <w:t>6</w:t>
      </w:r>
      <w:r w:rsidR="009C0BBC" w:rsidRPr="0000367C">
        <w:rPr>
          <w:rFonts w:ascii="Verdana" w:hAnsi="Verdana" w:cs="Arial"/>
          <w:sz w:val="18"/>
          <w:szCs w:val="18"/>
        </w:rPr>
        <w:t xml:space="preserve"> umowy, </w:t>
      </w:r>
      <w:r w:rsidRPr="0000367C">
        <w:rPr>
          <w:rFonts w:ascii="Verdana" w:hAnsi="Verdana" w:cs="Arial"/>
          <w:sz w:val="18"/>
          <w:szCs w:val="18"/>
        </w:rPr>
        <w:t xml:space="preserve">bez względu na przyczynę </w:t>
      </w:r>
      <w:r w:rsidR="00EB7D2D" w:rsidRPr="0000367C">
        <w:rPr>
          <w:rFonts w:ascii="Verdana" w:hAnsi="Verdana" w:cs="Arial"/>
          <w:sz w:val="18"/>
          <w:szCs w:val="18"/>
        </w:rPr>
        <w:t>zwłoki</w:t>
      </w:r>
      <w:r w:rsidRPr="0000367C">
        <w:rPr>
          <w:rFonts w:ascii="Verdana" w:hAnsi="Verdana" w:cs="Arial"/>
          <w:sz w:val="18"/>
          <w:szCs w:val="18"/>
        </w:rPr>
        <w:t>, Zamawiający naliczy Wykonawcy karę umowną, w  wysokości 50</w:t>
      </w:r>
      <w:r w:rsidR="009C0BBC" w:rsidRPr="0000367C">
        <w:rPr>
          <w:rFonts w:ascii="Verdana" w:hAnsi="Verdana" w:cs="Arial"/>
          <w:sz w:val="18"/>
          <w:szCs w:val="18"/>
        </w:rPr>
        <w:t> </w:t>
      </w:r>
      <w:r w:rsidRPr="0000367C">
        <w:rPr>
          <w:rFonts w:ascii="Verdana" w:hAnsi="Verdana" w:cs="Arial"/>
          <w:sz w:val="18"/>
          <w:szCs w:val="18"/>
        </w:rPr>
        <w:t>zł</w:t>
      </w:r>
      <w:r w:rsidR="00762B6F" w:rsidRPr="0000367C">
        <w:rPr>
          <w:rFonts w:ascii="Verdana" w:hAnsi="Verdana" w:cs="Arial"/>
          <w:sz w:val="18"/>
          <w:szCs w:val="18"/>
        </w:rPr>
        <w:t>,</w:t>
      </w:r>
      <w:r w:rsidRPr="0000367C">
        <w:rPr>
          <w:rFonts w:ascii="Verdana" w:hAnsi="Verdana" w:cs="Arial"/>
          <w:sz w:val="18"/>
          <w:szCs w:val="18"/>
        </w:rPr>
        <w:t xml:space="preserve"> za każd</w:t>
      </w:r>
      <w:r w:rsidR="009C0BBC" w:rsidRPr="0000367C">
        <w:rPr>
          <w:rFonts w:ascii="Verdana" w:hAnsi="Verdana" w:cs="Arial"/>
          <w:sz w:val="18"/>
          <w:szCs w:val="18"/>
        </w:rPr>
        <w:t xml:space="preserve">ą godzinę </w:t>
      </w:r>
      <w:r w:rsidR="00EB7D2D" w:rsidRPr="0000367C">
        <w:rPr>
          <w:rFonts w:ascii="Verdana" w:hAnsi="Verdana" w:cs="Arial"/>
          <w:sz w:val="18"/>
          <w:szCs w:val="18"/>
        </w:rPr>
        <w:t>zwłoki</w:t>
      </w:r>
      <w:r w:rsidR="000F6C29" w:rsidRPr="0000367C">
        <w:rPr>
          <w:rFonts w:ascii="Verdana" w:hAnsi="Verdana" w:cs="Arial"/>
          <w:sz w:val="18"/>
          <w:szCs w:val="18"/>
        </w:rPr>
        <w:t>,</w:t>
      </w:r>
    </w:p>
    <w:p w14:paraId="151A7EFE" w14:textId="5E79E8FC" w:rsidR="00ED49B3" w:rsidRPr="0000367C" w:rsidRDefault="00ED528E" w:rsidP="00ED49B3">
      <w:pPr>
        <w:pStyle w:val="WW-Tekstpodstawowywcity2"/>
        <w:numPr>
          <w:ilvl w:val="1"/>
          <w:numId w:val="10"/>
        </w:numPr>
        <w:tabs>
          <w:tab w:val="clear" w:pos="1724"/>
        </w:tabs>
        <w:spacing w:line="360" w:lineRule="auto"/>
        <w:ind w:left="993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 przypadku trzykrotnego dostarczenia posiłków o zaniżonej wartości wagowej lub kalorycznej w danym miesiącu, trzykrotnego dostarczenia posiłków niezgodnie z ustalonymi dietami i jadłospisem oraz trzykrotnego dostarczenia posiłków o mniejszej ilości w danym miesiącu – Zamawiający naliczy Wykonawcy karę umowną w wysokości 10% wynagrodzenia brutto, określonego w  § 3 ust. 3 umowy. </w:t>
      </w:r>
    </w:p>
    <w:p w14:paraId="00500AA8" w14:textId="747C99C0" w:rsidR="00474D6B" w:rsidRPr="0000367C" w:rsidRDefault="00474D6B" w:rsidP="001674AD">
      <w:pPr>
        <w:pStyle w:val="WW-Tekstpodstawowywcity2"/>
        <w:numPr>
          <w:ilvl w:val="0"/>
          <w:numId w:val="10"/>
        </w:numPr>
        <w:tabs>
          <w:tab w:val="clear" w:pos="786"/>
        </w:tabs>
        <w:spacing w:line="360" w:lineRule="auto"/>
        <w:ind w:left="709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Zamawiający zapłaci Wykonawcy karę umowną za odstąpienie od umowy lub jej rozwiązanie w trybie natychmiastowym z przyczyn zależnych od Zamawiającego, w wysokości 10% wynagrodzenia brutto, określonego w § </w:t>
      </w:r>
      <w:r w:rsidR="00117769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/>
          <w:sz w:val="18"/>
          <w:szCs w:val="18"/>
        </w:rPr>
        <w:t xml:space="preserve"> ust. </w:t>
      </w:r>
      <w:r w:rsidR="00EB7D2D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/>
          <w:sz w:val="18"/>
          <w:szCs w:val="18"/>
        </w:rPr>
        <w:t xml:space="preserve"> umowy</w:t>
      </w:r>
      <w:r w:rsidR="009C582D" w:rsidRPr="0000367C">
        <w:rPr>
          <w:rFonts w:ascii="Verdana" w:hAnsi="Verdana"/>
          <w:sz w:val="18"/>
          <w:szCs w:val="18"/>
        </w:rPr>
        <w:t>.</w:t>
      </w:r>
    </w:p>
    <w:p w14:paraId="19B57925" w14:textId="77777777" w:rsidR="00474D6B" w:rsidRPr="0000367C" w:rsidRDefault="00474D6B" w:rsidP="001674AD">
      <w:pPr>
        <w:pStyle w:val="Tekstpodstawowywcity31"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val="pl-PL"/>
        </w:rPr>
      </w:pPr>
      <w:r w:rsidRPr="0000367C">
        <w:rPr>
          <w:rFonts w:ascii="Verdana" w:hAnsi="Verdana"/>
          <w:color w:val="auto"/>
          <w:sz w:val="18"/>
          <w:szCs w:val="18"/>
          <w:lang w:val="pl-PL"/>
        </w:rPr>
        <w:t xml:space="preserve">Jeżeli kary umowne nie pokryją poniesionej szkody, </w:t>
      </w:r>
      <w:r w:rsidR="00CB1182" w:rsidRPr="0000367C">
        <w:rPr>
          <w:rFonts w:ascii="Verdana" w:hAnsi="Verdana"/>
          <w:color w:val="auto"/>
          <w:sz w:val="18"/>
          <w:szCs w:val="18"/>
          <w:lang w:val="pl-PL"/>
        </w:rPr>
        <w:t>S</w:t>
      </w:r>
      <w:r w:rsidRPr="0000367C">
        <w:rPr>
          <w:rFonts w:ascii="Verdana" w:hAnsi="Verdana"/>
          <w:color w:val="auto"/>
          <w:sz w:val="18"/>
          <w:szCs w:val="18"/>
          <w:lang w:val="pl-PL"/>
        </w:rPr>
        <w:t>trony mogą dochodzić odszkodowania  uzupełniającego</w:t>
      </w:r>
      <w:r w:rsidRPr="0000367C">
        <w:rPr>
          <w:rFonts w:ascii="Verdana" w:eastAsia="Times New Roman" w:hAnsi="Verdana" w:cs="Times New Roman"/>
          <w:color w:val="auto"/>
          <w:sz w:val="18"/>
          <w:szCs w:val="18"/>
          <w:lang w:val="pl-PL"/>
        </w:rPr>
        <w:t xml:space="preserve"> do wysokości rzeczywiście poniesionej szkody.</w:t>
      </w:r>
    </w:p>
    <w:p w14:paraId="61F53710" w14:textId="77777777" w:rsidR="00474D6B" w:rsidRPr="0000367C" w:rsidRDefault="00474D6B" w:rsidP="001674AD">
      <w:pPr>
        <w:pStyle w:val="WW-Tekstpodstawowywcity2"/>
        <w:widowControl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Wykonawca ponosi odpowiedzialność odszkodowawczą wobec Zamawiającego i osób trzecich za działania i zaniechania własne oraz osób, z których pomocą zobowiązania będące przedmiotem umowy będzie wykonywał.</w:t>
      </w:r>
    </w:p>
    <w:p w14:paraId="174E58FB" w14:textId="77777777" w:rsidR="00474D6B" w:rsidRPr="0000367C" w:rsidRDefault="00474D6B" w:rsidP="001674AD">
      <w:pPr>
        <w:pStyle w:val="WW-Tekstpodstawowywcity2"/>
        <w:widowControl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Wykonawca wyraża zgodę na potrącenie kar umownych z przysługującego mu wynagrodzenia.</w:t>
      </w:r>
    </w:p>
    <w:p w14:paraId="33B85E04" w14:textId="026065AD" w:rsidR="00474D6B" w:rsidRPr="0000367C" w:rsidRDefault="00474D6B" w:rsidP="001674AD">
      <w:pPr>
        <w:pStyle w:val="WW-Tekstpodstawowywcity2"/>
        <w:widowControl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lastRenderedPageBreak/>
        <w:t>W przypadku odstąpienia od umowy lub jej rozwiązania w trybie natychmiastowym Zamawiający ma prawo do zastrzeżonych kar umownych i odszkodowania, a kary umowne wskazane w ust. 1 pkt 1 litera a)</w:t>
      </w:r>
      <w:r w:rsidR="00370575" w:rsidRPr="0000367C">
        <w:rPr>
          <w:rFonts w:ascii="Verdana" w:hAnsi="Verdana"/>
          <w:iCs/>
          <w:sz w:val="18"/>
          <w:szCs w:val="18"/>
        </w:rPr>
        <w:t>-</w:t>
      </w:r>
      <w:r w:rsidR="00DD7612" w:rsidRPr="0000367C">
        <w:rPr>
          <w:rFonts w:ascii="Verdana" w:hAnsi="Verdana"/>
          <w:iCs/>
          <w:sz w:val="18"/>
          <w:szCs w:val="18"/>
        </w:rPr>
        <w:t>d</w:t>
      </w:r>
      <w:r w:rsidRPr="0000367C">
        <w:rPr>
          <w:rFonts w:ascii="Verdana" w:hAnsi="Verdana"/>
          <w:iCs/>
          <w:sz w:val="18"/>
          <w:szCs w:val="18"/>
        </w:rPr>
        <w:t>) powyżej sumują się.</w:t>
      </w:r>
    </w:p>
    <w:p w14:paraId="49247219" w14:textId="24EC5590" w:rsidR="00ED528E" w:rsidRPr="0000367C" w:rsidRDefault="00ED528E" w:rsidP="001674AD">
      <w:pPr>
        <w:pStyle w:val="WW-Tekstpodstawowywcity2"/>
        <w:widowControl/>
        <w:numPr>
          <w:ilvl w:val="2"/>
          <w:numId w:val="10"/>
        </w:numPr>
        <w:tabs>
          <w:tab w:val="clear" w:pos="262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Kara umowna powinna być zapłacona przez Wykonawcę lub Zamawiającego w terminie 14 dni od dnia wystąpienia z żądaniem zapłaty.</w:t>
      </w:r>
    </w:p>
    <w:p w14:paraId="42FB8835" w14:textId="17364A88" w:rsidR="00474D6B" w:rsidRPr="0000367C" w:rsidRDefault="00474D6B" w:rsidP="00474D6B">
      <w:pPr>
        <w:autoSpaceDE w:val="0"/>
        <w:spacing w:line="360" w:lineRule="auto"/>
        <w:jc w:val="center"/>
        <w:rPr>
          <w:rFonts w:ascii="Verdana" w:eastAsia="Times New Roman" w:hAnsi="Verdana" w:cs="TimesNewRomanPS-BoldMT"/>
          <w:bCs/>
          <w:sz w:val="18"/>
          <w:szCs w:val="18"/>
        </w:rPr>
      </w:pPr>
      <w:r w:rsidRPr="0000367C">
        <w:rPr>
          <w:rFonts w:ascii="Verdana" w:eastAsia="Times New Roman" w:hAnsi="Verdana" w:cs="TimesNewRomanPS-BoldMT"/>
          <w:bCs/>
          <w:sz w:val="18"/>
          <w:szCs w:val="18"/>
        </w:rPr>
        <w:t xml:space="preserve">§ </w:t>
      </w:r>
      <w:r w:rsidR="00117769" w:rsidRPr="0000367C">
        <w:rPr>
          <w:rFonts w:ascii="Verdana" w:eastAsia="Times New Roman" w:hAnsi="Verdana" w:cs="TimesNewRomanPS-BoldMT"/>
          <w:bCs/>
          <w:sz w:val="18"/>
          <w:szCs w:val="18"/>
        </w:rPr>
        <w:t>5</w:t>
      </w:r>
    </w:p>
    <w:p w14:paraId="46A54167" w14:textId="1652B824" w:rsidR="00474D6B" w:rsidRPr="0000367C" w:rsidRDefault="00ED49B3" w:rsidP="00474D6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Rozwiązanie i </w:t>
      </w:r>
      <w:r w:rsidR="00DD7612" w:rsidRPr="0000367C">
        <w:rPr>
          <w:rFonts w:ascii="Verdana" w:hAnsi="Verdana"/>
          <w:sz w:val="18"/>
          <w:szCs w:val="18"/>
        </w:rPr>
        <w:t>o</w:t>
      </w:r>
      <w:r w:rsidR="00474D6B" w:rsidRPr="0000367C">
        <w:rPr>
          <w:rFonts w:ascii="Verdana" w:hAnsi="Verdana"/>
          <w:sz w:val="18"/>
          <w:szCs w:val="18"/>
        </w:rPr>
        <w:t>dstąpienie od umowy</w:t>
      </w:r>
    </w:p>
    <w:p w14:paraId="6D8170BB" w14:textId="77777777" w:rsidR="00ED528E" w:rsidRPr="0000367C" w:rsidRDefault="00ED528E" w:rsidP="00ED528E">
      <w:pPr>
        <w:pStyle w:val="WW-Tekstpodstawowywcity2"/>
        <w:numPr>
          <w:ilvl w:val="0"/>
          <w:numId w:val="2"/>
        </w:numPr>
        <w:tabs>
          <w:tab w:val="clear" w:pos="705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Strony mogą rozwiązać umowę z zachowaniem 1 – miesięcznego okresu wypowiedzenia – ze skutkiem na ostatni dzień miesiąca kalendarzowego w szczególności: </w:t>
      </w:r>
    </w:p>
    <w:p w14:paraId="19CEB9E3" w14:textId="69B42981" w:rsidR="00ED528E" w:rsidRPr="0000367C" w:rsidRDefault="00ED528E" w:rsidP="00ED528E">
      <w:pPr>
        <w:pStyle w:val="WW-Tekstpodstawowywcity2"/>
        <w:numPr>
          <w:ilvl w:val="1"/>
          <w:numId w:val="35"/>
        </w:numPr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Zamawiający w przypadku: powtarzających się skarg na jakość posiłków i sposób ich przygotowania, rozumianych jako 3 skargi, zgłoszone w terminie jednego miesiąca do Zamawiającego, niezachowania kaloryczności, dietetyki, gramatury i różnorodności posiłków, </w:t>
      </w:r>
    </w:p>
    <w:p w14:paraId="3914C733" w14:textId="3BB5C1EA" w:rsidR="00ED49B3" w:rsidRPr="0000367C" w:rsidRDefault="00ED528E" w:rsidP="00ED528E">
      <w:pPr>
        <w:pStyle w:val="WW-Tekstpodstawowywcity2"/>
        <w:numPr>
          <w:ilvl w:val="1"/>
          <w:numId w:val="35"/>
        </w:numPr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Wykonawca w przypadku: stwierdzenia, że Zamawiający notorycznie opóźnia się z zapłatą za wykonaną część usługi.</w:t>
      </w:r>
    </w:p>
    <w:p w14:paraId="4CCAF8B0" w14:textId="58E3DFFD" w:rsidR="00370575" w:rsidRPr="0000367C" w:rsidRDefault="00370575" w:rsidP="001674AD">
      <w:pPr>
        <w:pStyle w:val="WW-Tekstpodstawowywcity2"/>
        <w:numPr>
          <w:ilvl w:val="0"/>
          <w:numId w:val="2"/>
        </w:numPr>
        <w:tabs>
          <w:tab w:val="clear" w:pos="705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Zamawiającemu przysługuje prawo odstąpienia od niniejszej umowy, bez obowiązku wyznaczania dodatkowego terminu Wykonawcy na usunięcie naruszenia umowy, lub rozwiązania niniejszej umowy bez okresu wypowiedzenia, według uznania Zamawiającego, w całości lub w części, jeżeli Wykonawca rażąco narusza warunki i postanowienia niniejszej umowy, w szczególności jeżeli: </w:t>
      </w:r>
    </w:p>
    <w:p w14:paraId="21B363D6" w14:textId="6B73BBC5" w:rsidR="00370575" w:rsidRPr="0000367C" w:rsidRDefault="00ED528E" w:rsidP="001674AD">
      <w:pPr>
        <w:pStyle w:val="WW-Tekstpodstawowywcity2"/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jeśli zostanie złożony wniosek o upadłość Wykonawcy, zostanie rozpoczęta likwidacja działalności gospodarczej Wykonawcy lub </w:t>
      </w:r>
      <w:r w:rsidR="00370575" w:rsidRPr="0000367C">
        <w:rPr>
          <w:rFonts w:ascii="Verdana" w:hAnsi="Verdana"/>
          <w:sz w:val="18"/>
          <w:szCs w:val="18"/>
        </w:rPr>
        <w:t xml:space="preserve">zostanie wydany nakaz zajęcia majątku Wykonawcy – w terminie 14 dni od dnia uzyskania przez Zamawiającego wiedzy o </w:t>
      </w:r>
      <w:r w:rsidR="00BC6B3F" w:rsidRPr="0000367C">
        <w:rPr>
          <w:rFonts w:ascii="Verdana" w:hAnsi="Verdana"/>
          <w:sz w:val="18"/>
          <w:szCs w:val="18"/>
        </w:rPr>
        <w:t>zaistniałych zdarzeniach</w:t>
      </w:r>
      <w:r w:rsidR="00370575" w:rsidRPr="0000367C">
        <w:rPr>
          <w:rFonts w:ascii="Verdana" w:hAnsi="Verdana"/>
          <w:sz w:val="18"/>
          <w:szCs w:val="18"/>
        </w:rPr>
        <w:t>,</w:t>
      </w:r>
    </w:p>
    <w:p w14:paraId="7A09D1CB" w14:textId="4A5613F8" w:rsidR="00370575" w:rsidRPr="0000367C" w:rsidRDefault="00370575" w:rsidP="001674AD">
      <w:pPr>
        <w:pStyle w:val="WW-Tekstpodstawowywcity2"/>
        <w:numPr>
          <w:ilvl w:val="1"/>
          <w:numId w:val="2"/>
        </w:numPr>
        <w:tabs>
          <w:tab w:val="clear" w:pos="144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Wykonawca (z przyczyn leżących po jego stronie) </w:t>
      </w:r>
      <w:r w:rsidR="00BF674A" w:rsidRPr="0000367C">
        <w:rPr>
          <w:rFonts w:ascii="Verdana" w:hAnsi="Verdana"/>
          <w:sz w:val="18"/>
          <w:szCs w:val="18"/>
        </w:rPr>
        <w:t xml:space="preserve">nie przystąpił do świadczenia usług </w:t>
      </w:r>
      <w:r w:rsidR="00FE7372" w:rsidRPr="0000367C">
        <w:rPr>
          <w:rFonts w:ascii="Verdana" w:hAnsi="Verdana"/>
          <w:sz w:val="18"/>
          <w:szCs w:val="18"/>
        </w:rPr>
        <w:t xml:space="preserve">                      </w:t>
      </w:r>
      <w:r w:rsidR="00BF674A" w:rsidRPr="0000367C">
        <w:rPr>
          <w:rFonts w:ascii="Verdana" w:hAnsi="Verdana"/>
          <w:sz w:val="18"/>
          <w:szCs w:val="18"/>
        </w:rPr>
        <w:t xml:space="preserve">w terminie określonym w § 1 ust. </w:t>
      </w:r>
      <w:r w:rsidR="007134BC" w:rsidRPr="0000367C">
        <w:rPr>
          <w:rFonts w:ascii="Verdana" w:hAnsi="Verdana"/>
          <w:sz w:val="18"/>
          <w:szCs w:val="18"/>
        </w:rPr>
        <w:t>3</w:t>
      </w:r>
      <w:r w:rsidR="001674AD" w:rsidRPr="0000367C">
        <w:rPr>
          <w:rFonts w:ascii="Verdana" w:hAnsi="Verdana"/>
          <w:sz w:val="18"/>
          <w:szCs w:val="18"/>
        </w:rPr>
        <w:t xml:space="preserve"> </w:t>
      </w:r>
      <w:r w:rsidR="00BF674A" w:rsidRPr="0000367C">
        <w:rPr>
          <w:rFonts w:ascii="Verdana" w:hAnsi="Verdana"/>
          <w:sz w:val="18"/>
          <w:szCs w:val="18"/>
        </w:rPr>
        <w:t xml:space="preserve">umowy lub </w:t>
      </w:r>
      <w:r w:rsidRPr="0000367C">
        <w:rPr>
          <w:rFonts w:ascii="Verdana" w:hAnsi="Verdana"/>
          <w:sz w:val="18"/>
          <w:szCs w:val="18"/>
        </w:rPr>
        <w:t>przerwał realizację świadczenia usług i</w:t>
      </w:r>
      <w:r w:rsidR="001674AD" w:rsidRPr="0000367C">
        <w:rPr>
          <w:rFonts w:ascii="Verdana" w:hAnsi="Verdana"/>
          <w:sz w:val="18"/>
          <w:szCs w:val="18"/>
        </w:rPr>
        <w:t> </w:t>
      </w:r>
      <w:r w:rsidRPr="0000367C">
        <w:rPr>
          <w:rFonts w:ascii="Verdana" w:hAnsi="Verdana"/>
          <w:sz w:val="18"/>
          <w:szCs w:val="18"/>
        </w:rPr>
        <w:t>nie realizuje ich przez okres 2 dni, pomimo pisemnego wezwania przez Zamawiającego do wznowienia usług – w terminie 14 dni od dnia bezskutecznego upływu terminu wyznaczonego przez Zamawiającego do wznowienia usług,</w:t>
      </w:r>
    </w:p>
    <w:p w14:paraId="65C25CC5" w14:textId="77777777" w:rsidR="00370575" w:rsidRPr="0000367C" w:rsidRDefault="00370575" w:rsidP="001674AD">
      <w:pPr>
        <w:pStyle w:val="WW-Tekstpodstawowywcity2"/>
        <w:numPr>
          <w:ilvl w:val="1"/>
          <w:numId w:val="2"/>
        </w:numPr>
        <w:tabs>
          <w:tab w:val="clear" w:pos="1440"/>
          <w:tab w:val="num" w:pos="709"/>
        </w:tabs>
        <w:adjustRightInd w:val="0"/>
        <w:spacing w:line="360" w:lineRule="auto"/>
        <w:ind w:left="567" w:hanging="283"/>
        <w:textAlignment w:val="baseline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w razie zaistnienia istotnej zmiany okoliczności powodującej, że wykonanie umowy nie leży      w interesie publicznym, czego nie można było przewidzieć w chwili zawarcia umowy – w terminie 30 dni od powzięcia  wiadomości o tych  okolicznościach.</w:t>
      </w:r>
    </w:p>
    <w:p w14:paraId="6C6DCD80" w14:textId="77777777" w:rsidR="00370575" w:rsidRPr="0000367C" w:rsidRDefault="00370575" w:rsidP="00286D60">
      <w:pPr>
        <w:pStyle w:val="Akapitzlist"/>
        <w:widowControl w:val="0"/>
        <w:numPr>
          <w:ilvl w:val="0"/>
          <w:numId w:val="2"/>
        </w:numPr>
        <w:tabs>
          <w:tab w:val="clear" w:pos="705"/>
          <w:tab w:val="num" w:pos="284"/>
        </w:tabs>
        <w:adjustRightInd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Odstąpienie od umowy</w:t>
      </w:r>
      <w:r w:rsidRPr="0000367C">
        <w:rPr>
          <w:rFonts w:ascii="Verdana" w:hAnsi="Verdana" w:cs="Arial"/>
          <w:sz w:val="18"/>
          <w:szCs w:val="18"/>
        </w:rPr>
        <w:t xml:space="preserve"> lub</w:t>
      </w:r>
      <w:r w:rsidRPr="0000367C">
        <w:rPr>
          <w:rFonts w:ascii="Verdana" w:hAnsi="Verdana"/>
          <w:sz w:val="18"/>
          <w:szCs w:val="18"/>
        </w:rPr>
        <w:t xml:space="preserve"> jej rozwiązanie </w:t>
      </w:r>
      <w:r w:rsidRPr="0000367C">
        <w:rPr>
          <w:rFonts w:ascii="Verdana" w:hAnsi="Verdana" w:cs="Arial"/>
          <w:sz w:val="18"/>
          <w:szCs w:val="18"/>
        </w:rPr>
        <w:t>wymaga formy pisemnej pod rygorem nieważności                     i musi zawierać uzasadnienie obejmujące opis podstaw faktycznych i prawnych tej czynności. Odstąpienie</w:t>
      </w:r>
      <w:r w:rsidRPr="0000367C">
        <w:rPr>
          <w:rFonts w:ascii="Verdana" w:hAnsi="Verdana"/>
          <w:sz w:val="18"/>
          <w:szCs w:val="18"/>
        </w:rPr>
        <w:t xml:space="preserve"> od umowy lub jej rozwiązanie w trybie natychmiastowym</w:t>
      </w:r>
      <w:r w:rsidRPr="0000367C">
        <w:rPr>
          <w:rFonts w:ascii="Verdana" w:hAnsi="Verdana" w:cs="Arial"/>
          <w:sz w:val="18"/>
          <w:szCs w:val="18"/>
        </w:rPr>
        <w:t xml:space="preserve"> uznaje się za skuteczne   z</w:t>
      </w:r>
      <w:r w:rsidR="009C582D" w:rsidRPr="0000367C">
        <w:rPr>
          <w:rFonts w:ascii="Verdana" w:hAnsi="Verdana" w:cs="Arial"/>
          <w:sz w:val="18"/>
          <w:szCs w:val="18"/>
        </w:rPr>
        <w:t> </w:t>
      </w:r>
      <w:r w:rsidRPr="0000367C">
        <w:rPr>
          <w:rFonts w:ascii="Verdana" w:hAnsi="Verdana" w:cs="Arial"/>
          <w:sz w:val="18"/>
          <w:szCs w:val="18"/>
        </w:rPr>
        <w:t>chwilą doręczenia oświadczenia Wykonawcy.</w:t>
      </w:r>
    </w:p>
    <w:p w14:paraId="4B71A2D5" w14:textId="63812CDE" w:rsidR="00370575" w:rsidRPr="0000367C" w:rsidRDefault="00370575" w:rsidP="00370575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6</w:t>
      </w:r>
    </w:p>
    <w:p w14:paraId="61809E9E" w14:textId="77777777" w:rsidR="00370575" w:rsidRPr="0000367C" w:rsidRDefault="00370575" w:rsidP="00370575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>Dopuszczalne zmiany treści zawartej umowy</w:t>
      </w:r>
    </w:p>
    <w:p w14:paraId="1E51FA0D" w14:textId="77777777" w:rsidR="00370575" w:rsidRPr="0000367C" w:rsidRDefault="00370575" w:rsidP="001674AD">
      <w:pPr>
        <w:numPr>
          <w:ilvl w:val="0"/>
          <w:numId w:val="1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>Wprowadzenie zmian w treści umowy wymaga sporządzenia pod rygorem ich nieważ</w:t>
      </w:r>
      <w:r w:rsidR="000336CF" w:rsidRPr="0000367C">
        <w:rPr>
          <w:rFonts w:ascii="Verdana" w:hAnsi="Verdana" w:cs="Arial"/>
          <w:sz w:val="18"/>
          <w:szCs w:val="18"/>
        </w:rPr>
        <w:t>ności pisemnego aneksu</w:t>
      </w:r>
      <w:r w:rsidRPr="0000367C">
        <w:rPr>
          <w:rFonts w:ascii="Verdana" w:hAnsi="Verdana" w:cs="Arial"/>
          <w:sz w:val="18"/>
          <w:szCs w:val="18"/>
        </w:rPr>
        <w:t>, a potrzeba ich wprowadzenia może wyniknąć z następujących okoliczności:</w:t>
      </w:r>
    </w:p>
    <w:p w14:paraId="49F298B8" w14:textId="33CCEB43" w:rsidR="001A703F" w:rsidRPr="0000367C" w:rsidRDefault="001A703F" w:rsidP="001674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 xml:space="preserve">gdy zmianie ulegnie numer rachunku bankowego Wykonawcy, o którym mowa w </w:t>
      </w: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3</w:t>
      </w:r>
      <w:r w:rsidRPr="0000367C">
        <w:rPr>
          <w:rFonts w:ascii="Verdana" w:hAnsi="Verdana" w:cs="Arial"/>
          <w:sz w:val="18"/>
          <w:szCs w:val="18"/>
        </w:rPr>
        <w:t xml:space="preserve">                  ust. </w:t>
      </w:r>
      <w:r w:rsidR="00286D60" w:rsidRPr="0000367C">
        <w:rPr>
          <w:rFonts w:ascii="Verdana" w:hAnsi="Verdana" w:cs="Arial"/>
          <w:sz w:val="18"/>
          <w:szCs w:val="18"/>
        </w:rPr>
        <w:t>10</w:t>
      </w:r>
      <w:r w:rsidRPr="0000367C">
        <w:rPr>
          <w:rFonts w:ascii="Verdana" w:hAnsi="Verdana" w:cs="Arial"/>
          <w:sz w:val="18"/>
          <w:szCs w:val="18"/>
        </w:rPr>
        <w:t xml:space="preserve"> umowy,</w:t>
      </w:r>
    </w:p>
    <w:p w14:paraId="7AD99612" w14:textId="77777777" w:rsidR="00BB4E40" w:rsidRPr="0000367C" w:rsidRDefault="00BB4E40" w:rsidP="001674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zmianą powszechnie obowiązujących przepisów prawa lub wynikających z prawomocnych orzeczeń lub ostatecznych aktów administracyjnych właściwych organów - w takim zakresie, w jakim będzie to niezbędne w celu dostosowania postanowień </w:t>
      </w:r>
      <w:r w:rsidR="001A703F" w:rsidRPr="0000367C">
        <w:rPr>
          <w:rFonts w:ascii="Verdana" w:hAnsi="Verdana"/>
          <w:sz w:val="18"/>
          <w:szCs w:val="18"/>
        </w:rPr>
        <w:t>u</w:t>
      </w:r>
      <w:r w:rsidRPr="0000367C">
        <w:rPr>
          <w:rFonts w:ascii="Verdana" w:hAnsi="Verdana"/>
          <w:sz w:val="18"/>
          <w:szCs w:val="18"/>
        </w:rPr>
        <w:t>mowy do zaistniałego stanu prawnego lub faktycznego,</w:t>
      </w:r>
    </w:p>
    <w:p w14:paraId="085F1878" w14:textId="77777777" w:rsidR="00BB4E40" w:rsidRPr="0000367C" w:rsidRDefault="00BB4E40" w:rsidP="001674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</w:t>
      </w:r>
      <w:r w:rsidR="001A703F" w:rsidRPr="0000367C">
        <w:rPr>
          <w:rFonts w:ascii="Verdana" w:hAnsi="Verdana"/>
          <w:sz w:val="18"/>
          <w:szCs w:val="18"/>
        </w:rPr>
        <w:t>u</w:t>
      </w:r>
      <w:r w:rsidRPr="0000367C">
        <w:rPr>
          <w:rFonts w:ascii="Verdana" w:hAnsi="Verdana"/>
          <w:sz w:val="18"/>
          <w:szCs w:val="18"/>
        </w:rPr>
        <w:t xml:space="preserve">mowy </w:t>
      </w:r>
      <w:r w:rsidRPr="0000367C">
        <w:rPr>
          <w:rFonts w:ascii="Verdana" w:hAnsi="Verdana"/>
          <w:sz w:val="18"/>
          <w:szCs w:val="18"/>
        </w:rPr>
        <w:lastRenderedPageBreak/>
        <w:t>zobowiązane są dołożyć wszelkich starań w celu ograniczenia do minimum opóźnienia w wykonywaniu swoich zobowiązań umownych, powstałego na skutek działania siły wyższej.</w:t>
      </w:r>
    </w:p>
    <w:p w14:paraId="76831CEA" w14:textId="2697CF6F" w:rsidR="005F43CF" w:rsidRPr="0000367C" w:rsidRDefault="005F43CF" w:rsidP="005F43CF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7</w:t>
      </w:r>
    </w:p>
    <w:p w14:paraId="02AF216A" w14:textId="0DB34A29" w:rsidR="005F43CF" w:rsidRPr="0000367C" w:rsidRDefault="005F43CF" w:rsidP="00370575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Przedstawiciele stron </w:t>
      </w:r>
    </w:p>
    <w:p w14:paraId="12430457" w14:textId="77777777" w:rsidR="005F43CF" w:rsidRPr="0000367C" w:rsidRDefault="005F43CF" w:rsidP="00286D60">
      <w:pPr>
        <w:widowControl/>
        <w:numPr>
          <w:ilvl w:val="0"/>
          <w:numId w:val="31"/>
        </w:numPr>
        <w:suppressAutoHyphens w:val="0"/>
        <w:spacing w:line="360" w:lineRule="auto"/>
        <w:jc w:val="both"/>
        <w:rPr>
          <w:rFonts w:ascii="Verdana" w:eastAsia="Batang" w:hAnsi="Verdana" w:cs="Arial"/>
          <w:sz w:val="18"/>
          <w:szCs w:val="18"/>
          <w:lang w:bidi="ar-SA"/>
        </w:rPr>
      </w:pPr>
      <w:r w:rsidRPr="0000367C">
        <w:rPr>
          <w:rFonts w:ascii="Verdana" w:eastAsia="Batang" w:hAnsi="Verdana" w:cs="Arial"/>
          <w:sz w:val="18"/>
          <w:szCs w:val="18"/>
          <w:lang w:bidi="ar-SA"/>
        </w:rPr>
        <w:t>Wykonawca zapewni realizację przedmiotu umowy przez osoby posiadające odpowiednie kwalifikacje i doświadczenie.</w:t>
      </w:r>
    </w:p>
    <w:p w14:paraId="119C8938" w14:textId="3AF5E6BA" w:rsidR="005F43CF" w:rsidRPr="0000367C" w:rsidRDefault="005F43CF" w:rsidP="00286D60">
      <w:pPr>
        <w:widowControl/>
        <w:numPr>
          <w:ilvl w:val="0"/>
          <w:numId w:val="31"/>
        </w:numPr>
        <w:suppressAutoHyphens w:val="0"/>
        <w:spacing w:line="360" w:lineRule="auto"/>
        <w:jc w:val="both"/>
        <w:rPr>
          <w:rFonts w:ascii="Verdana" w:eastAsia="Batang" w:hAnsi="Verdana" w:cs="Arial"/>
          <w:sz w:val="18"/>
          <w:szCs w:val="18"/>
          <w:lang w:bidi="ar-SA"/>
        </w:rPr>
      </w:pPr>
      <w:r w:rsidRPr="0000367C">
        <w:rPr>
          <w:rFonts w:ascii="Verdana" w:eastAsia="Batang" w:hAnsi="Verdana" w:cs="Arial"/>
          <w:sz w:val="18"/>
          <w:szCs w:val="18"/>
          <w:lang w:bidi="ar-SA"/>
        </w:rPr>
        <w:t>Zamawiający upoważnia do kontaktów z Wykonawcą w sprawach związanych z realizacją umowy: P. …………….., tel. …………………, e-mail ………………………….</w:t>
      </w:r>
    </w:p>
    <w:p w14:paraId="3D48DF84" w14:textId="5E45E50C" w:rsidR="005F43CF" w:rsidRPr="0000367C" w:rsidRDefault="005F43CF" w:rsidP="00286D60">
      <w:pPr>
        <w:widowControl/>
        <w:numPr>
          <w:ilvl w:val="0"/>
          <w:numId w:val="31"/>
        </w:numPr>
        <w:suppressAutoHyphens w:val="0"/>
        <w:spacing w:line="360" w:lineRule="auto"/>
        <w:jc w:val="both"/>
        <w:rPr>
          <w:rFonts w:ascii="Verdana" w:eastAsia="Batang" w:hAnsi="Verdana" w:cs="Arial"/>
          <w:sz w:val="18"/>
          <w:szCs w:val="18"/>
          <w:lang w:bidi="ar-SA"/>
        </w:rPr>
      </w:pPr>
      <w:r w:rsidRPr="0000367C">
        <w:rPr>
          <w:rFonts w:ascii="Verdana" w:eastAsia="Batang" w:hAnsi="Verdana" w:cs="Arial"/>
          <w:sz w:val="18"/>
          <w:szCs w:val="18"/>
          <w:lang w:bidi="ar-SA"/>
        </w:rPr>
        <w:t>Wykonawca upoważnia do kontaktów z Zamawiającym w celu realizacji  umowy:              P……………. tel.…………….., e-mail………………………………….</w:t>
      </w:r>
    </w:p>
    <w:p w14:paraId="3230D173" w14:textId="6618EDBC" w:rsidR="005F43CF" w:rsidRPr="0000367C" w:rsidRDefault="005F43CF" w:rsidP="00286D60">
      <w:pPr>
        <w:widowControl/>
        <w:numPr>
          <w:ilvl w:val="0"/>
          <w:numId w:val="31"/>
        </w:numPr>
        <w:suppressAutoHyphens w:val="0"/>
        <w:spacing w:after="240" w:line="360" w:lineRule="auto"/>
        <w:jc w:val="both"/>
        <w:rPr>
          <w:rFonts w:ascii="Verdana" w:eastAsia="Batang" w:hAnsi="Verdana" w:cs="Arial"/>
          <w:sz w:val="18"/>
          <w:szCs w:val="18"/>
          <w:lang w:bidi="ar-SA"/>
        </w:rPr>
      </w:pPr>
      <w:r w:rsidRPr="0000367C">
        <w:rPr>
          <w:rFonts w:ascii="Verdana" w:eastAsia="Batang" w:hAnsi="Verdana" w:cs="Arial"/>
          <w:sz w:val="18"/>
          <w:szCs w:val="18"/>
          <w:lang w:bidi="ar-SA"/>
        </w:rPr>
        <w:t>Wykonawca zobowiązany jest do ścisłej współpracy z upoważnionymi przedstawicielami Zamawiającego, w celu prawidłowej realizacji przedmiotu umowy.</w:t>
      </w:r>
    </w:p>
    <w:p w14:paraId="331E73ED" w14:textId="272A3073" w:rsidR="005F43CF" w:rsidRPr="0000367C" w:rsidRDefault="005F43CF" w:rsidP="00370575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§ </w:t>
      </w:r>
      <w:r w:rsidR="00117769" w:rsidRPr="0000367C">
        <w:rPr>
          <w:rFonts w:ascii="Verdana" w:hAnsi="Verdana"/>
          <w:sz w:val="18"/>
          <w:szCs w:val="18"/>
        </w:rPr>
        <w:t>8</w:t>
      </w:r>
      <w:r w:rsidRPr="0000367C">
        <w:rPr>
          <w:rFonts w:ascii="Verdana" w:hAnsi="Verdana"/>
          <w:sz w:val="18"/>
          <w:szCs w:val="18"/>
        </w:rPr>
        <w:t xml:space="preserve"> </w:t>
      </w:r>
    </w:p>
    <w:p w14:paraId="3234F35A" w14:textId="77777777" w:rsidR="00370575" w:rsidRPr="0000367C" w:rsidRDefault="00370575" w:rsidP="00370575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Postanowienia końcowe</w:t>
      </w:r>
    </w:p>
    <w:p w14:paraId="34688782" w14:textId="01DE94E6" w:rsidR="00370575" w:rsidRPr="0000367C" w:rsidRDefault="00370575" w:rsidP="000B2633">
      <w:pPr>
        <w:pStyle w:val="Tekstpodstawowy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00367C">
        <w:rPr>
          <w:rFonts w:ascii="Verdana" w:hAnsi="Verdana"/>
          <w:iCs/>
          <w:sz w:val="18"/>
          <w:szCs w:val="18"/>
        </w:rPr>
        <w:t>W sprawach nieuregulowanych niniejszą umową mają zastosowanie przepisy</w:t>
      </w:r>
      <w:r w:rsidR="000336CF" w:rsidRPr="0000367C">
        <w:rPr>
          <w:rFonts w:ascii="Verdana" w:hAnsi="Verdana"/>
          <w:iCs/>
          <w:sz w:val="18"/>
          <w:szCs w:val="18"/>
        </w:rPr>
        <w:t xml:space="preserve"> </w:t>
      </w:r>
      <w:r w:rsidRPr="0000367C">
        <w:rPr>
          <w:rFonts w:ascii="Verdana" w:hAnsi="Verdana"/>
          <w:iCs/>
          <w:sz w:val="18"/>
          <w:szCs w:val="18"/>
        </w:rPr>
        <w:t xml:space="preserve">Kodeksu cywilnego, w tym przepisy dotyczące umowy </w:t>
      </w:r>
      <w:r w:rsidR="00F03D15" w:rsidRPr="0000367C">
        <w:rPr>
          <w:rFonts w:ascii="Verdana" w:hAnsi="Verdana"/>
          <w:iCs/>
          <w:sz w:val="18"/>
          <w:szCs w:val="18"/>
        </w:rPr>
        <w:t>zlecenia</w:t>
      </w:r>
      <w:r w:rsidRPr="0000367C">
        <w:rPr>
          <w:rFonts w:ascii="Verdana" w:hAnsi="Verdana"/>
          <w:iCs/>
          <w:sz w:val="18"/>
          <w:szCs w:val="18"/>
        </w:rPr>
        <w:t>,</w:t>
      </w:r>
      <w:r w:rsidR="00BC6E20" w:rsidRPr="0000367C">
        <w:rPr>
          <w:rFonts w:ascii="Verdana" w:hAnsi="Verdana" w:cs="Arial"/>
          <w:iCs/>
          <w:sz w:val="18"/>
          <w:szCs w:val="18"/>
        </w:rPr>
        <w:t xml:space="preserve"> </w:t>
      </w:r>
      <w:r w:rsidR="000B2633" w:rsidRPr="0000367C">
        <w:rPr>
          <w:rFonts w:ascii="Verdana" w:hAnsi="Verdana" w:cs="Arial"/>
          <w:iCs/>
          <w:sz w:val="18"/>
          <w:szCs w:val="18"/>
        </w:rPr>
        <w:t>ustawa z dnia 2 marca 2020 r. o szczególnych rozwiązaniach związanych z zapobieganiem, przeciwdziałaniem i zwalczaniem COVID-19, innych chorób zakaźnych oraz wywołanych nimi sytuacji kryzysowych (</w:t>
      </w:r>
      <w:proofErr w:type="spellStart"/>
      <w:r w:rsidR="000B2633" w:rsidRPr="0000367C">
        <w:rPr>
          <w:rFonts w:ascii="Verdana" w:hAnsi="Verdana" w:cs="Arial"/>
          <w:iCs/>
          <w:sz w:val="18"/>
          <w:szCs w:val="18"/>
        </w:rPr>
        <w:t>t.j</w:t>
      </w:r>
      <w:proofErr w:type="spellEnd"/>
      <w:r w:rsidR="000B2633" w:rsidRPr="0000367C">
        <w:rPr>
          <w:rFonts w:ascii="Verdana" w:hAnsi="Verdana" w:cs="Arial"/>
          <w:iCs/>
          <w:sz w:val="18"/>
          <w:szCs w:val="18"/>
        </w:rPr>
        <w:t xml:space="preserve">. Dz.U. poz. 1842 z </w:t>
      </w:r>
      <w:proofErr w:type="spellStart"/>
      <w:r w:rsidR="000B2633" w:rsidRPr="0000367C">
        <w:rPr>
          <w:rFonts w:ascii="Verdana" w:hAnsi="Verdana" w:cs="Arial"/>
          <w:iCs/>
          <w:sz w:val="18"/>
          <w:szCs w:val="18"/>
        </w:rPr>
        <w:t>późn</w:t>
      </w:r>
      <w:proofErr w:type="spellEnd"/>
      <w:r w:rsidR="000B2633" w:rsidRPr="0000367C">
        <w:rPr>
          <w:rFonts w:ascii="Verdana" w:hAnsi="Verdana" w:cs="Arial"/>
          <w:iCs/>
          <w:sz w:val="18"/>
          <w:szCs w:val="18"/>
        </w:rPr>
        <w:t xml:space="preserve">. zm.), </w:t>
      </w:r>
      <w:r w:rsidR="00BC6E20" w:rsidRPr="0000367C">
        <w:rPr>
          <w:rFonts w:ascii="Verdana" w:hAnsi="Verdana"/>
          <w:iCs/>
          <w:sz w:val="18"/>
          <w:szCs w:val="18"/>
        </w:rPr>
        <w:t>Rozporządzenia Rady Ministrów z dnia 6 maja 2021 r. w sprawie ustanowienia określonych ograniczeń, nakazów i zakazów w związku z wystąpieniem stanu epidemii (Dz.U. poz. 861)</w:t>
      </w:r>
      <w:r w:rsidR="000B2633" w:rsidRPr="0000367C">
        <w:rPr>
          <w:rFonts w:ascii="Verdana" w:hAnsi="Verdana"/>
          <w:iCs/>
          <w:sz w:val="18"/>
          <w:szCs w:val="18"/>
        </w:rPr>
        <w:t>.</w:t>
      </w:r>
    </w:p>
    <w:p w14:paraId="29234877" w14:textId="77777777" w:rsidR="00F03D15" w:rsidRPr="0000367C" w:rsidRDefault="00F03D15" w:rsidP="000336CF">
      <w:pPr>
        <w:pStyle w:val="Akapitzlist"/>
        <w:numPr>
          <w:ilvl w:val="0"/>
          <w:numId w:val="24"/>
        </w:numPr>
        <w:tabs>
          <w:tab w:val="num" w:pos="284"/>
          <w:tab w:val="left" w:pos="3119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>Wykonawca nie może przenieść wierzytelności wobec Zamawiającego wynikających z niniejszej umowy bez zgody Zamawiającego wyrażonej pod rygorem nieważności w formie pisemnej.</w:t>
      </w:r>
    </w:p>
    <w:p w14:paraId="499FC696" w14:textId="77777777" w:rsidR="00F03D15" w:rsidRPr="0000367C" w:rsidRDefault="00F03D15" w:rsidP="000336CF">
      <w:pPr>
        <w:pStyle w:val="Akapitzlist"/>
        <w:numPr>
          <w:ilvl w:val="0"/>
          <w:numId w:val="24"/>
        </w:numPr>
        <w:tabs>
          <w:tab w:val="num" w:pos="284"/>
          <w:tab w:val="left" w:pos="3119"/>
        </w:tabs>
        <w:spacing w:line="360" w:lineRule="auto"/>
        <w:ind w:left="284" w:hanging="284"/>
        <w:jc w:val="both"/>
        <w:rPr>
          <w:rFonts w:ascii="Verdana" w:hAnsi="Verdana" w:cs="Arial Narrow"/>
          <w:bCs/>
          <w:iCs/>
          <w:sz w:val="18"/>
          <w:szCs w:val="18"/>
        </w:rPr>
      </w:pPr>
      <w:r w:rsidRPr="0000367C">
        <w:rPr>
          <w:rFonts w:ascii="Verdana" w:hAnsi="Verdana" w:cs="Arial Narrow"/>
          <w:iCs/>
          <w:sz w:val="18"/>
          <w:szCs w:val="18"/>
        </w:rPr>
        <w:t>Jakakolwiek zmiana i uzupełnienie postanowień niniejszej umowy wymaga pod rygorem nieważności formy pisemnej.</w:t>
      </w:r>
      <w:r w:rsidRPr="0000367C">
        <w:rPr>
          <w:rFonts w:ascii="Verdana" w:hAnsi="Verdana" w:cs="Arial Narrow"/>
          <w:bCs/>
          <w:iCs/>
          <w:sz w:val="18"/>
          <w:szCs w:val="18"/>
        </w:rPr>
        <w:t xml:space="preserve"> </w:t>
      </w:r>
    </w:p>
    <w:p w14:paraId="11923BAA" w14:textId="51F76063" w:rsidR="00370575" w:rsidRPr="0000367C" w:rsidRDefault="00370575" w:rsidP="000336CF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0367C">
        <w:rPr>
          <w:rFonts w:ascii="Verdana" w:hAnsi="Verdana" w:cs="Arial"/>
          <w:sz w:val="18"/>
          <w:szCs w:val="18"/>
        </w:rPr>
        <w:t>Wszystkie spory wynikające na tle wykonania niniejszej umowy, które nie mogą być rozstrzygnięte polubownie</w:t>
      </w:r>
      <w:r w:rsidR="00BC6B3F" w:rsidRPr="0000367C">
        <w:rPr>
          <w:rFonts w:ascii="Verdana" w:hAnsi="Verdana" w:cs="Arial"/>
          <w:sz w:val="18"/>
          <w:szCs w:val="18"/>
        </w:rPr>
        <w:t>,</w:t>
      </w:r>
      <w:r w:rsidRPr="0000367C">
        <w:rPr>
          <w:rFonts w:ascii="Verdana" w:hAnsi="Verdana" w:cs="Arial"/>
          <w:sz w:val="18"/>
          <w:szCs w:val="18"/>
        </w:rPr>
        <w:t xml:space="preserve"> będą rozpatrywane przez sąd powszechny właściwy dla siedziby Zamawiającego.</w:t>
      </w:r>
    </w:p>
    <w:p w14:paraId="3207B410" w14:textId="77777777" w:rsidR="00370575" w:rsidRPr="0000367C" w:rsidRDefault="00370575" w:rsidP="000336CF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00367C">
        <w:rPr>
          <w:rFonts w:ascii="Verdana" w:hAnsi="Verdana" w:cs="Arial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14:paraId="6C939257" w14:textId="77777777" w:rsidR="00BB1A60" w:rsidRPr="0000367C" w:rsidRDefault="00BB1A60" w:rsidP="00E46719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§ 9</w:t>
      </w:r>
    </w:p>
    <w:p w14:paraId="74620D36" w14:textId="24B86E7A" w:rsidR="00BB1A60" w:rsidRPr="0000367C" w:rsidRDefault="00BB1A60" w:rsidP="00E46719">
      <w:pPr>
        <w:pStyle w:val="WW-Tekstpodstawowywcity2"/>
        <w:spacing w:line="360" w:lineRule="auto"/>
        <w:jc w:val="center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Klauzula informacyjna</w:t>
      </w:r>
    </w:p>
    <w:p w14:paraId="5F07F656" w14:textId="4FA49984" w:rsidR="009B70C2" w:rsidRPr="0000367C" w:rsidRDefault="009B70C2" w:rsidP="009B70C2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B21B9B" w:rsidRPr="0000367C">
        <w:rPr>
          <w:rFonts w:ascii="Verdana" w:hAnsi="Verdana"/>
          <w:sz w:val="18"/>
          <w:szCs w:val="18"/>
        </w:rPr>
        <w:t xml:space="preserve"> </w:t>
      </w:r>
      <w:r w:rsidRPr="0000367C">
        <w:rPr>
          <w:rFonts w:ascii="Verdana" w:hAnsi="Verdana"/>
          <w:sz w:val="18"/>
          <w:szCs w:val="18"/>
        </w:rPr>
        <w:t>(tekst w języku polskim:  Dziennik Urzędowy Unii Europejskiej, Nr 4.5.2016) (RODO), informujemy iż:</w:t>
      </w:r>
    </w:p>
    <w:p w14:paraId="4F8232FC" w14:textId="29C5F1C4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Administratorem Pani/Pana danych osobowych jest Żłobek Miejski w Jedlinie-Zdroju z siedzibą: 58-330 Jedlina-Zdrój ul. Słowackiego 5 zwany dalej Administratorem; </w:t>
      </w:r>
    </w:p>
    <w:p w14:paraId="50EABD0C" w14:textId="6F5A8460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Administrator prowadzi operacje przetwarzania Pani/Pana danych osobowych,</w:t>
      </w:r>
    </w:p>
    <w:p w14:paraId="005FF705" w14:textId="77777777" w:rsidR="002F2C3E" w:rsidRPr="0000367C" w:rsidRDefault="009B70C2" w:rsidP="00AA4150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Administrator wyznaczył  inspektora ochrony danych osobowych: </w:t>
      </w:r>
    </w:p>
    <w:p w14:paraId="18747921" w14:textId="77777777" w:rsidR="002F2C3E" w:rsidRPr="0000367C" w:rsidRDefault="002F2C3E" w:rsidP="002F2C3E">
      <w:pPr>
        <w:pStyle w:val="WW-Tekstpodstawowywcity2"/>
        <w:spacing w:line="360" w:lineRule="auto"/>
        <w:ind w:left="284" w:firstLine="0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- </w:t>
      </w:r>
      <w:r w:rsidR="009B70C2" w:rsidRPr="0000367C">
        <w:rPr>
          <w:rFonts w:ascii="Verdana" w:hAnsi="Verdana"/>
          <w:sz w:val="18"/>
          <w:szCs w:val="18"/>
        </w:rPr>
        <w:t xml:space="preserve">kontakt -  tel.: 666 067 085, email: </w:t>
      </w:r>
      <w:hyperlink r:id="rId9" w:history="1">
        <w:r w:rsidR="009B70C2" w:rsidRPr="0000367C">
          <w:rPr>
            <w:rStyle w:val="Hipercze"/>
            <w:rFonts w:ascii="Verdana" w:hAnsi="Verdana"/>
            <w:color w:val="auto"/>
            <w:sz w:val="18"/>
            <w:szCs w:val="18"/>
          </w:rPr>
          <w:t>swiderska@jedlinazdroj.eu</w:t>
        </w:r>
      </w:hyperlink>
      <w:r w:rsidR="009B70C2" w:rsidRPr="0000367C">
        <w:rPr>
          <w:rFonts w:ascii="Verdana" w:hAnsi="Verdana"/>
          <w:sz w:val="18"/>
          <w:szCs w:val="18"/>
        </w:rPr>
        <w:t xml:space="preserve">, </w:t>
      </w:r>
    </w:p>
    <w:p w14:paraId="09FE3C8E" w14:textId="54068B04" w:rsidR="009B70C2" w:rsidRPr="0000367C" w:rsidRDefault="002F2C3E" w:rsidP="002F2C3E">
      <w:pPr>
        <w:pStyle w:val="WW-Tekstpodstawowywcity2"/>
        <w:spacing w:line="360" w:lineRule="auto"/>
        <w:ind w:left="284" w:firstLine="0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- </w:t>
      </w:r>
      <w:r w:rsidR="009B70C2" w:rsidRPr="0000367C">
        <w:rPr>
          <w:rFonts w:ascii="Verdana" w:hAnsi="Verdana"/>
          <w:sz w:val="18"/>
          <w:szCs w:val="18"/>
        </w:rPr>
        <w:t>adres do korespondencji: 58-330 Jedlina-Zdrój ul. Słowackiego 5,</w:t>
      </w:r>
    </w:p>
    <w:p w14:paraId="7965D2BF" w14:textId="004E63E2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Pani/Pana dane osobowe przetwarzane będą w celu wymiany korespondencji tradycyjnej papierowej lub drogą elektroniczną i nie będą udostępniane innym odbiorcom,</w:t>
      </w:r>
    </w:p>
    <w:p w14:paraId="5252EE4F" w14:textId="256F2FDE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Podstawą przetwarzania Pani/Pana danych osobowych jest prowadzenie rejestru korespondencji przychodzącej i wychodzącej do/ze Żłobka wynikających z przepisów powszechnie obowiązującego prawa, w tym w szczególności ustawy z dnia 14 czerwca 1960 r. Kodeks postępowania administracyjnego. (</w:t>
      </w:r>
      <w:proofErr w:type="spellStart"/>
      <w:r w:rsidRPr="0000367C">
        <w:rPr>
          <w:rFonts w:ascii="Verdana" w:hAnsi="Verdana"/>
          <w:sz w:val="18"/>
          <w:szCs w:val="18"/>
        </w:rPr>
        <w:t>t.j</w:t>
      </w:r>
      <w:proofErr w:type="spellEnd"/>
      <w:r w:rsidRPr="0000367C">
        <w:rPr>
          <w:rFonts w:ascii="Verdana" w:hAnsi="Verdana"/>
          <w:sz w:val="18"/>
          <w:szCs w:val="18"/>
        </w:rPr>
        <w:t>. Dz. U. z 2017 r. poz. 1257),</w:t>
      </w:r>
    </w:p>
    <w:p w14:paraId="18E2DD1F" w14:textId="6F1CD3BF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lastRenderedPageBreak/>
        <w:t xml:space="preserve">Podanie danych jest niezbędne do wymiany korespondencji tradycyjnej papierowej lub drogą elektroniczną,  </w:t>
      </w:r>
    </w:p>
    <w:p w14:paraId="0D653E4A" w14:textId="649869E4" w:rsidR="009B70C2" w:rsidRPr="0000367C" w:rsidRDefault="009B70C2" w:rsidP="009B70C2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Posiada Pani/Pan prawo do:</w:t>
      </w:r>
    </w:p>
    <w:p w14:paraId="3D2AF074" w14:textId="77777777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żądania od Administratora dostępu do swoich danych osobowych, ich sprostowania,  usunięcia lub ograniczenia przetwarzania danych osobowych,</w:t>
      </w:r>
    </w:p>
    <w:p w14:paraId="3357775F" w14:textId="77777777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wniesienia sprzeciwu wobec takiego przetwarzania, </w:t>
      </w:r>
    </w:p>
    <w:p w14:paraId="3D8B3A33" w14:textId="77777777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przenoszenia danych,</w:t>
      </w:r>
    </w:p>
    <w:p w14:paraId="21448355" w14:textId="77777777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 xml:space="preserve">wniesienia skargi do organu nadzorczego Prezesa Urzędu Ochrony Danych Osobowych, </w:t>
      </w:r>
    </w:p>
    <w:p w14:paraId="46232AB7" w14:textId="47EA51AC" w:rsidR="002F2C3E" w:rsidRPr="0000367C" w:rsidRDefault="002F2C3E" w:rsidP="002F2C3E">
      <w:pPr>
        <w:pStyle w:val="WW-Tekstpodstawowywcity2"/>
        <w:numPr>
          <w:ilvl w:val="0"/>
          <w:numId w:val="28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cofnięcia zgody na przetwarzanie danych osobowych.</w:t>
      </w:r>
    </w:p>
    <w:p w14:paraId="3D8A8FCE" w14:textId="34AAEB22" w:rsidR="009B70C2" w:rsidRPr="0000367C" w:rsidRDefault="009B70C2" w:rsidP="002F2C3E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Pani/Pana dane osobowe nie podlegają zautomatyzowanemu podejmowaniu decyzji, w tym profilowaniu,</w:t>
      </w:r>
    </w:p>
    <w:p w14:paraId="5272FA7D" w14:textId="1B01F531" w:rsidR="009B70C2" w:rsidRPr="0000367C" w:rsidRDefault="009B70C2" w:rsidP="002F2C3E">
      <w:pPr>
        <w:pStyle w:val="WW-Tekstpodstawowywcity2"/>
        <w:numPr>
          <w:ilvl w:val="1"/>
          <w:numId w:val="11"/>
        </w:numPr>
        <w:tabs>
          <w:tab w:val="clear" w:pos="144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Pani/Pana dane osobowe będą przechowywane przez okres 5 lat.</w:t>
      </w:r>
    </w:p>
    <w:p w14:paraId="70A1C953" w14:textId="77777777" w:rsidR="00EB72B1" w:rsidRPr="0000367C" w:rsidRDefault="00EB72B1" w:rsidP="00BB1A60">
      <w:pPr>
        <w:pStyle w:val="WW-Tekstpodstawowywcity2"/>
        <w:tabs>
          <w:tab w:val="left" w:pos="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p w14:paraId="09B566F9" w14:textId="77777777" w:rsidR="00370575" w:rsidRPr="0000367C" w:rsidRDefault="00370575" w:rsidP="00370575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00367C">
        <w:rPr>
          <w:rFonts w:ascii="Verdana" w:hAnsi="Verdana"/>
          <w:sz w:val="18"/>
          <w:szCs w:val="18"/>
        </w:rPr>
        <w:t>ZAMAWIAJĄCY:                                                                                                   WYKONAWCA:</w:t>
      </w:r>
    </w:p>
    <w:p w14:paraId="0F3C0EA4" w14:textId="77777777" w:rsidR="001674AD" w:rsidRPr="0000367C" w:rsidRDefault="001674AD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0E0A5531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3D72E156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7B3B8458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35511796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03029376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14DFD1AA" w14:textId="77777777" w:rsidR="00EB72B1" w:rsidRPr="0000367C" w:rsidRDefault="00EB72B1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</w:p>
    <w:p w14:paraId="697B1849" w14:textId="576C5C1E" w:rsidR="00EA166D" w:rsidRPr="0000367C" w:rsidRDefault="00EA166D" w:rsidP="00774384">
      <w:pPr>
        <w:pStyle w:val="WW-Tekstpodstawowywcity2"/>
        <w:ind w:left="0" w:hanging="142"/>
        <w:rPr>
          <w:rFonts w:ascii="Verdana" w:hAnsi="Verdana"/>
          <w:iCs/>
          <w:sz w:val="16"/>
          <w:szCs w:val="16"/>
        </w:rPr>
      </w:pPr>
      <w:r w:rsidRPr="0000367C">
        <w:rPr>
          <w:rFonts w:ascii="Verdana" w:hAnsi="Verdana"/>
          <w:iCs/>
          <w:sz w:val="16"/>
          <w:szCs w:val="16"/>
        </w:rPr>
        <w:t>Sporządzi</w:t>
      </w:r>
      <w:r w:rsidR="006F00C0" w:rsidRPr="0000367C">
        <w:rPr>
          <w:rFonts w:ascii="Verdana" w:hAnsi="Verdana"/>
          <w:iCs/>
          <w:sz w:val="16"/>
          <w:szCs w:val="16"/>
        </w:rPr>
        <w:t>ł</w:t>
      </w:r>
      <w:r w:rsidRPr="0000367C">
        <w:rPr>
          <w:rFonts w:ascii="Verdana" w:hAnsi="Verdana"/>
          <w:iCs/>
          <w:sz w:val="16"/>
          <w:szCs w:val="16"/>
        </w:rPr>
        <w:t xml:space="preserve">: </w:t>
      </w:r>
      <w:proofErr w:type="spellStart"/>
      <w:r w:rsidR="00E46719" w:rsidRPr="0000367C">
        <w:rPr>
          <w:rFonts w:ascii="Verdana" w:hAnsi="Verdana"/>
          <w:iCs/>
          <w:sz w:val="16"/>
          <w:szCs w:val="16"/>
        </w:rPr>
        <w:t>A.Sobusiak</w:t>
      </w:r>
      <w:proofErr w:type="spellEnd"/>
    </w:p>
    <w:p w14:paraId="325F9BD6" w14:textId="77777777" w:rsidR="00EA166D" w:rsidRPr="0000367C" w:rsidRDefault="00EA166D" w:rsidP="00774384">
      <w:pPr>
        <w:pStyle w:val="WW-Tekstpodstawowywcity2"/>
        <w:ind w:left="0" w:hanging="142"/>
        <w:rPr>
          <w:rFonts w:ascii="Verdana" w:hAnsi="Verdana"/>
          <w:sz w:val="16"/>
          <w:szCs w:val="16"/>
        </w:rPr>
      </w:pPr>
      <w:r w:rsidRPr="0000367C">
        <w:rPr>
          <w:rFonts w:ascii="Verdana" w:hAnsi="Verdana"/>
          <w:iCs/>
          <w:sz w:val="16"/>
          <w:szCs w:val="16"/>
        </w:rPr>
        <w:t>Sprawdził:</w:t>
      </w:r>
    </w:p>
    <w:sectPr w:rsidR="00EA166D" w:rsidRPr="0000367C" w:rsidSect="004A6DED">
      <w:footerReference w:type="default" r:id="rId10"/>
      <w:pgSz w:w="11906" w:h="16838"/>
      <w:pgMar w:top="426" w:right="991" w:bottom="686" w:left="1753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105E" w14:textId="77777777" w:rsidR="00E727EA" w:rsidRDefault="00E727EA">
      <w:r>
        <w:separator/>
      </w:r>
    </w:p>
  </w:endnote>
  <w:endnote w:type="continuationSeparator" w:id="0">
    <w:p w14:paraId="0FD1ECD0" w14:textId="77777777" w:rsidR="00E727EA" w:rsidRDefault="00E7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2D3C" w14:textId="77777777" w:rsidR="002E3124" w:rsidRPr="008C2E57" w:rsidRDefault="000D576B">
    <w:pPr>
      <w:pStyle w:val="Stopka"/>
      <w:jc w:val="right"/>
      <w:rPr>
        <w:sz w:val="16"/>
        <w:szCs w:val="16"/>
      </w:rPr>
    </w:pPr>
    <w:r w:rsidRPr="008C2E57">
      <w:rPr>
        <w:sz w:val="16"/>
        <w:szCs w:val="16"/>
      </w:rPr>
      <w:fldChar w:fldCharType="begin"/>
    </w:r>
    <w:r w:rsidR="002E3124" w:rsidRPr="008C2E57">
      <w:rPr>
        <w:sz w:val="16"/>
        <w:szCs w:val="16"/>
      </w:rPr>
      <w:instrText xml:space="preserve"> PAGE </w:instrText>
    </w:r>
    <w:r w:rsidRPr="008C2E57">
      <w:rPr>
        <w:sz w:val="16"/>
        <w:szCs w:val="16"/>
      </w:rPr>
      <w:fldChar w:fldCharType="separate"/>
    </w:r>
    <w:r w:rsidR="00901058">
      <w:rPr>
        <w:noProof/>
        <w:sz w:val="16"/>
        <w:szCs w:val="16"/>
      </w:rPr>
      <w:t>1</w:t>
    </w:r>
    <w:r w:rsidRPr="008C2E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2920" w14:textId="77777777" w:rsidR="00E727EA" w:rsidRDefault="00E727EA">
      <w:r>
        <w:separator/>
      </w:r>
    </w:p>
  </w:footnote>
  <w:footnote w:type="continuationSeparator" w:id="0">
    <w:p w14:paraId="13112C57" w14:textId="77777777" w:rsidR="00E727EA" w:rsidRDefault="00E7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164AD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283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283"/>
      </w:pPr>
    </w:lvl>
    <w:lvl w:ilvl="5">
      <w:start w:val="1"/>
      <w:numFmt w:val="lowerLetter"/>
      <w:lvlText w:val="%6)"/>
      <w:lvlJc w:val="left"/>
      <w:pPr>
        <w:tabs>
          <w:tab w:val="num" w:pos="2410"/>
        </w:tabs>
        <w:ind w:left="2410" w:hanging="283"/>
      </w:pPr>
    </w:lvl>
    <w:lvl w:ilvl="6">
      <w:start w:val="1"/>
      <w:numFmt w:val="lowerLetter"/>
      <w:lvlText w:val="%7)"/>
      <w:lvlJc w:val="left"/>
      <w:pPr>
        <w:tabs>
          <w:tab w:val="num" w:pos="2693"/>
        </w:tabs>
        <w:ind w:left="2693" w:hanging="283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283"/>
      </w:pPr>
    </w:lvl>
    <w:lvl w:ilvl="8">
      <w:start w:val="1"/>
      <w:numFmt w:val="lowerLetter"/>
      <w:lvlText w:val="%9)"/>
      <w:lvlJc w:val="left"/>
      <w:pPr>
        <w:tabs>
          <w:tab w:val="num" w:pos="3260"/>
        </w:tabs>
        <w:ind w:left="3260" w:hanging="283"/>
      </w:pPr>
    </w:lvl>
  </w:abstractNum>
  <w:abstractNum w:abstractNumId="3" w15:restartNumberingAfterBreak="0">
    <w:nsid w:val="00000006"/>
    <w:multiLevelType w:val="multilevel"/>
    <w:tmpl w:val="00000006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000000C"/>
    <w:multiLevelType w:val="singleLevel"/>
    <w:tmpl w:val="0000000C"/>
    <w:name w:val="WW8Num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9" w15:restartNumberingAfterBreak="0">
    <w:nsid w:val="0000000D"/>
    <w:multiLevelType w:val="multilevel"/>
    <w:tmpl w:val="0000000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E"/>
    <w:multiLevelType w:val="multilevel"/>
    <w:tmpl w:val="6F0EF7D2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705"/>
      </w:pPr>
      <w:rPr>
        <w:rFonts w:ascii="Verdana" w:hAnsi="Verdana" w:hint="default"/>
        <w:b w:val="0"/>
        <w:i w:val="0"/>
        <w:iCs w:val="0"/>
        <w:strike w:val="0"/>
        <w:color w:val="000000" w:themeColor="text1"/>
        <w:sz w:val="18"/>
        <w:szCs w:val="18"/>
      </w:rPr>
    </w:lvl>
    <w:lvl w:ilvl="1">
      <w:start w:val="1"/>
      <w:numFmt w:val="lowerLetter"/>
      <w:lvlText w:val="%2)"/>
      <w:lvlJc w:val="left"/>
      <w:pPr>
        <w:ind w:left="1935" w:hanging="85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51"/>
    <w:lvl w:ilvl="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b w:val="0"/>
      </w:rPr>
    </w:lvl>
  </w:abstractNum>
  <w:abstractNum w:abstractNumId="12" w15:restartNumberingAfterBreak="0">
    <w:nsid w:val="00000010"/>
    <w:multiLevelType w:val="multilevel"/>
    <w:tmpl w:val="68C6D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singleLevel"/>
    <w:tmpl w:val="00000011"/>
    <w:name w:val="WW8Num54"/>
    <w:lvl w:ilvl="0">
      <w:start w:val="8"/>
      <w:numFmt w:val="decimal"/>
      <w:lvlText w:val="%1."/>
      <w:lvlJc w:val="left"/>
      <w:pPr>
        <w:tabs>
          <w:tab w:val="num" w:pos="349"/>
        </w:tabs>
        <w:ind w:left="1211" w:hanging="360"/>
      </w:pPr>
    </w:lvl>
  </w:abstractNum>
  <w:abstractNum w:abstractNumId="14" w15:restartNumberingAfterBreak="0">
    <w:nsid w:val="00000012"/>
    <w:multiLevelType w:val="singleLevel"/>
    <w:tmpl w:val="3C82CA4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strike w:val="0"/>
      </w:rPr>
    </w:lvl>
  </w:abstractNum>
  <w:abstractNum w:abstractNumId="15" w15:restartNumberingAfterBreak="0">
    <w:nsid w:val="00000013"/>
    <w:multiLevelType w:val="singleLevel"/>
    <w:tmpl w:val="00000013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00000015"/>
    <w:multiLevelType w:val="singleLevel"/>
    <w:tmpl w:val="00000015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6"/>
    <w:multiLevelType w:val="singleLevel"/>
    <w:tmpl w:val="00000016"/>
    <w:name w:val="WW8Num6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 w15:restartNumberingAfterBreak="0">
    <w:nsid w:val="00000017"/>
    <w:multiLevelType w:val="singleLevel"/>
    <w:tmpl w:val="00000017"/>
    <w:name w:val="WW8Num63"/>
    <w:lvl w:ilvl="0">
      <w:start w:val="1"/>
      <w:numFmt w:val="decimal"/>
      <w:lvlText w:val="%1)"/>
      <w:lvlJc w:val="left"/>
      <w:pPr>
        <w:tabs>
          <w:tab w:val="num" w:pos="566"/>
        </w:tabs>
        <w:ind w:left="339" w:hanging="113"/>
      </w:pPr>
    </w:lvl>
  </w:abstractNum>
  <w:abstractNum w:abstractNumId="19" w15:restartNumberingAfterBreak="0">
    <w:nsid w:val="00000018"/>
    <w:multiLevelType w:val="singleLevel"/>
    <w:tmpl w:val="00000018"/>
    <w:name w:val="WW8Num64"/>
    <w:lvl w:ilvl="0">
      <w:start w:val="1"/>
      <w:numFmt w:val="decimal"/>
      <w:lvlText w:val="%1)"/>
      <w:lvlJc w:val="left"/>
      <w:pPr>
        <w:tabs>
          <w:tab w:val="num" w:pos="1384"/>
        </w:tabs>
        <w:ind w:left="1384" w:hanging="360"/>
      </w:pPr>
      <w:rPr>
        <w:b w:val="0"/>
      </w:rPr>
    </w:lvl>
  </w:abstractNum>
  <w:abstractNum w:abstractNumId="20" w15:restartNumberingAfterBreak="0">
    <w:nsid w:val="00000019"/>
    <w:multiLevelType w:val="singleLevel"/>
    <w:tmpl w:val="00000019"/>
    <w:name w:val="WW8Num6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 w15:restartNumberingAfterBreak="0">
    <w:nsid w:val="0000001A"/>
    <w:multiLevelType w:val="singleLevel"/>
    <w:tmpl w:val="0000001A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1C"/>
    <w:multiLevelType w:val="single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4" w15:restartNumberingAfterBreak="0">
    <w:nsid w:val="0BFE3FDB"/>
    <w:multiLevelType w:val="hybridMultilevel"/>
    <w:tmpl w:val="1568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B02ACB68">
      <w:start w:val="1"/>
      <w:numFmt w:val="lowerLetter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B813F6"/>
    <w:multiLevelType w:val="hybridMultilevel"/>
    <w:tmpl w:val="2B18A7FA"/>
    <w:lvl w:ilvl="0" w:tplc="BF862FA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8924B0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784A978">
      <w:start w:val="2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0CF71577"/>
    <w:multiLevelType w:val="hybridMultilevel"/>
    <w:tmpl w:val="1990E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677A6"/>
    <w:multiLevelType w:val="hybridMultilevel"/>
    <w:tmpl w:val="78D4E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4F40023"/>
    <w:multiLevelType w:val="multilevel"/>
    <w:tmpl w:val="EAD0DA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F270B2"/>
    <w:multiLevelType w:val="hybridMultilevel"/>
    <w:tmpl w:val="C95C7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77D1F"/>
    <w:multiLevelType w:val="multilevel"/>
    <w:tmpl w:val="459CD13E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 w15:restartNumberingAfterBreak="0">
    <w:nsid w:val="280A4D33"/>
    <w:multiLevelType w:val="hybridMultilevel"/>
    <w:tmpl w:val="A8D47EDA"/>
    <w:lvl w:ilvl="0" w:tplc="F9FA6E98">
      <w:start w:val="3"/>
      <w:numFmt w:val="decimal"/>
      <w:lvlText w:val="%1."/>
      <w:lvlJc w:val="left"/>
      <w:pPr>
        <w:tabs>
          <w:tab w:val="num" w:pos="1303"/>
        </w:tabs>
        <w:ind w:left="1303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FD7B2F"/>
    <w:multiLevelType w:val="hybridMultilevel"/>
    <w:tmpl w:val="211A2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F63FA6"/>
    <w:multiLevelType w:val="hybridMultilevel"/>
    <w:tmpl w:val="AF2CCD42"/>
    <w:lvl w:ilvl="0" w:tplc="FEB61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364D3C"/>
    <w:multiLevelType w:val="hybridMultilevel"/>
    <w:tmpl w:val="A80C45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EB96E35"/>
    <w:multiLevelType w:val="hybridMultilevel"/>
    <w:tmpl w:val="70641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41F5D"/>
    <w:multiLevelType w:val="hybridMultilevel"/>
    <w:tmpl w:val="5254BE1E"/>
    <w:lvl w:ilvl="0" w:tplc="290ADE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FF369E"/>
    <w:multiLevelType w:val="hybridMultilevel"/>
    <w:tmpl w:val="D60E7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66664"/>
    <w:multiLevelType w:val="hybridMultilevel"/>
    <w:tmpl w:val="84682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B46A94"/>
    <w:multiLevelType w:val="hybridMultilevel"/>
    <w:tmpl w:val="741A7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2B082D"/>
    <w:multiLevelType w:val="hybridMultilevel"/>
    <w:tmpl w:val="1144E0CA"/>
    <w:lvl w:ilvl="0" w:tplc="32F0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D10802"/>
    <w:multiLevelType w:val="hybridMultilevel"/>
    <w:tmpl w:val="A5705810"/>
    <w:lvl w:ilvl="0" w:tplc="84B0D8E6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3D36B5"/>
    <w:multiLevelType w:val="hybridMultilevel"/>
    <w:tmpl w:val="E794D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43855"/>
    <w:multiLevelType w:val="hybridMultilevel"/>
    <w:tmpl w:val="3A6EDA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62331CE"/>
    <w:multiLevelType w:val="hybridMultilevel"/>
    <w:tmpl w:val="C7DAA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F2024DF"/>
    <w:multiLevelType w:val="hybridMultilevel"/>
    <w:tmpl w:val="0A388328"/>
    <w:lvl w:ilvl="0" w:tplc="1ED41B3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03879"/>
    <w:multiLevelType w:val="hybridMultilevel"/>
    <w:tmpl w:val="8E18929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8140E98"/>
    <w:multiLevelType w:val="hybridMultilevel"/>
    <w:tmpl w:val="6E0065E2"/>
    <w:lvl w:ilvl="0" w:tplc="FBB4E89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DB495E"/>
    <w:multiLevelType w:val="hybridMultilevel"/>
    <w:tmpl w:val="E18679FE"/>
    <w:lvl w:ilvl="0" w:tplc="F94C6F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A1076"/>
    <w:multiLevelType w:val="hybridMultilevel"/>
    <w:tmpl w:val="62FA944E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0" w15:restartNumberingAfterBreak="0">
    <w:nsid w:val="77664F03"/>
    <w:multiLevelType w:val="hybridMultilevel"/>
    <w:tmpl w:val="B1FEF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ind w:left="1935" w:hanging="8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17DD4"/>
    <w:multiLevelType w:val="hybridMultilevel"/>
    <w:tmpl w:val="E2CAE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121FD"/>
    <w:multiLevelType w:val="hybridMultilevel"/>
    <w:tmpl w:val="FF38BF12"/>
    <w:lvl w:ilvl="0" w:tplc="CE982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42"/>
  </w:num>
  <w:num w:numId="8">
    <w:abstractNumId w:val="33"/>
  </w:num>
  <w:num w:numId="9">
    <w:abstractNumId w:val="52"/>
  </w:num>
  <w:num w:numId="10">
    <w:abstractNumId w:val="25"/>
  </w:num>
  <w:num w:numId="11">
    <w:abstractNumId w:val="12"/>
  </w:num>
  <w:num w:numId="12">
    <w:abstractNumId w:val="34"/>
  </w:num>
  <w:num w:numId="13">
    <w:abstractNumId w:val="32"/>
  </w:num>
  <w:num w:numId="14">
    <w:abstractNumId w:val="26"/>
  </w:num>
  <w:num w:numId="15">
    <w:abstractNumId w:val="49"/>
  </w:num>
  <w:num w:numId="16">
    <w:abstractNumId w:val="14"/>
  </w:num>
  <w:num w:numId="17">
    <w:abstractNumId w:val="31"/>
  </w:num>
  <w:num w:numId="18">
    <w:abstractNumId w:val="36"/>
  </w:num>
  <w:num w:numId="19">
    <w:abstractNumId w:val="27"/>
  </w:num>
  <w:num w:numId="20">
    <w:abstractNumId w:val="47"/>
  </w:num>
  <w:num w:numId="21">
    <w:abstractNumId w:val="51"/>
  </w:num>
  <w:num w:numId="22">
    <w:abstractNumId w:val="37"/>
  </w:num>
  <w:num w:numId="23">
    <w:abstractNumId w:val="2"/>
  </w:num>
  <w:num w:numId="24">
    <w:abstractNumId w:val="43"/>
  </w:num>
  <w:num w:numId="25">
    <w:abstractNumId w:val="35"/>
  </w:num>
  <w:num w:numId="26">
    <w:abstractNumId w:val="29"/>
  </w:num>
  <w:num w:numId="27">
    <w:abstractNumId w:val="39"/>
  </w:num>
  <w:num w:numId="28">
    <w:abstractNumId w:val="28"/>
  </w:num>
  <w:num w:numId="29">
    <w:abstractNumId w:val="50"/>
  </w:num>
  <w:num w:numId="30">
    <w:abstractNumId w:val="48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46"/>
  </w:num>
  <w:num w:numId="36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D"/>
    <w:rsid w:val="000003CA"/>
    <w:rsid w:val="0000367C"/>
    <w:rsid w:val="0000680C"/>
    <w:rsid w:val="00006D90"/>
    <w:rsid w:val="00007054"/>
    <w:rsid w:val="00007F00"/>
    <w:rsid w:val="00021B35"/>
    <w:rsid w:val="000318CA"/>
    <w:rsid w:val="000336CF"/>
    <w:rsid w:val="00034665"/>
    <w:rsid w:val="0003516F"/>
    <w:rsid w:val="00045667"/>
    <w:rsid w:val="00056491"/>
    <w:rsid w:val="00061849"/>
    <w:rsid w:val="000666FA"/>
    <w:rsid w:val="00066747"/>
    <w:rsid w:val="00067847"/>
    <w:rsid w:val="00072316"/>
    <w:rsid w:val="000731AD"/>
    <w:rsid w:val="00074333"/>
    <w:rsid w:val="000746CE"/>
    <w:rsid w:val="00074A18"/>
    <w:rsid w:val="00077C69"/>
    <w:rsid w:val="0008276D"/>
    <w:rsid w:val="00085A8E"/>
    <w:rsid w:val="00094BF4"/>
    <w:rsid w:val="000A71D4"/>
    <w:rsid w:val="000B04F8"/>
    <w:rsid w:val="000B20AC"/>
    <w:rsid w:val="000B2633"/>
    <w:rsid w:val="000B5736"/>
    <w:rsid w:val="000C40C4"/>
    <w:rsid w:val="000C7447"/>
    <w:rsid w:val="000D3375"/>
    <w:rsid w:val="000D576B"/>
    <w:rsid w:val="000D7BFF"/>
    <w:rsid w:val="000F0525"/>
    <w:rsid w:val="000F6C29"/>
    <w:rsid w:val="000F70BB"/>
    <w:rsid w:val="0010097C"/>
    <w:rsid w:val="00101A0F"/>
    <w:rsid w:val="0011014D"/>
    <w:rsid w:val="00110F14"/>
    <w:rsid w:val="0011227F"/>
    <w:rsid w:val="0011388D"/>
    <w:rsid w:val="00115566"/>
    <w:rsid w:val="00117769"/>
    <w:rsid w:val="00122416"/>
    <w:rsid w:val="001232C1"/>
    <w:rsid w:val="00127469"/>
    <w:rsid w:val="001316D9"/>
    <w:rsid w:val="00131DE0"/>
    <w:rsid w:val="001405E1"/>
    <w:rsid w:val="00140975"/>
    <w:rsid w:val="00140AC8"/>
    <w:rsid w:val="00142F7D"/>
    <w:rsid w:val="00143337"/>
    <w:rsid w:val="001442BC"/>
    <w:rsid w:val="001518F8"/>
    <w:rsid w:val="00160896"/>
    <w:rsid w:val="00161A3C"/>
    <w:rsid w:val="001674AD"/>
    <w:rsid w:val="001737F8"/>
    <w:rsid w:val="00193DA2"/>
    <w:rsid w:val="001A3A8F"/>
    <w:rsid w:val="001A703F"/>
    <w:rsid w:val="001A7A0B"/>
    <w:rsid w:val="001A7B6C"/>
    <w:rsid w:val="001B0331"/>
    <w:rsid w:val="001B3757"/>
    <w:rsid w:val="001B3AC1"/>
    <w:rsid w:val="001B49B2"/>
    <w:rsid w:val="001C2F6D"/>
    <w:rsid w:val="001C52D1"/>
    <w:rsid w:val="001D0F92"/>
    <w:rsid w:val="001D41BE"/>
    <w:rsid w:val="001D6EAC"/>
    <w:rsid w:val="001D7AA0"/>
    <w:rsid w:val="001E099C"/>
    <w:rsid w:val="001E6BEA"/>
    <w:rsid w:val="001F0C98"/>
    <w:rsid w:val="001F1CEC"/>
    <w:rsid w:val="001F4A8E"/>
    <w:rsid w:val="002001AE"/>
    <w:rsid w:val="00203AE3"/>
    <w:rsid w:val="002051F5"/>
    <w:rsid w:val="0020773A"/>
    <w:rsid w:val="0022743A"/>
    <w:rsid w:val="00227D99"/>
    <w:rsid w:val="00234AE0"/>
    <w:rsid w:val="00237335"/>
    <w:rsid w:val="00242189"/>
    <w:rsid w:val="00246D5C"/>
    <w:rsid w:val="0025045F"/>
    <w:rsid w:val="00256A92"/>
    <w:rsid w:val="00272DF4"/>
    <w:rsid w:val="00280C67"/>
    <w:rsid w:val="00281AAF"/>
    <w:rsid w:val="00282C5F"/>
    <w:rsid w:val="00286D60"/>
    <w:rsid w:val="00287ECE"/>
    <w:rsid w:val="002940DB"/>
    <w:rsid w:val="0029702A"/>
    <w:rsid w:val="00297B3E"/>
    <w:rsid w:val="002A42EE"/>
    <w:rsid w:val="002A75B3"/>
    <w:rsid w:val="002B33B0"/>
    <w:rsid w:val="002B5C6A"/>
    <w:rsid w:val="002B5E11"/>
    <w:rsid w:val="002B5F78"/>
    <w:rsid w:val="002B7B4B"/>
    <w:rsid w:val="002D5333"/>
    <w:rsid w:val="002D78F2"/>
    <w:rsid w:val="002E3124"/>
    <w:rsid w:val="002E38DE"/>
    <w:rsid w:val="002F2C3E"/>
    <w:rsid w:val="002F2F82"/>
    <w:rsid w:val="002F50E7"/>
    <w:rsid w:val="00300BED"/>
    <w:rsid w:val="00302924"/>
    <w:rsid w:val="003037EF"/>
    <w:rsid w:val="003046AE"/>
    <w:rsid w:val="00305650"/>
    <w:rsid w:val="00306981"/>
    <w:rsid w:val="00314002"/>
    <w:rsid w:val="0031421A"/>
    <w:rsid w:val="003212B8"/>
    <w:rsid w:val="00321873"/>
    <w:rsid w:val="00321E4A"/>
    <w:rsid w:val="00331C61"/>
    <w:rsid w:val="00337D2A"/>
    <w:rsid w:val="00342B60"/>
    <w:rsid w:val="003503EA"/>
    <w:rsid w:val="00350E9B"/>
    <w:rsid w:val="00352B5E"/>
    <w:rsid w:val="003550A7"/>
    <w:rsid w:val="0035584D"/>
    <w:rsid w:val="00370575"/>
    <w:rsid w:val="00372E6E"/>
    <w:rsid w:val="00377948"/>
    <w:rsid w:val="00380311"/>
    <w:rsid w:val="0038562B"/>
    <w:rsid w:val="00387A44"/>
    <w:rsid w:val="00392207"/>
    <w:rsid w:val="00392966"/>
    <w:rsid w:val="00394F13"/>
    <w:rsid w:val="003964D0"/>
    <w:rsid w:val="003A084D"/>
    <w:rsid w:val="003A14F2"/>
    <w:rsid w:val="003A5147"/>
    <w:rsid w:val="003A6D1A"/>
    <w:rsid w:val="003B1C24"/>
    <w:rsid w:val="003C3440"/>
    <w:rsid w:val="003C5006"/>
    <w:rsid w:val="003C6A0C"/>
    <w:rsid w:val="003D32A1"/>
    <w:rsid w:val="003D743C"/>
    <w:rsid w:val="003E2511"/>
    <w:rsid w:val="003E5C6A"/>
    <w:rsid w:val="003F0713"/>
    <w:rsid w:val="003F3478"/>
    <w:rsid w:val="00400A11"/>
    <w:rsid w:val="00401DCA"/>
    <w:rsid w:val="00403117"/>
    <w:rsid w:val="0040339E"/>
    <w:rsid w:val="0040735D"/>
    <w:rsid w:val="00410723"/>
    <w:rsid w:val="00414037"/>
    <w:rsid w:val="00414BE6"/>
    <w:rsid w:val="0042009E"/>
    <w:rsid w:val="00423C43"/>
    <w:rsid w:val="004267C7"/>
    <w:rsid w:val="00432CA6"/>
    <w:rsid w:val="00435C0F"/>
    <w:rsid w:val="0044036C"/>
    <w:rsid w:val="00442D49"/>
    <w:rsid w:val="00447AA1"/>
    <w:rsid w:val="00453FC3"/>
    <w:rsid w:val="00454C9B"/>
    <w:rsid w:val="004560AF"/>
    <w:rsid w:val="004605E5"/>
    <w:rsid w:val="00463DA4"/>
    <w:rsid w:val="00464517"/>
    <w:rsid w:val="00467F2C"/>
    <w:rsid w:val="00471E58"/>
    <w:rsid w:val="004745C9"/>
    <w:rsid w:val="00474D6B"/>
    <w:rsid w:val="0048243B"/>
    <w:rsid w:val="00483388"/>
    <w:rsid w:val="00492940"/>
    <w:rsid w:val="00495ABD"/>
    <w:rsid w:val="004A6DED"/>
    <w:rsid w:val="004B447C"/>
    <w:rsid w:val="004C19BA"/>
    <w:rsid w:val="004D0AA7"/>
    <w:rsid w:val="004D2643"/>
    <w:rsid w:val="004D3BEC"/>
    <w:rsid w:val="004D42E5"/>
    <w:rsid w:val="004D60FC"/>
    <w:rsid w:val="004E11E9"/>
    <w:rsid w:val="004E28B8"/>
    <w:rsid w:val="004E31A7"/>
    <w:rsid w:val="004E4713"/>
    <w:rsid w:val="004E4851"/>
    <w:rsid w:val="004E7C97"/>
    <w:rsid w:val="004F41F8"/>
    <w:rsid w:val="00500E97"/>
    <w:rsid w:val="00501600"/>
    <w:rsid w:val="00502B7F"/>
    <w:rsid w:val="00502DB8"/>
    <w:rsid w:val="0050746F"/>
    <w:rsid w:val="0051205E"/>
    <w:rsid w:val="00512762"/>
    <w:rsid w:val="00517000"/>
    <w:rsid w:val="00533E2E"/>
    <w:rsid w:val="0053758F"/>
    <w:rsid w:val="005378EE"/>
    <w:rsid w:val="005411E6"/>
    <w:rsid w:val="00542E47"/>
    <w:rsid w:val="00543372"/>
    <w:rsid w:val="005510B0"/>
    <w:rsid w:val="0055397A"/>
    <w:rsid w:val="0055493A"/>
    <w:rsid w:val="00556B1D"/>
    <w:rsid w:val="005610F3"/>
    <w:rsid w:val="005631E0"/>
    <w:rsid w:val="00563251"/>
    <w:rsid w:val="005652F0"/>
    <w:rsid w:val="00573074"/>
    <w:rsid w:val="005744E2"/>
    <w:rsid w:val="0057602F"/>
    <w:rsid w:val="0058248A"/>
    <w:rsid w:val="00590C44"/>
    <w:rsid w:val="005940EB"/>
    <w:rsid w:val="005A1AB2"/>
    <w:rsid w:val="005A3F04"/>
    <w:rsid w:val="005A4D99"/>
    <w:rsid w:val="005A6767"/>
    <w:rsid w:val="005B1A63"/>
    <w:rsid w:val="005B4F08"/>
    <w:rsid w:val="005B7F96"/>
    <w:rsid w:val="005C0970"/>
    <w:rsid w:val="005C178F"/>
    <w:rsid w:val="005C61E4"/>
    <w:rsid w:val="005D3928"/>
    <w:rsid w:val="005D4ABB"/>
    <w:rsid w:val="005D7881"/>
    <w:rsid w:val="005E153E"/>
    <w:rsid w:val="005E1A9F"/>
    <w:rsid w:val="005E3D9B"/>
    <w:rsid w:val="005E5D42"/>
    <w:rsid w:val="005E728D"/>
    <w:rsid w:val="005F2FF6"/>
    <w:rsid w:val="005F43CF"/>
    <w:rsid w:val="005F4EFB"/>
    <w:rsid w:val="006011BF"/>
    <w:rsid w:val="006069B1"/>
    <w:rsid w:val="00607427"/>
    <w:rsid w:val="00610158"/>
    <w:rsid w:val="0061389E"/>
    <w:rsid w:val="00623700"/>
    <w:rsid w:val="006239B1"/>
    <w:rsid w:val="00627FE1"/>
    <w:rsid w:val="00633524"/>
    <w:rsid w:val="006346EE"/>
    <w:rsid w:val="00634BE0"/>
    <w:rsid w:val="00634D2A"/>
    <w:rsid w:val="006447A2"/>
    <w:rsid w:val="00647CC6"/>
    <w:rsid w:val="00650D92"/>
    <w:rsid w:val="006522FE"/>
    <w:rsid w:val="0065566D"/>
    <w:rsid w:val="006603A5"/>
    <w:rsid w:val="00666A66"/>
    <w:rsid w:val="0067129F"/>
    <w:rsid w:val="0067158E"/>
    <w:rsid w:val="00671A94"/>
    <w:rsid w:val="00671B70"/>
    <w:rsid w:val="00675444"/>
    <w:rsid w:val="0068733A"/>
    <w:rsid w:val="006909E0"/>
    <w:rsid w:val="0069197A"/>
    <w:rsid w:val="006A04B4"/>
    <w:rsid w:val="006B0370"/>
    <w:rsid w:val="006B072C"/>
    <w:rsid w:val="006B4565"/>
    <w:rsid w:val="006C27D7"/>
    <w:rsid w:val="006D0295"/>
    <w:rsid w:val="006D440C"/>
    <w:rsid w:val="006D5FB4"/>
    <w:rsid w:val="006E0340"/>
    <w:rsid w:val="006E3C2A"/>
    <w:rsid w:val="006F00C0"/>
    <w:rsid w:val="006F0283"/>
    <w:rsid w:val="006F1C32"/>
    <w:rsid w:val="006F311D"/>
    <w:rsid w:val="006F5952"/>
    <w:rsid w:val="006F7E19"/>
    <w:rsid w:val="00703BD5"/>
    <w:rsid w:val="0070664B"/>
    <w:rsid w:val="007134BC"/>
    <w:rsid w:val="0071430F"/>
    <w:rsid w:val="00715190"/>
    <w:rsid w:val="007165E7"/>
    <w:rsid w:val="0072033E"/>
    <w:rsid w:val="00722DD8"/>
    <w:rsid w:val="0073509A"/>
    <w:rsid w:val="00736168"/>
    <w:rsid w:val="007377DA"/>
    <w:rsid w:val="00737D88"/>
    <w:rsid w:val="00751CE1"/>
    <w:rsid w:val="00762B6F"/>
    <w:rsid w:val="00771298"/>
    <w:rsid w:val="00771B02"/>
    <w:rsid w:val="00773313"/>
    <w:rsid w:val="00774384"/>
    <w:rsid w:val="00780496"/>
    <w:rsid w:val="00781526"/>
    <w:rsid w:val="007846E0"/>
    <w:rsid w:val="00792952"/>
    <w:rsid w:val="007B0390"/>
    <w:rsid w:val="007B257F"/>
    <w:rsid w:val="007B5185"/>
    <w:rsid w:val="007C319B"/>
    <w:rsid w:val="007D2175"/>
    <w:rsid w:val="007D2EC8"/>
    <w:rsid w:val="007D4AFD"/>
    <w:rsid w:val="007E00A6"/>
    <w:rsid w:val="007E7FF7"/>
    <w:rsid w:val="00806A19"/>
    <w:rsid w:val="00806FB6"/>
    <w:rsid w:val="00815B47"/>
    <w:rsid w:val="008219B2"/>
    <w:rsid w:val="00822F94"/>
    <w:rsid w:val="00823DCF"/>
    <w:rsid w:val="00823E85"/>
    <w:rsid w:val="00831786"/>
    <w:rsid w:val="00831DBD"/>
    <w:rsid w:val="008467D4"/>
    <w:rsid w:val="00847138"/>
    <w:rsid w:val="00851E04"/>
    <w:rsid w:val="00853696"/>
    <w:rsid w:val="0085599D"/>
    <w:rsid w:val="00860A63"/>
    <w:rsid w:val="00861518"/>
    <w:rsid w:val="00864764"/>
    <w:rsid w:val="00866AAC"/>
    <w:rsid w:val="008734A6"/>
    <w:rsid w:val="00873AC0"/>
    <w:rsid w:val="00880F38"/>
    <w:rsid w:val="00881E19"/>
    <w:rsid w:val="00885120"/>
    <w:rsid w:val="008A05B3"/>
    <w:rsid w:val="008A6A65"/>
    <w:rsid w:val="008B30DF"/>
    <w:rsid w:val="008B57FD"/>
    <w:rsid w:val="008C2C8B"/>
    <w:rsid w:val="008C2E57"/>
    <w:rsid w:val="008C6CFD"/>
    <w:rsid w:val="008C724F"/>
    <w:rsid w:val="008D76CD"/>
    <w:rsid w:val="008E0992"/>
    <w:rsid w:val="008E120E"/>
    <w:rsid w:val="008E1550"/>
    <w:rsid w:val="008F58BE"/>
    <w:rsid w:val="00901058"/>
    <w:rsid w:val="009056A0"/>
    <w:rsid w:val="00906AD0"/>
    <w:rsid w:val="00910A3B"/>
    <w:rsid w:val="00914FB9"/>
    <w:rsid w:val="00915AF6"/>
    <w:rsid w:val="00917AF9"/>
    <w:rsid w:val="00920879"/>
    <w:rsid w:val="00922994"/>
    <w:rsid w:val="00922A47"/>
    <w:rsid w:val="00926A61"/>
    <w:rsid w:val="00943589"/>
    <w:rsid w:val="00945A58"/>
    <w:rsid w:val="00950C8F"/>
    <w:rsid w:val="00954C50"/>
    <w:rsid w:val="00954FF4"/>
    <w:rsid w:val="00965026"/>
    <w:rsid w:val="009664A3"/>
    <w:rsid w:val="009666DD"/>
    <w:rsid w:val="0097592B"/>
    <w:rsid w:val="00982D12"/>
    <w:rsid w:val="00982D7D"/>
    <w:rsid w:val="009A28F1"/>
    <w:rsid w:val="009A4108"/>
    <w:rsid w:val="009A604E"/>
    <w:rsid w:val="009B70C2"/>
    <w:rsid w:val="009C04EB"/>
    <w:rsid w:val="009C0BBC"/>
    <w:rsid w:val="009C2F55"/>
    <w:rsid w:val="009C4E01"/>
    <w:rsid w:val="009C582D"/>
    <w:rsid w:val="009C778D"/>
    <w:rsid w:val="009C7D75"/>
    <w:rsid w:val="009D25DF"/>
    <w:rsid w:val="009D4A94"/>
    <w:rsid w:val="009D7801"/>
    <w:rsid w:val="009E1B38"/>
    <w:rsid w:val="009E65F3"/>
    <w:rsid w:val="009E78E7"/>
    <w:rsid w:val="009F298C"/>
    <w:rsid w:val="009F364C"/>
    <w:rsid w:val="009F5E52"/>
    <w:rsid w:val="00A047B5"/>
    <w:rsid w:val="00A055AB"/>
    <w:rsid w:val="00A06DA3"/>
    <w:rsid w:val="00A12123"/>
    <w:rsid w:val="00A151F3"/>
    <w:rsid w:val="00A215EB"/>
    <w:rsid w:val="00A21723"/>
    <w:rsid w:val="00A273EA"/>
    <w:rsid w:val="00A3102C"/>
    <w:rsid w:val="00A34F58"/>
    <w:rsid w:val="00A35134"/>
    <w:rsid w:val="00A377B4"/>
    <w:rsid w:val="00A41D2D"/>
    <w:rsid w:val="00A456C7"/>
    <w:rsid w:val="00A555CC"/>
    <w:rsid w:val="00A61756"/>
    <w:rsid w:val="00A64270"/>
    <w:rsid w:val="00A67B86"/>
    <w:rsid w:val="00A81807"/>
    <w:rsid w:val="00A85DEB"/>
    <w:rsid w:val="00A85F9A"/>
    <w:rsid w:val="00A87CF5"/>
    <w:rsid w:val="00A907FE"/>
    <w:rsid w:val="00A91346"/>
    <w:rsid w:val="00A91F18"/>
    <w:rsid w:val="00A933B4"/>
    <w:rsid w:val="00AA015C"/>
    <w:rsid w:val="00AA0F6C"/>
    <w:rsid w:val="00AA11B0"/>
    <w:rsid w:val="00AA2DE7"/>
    <w:rsid w:val="00AA30D3"/>
    <w:rsid w:val="00AC4EFA"/>
    <w:rsid w:val="00AD0B39"/>
    <w:rsid w:val="00AD0CC0"/>
    <w:rsid w:val="00AD1378"/>
    <w:rsid w:val="00AD2172"/>
    <w:rsid w:val="00AD5743"/>
    <w:rsid w:val="00AD5A8E"/>
    <w:rsid w:val="00AE66D8"/>
    <w:rsid w:val="00AF1089"/>
    <w:rsid w:val="00AF7E7E"/>
    <w:rsid w:val="00B00BED"/>
    <w:rsid w:val="00B029EB"/>
    <w:rsid w:val="00B03082"/>
    <w:rsid w:val="00B04833"/>
    <w:rsid w:val="00B12E6C"/>
    <w:rsid w:val="00B1684F"/>
    <w:rsid w:val="00B16B55"/>
    <w:rsid w:val="00B21B9B"/>
    <w:rsid w:val="00B23B31"/>
    <w:rsid w:val="00B244B9"/>
    <w:rsid w:val="00B24968"/>
    <w:rsid w:val="00B3191A"/>
    <w:rsid w:val="00B32AB2"/>
    <w:rsid w:val="00B3497B"/>
    <w:rsid w:val="00B43B9E"/>
    <w:rsid w:val="00B52B3E"/>
    <w:rsid w:val="00B549B7"/>
    <w:rsid w:val="00B67BD8"/>
    <w:rsid w:val="00B70AE6"/>
    <w:rsid w:val="00B84F92"/>
    <w:rsid w:val="00B852C5"/>
    <w:rsid w:val="00B90C74"/>
    <w:rsid w:val="00B9543B"/>
    <w:rsid w:val="00B97FDF"/>
    <w:rsid w:val="00BA1CDF"/>
    <w:rsid w:val="00BA2BBC"/>
    <w:rsid w:val="00BA5340"/>
    <w:rsid w:val="00BA639A"/>
    <w:rsid w:val="00BB03A9"/>
    <w:rsid w:val="00BB1A60"/>
    <w:rsid w:val="00BB4E40"/>
    <w:rsid w:val="00BB73DC"/>
    <w:rsid w:val="00BC1161"/>
    <w:rsid w:val="00BC209A"/>
    <w:rsid w:val="00BC5204"/>
    <w:rsid w:val="00BC673C"/>
    <w:rsid w:val="00BC6B3F"/>
    <w:rsid w:val="00BC6E20"/>
    <w:rsid w:val="00BC7FF4"/>
    <w:rsid w:val="00BD475C"/>
    <w:rsid w:val="00BD778A"/>
    <w:rsid w:val="00BD7FA8"/>
    <w:rsid w:val="00BE212E"/>
    <w:rsid w:val="00BF4D4A"/>
    <w:rsid w:val="00BF674A"/>
    <w:rsid w:val="00BF7489"/>
    <w:rsid w:val="00C00AE8"/>
    <w:rsid w:val="00C01B46"/>
    <w:rsid w:val="00C02313"/>
    <w:rsid w:val="00C07FBA"/>
    <w:rsid w:val="00C10DAE"/>
    <w:rsid w:val="00C13426"/>
    <w:rsid w:val="00C14760"/>
    <w:rsid w:val="00C24398"/>
    <w:rsid w:val="00C25C6D"/>
    <w:rsid w:val="00C36FAF"/>
    <w:rsid w:val="00C4013B"/>
    <w:rsid w:val="00C40704"/>
    <w:rsid w:val="00C444DB"/>
    <w:rsid w:val="00C472F0"/>
    <w:rsid w:val="00C5178E"/>
    <w:rsid w:val="00C5394D"/>
    <w:rsid w:val="00C53A93"/>
    <w:rsid w:val="00C67B22"/>
    <w:rsid w:val="00C85C8A"/>
    <w:rsid w:val="00C8605A"/>
    <w:rsid w:val="00C90860"/>
    <w:rsid w:val="00C9381B"/>
    <w:rsid w:val="00C93FAF"/>
    <w:rsid w:val="00CA7C1E"/>
    <w:rsid w:val="00CB1182"/>
    <w:rsid w:val="00CB5091"/>
    <w:rsid w:val="00CC02F4"/>
    <w:rsid w:val="00CC301D"/>
    <w:rsid w:val="00CD6820"/>
    <w:rsid w:val="00CE3BCA"/>
    <w:rsid w:val="00CE55B3"/>
    <w:rsid w:val="00CF0588"/>
    <w:rsid w:val="00CF3217"/>
    <w:rsid w:val="00CF32B1"/>
    <w:rsid w:val="00CF6BFC"/>
    <w:rsid w:val="00D013CE"/>
    <w:rsid w:val="00D02108"/>
    <w:rsid w:val="00D04ECC"/>
    <w:rsid w:val="00D10461"/>
    <w:rsid w:val="00D1430C"/>
    <w:rsid w:val="00D317A5"/>
    <w:rsid w:val="00D32209"/>
    <w:rsid w:val="00D344F6"/>
    <w:rsid w:val="00D358B5"/>
    <w:rsid w:val="00D35974"/>
    <w:rsid w:val="00D46373"/>
    <w:rsid w:val="00D467E1"/>
    <w:rsid w:val="00D5005E"/>
    <w:rsid w:val="00D50C10"/>
    <w:rsid w:val="00D5213B"/>
    <w:rsid w:val="00D5431E"/>
    <w:rsid w:val="00D56E6C"/>
    <w:rsid w:val="00D60442"/>
    <w:rsid w:val="00D74BE1"/>
    <w:rsid w:val="00D97594"/>
    <w:rsid w:val="00DA13C2"/>
    <w:rsid w:val="00DA32C2"/>
    <w:rsid w:val="00DA3585"/>
    <w:rsid w:val="00DA4A6A"/>
    <w:rsid w:val="00DA5878"/>
    <w:rsid w:val="00DA731F"/>
    <w:rsid w:val="00DD22DB"/>
    <w:rsid w:val="00DD4451"/>
    <w:rsid w:val="00DD7612"/>
    <w:rsid w:val="00DE6975"/>
    <w:rsid w:val="00DF1DE0"/>
    <w:rsid w:val="00DF6486"/>
    <w:rsid w:val="00DF6DBD"/>
    <w:rsid w:val="00DF7C61"/>
    <w:rsid w:val="00E01D83"/>
    <w:rsid w:val="00E07054"/>
    <w:rsid w:val="00E07995"/>
    <w:rsid w:val="00E31241"/>
    <w:rsid w:val="00E31877"/>
    <w:rsid w:val="00E35FB6"/>
    <w:rsid w:val="00E3673D"/>
    <w:rsid w:val="00E4038B"/>
    <w:rsid w:val="00E4073D"/>
    <w:rsid w:val="00E40EF5"/>
    <w:rsid w:val="00E42340"/>
    <w:rsid w:val="00E43F6E"/>
    <w:rsid w:val="00E44184"/>
    <w:rsid w:val="00E46719"/>
    <w:rsid w:val="00E55068"/>
    <w:rsid w:val="00E55532"/>
    <w:rsid w:val="00E60944"/>
    <w:rsid w:val="00E65F21"/>
    <w:rsid w:val="00E67722"/>
    <w:rsid w:val="00E700F1"/>
    <w:rsid w:val="00E719EF"/>
    <w:rsid w:val="00E727EA"/>
    <w:rsid w:val="00E74377"/>
    <w:rsid w:val="00E777B6"/>
    <w:rsid w:val="00E85042"/>
    <w:rsid w:val="00E9203B"/>
    <w:rsid w:val="00E95373"/>
    <w:rsid w:val="00EA0DA3"/>
    <w:rsid w:val="00EA166D"/>
    <w:rsid w:val="00EA7147"/>
    <w:rsid w:val="00EB1532"/>
    <w:rsid w:val="00EB3825"/>
    <w:rsid w:val="00EB6363"/>
    <w:rsid w:val="00EB72B1"/>
    <w:rsid w:val="00EB7D2D"/>
    <w:rsid w:val="00EC0289"/>
    <w:rsid w:val="00EC33F1"/>
    <w:rsid w:val="00ED49B3"/>
    <w:rsid w:val="00ED528E"/>
    <w:rsid w:val="00ED7D40"/>
    <w:rsid w:val="00EE2F78"/>
    <w:rsid w:val="00EE47D6"/>
    <w:rsid w:val="00EE5FB0"/>
    <w:rsid w:val="00EE6BAB"/>
    <w:rsid w:val="00EF0FE7"/>
    <w:rsid w:val="00F01782"/>
    <w:rsid w:val="00F03D15"/>
    <w:rsid w:val="00F056C7"/>
    <w:rsid w:val="00F05C31"/>
    <w:rsid w:val="00F071DB"/>
    <w:rsid w:val="00F1018A"/>
    <w:rsid w:val="00F13D6A"/>
    <w:rsid w:val="00F15553"/>
    <w:rsid w:val="00F20042"/>
    <w:rsid w:val="00F211C5"/>
    <w:rsid w:val="00F21956"/>
    <w:rsid w:val="00F222E3"/>
    <w:rsid w:val="00F26DB7"/>
    <w:rsid w:val="00F355E5"/>
    <w:rsid w:val="00F3615F"/>
    <w:rsid w:val="00F408DE"/>
    <w:rsid w:val="00F40A5E"/>
    <w:rsid w:val="00F41E14"/>
    <w:rsid w:val="00F4265E"/>
    <w:rsid w:val="00F45FD5"/>
    <w:rsid w:val="00F54D4C"/>
    <w:rsid w:val="00F55A7C"/>
    <w:rsid w:val="00F61580"/>
    <w:rsid w:val="00F76BA6"/>
    <w:rsid w:val="00F76F0D"/>
    <w:rsid w:val="00F976EE"/>
    <w:rsid w:val="00FA0488"/>
    <w:rsid w:val="00FA1798"/>
    <w:rsid w:val="00FB3E46"/>
    <w:rsid w:val="00FB60E0"/>
    <w:rsid w:val="00FB7524"/>
    <w:rsid w:val="00FB7B5E"/>
    <w:rsid w:val="00FB7FA2"/>
    <w:rsid w:val="00FC0817"/>
    <w:rsid w:val="00FC6D87"/>
    <w:rsid w:val="00FD7F06"/>
    <w:rsid w:val="00FE15B7"/>
    <w:rsid w:val="00FE7372"/>
    <w:rsid w:val="00FF260C"/>
    <w:rsid w:val="00FF444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251C82"/>
  <w15:docId w15:val="{C65A9A9F-7839-4249-9399-7E9A2FA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0F14"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110F14"/>
    <w:pPr>
      <w:keepNext/>
      <w:tabs>
        <w:tab w:val="num" w:pos="0"/>
      </w:tabs>
      <w:jc w:val="both"/>
      <w:outlineLvl w:val="0"/>
    </w:pPr>
    <w:rPr>
      <w:rFonts w:ascii="Arial" w:hAnsi="Arial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10F14"/>
    <w:rPr>
      <w:b w:val="0"/>
    </w:rPr>
  </w:style>
  <w:style w:type="character" w:customStyle="1" w:styleId="WW8Num11z0">
    <w:name w:val="WW8Num11z0"/>
    <w:rsid w:val="00110F14"/>
    <w:rPr>
      <w:rFonts w:ascii="Arial Narrow" w:hAnsi="Arial Narrow"/>
      <w:b w:val="0"/>
      <w:i/>
      <w:sz w:val="24"/>
      <w:szCs w:val="24"/>
    </w:rPr>
  </w:style>
  <w:style w:type="character" w:customStyle="1" w:styleId="WW8Num15z0">
    <w:name w:val="WW8Num15z0"/>
    <w:rsid w:val="00110F14"/>
    <w:rPr>
      <w:b w:val="0"/>
    </w:rPr>
  </w:style>
  <w:style w:type="character" w:customStyle="1" w:styleId="WW8Num16z0">
    <w:name w:val="WW8Num16z0"/>
    <w:rsid w:val="00110F14"/>
    <w:rPr>
      <w:b w:val="0"/>
    </w:rPr>
  </w:style>
  <w:style w:type="character" w:customStyle="1" w:styleId="WW8Num17z0">
    <w:name w:val="WW8Num17z0"/>
    <w:rsid w:val="00110F14"/>
    <w:rPr>
      <w:b w:val="0"/>
    </w:rPr>
  </w:style>
  <w:style w:type="character" w:customStyle="1" w:styleId="WW8Num20z0">
    <w:name w:val="WW8Num20z0"/>
    <w:rsid w:val="00110F14"/>
    <w:rPr>
      <w:b w:val="0"/>
    </w:rPr>
  </w:style>
  <w:style w:type="character" w:customStyle="1" w:styleId="WW8Num29z0">
    <w:name w:val="WW8Num29z0"/>
    <w:rsid w:val="00110F14"/>
    <w:rPr>
      <w:b w:val="0"/>
    </w:rPr>
  </w:style>
  <w:style w:type="character" w:customStyle="1" w:styleId="WW8Num31z0">
    <w:name w:val="WW8Num31z0"/>
    <w:rsid w:val="00110F14"/>
    <w:rPr>
      <w:b w:val="0"/>
    </w:rPr>
  </w:style>
  <w:style w:type="character" w:customStyle="1" w:styleId="WW8Num33z0">
    <w:name w:val="WW8Num33z0"/>
    <w:rsid w:val="00110F14"/>
    <w:rPr>
      <w:b w:val="0"/>
    </w:rPr>
  </w:style>
  <w:style w:type="character" w:customStyle="1" w:styleId="WW8Num36z0">
    <w:name w:val="WW8Num36z0"/>
    <w:rsid w:val="00110F14"/>
    <w:rPr>
      <w:b w:val="0"/>
    </w:rPr>
  </w:style>
  <w:style w:type="character" w:customStyle="1" w:styleId="WW8Num37z0">
    <w:name w:val="WW8Num37z0"/>
    <w:rsid w:val="00110F14"/>
    <w:rPr>
      <w:b w:val="0"/>
    </w:rPr>
  </w:style>
  <w:style w:type="character" w:customStyle="1" w:styleId="WW8Num38z0">
    <w:name w:val="WW8Num38z0"/>
    <w:rsid w:val="00110F14"/>
    <w:rPr>
      <w:b w:val="0"/>
    </w:rPr>
  </w:style>
  <w:style w:type="character" w:customStyle="1" w:styleId="WW8Num39z0">
    <w:name w:val="WW8Num39z0"/>
    <w:rsid w:val="00110F14"/>
    <w:rPr>
      <w:b w:val="0"/>
    </w:rPr>
  </w:style>
  <w:style w:type="character" w:customStyle="1" w:styleId="WW8Num40z0">
    <w:name w:val="WW8Num40z0"/>
    <w:rsid w:val="00110F14"/>
    <w:rPr>
      <w:b w:val="0"/>
    </w:rPr>
  </w:style>
  <w:style w:type="character" w:customStyle="1" w:styleId="WW8Num40z1">
    <w:name w:val="WW8Num40z1"/>
    <w:rsid w:val="00110F14"/>
    <w:rPr>
      <w:b w:val="0"/>
      <w:color w:val="000000"/>
    </w:rPr>
  </w:style>
  <w:style w:type="character" w:customStyle="1" w:styleId="WW8Num41z0">
    <w:name w:val="WW8Num41z0"/>
    <w:rsid w:val="00110F14"/>
    <w:rPr>
      <w:b w:val="0"/>
    </w:rPr>
  </w:style>
  <w:style w:type="character" w:customStyle="1" w:styleId="WW8Num44z0">
    <w:name w:val="WW8Num44z0"/>
    <w:rsid w:val="00110F14"/>
    <w:rPr>
      <w:b w:val="0"/>
    </w:rPr>
  </w:style>
  <w:style w:type="character" w:customStyle="1" w:styleId="WW8Num45z1">
    <w:name w:val="WW8Num45z1"/>
    <w:rsid w:val="00110F14"/>
    <w:rPr>
      <w:b w:val="0"/>
    </w:rPr>
  </w:style>
  <w:style w:type="character" w:customStyle="1" w:styleId="WW8Num46z0">
    <w:name w:val="WW8Num46z0"/>
    <w:rsid w:val="00110F14"/>
    <w:rPr>
      <w:b w:val="0"/>
    </w:rPr>
  </w:style>
  <w:style w:type="character" w:customStyle="1" w:styleId="WW8Num47z0">
    <w:name w:val="WW8Num47z0"/>
    <w:rsid w:val="00110F14"/>
    <w:rPr>
      <w:b w:val="0"/>
    </w:rPr>
  </w:style>
  <w:style w:type="character" w:customStyle="1" w:styleId="WW8Num48z0">
    <w:name w:val="WW8Num48z0"/>
    <w:rsid w:val="00110F14"/>
    <w:rPr>
      <w:b w:val="0"/>
    </w:rPr>
  </w:style>
  <w:style w:type="character" w:customStyle="1" w:styleId="WW8Num50z0">
    <w:name w:val="WW8Num50z0"/>
    <w:rsid w:val="00110F14"/>
    <w:rPr>
      <w:rFonts w:ascii="Arial Narrow" w:hAnsi="Arial Narrow"/>
      <w:b w:val="0"/>
      <w:i/>
      <w:color w:val="000000"/>
    </w:rPr>
  </w:style>
  <w:style w:type="character" w:customStyle="1" w:styleId="WW8Num50z1">
    <w:name w:val="WW8Num50z1"/>
    <w:rsid w:val="00110F14"/>
    <w:rPr>
      <w:b w:val="0"/>
    </w:rPr>
  </w:style>
  <w:style w:type="character" w:customStyle="1" w:styleId="WW8Num51z0">
    <w:name w:val="WW8Num51z0"/>
    <w:rsid w:val="00110F14"/>
    <w:rPr>
      <w:b w:val="0"/>
    </w:rPr>
  </w:style>
  <w:style w:type="character" w:customStyle="1" w:styleId="WW8Num52z1">
    <w:name w:val="WW8Num52z1"/>
    <w:rsid w:val="00110F14"/>
    <w:rPr>
      <w:b w:val="0"/>
    </w:rPr>
  </w:style>
  <w:style w:type="character" w:customStyle="1" w:styleId="WW8Num53z0">
    <w:name w:val="WW8Num53z0"/>
    <w:rsid w:val="00110F14"/>
    <w:rPr>
      <w:rFonts w:ascii="Arial Narrow" w:hAnsi="Arial Narrow"/>
      <w:i/>
    </w:rPr>
  </w:style>
  <w:style w:type="character" w:customStyle="1" w:styleId="WW8Num55z0">
    <w:name w:val="WW8Num55z0"/>
    <w:rsid w:val="00110F14"/>
    <w:rPr>
      <w:b w:val="0"/>
    </w:rPr>
  </w:style>
  <w:style w:type="character" w:customStyle="1" w:styleId="WW8Num56z0">
    <w:name w:val="WW8Num56z0"/>
    <w:rsid w:val="00110F14"/>
    <w:rPr>
      <w:b w:val="0"/>
    </w:rPr>
  </w:style>
  <w:style w:type="character" w:customStyle="1" w:styleId="WW8Num57z0">
    <w:name w:val="WW8Num57z0"/>
    <w:rsid w:val="00110F14"/>
    <w:rPr>
      <w:b w:val="0"/>
      <w:strike w:val="0"/>
      <w:dstrike w:val="0"/>
      <w:color w:val="auto"/>
    </w:rPr>
  </w:style>
  <w:style w:type="character" w:customStyle="1" w:styleId="WW8Num58z0">
    <w:name w:val="WW8Num58z0"/>
    <w:rsid w:val="00110F14"/>
    <w:rPr>
      <w:b w:val="0"/>
    </w:rPr>
  </w:style>
  <w:style w:type="character" w:customStyle="1" w:styleId="WW8Num59z0">
    <w:name w:val="WW8Num59z0"/>
    <w:rsid w:val="00110F14"/>
    <w:rPr>
      <w:b w:val="0"/>
    </w:rPr>
  </w:style>
  <w:style w:type="character" w:customStyle="1" w:styleId="WW8Num59z1">
    <w:name w:val="WW8Num59z1"/>
    <w:rsid w:val="00110F14"/>
    <w:rPr>
      <w:b w:val="0"/>
      <w:strike w:val="0"/>
      <w:dstrike w:val="0"/>
      <w:color w:val="auto"/>
    </w:rPr>
  </w:style>
  <w:style w:type="character" w:customStyle="1" w:styleId="WW8Num61z0">
    <w:name w:val="WW8Num61z0"/>
    <w:rsid w:val="00110F14"/>
    <w:rPr>
      <w:b w:val="0"/>
    </w:rPr>
  </w:style>
  <w:style w:type="character" w:customStyle="1" w:styleId="WW8Num64z0">
    <w:name w:val="WW8Num64z0"/>
    <w:rsid w:val="00110F14"/>
    <w:rPr>
      <w:b w:val="0"/>
    </w:rPr>
  </w:style>
  <w:style w:type="character" w:customStyle="1" w:styleId="WW8Num65z1">
    <w:name w:val="WW8Num65z1"/>
    <w:rsid w:val="00110F14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sid w:val="00110F14"/>
    <w:rPr>
      <w:b w:val="0"/>
    </w:rPr>
  </w:style>
  <w:style w:type="character" w:customStyle="1" w:styleId="WW8Num67z0">
    <w:name w:val="WW8Num67z0"/>
    <w:rsid w:val="00110F14"/>
    <w:rPr>
      <w:b w:val="0"/>
      <w:color w:val="auto"/>
    </w:rPr>
  </w:style>
  <w:style w:type="character" w:customStyle="1" w:styleId="WW8Num68z0">
    <w:name w:val="WW8Num68z0"/>
    <w:rsid w:val="00110F14"/>
    <w:rPr>
      <w:b w:val="0"/>
    </w:rPr>
  </w:style>
  <w:style w:type="character" w:customStyle="1" w:styleId="WW8Num70z0">
    <w:name w:val="WW8Num70z0"/>
    <w:rsid w:val="00110F14"/>
    <w:rPr>
      <w:b w:val="0"/>
    </w:rPr>
  </w:style>
  <w:style w:type="character" w:customStyle="1" w:styleId="WW8Num72z0">
    <w:name w:val="WW8Num72z0"/>
    <w:rsid w:val="00110F14"/>
    <w:rPr>
      <w:b w:val="0"/>
    </w:rPr>
  </w:style>
  <w:style w:type="character" w:customStyle="1" w:styleId="WW8Num73z0">
    <w:name w:val="WW8Num73z0"/>
    <w:rsid w:val="00110F14"/>
    <w:rPr>
      <w:b w:val="0"/>
    </w:rPr>
  </w:style>
  <w:style w:type="character" w:customStyle="1" w:styleId="WW8Num74z0">
    <w:name w:val="WW8Num74z0"/>
    <w:rsid w:val="00110F14"/>
    <w:rPr>
      <w:b w:val="0"/>
    </w:rPr>
  </w:style>
  <w:style w:type="character" w:customStyle="1" w:styleId="WW8Num76z0">
    <w:name w:val="WW8Num76z0"/>
    <w:rsid w:val="00110F14"/>
    <w:rPr>
      <w:b w:val="0"/>
    </w:rPr>
  </w:style>
  <w:style w:type="character" w:customStyle="1" w:styleId="Domylnaczcionkaakapitu1">
    <w:name w:val="Domyślna czcionka akapitu1"/>
    <w:rsid w:val="00110F14"/>
  </w:style>
  <w:style w:type="character" w:customStyle="1" w:styleId="Absatz-Standardschriftart">
    <w:name w:val="Absatz-Standardschriftart"/>
    <w:rsid w:val="00110F14"/>
  </w:style>
  <w:style w:type="character" w:customStyle="1" w:styleId="WW-Absatz-Standardschriftart">
    <w:name w:val="WW-Absatz-Standardschriftart"/>
    <w:rsid w:val="00110F14"/>
  </w:style>
  <w:style w:type="character" w:customStyle="1" w:styleId="WW-Absatz-Standardschriftart1">
    <w:name w:val="WW-Absatz-Standardschriftart1"/>
    <w:rsid w:val="00110F14"/>
  </w:style>
  <w:style w:type="character" w:customStyle="1" w:styleId="Znakiprzypiswdolnych">
    <w:name w:val="Znaki przypisów dolnych"/>
    <w:rsid w:val="00110F14"/>
  </w:style>
  <w:style w:type="character" w:customStyle="1" w:styleId="Znakinumeracji">
    <w:name w:val="Znaki numeracji"/>
    <w:rsid w:val="00110F14"/>
  </w:style>
  <w:style w:type="character" w:customStyle="1" w:styleId="Znakiprzypiswkocowych">
    <w:name w:val="Znaki przypisów końcowych"/>
    <w:rsid w:val="00110F14"/>
  </w:style>
  <w:style w:type="character" w:customStyle="1" w:styleId="Odwoaniedokomentarza1">
    <w:name w:val="Odwołanie do komentarza1"/>
    <w:rsid w:val="00110F14"/>
    <w:rPr>
      <w:sz w:val="16"/>
      <w:szCs w:val="16"/>
    </w:rPr>
  </w:style>
  <w:style w:type="character" w:customStyle="1" w:styleId="ZnakZnak2">
    <w:name w:val="Znak Znak2"/>
    <w:rsid w:val="00110F14"/>
    <w:rPr>
      <w:rFonts w:eastAsia="Tahoma" w:cs="Tahoma"/>
      <w:lang w:eastAsia="pl-PL" w:bidi="pl-PL"/>
    </w:rPr>
  </w:style>
  <w:style w:type="character" w:customStyle="1" w:styleId="ZnakZnak1">
    <w:name w:val="Znak Znak1"/>
    <w:rsid w:val="00110F14"/>
    <w:rPr>
      <w:rFonts w:eastAsia="Tahoma" w:cs="Tahoma"/>
      <w:b/>
      <w:bCs/>
      <w:lang w:eastAsia="pl-PL" w:bidi="pl-PL"/>
    </w:rPr>
  </w:style>
  <w:style w:type="character" w:customStyle="1" w:styleId="ZnakZnak">
    <w:name w:val="Znak Znak"/>
    <w:rsid w:val="00110F14"/>
    <w:rPr>
      <w:rFonts w:ascii="Tahoma" w:eastAsia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rsid w:val="00110F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110F14"/>
    <w:pPr>
      <w:spacing w:after="120"/>
    </w:pPr>
  </w:style>
  <w:style w:type="paragraph" w:styleId="Lista">
    <w:name w:val="List"/>
    <w:basedOn w:val="Tekstpodstawowy"/>
    <w:rsid w:val="00110F14"/>
  </w:style>
  <w:style w:type="paragraph" w:customStyle="1" w:styleId="Podpis2">
    <w:name w:val="Podpis2"/>
    <w:basedOn w:val="Normalny"/>
    <w:rsid w:val="00110F1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10F14"/>
    <w:pPr>
      <w:suppressLineNumbers/>
    </w:pPr>
  </w:style>
  <w:style w:type="paragraph" w:customStyle="1" w:styleId="Nagwek10">
    <w:name w:val="Nagłówek1"/>
    <w:basedOn w:val="Normalny"/>
    <w:next w:val="Tekstpodstawowy"/>
    <w:rsid w:val="00110F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110F14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rsid w:val="00110F14"/>
    <w:pPr>
      <w:ind w:firstLine="360"/>
      <w:jc w:val="both"/>
    </w:pPr>
    <w:rPr>
      <w:rFonts w:ascii="Arial" w:hAnsi="Arial"/>
    </w:rPr>
  </w:style>
  <w:style w:type="paragraph" w:styleId="Nagwek">
    <w:name w:val="header"/>
    <w:basedOn w:val="Normalny"/>
    <w:next w:val="Tekstpodstawowy"/>
    <w:rsid w:val="00110F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rsid w:val="00110F14"/>
    <w:pPr>
      <w:suppressLineNumbers/>
      <w:tabs>
        <w:tab w:val="center" w:pos="4509"/>
        <w:tab w:val="right" w:pos="9018"/>
      </w:tabs>
    </w:pPr>
  </w:style>
  <w:style w:type="paragraph" w:customStyle="1" w:styleId="WW-Tekstpodstawowywcity2">
    <w:name w:val="WW-Tekst podstawowy wcięty 2"/>
    <w:basedOn w:val="Normalny"/>
    <w:qFormat/>
    <w:rsid w:val="00110F14"/>
    <w:pPr>
      <w:ind w:left="360" w:hanging="36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110F14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rsid w:val="00110F14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rsid w:val="00110F14"/>
    <w:pPr>
      <w:widowControl/>
      <w:suppressAutoHyphens w:val="0"/>
      <w:spacing w:before="280" w:after="280" w:line="270" w:lineRule="atLeast"/>
    </w:pPr>
    <w:rPr>
      <w:rFonts w:eastAsia="Times New Roman" w:cs="Times New Roman"/>
      <w:color w:val="333333"/>
      <w:sz w:val="18"/>
      <w:szCs w:val="18"/>
      <w:lang w:eastAsia="ar-SA" w:bidi="ar-SA"/>
    </w:rPr>
  </w:style>
  <w:style w:type="paragraph" w:customStyle="1" w:styleId="Tekstpodstawowy32">
    <w:name w:val="Tekst podstawowy 32"/>
    <w:basedOn w:val="Normalny"/>
    <w:rsid w:val="00110F14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Tekstpodstawowy"/>
    <w:rsid w:val="00110F14"/>
    <w:pPr>
      <w:widowControl/>
      <w:suppressLineNumbers/>
      <w:suppressAutoHyphens w:val="0"/>
      <w:spacing w:after="0"/>
    </w:pPr>
    <w:rPr>
      <w:rFonts w:ascii="Arial" w:eastAsia="Times New Roman" w:hAnsi="Arial" w:cs="Times New Roman"/>
      <w:b/>
      <w:lang w:eastAsia="ar-SA" w:bidi="ar-SA"/>
    </w:rPr>
  </w:style>
  <w:style w:type="paragraph" w:customStyle="1" w:styleId="Tekstkomentarza1">
    <w:name w:val="Tekst komentarza1"/>
    <w:basedOn w:val="Normalny"/>
    <w:rsid w:val="00110F1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10F14"/>
    <w:rPr>
      <w:b/>
      <w:bCs/>
    </w:rPr>
  </w:style>
  <w:style w:type="paragraph" w:styleId="Tekstdymka">
    <w:name w:val="Balloon Text"/>
    <w:basedOn w:val="Normalny"/>
    <w:rsid w:val="00110F14"/>
    <w:rPr>
      <w:rFonts w:ascii="Tahoma" w:hAnsi="Tahoma"/>
      <w:sz w:val="16"/>
      <w:szCs w:val="16"/>
    </w:rPr>
  </w:style>
  <w:style w:type="paragraph" w:styleId="Poprawka">
    <w:name w:val="Revision"/>
    <w:rsid w:val="00110F14"/>
    <w:pPr>
      <w:suppressAutoHyphens/>
    </w:pPr>
    <w:rPr>
      <w:rFonts w:eastAsia="Tahoma" w:cs="Tahoma"/>
      <w:sz w:val="24"/>
      <w:szCs w:val="24"/>
      <w:lang w:bidi="pl-PL"/>
    </w:rPr>
  </w:style>
  <w:style w:type="paragraph" w:customStyle="1" w:styleId="western">
    <w:name w:val="western"/>
    <w:basedOn w:val="Normalny"/>
    <w:rsid w:val="00C9381B"/>
    <w:pPr>
      <w:widowControl/>
      <w:spacing w:before="280" w:after="280"/>
      <w:jc w:val="both"/>
    </w:pPr>
    <w:rPr>
      <w:rFonts w:eastAsia="Times New Roman" w:cs="Times New Roman"/>
      <w:lang w:eastAsia="ar-SA" w:bidi="ar-SA"/>
    </w:rPr>
  </w:style>
  <w:style w:type="character" w:customStyle="1" w:styleId="TekstpodstawowyZnak">
    <w:name w:val="Tekst podstawowy Znak"/>
    <w:link w:val="Tekstpodstawowy"/>
    <w:rsid w:val="00C9381B"/>
    <w:rPr>
      <w:rFonts w:eastAsia="Tahoma" w:cs="Tahoma"/>
      <w:sz w:val="24"/>
      <w:szCs w:val="24"/>
      <w:lang w:bidi="pl-PL"/>
    </w:rPr>
  </w:style>
  <w:style w:type="character" w:customStyle="1" w:styleId="StopkaZnak">
    <w:name w:val="Stopka Znak"/>
    <w:link w:val="Stopka"/>
    <w:rsid w:val="00C9381B"/>
    <w:rPr>
      <w:rFonts w:eastAsia="Tahoma" w:cs="Tahoma"/>
      <w:sz w:val="24"/>
      <w:szCs w:val="24"/>
      <w:lang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56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056A0"/>
    <w:rPr>
      <w:rFonts w:ascii="Calibri" w:eastAsia="Calibri" w:hAnsi="Calibri"/>
      <w:sz w:val="22"/>
      <w:szCs w:val="22"/>
      <w:lang w:eastAsia="en-US"/>
    </w:rPr>
  </w:style>
  <w:style w:type="paragraph" w:customStyle="1" w:styleId="Lista31">
    <w:name w:val="Lista 31"/>
    <w:basedOn w:val="Normalny"/>
    <w:rsid w:val="003F3478"/>
    <w:pPr>
      <w:ind w:left="849" w:hanging="283"/>
    </w:pPr>
    <w:rPr>
      <w:rFonts w:eastAsia="Times New Roman" w:cs="Times New Roman"/>
      <w:szCs w:val="20"/>
      <w:lang w:bidi="ar-SA"/>
    </w:rPr>
  </w:style>
  <w:style w:type="paragraph" w:customStyle="1" w:styleId="Listapoziom1">
    <w:name w:val="Lista_poziom_1"/>
    <w:basedOn w:val="Normalny"/>
    <w:qFormat/>
    <w:rsid w:val="00B244B9"/>
    <w:pPr>
      <w:widowControl/>
      <w:numPr>
        <w:numId w:val="4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B244B9"/>
    <w:pPr>
      <w:widowControl/>
      <w:numPr>
        <w:ilvl w:val="1"/>
        <w:numId w:val="4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agwektabeli">
    <w:name w:val="Nagłówek tabeli"/>
    <w:basedOn w:val="Zawartotabeli"/>
    <w:rsid w:val="00D04ECC"/>
    <w:pPr>
      <w:widowControl w:val="0"/>
      <w:suppressAutoHyphens/>
      <w:spacing w:after="120"/>
      <w:jc w:val="center"/>
    </w:pPr>
    <w:rPr>
      <w:rFonts w:ascii="Times New Roman" w:eastAsia="Lucida Sans Unicode" w:hAnsi="Times New Roman"/>
      <w:bCs/>
      <w:i/>
      <w:iCs/>
      <w:lang w:eastAsia="zh-CN"/>
    </w:rPr>
  </w:style>
  <w:style w:type="paragraph" w:customStyle="1" w:styleId="Default">
    <w:name w:val="Default"/>
    <w:rsid w:val="00A87C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basedOn w:val="Normalny"/>
    <w:rsid w:val="00A87CF5"/>
    <w:pPr>
      <w:autoSpaceDE w:val="0"/>
    </w:pPr>
    <w:rPr>
      <w:rFonts w:eastAsia="Lucida Sans Unicode" w:cs="Times New Roman"/>
      <w:lang w:bidi="ar-SA"/>
    </w:rPr>
  </w:style>
  <w:style w:type="paragraph" w:customStyle="1" w:styleId="Tekstpodstawowywcity31">
    <w:name w:val="Tekst podstawowy wcięty 31"/>
    <w:basedOn w:val="Normalny"/>
    <w:rsid w:val="00474D6B"/>
    <w:pPr>
      <w:ind w:left="284" w:hanging="284"/>
      <w:jc w:val="both"/>
    </w:pPr>
    <w:rPr>
      <w:rFonts w:eastAsia="Lucida Sans Unicode"/>
      <w:color w:val="000000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4E40"/>
    <w:pPr>
      <w:widowControl/>
      <w:suppressAutoHyphens w:val="0"/>
    </w:pPr>
    <w:rPr>
      <w:rFonts w:ascii="Trebuchet MS" w:eastAsia="Times New Roman" w:hAnsi="Trebuchet MS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E40"/>
    <w:rPr>
      <w:rFonts w:ascii="Trebuchet MS" w:hAnsi="Trebuchet MS"/>
    </w:rPr>
  </w:style>
  <w:style w:type="character" w:styleId="Odwoanieprzypisudolnego">
    <w:name w:val="footnote reference"/>
    <w:semiHidden/>
    <w:rsid w:val="00BB4E40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qFormat/>
    <w:rsid w:val="00280C6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280C67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rFonts w:eastAsia="Times New Roman" w:cs="Times New Roman"/>
      <w:sz w:val="22"/>
      <w:szCs w:val="22"/>
      <w:lang w:bidi="ar-SA"/>
    </w:rPr>
  </w:style>
  <w:style w:type="character" w:styleId="Uwydatnienie">
    <w:name w:val="Emphasis"/>
    <w:basedOn w:val="Domylnaczcionkaakapitu"/>
    <w:uiPriority w:val="20"/>
    <w:qFormat/>
    <w:rsid w:val="00901058"/>
    <w:rPr>
      <w:i/>
      <w:iCs/>
    </w:rPr>
  </w:style>
  <w:style w:type="character" w:styleId="Hipercze">
    <w:name w:val="Hyperlink"/>
    <w:basedOn w:val="Domylnaczcionkaakapitu"/>
    <w:unhideWhenUsed/>
    <w:rsid w:val="009010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@jedlinazdroj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iderska@jedlinazdroj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30D9-5156-48C7-B012-A163311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3060</Words>
  <Characters>18365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23/06</vt:lpstr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23/06</dc:title>
  <dc:creator>USER</dc:creator>
  <cp:lastModifiedBy>Andżelika Sobusiak</cp:lastModifiedBy>
  <cp:revision>5</cp:revision>
  <cp:lastPrinted>2021-11-05T13:04:00Z</cp:lastPrinted>
  <dcterms:created xsi:type="dcterms:W3CDTF">2021-11-10T12:18:00Z</dcterms:created>
  <dcterms:modified xsi:type="dcterms:W3CDTF">2021-11-10T13:26:00Z</dcterms:modified>
</cp:coreProperties>
</file>