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CE4AB" w14:textId="77777777" w:rsidR="00DC2F90" w:rsidRDefault="00643F16" w:rsidP="002755C1">
      <w:pPr>
        <w:ind w:left="6096" w:hanging="142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 w:rsidR="00DC2F90">
        <w:rPr>
          <w:bCs/>
          <w:i/>
          <w:sz w:val="16"/>
          <w:szCs w:val="16"/>
        </w:rPr>
        <w:t>Załącznik Nr  6</w:t>
      </w:r>
    </w:p>
    <w:p w14:paraId="4B3D3C34" w14:textId="77777777" w:rsidR="00DC2F90" w:rsidRDefault="00DC2F90" w:rsidP="002755C1">
      <w:pPr>
        <w:ind w:left="6096" w:hanging="142"/>
        <w:rPr>
          <w:bCs/>
          <w:i/>
          <w:sz w:val="16"/>
          <w:szCs w:val="16"/>
        </w:rPr>
      </w:pPr>
      <w:r w:rsidRPr="00EF43E2">
        <w:rPr>
          <w:bCs/>
          <w:i/>
          <w:sz w:val="16"/>
          <w:szCs w:val="16"/>
        </w:rPr>
        <w:t>do Regulaminu udzielania zamówień publicznych</w:t>
      </w:r>
    </w:p>
    <w:p w14:paraId="073B66B1" w14:textId="77777777" w:rsidR="00AF1BC3" w:rsidRPr="00DC2F90" w:rsidRDefault="00DC2F90" w:rsidP="002755C1">
      <w:pPr>
        <w:ind w:left="6096" w:hanging="142"/>
        <w:rPr>
          <w:bCs/>
          <w:i/>
        </w:rPr>
      </w:pPr>
      <w:r w:rsidRPr="00EF43E2">
        <w:rPr>
          <w:bCs/>
          <w:i/>
          <w:sz w:val="16"/>
          <w:szCs w:val="16"/>
        </w:rPr>
        <w:t xml:space="preserve"> o wartości poniżej 130 000 zł netto</w:t>
      </w:r>
      <w:r w:rsidR="00961C27">
        <w:rPr>
          <w:i/>
          <w:sz w:val="20"/>
          <w:szCs w:val="20"/>
        </w:rPr>
        <w:tab/>
      </w:r>
      <w:r w:rsidR="00AF1BC3">
        <w:rPr>
          <w:bCs/>
          <w:sz w:val="20"/>
          <w:szCs w:val="20"/>
        </w:rPr>
        <w:t xml:space="preserve"> </w:t>
      </w:r>
    </w:p>
    <w:p w14:paraId="0CDF58F0" w14:textId="34877C52" w:rsidR="00AF1BC3" w:rsidRPr="00FB6103" w:rsidRDefault="00FB6103" w:rsidP="00FB6103">
      <w:pPr>
        <w:rPr>
          <w:rFonts w:ascii="Verdana" w:hAnsi="Verdana" w:cs="Verdana"/>
          <w:bCs/>
          <w:sz w:val="18"/>
          <w:szCs w:val="18"/>
        </w:rPr>
      </w:pPr>
      <w:r w:rsidRPr="00FB6103">
        <w:rPr>
          <w:rFonts w:ascii="Verdana" w:hAnsi="Verdana" w:cs="Verdana"/>
          <w:bCs/>
          <w:sz w:val="18"/>
          <w:szCs w:val="18"/>
        </w:rPr>
        <w:t>GPM.7130.1.11.2021</w:t>
      </w:r>
    </w:p>
    <w:p w14:paraId="6F63B159" w14:textId="77777777" w:rsidR="00961C27" w:rsidRPr="002755C1" w:rsidRDefault="00961C27" w:rsidP="00AF1BC3">
      <w:pPr>
        <w:jc w:val="right"/>
        <w:rPr>
          <w:i/>
          <w:iCs/>
        </w:rPr>
      </w:pPr>
      <w:r w:rsidRPr="002755C1">
        <w:rPr>
          <w:rFonts w:cs="Verdana"/>
          <w:b/>
          <w:u w:val="single"/>
        </w:rPr>
        <w:t>Wzór propozycji cenowej</w:t>
      </w:r>
    </w:p>
    <w:p w14:paraId="5E978C15" w14:textId="77777777" w:rsidR="00961C27" w:rsidRDefault="00961C27">
      <w:pPr>
        <w:rPr>
          <w:rFonts w:ascii="Verdana" w:hAnsi="Verdana" w:cs="Verdana"/>
          <w:sz w:val="20"/>
          <w:szCs w:val="20"/>
        </w:rPr>
      </w:pPr>
    </w:p>
    <w:tbl>
      <w:tblPr>
        <w:tblW w:w="8920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209"/>
      </w:tblGrid>
      <w:tr w:rsidR="000F5867" w:rsidRPr="00CF66F9" w14:paraId="48FAF063" w14:textId="77777777" w:rsidTr="001D0132">
        <w:trPr>
          <w:cantSplit/>
          <w:trHeight w:val="943"/>
        </w:trPr>
        <w:tc>
          <w:tcPr>
            <w:tcW w:w="4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E5D911" w14:textId="77777777" w:rsidR="000F5867" w:rsidRPr="00CF66F9" w:rsidRDefault="000F5867" w:rsidP="000F5867">
            <w:pPr>
              <w:spacing w:line="360" w:lineRule="auto"/>
              <w:jc w:val="both"/>
              <w:rPr>
                <w:rFonts w:cs="Arial Unicode MS"/>
                <w:sz w:val="20"/>
                <w:szCs w:val="20"/>
              </w:rPr>
            </w:pPr>
          </w:p>
          <w:p w14:paraId="6AC56067" w14:textId="77777777" w:rsidR="000F5867" w:rsidRPr="00CF66F9" w:rsidRDefault="000F5867" w:rsidP="000F5867">
            <w:pPr>
              <w:spacing w:line="360" w:lineRule="auto"/>
              <w:jc w:val="both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39BE" w14:textId="77777777" w:rsidR="000F5867" w:rsidRPr="00CF66F9" w:rsidRDefault="000F5867" w:rsidP="000F5867">
            <w:pPr>
              <w:snapToGrid w:val="0"/>
              <w:spacing w:line="360" w:lineRule="auto"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14:paraId="5683FE45" w14:textId="77777777" w:rsidR="000F5867" w:rsidRDefault="000F5867" w:rsidP="000F5867">
            <w:pPr>
              <w:spacing w:line="360" w:lineRule="auto"/>
              <w:jc w:val="center"/>
              <w:rPr>
                <w:rFonts w:cs="Arial Unicode MS"/>
                <w:b/>
                <w:sz w:val="20"/>
                <w:szCs w:val="20"/>
              </w:rPr>
            </w:pPr>
            <w:r>
              <w:rPr>
                <w:rFonts w:cs="Arial Unicode MS"/>
                <w:b/>
                <w:sz w:val="20"/>
                <w:szCs w:val="20"/>
              </w:rPr>
              <w:t>PROP</w:t>
            </w:r>
            <w:r w:rsidR="000414C9">
              <w:rPr>
                <w:rFonts w:cs="Arial Unicode MS"/>
                <w:b/>
                <w:sz w:val="20"/>
                <w:szCs w:val="20"/>
              </w:rPr>
              <w:t>O</w:t>
            </w:r>
            <w:r>
              <w:rPr>
                <w:rFonts w:cs="Arial Unicode MS"/>
                <w:b/>
                <w:sz w:val="20"/>
                <w:szCs w:val="20"/>
              </w:rPr>
              <w:t xml:space="preserve">ZYCJA </w:t>
            </w:r>
            <w:r w:rsidRPr="00CF66F9">
              <w:rPr>
                <w:rFonts w:cs="Arial Unicode MS"/>
                <w:b/>
                <w:sz w:val="20"/>
                <w:szCs w:val="20"/>
              </w:rPr>
              <w:t xml:space="preserve"> OFERTY</w:t>
            </w:r>
          </w:p>
          <w:p w14:paraId="20BE8B83" w14:textId="77777777" w:rsidR="000B2E2D" w:rsidRPr="00CF66F9" w:rsidRDefault="000B2E2D" w:rsidP="000F5867">
            <w:pPr>
              <w:spacing w:line="360" w:lineRule="auto"/>
              <w:jc w:val="center"/>
              <w:rPr>
                <w:rFonts w:cs="Arial Unicode MS"/>
                <w:b/>
                <w:sz w:val="20"/>
                <w:szCs w:val="20"/>
              </w:rPr>
            </w:pPr>
            <w:r>
              <w:rPr>
                <w:rFonts w:cs="Arial Unicode MS"/>
                <w:b/>
                <w:sz w:val="20"/>
                <w:szCs w:val="20"/>
              </w:rPr>
              <w:t>(CENY)</w:t>
            </w:r>
          </w:p>
        </w:tc>
      </w:tr>
    </w:tbl>
    <w:p w14:paraId="5DE4F0F6" w14:textId="77777777" w:rsidR="000F5867" w:rsidRPr="00CF66F9" w:rsidRDefault="000F5867" w:rsidP="000F5867">
      <w:pPr>
        <w:spacing w:line="360" w:lineRule="auto"/>
        <w:jc w:val="both"/>
        <w:rPr>
          <w:rFonts w:cs="Arial Unicode MS"/>
          <w:sz w:val="16"/>
          <w:szCs w:val="16"/>
        </w:rPr>
      </w:pPr>
      <w:r w:rsidRPr="00CF66F9">
        <w:rPr>
          <w:rFonts w:cs="Arial Unicode MS"/>
          <w:sz w:val="16"/>
          <w:szCs w:val="16"/>
        </w:rPr>
        <w:t xml:space="preserve">                                       (pieczęć </w:t>
      </w:r>
      <w:r w:rsidR="001D0132">
        <w:rPr>
          <w:rFonts w:cs="Arial Unicode MS"/>
          <w:sz w:val="16"/>
          <w:szCs w:val="16"/>
        </w:rPr>
        <w:t>Wykonawcy</w:t>
      </w:r>
      <w:r w:rsidRPr="00CF66F9">
        <w:rPr>
          <w:rFonts w:cs="Arial Unicode MS"/>
          <w:sz w:val="16"/>
          <w:szCs w:val="16"/>
        </w:rPr>
        <w:t>)</w:t>
      </w:r>
    </w:p>
    <w:p w14:paraId="32FCF5E5" w14:textId="77777777" w:rsidR="000F5867" w:rsidRDefault="000F5867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p w14:paraId="2D721494" w14:textId="77777777" w:rsidR="00A428A6" w:rsidRDefault="00A428A6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p w14:paraId="0C8C4910" w14:textId="77777777" w:rsidR="00A428A6" w:rsidRDefault="00A355D6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  <w:r>
        <w:rPr>
          <w:rFonts w:ascii="Arial Narrow" w:hAnsi="Arial Narrow" w:cs="Arial Unicode MS"/>
          <w:b/>
          <w:sz w:val="20"/>
          <w:szCs w:val="20"/>
        </w:rPr>
        <w:t>.....................................................</w:t>
      </w:r>
    </w:p>
    <w:p w14:paraId="7CDB8F60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 xml:space="preserve">          </w:t>
      </w:r>
      <w:r w:rsidRPr="00A428A6">
        <w:rPr>
          <w:rFonts w:ascii="Arial Narrow" w:hAnsi="Arial Narrow" w:cs="Arial Unicode MS"/>
          <w:sz w:val="20"/>
          <w:szCs w:val="20"/>
        </w:rPr>
        <w:t>Nazwa Wykonawcy</w:t>
      </w:r>
    </w:p>
    <w:p w14:paraId="0E18484B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</w:p>
    <w:p w14:paraId="549A26CF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………………………………………</w:t>
      </w:r>
    </w:p>
    <w:p w14:paraId="38CFAA91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 xml:space="preserve">  </w:t>
      </w:r>
      <w:r>
        <w:rPr>
          <w:rFonts w:ascii="Arial Narrow" w:hAnsi="Arial Narrow" w:cs="Arial Unicode MS"/>
          <w:sz w:val="20"/>
          <w:szCs w:val="20"/>
        </w:rPr>
        <w:tab/>
        <w:t xml:space="preserve">Adres Wykonawcy </w:t>
      </w:r>
    </w:p>
    <w:p w14:paraId="11CF4E93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</w:p>
    <w:p w14:paraId="59062555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………………………………………</w:t>
      </w:r>
    </w:p>
    <w:p w14:paraId="5BD3161A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NIP</w:t>
      </w:r>
    </w:p>
    <w:p w14:paraId="4C03D6AF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</w:p>
    <w:p w14:paraId="4A4FDF59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……………………………………..</w:t>
      </w:r>
    </w:p>
    <w:p w14:paraId="7538491F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REGON</w:t>
      </w:r>
    </w:p>
    <w:p w14:paraId="0B5A2AC4" w14:textId="77777777" w:rsidR="00A428A6" w:rsidRDefault="00A428A6" w:rsidP="00A428A6">
      <w:pPr>
        <w:pStyle w:val="WW-Tekstpodstawowy2"/>
        <w:spacing w:line="100" w:lineRule="atLeast"/>
        <w:ind w:firstLine="708"/>
        <w:rPr>
          <w:rFonts w:ascii="Arial Narrow" w:hAnsi="Arial Narrow" w:cs="Arial Unicode MS"/>
          <w:sz w:val="20"/>
          <w:szCs w:val="20"/>
        </w:rPr>
      </w:pPr>
    </w:p>
    <w:p w14:paraId="1D276876" w14:textId="77777777" w:rsid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…………………………………….</w:t>
      </w:r>
    </w:p>
    <w:p w14:paraId="0BDF46BF" w14:textId="77777777" w:rsidR="00A428A6" w:rsidRPr="00A428A6" w:rsidRDefault="00A428A6" w:rsidP="00A428A6">
      <w:pPr>
        <w:pStyle w:val="WW-Tekstpodstawowy2"/>
        <w:spacing w:line="100" w:lineRule="atLeast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 xml:space="preserve">     Nr rachunku bankowego</w:t>
      </w:r>
    </w:p>
    <w:p w14:paraId="0FA9B2A1" w14:textId="77777777" w:rsidR="00A428A6" w:rsidRPr="00CF66F9" w:rsidRDefault="00A428A6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p w14:paraId="7C368887" w14:textId="77777777" w:rsidR="000F5867" w:rsidRPr="00CF66F9" w:rsidRDefault="000F5867" w:rsidP="000F5867">
      <w:pPr>
        <w:pStyle w:val="WW-Tekstpodstawowy2"/>
        <w:spacing w:line="100" w:lineRule="atLeast"/>
        <w:rPr>
          <w:rFonts w:ascii="Arial Narrow" w:hAnsi="Arial Narrow" w:cs="Arial Unicode MS"/>
          <w:b/>
          <w:sz w:val="20"/>
          <w:szCs w:val="20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6931"/>
      </w:tblGrid>
      <w:tr w:rsidR="000F5867" w:rsidRPr="00CF66F9" w14:paraId="22AE2178" w14:textId="77777777" w:rsidTr="001D0132">
        <w:trPr>
          <w:cantSplit/>
        </w:trPr>
        <w:tc>
          <w:tcPr>
            <w:tcW w:w="8931" w:type="dxa"/>
            <w:gridSpan w:val="2"/>
          </w:tcPr>
          <w:p w14:paraId="53208C2B" w14:textId="77777777" w:rsidR="000F5867" w:rsidRPr="00CF66F9" w:rsidRDefault="000F5867" w:rsidP="000F5867">
            <w:pPr>
              <w:pStyle w:val="WW-Nagwektabeli11"/>
              <w:snapToGrid w:val="0"/>
              <w:jc w:val="left"/>
              <w:rPr>
                <w:rFonts w:ascii="Arial Narrow" w:hAnsi="Arial Narrow"/>
                <w:i w:val="0"/>
                <w:sz w:val="20"/>
                <w:szCs w:val="20"/>
              </w:rPr>
            </w:pPr>
            <w:r w:rsidRPr="00CF66F9">
              <w:rPr>
                <w:rFonts w:ascii="Arial Narrow" w:hAnsi="Arial Narrow"/>
                <w:i w:val="0"/>
                <w:sz w:val="20"/>
                <w:szCs w:val="20"/>
              </w:rPr>
              <w:t xml:space="preserve">Przedstawiciel  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Wykonawcy</w:t>
            </w:r>
            <w:r w:rsidRPr="00CF66F9">
              <w:rPr>
                <w:rFonts w:ascii="Arial Narrow" w:hAnsi="Arial Narrow"/>
                <w:i w:val="0"/>
                <w:sz w:val="20"/>
                <w:szCs w:val="20"/>
              </w:rPr>
              <w:t xml:space="preserve"> uprawniony do kontaktów</w:t>
            </w:r>
          </w:p>
        </w:tc>
      </w:tr>
      <w:tr w:rsidR="000F5867" w:rsidRPr="00CF66F9" w14:paraId="18D120B0" w14:textId="77777777" w:rsidTr="001D0132">
        <w:trPr>
          <w:cantSplit/>
        </w:trPr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46B5E3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CF66F9">
              <w:rPr>
                <w:rFonts w:ascii="Arial Narrow" w:hAnsi="Arial Narrow"/>
                <w:b w:val="0"/>
                <w:iCs/>
                <w:sz w:val="20"/>
                <w:szCs w:val="20"/>
              </w:rPr>
              <w:t>Imię i Nazwisko</w:t>
            </w:r>
          </w:p>
        </w:tc>
        <w:tc>
          <w:tcPr>
            <w:tcW w:w="6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C8F44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</w:p>
        </w:tc>
      </w:tr>
      <w:tr w:rsidR="000F5867" w:rsidRPr="00CF66F9" w14:paraId="20B6B66A" w14:textId="77777777" w:rsidTr="001D0132">
        <w:trPr>
          <w:cantSplit/>
        </w:trPr>
        <w:tc>
          <w:tcPr>
            <w:tcW w:w="2000" w:type="dxa"/>
            <w:tcBorders>
              <w:left w:val="single" w:sz="1" w:space="0" w:color="000000"/>
              <w:bottom w:val="single" w:sz="1" w:space="0" w:color="000000"/>
            </w:tcBorders>
          </w:tcPr>
          <w:p w14:paraId="29DFB284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CF66F9"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Adres 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3CBC" w14:textId="77777777" w:rsidR="000F5867" w:rsidRPr="00CF66F9" w:rsidRDefault="000F5867" w:rsidP="000F5867">
            <w:pPr>
              <w:pStyle w:val="WW-Zawartotabeli11"/>
              <w:snapToGrid w:val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</w:p>
        </w:tc>
      </w:tr>
    </w:tbl>
    <w:p w14:paraId="00ACCE07" w14:textId="0700C1B0" w:rsidR="000F5867" w:rsidRDefault="00FB6103" w:rsidP="00FB6103">
      <w:pPr>
        <w:spacing w:line="360" w:lineRule="auto"/>
        <w:ind w:left="113" w:right="6"/>
        <w:jc w:val="both"/>
        <w:rPr>
          <w:sz w:val="20"/>
          <w:szCs w:val="20"/>
        </w:rPr>
      </w:pPr>
      <w:r w:rsidRPr="00FB6103">
        <w:rPr>
          <w:rFonts w:cs="Arial Unicode MS"/>
          <w:bCs/>
          <w:iCs/>
          <w:sz w:val="20"/>
          <w:szCs w:val="20"/>
          <w:lang w:eastAsia="pl-PL" w:bidi="pl-PL"/>
        </w:rPr>
        <w:t>„Adaptacja i modernizacja lokali mieszkalnych w Jedlinie-Zdroju - wymiana stolarki okiennej drewnianej na PCV montaż nawiewników okiennych, montaż zewnętrznych parapetów, obróbka wnęk okiennych w lokalach mieszkalnych stanowiących własność gminy Jedlina-Zdrój”</w:t>
      </w:r>
      <w:r>
        <w:rPr>
          <w:rFonts w:cs="Arial Unicode MS"/>
          <w:bCs/>
          <w:iCs/>
          <w:sz w:val="20"/>
          <w:szCs w:val="20"/>
          <w:lang w:eastAsia="pl-PL" w:bidi="pl-PL"/>
        </w:rPr>
        <w:t xml:space="preserve">- </w:t>
      </w:r>
      <w:r w:rsidR="000F5867" w:rsidRPr="001D0132">
        <w:rPr>
          <w:sz w:val="20"/>
          <w:szCs w:val="20"/>
          <w:lang w:eastAsia="ar-SA"/>
        </w:rPr>
        <w:t>jako pełnomocny przedstawiciel reprezentowanej przez</w:t>
      </w:r>
      <w:r w:rsidR="00075E2C">
        <w:rPr>
          <w:sz w:val="20"/>
          <w:szCs w:val="20"/>
          <w:lang w:eastAsia="ar-SA"/>
        </w:rPr>
        <w:t>e</w:t>
      </w:r>
      <w:r w:rsidR="000F5867" w:rsidRPr="001D0132">
        <w:rPr>
          <w:sz w:val="20"/>
          <w:szCs w:val="20"/>
          <w:lang w:eastAsia="ar-SA"/>
        </w:rPr>
        <w:t xml:space="preserve"> mnie jednostki </w:t>
      </w:r>
      <w:r w:rsidR="000F5867" w:rsidRPr="001D0132">
        <w:rPr>
          <w:sz w:val="20"/>
          <w:szCs w:val="20"/>
        </w:rPr>
        <w:t xml:space="preserve">składam poniższą ofertę.  </w:t>
      </w:r>
    </w:p>
    <w:p w14:paraId="00688816" w14:textId="77777777" w:rsidR="002D7A6D" w:rsidRDefault="00A04BEB" w:rsidP="001D0132">
      <w:pPr>
        <w:widowControl w:val="0"/>
        <w:spacing w:line="360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1D0132">
        <w:rPr>
          <w:rFonts w:cs="Arial"/>
          <w:b/>
          <w:sz w:val="20"/>
          <w:szCs w:val="20"/>
        </w:rPr>
        <w:t>1. Oferuję/my</w:t>
      </w:r>
      <w:r w:rsidR="002D7A6D">
        <w:rPr>
          <w:rFonts w:cs="Arial"/>
          <w:b/>
          <w:sz w:val="20"/>
          <w:szCs w:val="20"/>
        </w:rPr>
        <w:t>:</w:t>
      </w:r>
    </w:p>
    <w:p w14:paraId="4539678B" w14:textId="77777777" w:rsidR="002D7A6D" w:rsidRPr="002D7A6D" w:rsidRDefault="001D0132" w:rsidP="00BF20F5">
      <w:pPr>
        <w:widowControl w:val="0"/>
        <w:spacing w:line="360" w:lineRule="auto"/>
        <w:ind w:left="567"/>
        <w:jc w:val="both"/>
        <w:rPr>
          <w:rFonts w:cs="Arial"/>
          <w:b/>
          <w:sz w:val="20"/>
          <w:szCs w:val="20"/>
        </w:rPr>
      </w:pPr>
      <w:r w:rsidRPr="001D0132">
        <w:rPr>
          <w:rFonts w:cs="Tahoma"/>
          <w:sz w:val="20"/>
          <w:szCs w:val="20"/>
        </w:rPr>
        <w:t xml:space="preserve">wykonanie całości przedmiotu zamówienia za wynagrodzeniem </w:t>
      </w:r>
      <w:r w:rsidRPr="001D0132">
        <w:rPr>
          <w:rFonts w:cs="Tahoma"/>
          <w:b/>
          <w:sz w:val="20"/>
          <w:szCs w:val="20"/>
        </w:rPr>
        <w:t>ryczałtowym</w:t>
      </w:r>
      <w:r w:rsidRPr="001D0132">
        <w:rPr>
          <w:rFonts w:cs="Tahoma"/>
          <w:sz w:val="20"/>
          <w:szCs w:val="20"/>
        </w:rPr>
        <w:t xml:space="preserve"> </w:t>
      </w:r>
      <w:r w:rsidRPr="001D0132">
        <w:rPr>
          <w:rFonts w:cs="Tahoma"/>
          <w:b/>
          <w:sz w:val="20"/>
          <w:szCs w:val="20"/>
        </w:rPr>
        <w:t>brutto: ......................</w:t>
      </w:r>
      <w:r w:rsidRPr="001D0132">
        <w:rPr>
          <w:rFonts w:cs="Tahoma"/>
          <w:sz w:val="20"/>
          <w:szCs w:val="20"/>
        </w:rPr>
        <w:t xml:space="preserve"> </w:t>
      </w:r>
      <w:r w:rsidRPr="001D0132">
        <w:rPr>
          <w:rFonts w:cs="Tahoma"/>
          <w:b/>
          <w:sz w:val="20"/>
          <w:szCs w:val="20"/>
        </w:rPr>
        <w:t>zł</w:t>
      </w:r>
      <w:r w:rsidRPr="001D0132">
        <w:rPr>
          <w:rFonts w:cs="Tahoma"/>
          <w:sz w:val="20"/>
          <w:szCs w:val="20"/>
        </w:rPr>
        <w:t xml:space="preserve"> (słownie: ............................. złotych), </w:t>
      </w:r>
      <w:r w:rsidRPr="001D0132">
        <w:rPr>
          <w:sz w:val="20"/>
          <w:szCs w:val="20"/>
        </w:rPr>
        <w:t xml:space="preserve">w tym należny podatek VAT naliczony zgodnie z obowiązującymi przepisami prawa </w:t>
      </w:r>
      <w:r w:rsidR="00643F16">
        <w:rPr>
          <w:sz w:val="20"/>
          <w:szCs w:val="20"/>
        </w:rPr>
        <w:br/>
      </w:r>
      <w:r w:rsidRPr="001D0132">
        <w:rPr>
          <w:sz w:val="20"/>
          <w:szCs w:val="20"/>
        </w:rPr>
        <w:t>w tym zakresie</w:t>
      </w:r>
      <w:r w:rsidR="002D7A6D">
        <w:rPr>
          <w:sz w:val="20"/>
          <w:szCs w:val="20"/>
        </w:rPr>
        <w:t>,</w:t>
      </w:r>
    </w:p>
    <w:p w14:paraId="0BD1F404" w14:textId="77777777" w:rsidR="000F5867" w:rsidRPr="00CF66F9" w:rsidRDefault="001D0132" w:rsidP="001D0132">
      <w:pPr>
        <w:pStyle w:val="WW-Tekstpodstawowy2"/>
        <w:tabs>
          <w:tab w:val="left" w:pos="426"/>
        </w:tabs>
        <w:rPr>
          <w:rFonts w:ascii="Arial Narrow" w:hAnsi="Arial Narrow" w:cs="Arial Unicode MS"/>
          <w:b/>
          <w:bCs/>
          <w:iCs/>
          <w:sz w:val="20"/>
          <w:szCs w:val="20"/>
        </w:rPr>
      </w:pPr>
      <w:r>
        <w:rPr>
          <w:rFonts w:ascii="Arial Narrow" w:hAnsi="Arial Narrow" w:cs="Arial Unicode MS"/>
          <w:b/>
          <w:bCs/>
          <w:iCs/>
          <w:sz w:val="20"/>
          <w:szCs w:val="20"/>
        </w:rPr>
        <w:t xml:space="preserve">2. </w:t>
      </w:r>
      <w:r w:rsidR="000F5867" w:rsidRPr="00CF66F9">
        <w:rPr>
          <w:rFonts w:ascii="Arial Narrow" w:hAnsi="Arial Narrow" w:cs="Arial Unicode MS"/>
          <w:b/>
          <w:bCs/>
          <w:iCs/>
          <w:sz w:val="20"/>
          <w:szCs w:val="20"/>
        </w:rPr>
        <w:t>Składając niniejszą ofertę jednocześnie oświadczam/y, że:</w:t>
      </w:r>
    </w:p>
    <w:p w14:paraId="108B0217" w14:textId="77777777" w:rsidR="001D0132" w:rsidRPr="001D0132" w:rsidRDefault="001D0132" w:rsidP="001D0132">
      <w:pPr>
        <w:pStyle w:val="WW-Tekstpodstawowy2"/>
        <w:numPr>
          <w:ilvl w:val="0"/>
          <w:numId w:val="17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Unicode MS"/>
          <w:sz w:val="20"/>
          <w:szCs w:val="20"/>
        </w:rPr>
      </w:pPr>
      <w:r w:rsidRPr="001D0132">
        <w:rPr>
          <w:rFonts w:ascii="Arial Narrow" w:hAnsi="Arial Narrow" w:cs="Arial Unicode MS"/>
          <w:sz w:val="20"/>
          <w:szCs w:val="20"/>
        </w:rPr>
        <w:t xml:space="preserve">podane powyżej wynagrodzenie </w:t>
      </w:r>
      <w:r w:rsidRPr="002D7A6D">
        <w:rPr>
          <w:rFonts w:ascii="Arial Narrow" w:hAnsi="Arial Narrow" w:cs="Arial Unicode MS"/>
          <w:b/>
          <w:sz w:val="20"/>
          <w:szCs w:val="20"/>
        </w:rPr>
        <w:t>ryczałtowe</w:t>
      </w:r>
      <w:r w:rsidRPr="001D0132">
        <w:rPr>
          <w:rFonts w:ascii="Arial Narrow" w:hAnsi="Arial Narrow" w:cs="Arial Unicode MS"/>
          <w:sz w:val="20"/>
          <w:szCs w:val="20"/>
        </w:rPr>
        <w:t xml:space="preserve"> obejmuje wszystkie koszty związane</w:t>
      </w:r>
      <w:r>
        <w:rPr>
          <w:rFonts w:ascii="Arial Narrow" w:hAnsi="Arial Narrow" w:cs="Arial Unicode MS"/>
          <w:sz w:val="20"/>
          <w:szCs w:val="20"/>
        </w:rPr>
        <w:t xml:space="preserve"> z</w:t>
      </w:r>
      <w:r w:rsidRPr="001D0132">
        <w:rPr>
          <w:rFonts w:ascii="Arial Narrow" w:hAnsi="Arial Narrow" w:cs="Arial Unicode MS"/>
          <w:sz w:val="20"/>
          <w:szCs w:val="20"/>
        </w:rPr>
        <w:t xml:space="preserve"> prawidłową realizacją przedmiotu zamówienia,</w:t>
      </w:r>
    </w:p>
    <w:p w14:paraId="3FDBEE84" w14:textId="77777777" w:rsidR="000F5867" w:rsidRPr="00CF66F9" w:rsidRDefault="000F5867" w:rsidP="001D0132">
      <w:pPr>
        <w:pStyle w:val="WW-Tekstpodstawowy2"/>
        <w:numPr>
          <w:ilvl w:val="0"/>
          <w:numId w:val="17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Unicode MS"/>
          <w:sz w:val="20"/>
          <w:szCs w:val="20"/>
        </w:rPr>
      </w:pPr>
      <w:r w:rsidRPr="00CF66F9">
        <w:rPr>
          <w:rFonts w:ascii="Arial Narrow" w:hAnsi="Arial Narrow" w:cs="Arial Unicode MS"/>
          <w:sz w:val="20"/>
          <w:szCs w:val="20"/>
        </w:rPr>
        <w:t>występuję w niniejszym postępowaniu jako: osoba fizyczna/osoba prawna/jednostka organizacyjna nie posiadająca osobowości prawnej/konsorcjum*,</w:t>
      </w:r>
    </w:p>
    <w:p w14:paraId="735A26B3" w14:textId="535A56FD" w:rsidR="00A04BEB" w:rsidRPr="00CF66F9" w:rsidRDefault="002D7A6D" w:rsidP="001D0132">
      <w:pPr>
        <w:pStyle w:val="WW-Tekstpodstawowy2"/>
        <w:numPr>
          <w:ilvl w:val="0"/>
          <w:numId w:val="17"/>
        </w:numPr>
        <w:tabs>
          <w:tab w:val="left" w:pos="284"/>
          <w:tab w:val="left" w:pos="567"/>
        </w:tabs>
        <w:suppressAutoHyphens w:val="0"/>
        <w:ind w:left="567" w:hanging="283"/>
        <w:rPr>
          <w:rFonts w:ascii="Arial Narrow" w:hAnsi="Arial Narrow" w:cs="Arial Unicode MS"/>
          <w:sz w:val="20"/>
          <w:szCs w:val="20"/>
        </w:rPr>
      </w:pPr>
      <w:r>
        <w:rPr>
          <w:rFonts w:ascii="Arial Narrow" w:hAnsi="Arial Narrow" w:cs="Arial Unicode MS"/>
          <w:sz w:val="20"/>
          <w:szCs w:val="20"/>
        </w:rPr>
        <w:t>akceptuję</w:t>
      </w:r>
      <w:r w:rsidR="00A04BEB" w:rsidRPr="00CF66F9">
        <w:rPr>
          <w:rFonts w:ascii="Arial Narrow" w:hAnsi="Arial Narrow" w:cs="Arial Unicode MS"/>
          <w:sz w:val="20"/>
          <w:szCs w:val="20"/>
        </w:rPr>
        <w:t xml:space="preserve"> warunki określone przez </w:t>
      </w:r>
      <w:r w:rsidR="00A04BEB">
        <w:rPr>
          <w:rFonts w:ascii="Arial Narrow" w:hAnsi="Arial Narrow" w:cs="Arial Unicode MS"/>
          <w:sz w:val="20"/>
          <w:szCs w:val="20"/>
        </w:rPr>
        <w:t xml:space="preserve">Zamawiającego w </w:t>
      </w:r>
      <w:r w:rsidR="00A355D6">
        <w:rPr>
          <w:rFonts w:ascii="Arial Narrow" w:hAnsi="Arial Narrow" w:cs="Arial Unicode MS"/>
          <w:sz w:val="20"/>
          <w:szCs w:val="20"/>
        </w:rPr>
        <w:t>Zapytaniu Ofertowym (z</w:t>
      </w:r>
      <w:r w:rsidR="00A04BEB" w:rsidRPr="00CF66F9">
        <w:rPr>
          <w:rFonts w:ascii="Arial Narrow" w:hAnsi="Arial Narrow" w:cs="Arial Unicode MS"/>
          <w:sz w:val="20"/>
          <w:szCs w:val="20"/>
        </w:rPr>
        <w:t>aproszeniu do złożenia oferty</w:t>
      </w:r>
      <w:r w:rsidR="00A355D6">
        <w:rPr>
          <w:rFonts w:ascii="Arial Narrow" w:hAnsi="Arial Narrow" w:cs="Arial Unicode MS"/>
          <w:sz w:val="20"/>
          <w:szCs w:val="20"/>
        </w:rPr>
        <w:t>)</w:t>
      </w:r>
      <w:r w:rsidR="00A04BEB" w:rsidRPr="00CF66F9">
        <w:rPr>
          <w:rFonts w:ascii="Arial Narrow" w:hAnsi="Arial Narrow" w:cs="Arial Unicode MS"/>
          <w:sz w:val="20"/>
          <w:szCs w:val="20"/>
        </w:rPr>
        <w:t>, w</w:t>
      </w:r>
      <w:r w:rsidR="00717007">
        <w:rPr>
          <w:rFonts w:ascii="Arial Narrow" w:hAnsi="Arial Narrow" w:cs="Arial Unicode MS"/>
          <w:sz w:val="20"/>
          <w:szCs w:val="20"/>
        </w:rPr>
        <w:t> </w:t>
      </w:r>
      <w:r w:rsidR="00A04BEB" w:rsidRPr="00CF66F9">
        <w:rPr>
          <w:rFonts w:ascii="Arial Narrow" w:hAnsi="Arial Narrow" w:cs="Arial Unicode MS"/>
          <w:sz w:val="20"/>
          <w:szCs w:val="20"/>
        </w:rPr>
        <w:t>tym w szczególności dotyczące postanowień umowy i zobowiązuj</w:t>
      </w:r>
      <w:r>
        <w:rPr>
          <w:rFonts w:ascii="Arial Narrow" w:hAnsi="Arial Narrow" w:cs="Arial Unicode MS"/>
          <w:sz w:val="20"/>
          <w:szCs w:val="20"/>
        </w:rPr>
        <w:t>ę</w:t>
      </w:r>
      <w:r w:rsidR="00A04BEB" w:rsidRPr="00CF66F9">
        <w:rPr>
          <w:rFonts w:ascii="Arial Narrow" w:hAnsi="Arial Narrow" w:cs="Arial Unicode MS"/>
          <w:sz w:val="20"/>
          <w:szCs w:val="20"/>
        </w:rPr>
        <w:t xml:space="preserve"> się w przypadku wyboru naszej oferty do zawarcia umowy w</w:t>
      </w:r>
      <w:r w:rsidR="00A04BEB">
        <w:rPr>
          <w:rFonts w:ascii="Arial Narrow" w:hAnsi="Arial Narrow" w:cs="Arial Unicode MS"/>
          <w:sz w:val="20"/>
          <w:szCs w:val="20"/>
        </w:rPr>
        <w:t> </w:t>
      </w:r>
      <w:r w:rsidR="00A04BEB" w:rsidRPr="00CF66F9">
        <w:rPr>
          <w:rFonts w:ascii="Arial Narrow" w:hAnsi="Arial Narrow" w:cs="Arial Unicode MS"/>
          <w:sz w:val="20"/>
          <w:szCs w:val="20"/>
        </w:rPr>
        <w:t xml:space="preserve">miejscu i terminie wyznaczonym przez </w:t>
      </w:r>
      <w:r w:rsidR="00A04BEB">
        <w:rPr>
          <w:rFonts w:ascii="Arial Narrow" w:hAnsi="Arial Narrow" w:cs="Arial Unicode MS"/>
          <w:sz w:val="20"/>
          <w:szCs w:val="20"/>
        </w:rPr>
        <w:t xml:space="preserve"> Zamawiającego</w:t>
      </w:r>
      <w:r w:rsidR="00A04BEB" w:rsidRPr="00CF66F9">
        <w:rPr>
          <w:rFonts w:ascii="Arial Narrow" w:hAnsi="Arial Narrow" w:cs="Arial Unicode MS"/>
          <w:sz w:val="20"/>
          <w:szCs w:val="20"/>
        </w:rPr>
        <w:t>,</w:t>
      </w:r>
    </w:p>
    <w:p w14:paraId="648B9EAE" w14:textId="77777777" w:rsidR="000F5867" w:rsidRPr="00CF66F9" w:rsidRDefault="000F5867" w:rsidP="001D0132">
      <w:pPr>
        <w:pStyle w:val="WW-Tekstpodstawowy2"/>
        <w:numPr>
          <w:ilvl w:val="0"/>
          <w:numId w:val="17"/>
        </w:numPr>
        <w:tabs>
          <w:tab w:val="left" w:pos="426"/>
          <w:tab w:val="left" w:pos="567"/>
        </w:tabs>
        <w:suppressAutoHyphens w:val="0"/>
        <w:ind w:left="567" w:hanging="283"/>
        <w:rPr>
          <w:rFonts w:ascii="Arial Narrow" w:hAnsi="Arial Narrow"/>
          <w:sz w:val="20"/>
          <w:szCs w:val="20"/>
        </w:rPr>
      </w:pPr>
      <w:r w:rsidRPr="00CF66F9">
        <w:rPr>
          <w:rFonts w:ascii="Arial Narrow" w:hAnsi="Arial Narrow"/>
          <w:sz w:val="20"/>
          <w:szCs w:val="20"/>
        </w:rPr>
        <w:t>posiadam uprawnienia do wykonywania określonej działalności lub czynności, jeżeli ustawy nakładają obowiązek posiadania takich uprawnień,</w:t>
      </w:r>
    </w:p>
    <w:p w14:paraId="5B536A93" w14:textId="77777777" w:rsidR="000F5867" w:rsidRPr="00CF66F9" w:rsidRDefault="000F5867" w:rsidP="001D0132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</w:rPr>
      </w:pPr>
      <w:r w:rsidRPr="00CF66F9">
        <w:rPr>
          <w:rFonts w:cs="Arial Unicode MS"/>
          <w:sz w:val="20"/>
          <w:szCs w:val="20"/>
        </w:rPr>
        <w:t>posiadam</w:t>
      </w:r>
      <w:r w:rsidRPr="00CF66F9">
        <w:rPr>
          <w:sz w:val="20"/>
          <w:szCs w:val="20"/>
        </w:rPr>
        <w:t xml:space="preserve"> </w:t>
      </w:r>
      <w:r w:rsidRPr="00CF66F9">
        <w:rPr>
          <w:iCs/>
          <w:sz w:val="20"/>
          <w:szCs w:val="20"/>
        </w:rPr>
        <w:t xml:space="preserve">niezbędną wiedzę i doświadczenie </w:t>
      </w:r>
      <w:r w:rsidRPr="00CF66F9">
        <w:rPr>
          <w:sz w:val="20"/>
          <w:szCs w:val="20"/>
        </w:rPr>
        <w:t xml:space="preserve">niezbędne do wykonania przedmiotu </w:t>
      </w:r>
      <w:r w:rsidR="00A04BEB">
        <w:rPr>
          <w:sz w:val="20"/>
          <w:szCs w:val="20"/>
        </w:rPr>
        <w:t>zamówienia</w:t>
      </w:r>
      <w:r w:rsidRPr="00CF66F9">
        <w:rPr>
          <w:sz w:val="20"/>
          <w:szCs w:val="20"/>
        </w:rPr>
        <w:t>,</w:t>
      </w:r>
    </w:p>
    <w:p w14:paraId="2A2C82CA" w14:textId="77777777" w:rsidR="00A04BEB" w:rsidRPr="001D6B8D" w:rsidRDefault="000F5867" w:rsidP="001D6B8D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8" w:hanging="284"/>
        <w:jc w:val="both"/>
        <w:rPr>
          <w:color w:val="FF0000"/>
          <w:sz w:val="20"/>
          <w:szCs w:val="20"/>
        </w:rPr>
      </w:pPr>
      <w:r w:rsidRPr="00A04BEB">
        <w:rPr>
          <w:sz w:val="20"/>
          <w:szCs w:val="20"/>
        </w:rPr>
        <w:t>dysponuj</w:t>
      </w:r>
      <w:r w:rsidR="001D0132">
        <w:rPr>
          <w:sz w:val="20"/>
          <w:szCs w:val="20"/>
        </w:rPr>
        <w:t>ę</w:t>
      </w:r>
      <w:r w:rsidRPr="00A04BEB">
        <w:rPr>
          <w:sz w:val="20"/>
          <w:szCs w:val="20"/>
        </w:rPr>
        <w:t xml:space="preserve"> potencjałem technicznym</w:t>
      </w:r>
      <w:r w:rsidR="00A04BEB">
        <w:rPr>
          <w:sz w:val="20"/>
          <w:szCs w:val="20"/>
        </w:rPr>
        <w:t xml:space="preserve"> i osobami </w:t>
      </w:r>
      <w:r w:rsidRPr="00A04BEB">
        <w:rPr>
          <w:sz w:val="20"/>
          <w:szCs w:val="20"/>
        </w:rPr>
        <w:t xml:space="preserve">niezbędnym do wykonania przedmiotu </w:t>
      </w:r>
      <w:r w:rsidR="00A04BEB">
        <w:rPr>
          <w:sz w:val="20"/>
          <w:szCs w:val="20"/>
        </w:rPr>
        <w:t>zamówienia</w:t>
      </w:r>
      <w:r w:rsidR="00A04BEB" w:rsidRPr="00CF66F9">
        <w:rPr>
          <w:sz w:val="20"/>
          <w:szCs w:val="20"/>
        </w:rPr>
        <w:t>,</w:t>
      </w:r>
    </w:p>
    <w:p w14:paraId="08A23CC1" w14:textId="77777777" w:rsidR="001D6B8D" w:rsidRPr="001D6B8D" w:rsidRDefault="001D6B8D" w:rsidP="001D6B8D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8" w:hanging="284"/>
        <w:rPr>
          <w:rFonts w:ascii="Arial Narrow" w:hAnsi="Arial Narrow" w:cs="Arial"/>
          <w:sz w:val="20"/>
          <w:szCs w:val="20"/>
        </w:rPr>
      </w:pPr>
      <w:r w:rsidRPr="001D6B8D">
        <w:rPr>
          <w:rFonts w:ascii="Arial Narrow" w:hAnsi="Arial Narrow" w:cs="Arial"/>
          <w:iCs/>
          <w:sz w:val="20"/>
          <w:szCs w:val="20"/>
        </w:rPr>
        <w:lastRenderedPageBreak/>
        <w:t>znajdujemy si</w:t>
      </w:r>
      <w:r w:rsidRPr="001D6B8D">
        <w:rPr>
          <w:rFonts w:ascii="Arial Narrow" w:eastAsia="Times New Roman" w:hAnsi="Arial Narrow" w:cs="Verdana"/>
          <w:iCs/>
          <w:sz w:val="20"/>
          <w:szCs w:val="20"/>
        </w:rPr>
        <w:t>ę</w:t>
      </w:r>
      <w:r w:rsidRPr="001D6B8D">
        <w:rPr>
          <w:rFonts w:ascii="Arial Narrow" w:eastAsia="Times New Roman" w:hAnsi="Arial Narrow" w:cs="Arial"/>
          <w:iCs/>
          <w:sz w:val="20"/>
          <w:szCs w:val="20"/>
        </w:rPr>
        <w:t xml:space="preserve"> w sytuacji ekonomicznej i finansowej zapewniaj</w:t>
      </w:r>
      <w:r w:rsidRPr="001D6B8D">
        <w:rPr>
          <w:rFonts w:ascii="Arial Narrow" w:eastAsia="Times New Roman" w:hAnsi="Arial Narrow" w:cs="Verdana"/>
          <w:iCs/>
          <w:sz w:val="20"/>
          <w:szCs w:val="20"/>
        </w:rPr>
        <w:t>ą</w:t>
      </w:r>
      <w:r w:rsidRPr="001D6B8D">
        <w:rPr>
          <w:rFonts w:ascii="Arial Narrow" w:eastAsia="Times New Roman" w:hAnsi="Arial Narrow" w:cs="Arial"/>
          <w:iCs/>
          <w:sz w:val="20"/>
          <w:szCs w:val="20"/>
        </w:rPr>
        <w:t>cej wykonanie zam</w:t>
      </w:r>
      <w:r w:rsidRPr="001D6B8D">
        <w:rPr>
          <w:rFonts w:ascii="Arial Narrow" w:eastAsia="Times New Roman" w:hAnsi="Arial Narrow" w:cs="Verdana"/>
          <w:iCs/>
          <w:sz w:val="20"/>
          <w:szCs w:val="20"/>
        </w:rPr>
        <w:t>ó</w:t>
      </w:r>
      <w:r w:rsidRPr="001D6B8D">
        <w:rPr>
          <w:rFonts w:ascii="Arial Narrow" w:eastAsia="Times New Roman" w:hAnsi="Arial Narrow" w:cs="Arial"/>
          <w:iCs/>
          <w:sz w:val="20"/>
          <w:szCs w:val="20"/>
        </w:rPr>
        <w:t>wienia,</w:t>
      </w:r>
    </w:p>
    <w:p w14:paraId="586D7BE3" w14:textId="2BD444D6" w:rsidR="00BF20F5" w:rsidRPr="00FB6103" w:rsidRDefault="000F5867" w:rsidP="00FB6103">
      <w:pPr>
        <w:pStyle w:val="Tekstpodstawowy"/>
        <w:widowControl w:val="0"/>
        <w:numPr>
          <w:ilvl w:val="0"/>
          <w:numId w:val="17"/>
        </w:numPr>
        <w:tabs>
          <w:tab w:val="left" w:pos="567"/>
        </w:tabs>
        <w:spacing w:after="0" w:line="360" w:lineRule="auto"/>
        <w:ind w:left="426" w:hanging="142"/>
        <w:jc w:val="both"/>
        <w:rPr>
          <w:rFonts w:cs="Arial Unicode MS"/>
          <w:b/>
          <w:sz w:val="20"/>
          <w:szCs w:val="20"/>
        </w:rPr>
      </w:pPr>
      <w:r w:rsidRPr="00A355D6">
        <w:rPr>
          <w:rFonts w:cs="Arial Unicode MS"/>
          <w:b/>
          <w:sz w:val="20"/>
          <w:szCs w:val="20"/>
        </w:rPr>
        <w:t>gwarantuj</w:t>
      </w:r>
      <w:r w:rsidR="001D0132" w:rsidRPr="00A355D6">
        <w:rPr>
          <w:rFonts w:cs="Arial Unicode MS"/>
          <w:b/>
          <w:sz w:val="20"/>
          <w:szCs w:val="20"/>
        </w:rPr>
        <w:t>ę</w:t>
      </w:r>
      <w:r w:rsidRPr="00A355D6">
        <w:rPr>
          <w:rFonts w:cs="Arial Unicode MS"/>
          <w:b/>
          <w:sz w:val="20"/>
          <w:szCs w:val="20"/>
        </w:rPr>
        <w:t xml:space="preserve"> </w:t>
      </w:r>
      <w:r w:rsidR="00A04BEB" w:rsidRPr="00A355D6">
        <w:rPr>
          <w:rFonts w:cs="Arial Unicode MS"/>
          <w:b/>
          <w:sz w:val="20"/>
          <w:szCs w:val="20"/>
        </w:rPr>
        <w:t xml:space="preserve">wykonanie przedmiotu zamówienia w terminie </w:t>
      </w:r>
      <w:r w:rsidR="00BF20F5" w:rsidRPr="00FB6103">
        <w:rPr>
          <w:rFonts w:cs="Arial Unicode MS"/>
          <w:b/>
          <w:sz w:val="20"/>
          <w:szCs w:val="20"/>
        </w:rPr>
        <w:t xml:space="preserve">do </w:t>
      </w:r>
      <w:r w:rsidR="00FB6103" w:rsidRPr="00FB6103">
        <w:rPr>
          <w:rFonts w:cs="Arial Unicode MS"/>
          <w:b/>
          <w:sz w:val="20"/>
          <w:szCs w:val="20"/>
        </w:rPr>
        <w:t>30</w:t>
      </w:r>
      <w:r w:rsidR="00BF20F5" w:rsidRPr="00FB6103">
        <w:rPr>
          <w:rFonts w:cs="Arial Unicode MS"/>
          <w:b/>
          <w:sz w:val="20"/>
          <w:szCs w:val="20"/>
        </w:rPr>
        <w:t>.</w:t>
      </w:r>
      <w:r w:rsidR="00FB6103" w:rsidRPr="00FB6103">
        <w:rPr>
          <w:rFonts w:cs="Arial Unicode MS"/>
          <w:b/>
          <w:sz w:val="20"/>
          <w:szCs w:val="20"/>
        </w:rPr>
        <w:t>1</w:t>
      </w:r>
      <w:r w:rsidR="00933EA1">
        <w:rPr>
          <w:rFonts w:cs="Arial Unicode MS"/>
          <w:b/>
          <w:sz w:val="20"/>
          <w:szCs w:val="20"/>
        </w:rPr>
        <w:t>1</w:t>
      </w:r>
      <w:r w:rsidR="00BF20F5" w:rsidRPr="00FB6103">
        <w:rPr>
          <w:rFonts w:cs="Arial Unicode MS"/>
          <w:b/>
          <w:sz w:val="20"/>
          <w:szCs w:val="20"/>
        </w:rPr>
        <w:t>.2021 r.</w:t>
      </w:r>
    </w:p>
    <w:p w14:paraId="772D812C" w14:textId="5580F43B" w:rsidR="006025CE" w:rsidRDefault="000F5867" w:rsidP="001D6B8D">
      <w:pPr>
        <w:pStyle w:val="WW-Tekstpodstawowy2"/>
        <w:numPr>
          <w:ilvl w:val="0"/>
          <w:numId w:val="17"/>
        </w:numPr>
        <w:tabs>
          <w:tab w:val="left" w:pos="426"/>
          <w:tab w:val="left" w:pos="520"/>
          <w:tab w:val="left" w:pos="567"/>
        </w:tabs>
        <w:suppressAutoHyphens w:val="0"/>
        <w:ind w:left="568" w:hanging="284"/>
        <w:rPr>
          <w:rFonts w:ascii="Arial Narrow" w:hAnsi="Arial Narrow" w:cs="Arial Unicode MS"/>
          <w:iCs/>
          <w:sz w:val="20"/>
          <w:szCs w:val="20"/>
        </w:rPr>
      </w:pPr>
      <w:r w:rsidRPr="00CF66F9">
        <w:rPr>
          <w:rFonts w:ascii="Arial Narrow" w:hAnsi="Arial Narrow" w:cs="Arial Unicode MS"/>
          <w:iCs/>
          <w:sz w:val="20"/>
          <w:szCs w:val="20"/>
        </w:rPr>
        <w:t>uważamy się za związanych  niniejszą ofertą przez okres 30 dni</w:t>
      </w:r>
      <w:r w:rsidR="006025CE">
        <w:rPr>
          <w:rFonts w:ascii="Arial Narrow" w:hAnsi="Arial Narrow" w:cs="Arial Unicode MS"/>
          <w:iCs/>
          <w:sz w:val="20"/>
          <w:szCs w:val="20"/>
        </w:rPr>
        <w:t>,</w:t>
      </w:r>
    </w:p>
    <w:p w14:paraId="27C174AA" w14:textId="77777777" w:rsidR="006025CE" w:rsidRPr="00536EBA" w:rsidRDefault="006025CE" w:rsidP="00DC2F90">
      <w:pPr>
        <w:pStyle w:val="NormalnyWeb"/>
        <w:numPr>
          <w:ilvl w:val="0"/>
          <w:numId w:val="17"/>
        </w:numPr>
        <w:spacing w:before="0" w:after="0" w:line="360" w:lineRule="auto"/>
        <w:ind w:left="567" w:hanging="283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536EBA">
        <w:rPr>
          <w:rFonts w:ascii="Arial Narrow" w:hAnsi="Arial Narrow" w:cs="Arial"/>
          <w:color w:val="auto"/>
          <w:sz w:val="20"/>
          <w:szCs w:val="20"/>
        </w:rPr>
        <w:t>wypełniłem obowiązki informacyjne przewidziane w art. 13 lub art. 14 rozporządzenia Parlamentu Europejskiego i</w:t>
      </w:r>
      <w:r w:rsidR="00B43864">
        <w:rPr>
          <w:rFonts w:ascii="Arial Narrow" w:hAnsi="Arial Narrow" w:cs="Arial"/>
          <w:color w:val="auto"/>
          <w:sz w:val="20"/>
          <w:szCs w:val="20"/>
        </w:rPr>
        <w:t> </w:t>
      </w:r>
      <w:r w:rsidRPr="00536EBA">
        <w:rPr>
          <w:rFonts w:ascii="Arial Narrow" w:hAnsi="Arial Narrow" w:cs="Arial"/>
          <w:color w:val="auto"/>
          <w:sz w:val="20"/>
          <w:szCs w:val="20"/>
        </w:rPr>
        <w:t>Rady (UE) 2016/679 z dnia 27 kwietnia 2016 r. w sprawie ochrony osób fizycznych w związku z przetwarzaniem danych osobowych i w sprawie swobodnego przepływu takich danych, wobec osób fizycznych, od których dane  osobowe bezpośrednio lub pośrednio pozyskałem  w celi ubiegania się o udzielenie zamówienia publicznego w</w:t>
      </w:r>
      <w:r w:rsidR="00B43864">
        <w:rPr>
          <w:rFonts w:ascii="Arial Narrow" w:hAnsi="Arial Narrow" w:cs="Arial"/>
          <w:color w:val="auto"/>
          <w:sz w:val="20"/>
          <w:szCs w:val="20"/>
        </w:rPr>
        <w:t> </w:t>
      </w:r>
      <w:r w:rsidRPr="00536EBA">
        <w:rPr>
          <w:rFonts w:ascii="Arial Narrow" w:hAnsi="Arial Narrow" w:cs="Arial"/>
          <w:color w:val="auto"/>
          <w:sz w:val="20"/>
          <w:szCs w:val="20"/>
        </w:rPr>
        <w:t>niniejszym postepowaniu*</w:t>
      </w:r>
    </w:p>
    <w:p w14:paraId="43A56504" w14:textId="77777777" w:rsidR="006025CE" w:rsidRPr="006025CE" w:rsidRDefault="006025CE" w:rsidP="00DC2F90">
      <w:pPr>
        <w:pStyle w:val="NormalnyWeb"/>
        <w:spacing w:before="0" w:after="0" w:line="360" w:lineRule="auto"/>
        <w:ind w:left="567"/>
        <w:jc w:val="both"/>
        <w:rPr>
          <w:rFonts w:ascii="Arial Narrow" w:hAnsi="Arial Narrow" w:cs="Arial"/>
          <w:i/>
          <w:color w:val="auto"/>
          <w:sz w:val="20"/>
          <w:szCs w:val="20"/>
        </w:rPr>
      </w:pPr>
      <w:r w:rsidRPr="006025CE">
        <w:rPr>
          <w:rFonts w:ascii="Arial Narrow" w:hAnsi="Arial Narrow" w:cs="Arial"/>
          <w:i/>
          <w:color w:val="auto"/>
          <w:sz w:val="20"/>
          <w:szCs w:val="20"/>
        </w:rPr>
        <w:t>*</w:t>
      </w:r>
      <w:r w:rsidR="005C004A">
        <w:rPr>
          <w:rFonts w:ascii="Arial Narrow" w:hAnsi="Arial Narrow" w:cs="Arial"/>
          <w:i/>
          <w:color w:val="auto"/>
          <w:sz w:val="20"/>
          <w:szCs w:val="20"/>
        </w:rPr>
        <w:t xml:space="preserve">skreślić </w:t>
      </w:r>
      <w:r w:rsidR="005F4E39">
        <w:rPr>
          <w:rFonts w:ascii="Arial Narrow" w:hAnsi="Arial Narrow" w:cs="Arial"/>
          <w:i/>
          <w:color w:val="auto"/>
          <w:sz w:val="20"/>
          <w:szCs w:val="20"/>
        </w:rPr>
        <w:t xml:space="preserve"> treść </w:t>
      </w:r>
      <w:r w:rsidR="005C004A">
        <w:rPr>
          <w:rFonts w:ascii="Arial Narrow" w:hAnsi="Arial Narrow" w:cs="Arial"/>
          <w:i/>
          <w:color w:val="auto"/>
          <w:sz w:val="20"/>
          <w:szCs w:val="20"/>
        </w:rPr>
        <w:t>oświadczeni</w:t>
      </w:r>
      <w:r w:rsidR="005F4E39">
        <w:rPr>
          <w:rFonts w:ascii="Arial Narrow" w:hAnsi="Arial Narrow" w:cs="Arial"/>
          <w:i/>
          <w:color w:val="auto"/>
          <w:sz w:val="20"/>
          <w:szCs w:val="20"/>
        </w:rPr>
        <w:t>a</w:t>
      </w:r>
      <w:r w:rsidR="005C004A">
        <w:rPr>
          <w:rFonts w:ascii="Arial Narrow" w:hAnsi="Arial Narrow" w:cs="Arial"/>
          <w:i/>
          <w:color w:val="auto"/>
          <w:sz w:val="20"/>
          <w:szCs w:val="20"/>
        </w:rPr>
        <w:t xml:space="preserve"> w</w:t>
      </w:r>
      <w:r w:rsidRPr="006025CE">
        <w:rPr>
          <w:rFonts w:ascii="Arial Narrow" w:hAnsi="Arial Narrow" w:cs="Arial"/>
          <w:i/>
          <w:color w:val="auto"/>
          <w:sz w:val="20"/>
          <w:szCs w:val="20"/>
        </w:rPr>
        <w:t xml:space="preserve"> przypadku gdy Wykonawca nie przekazuje danych osobowych innych niż bezpośrednio jego dotyczących lub zachodzi wyłączenie stosowania obowiązku informacyjnego, stosownie do art. 13 ust. 4 lub art. 14 ust. 5 RODO</w:t>
      </w:r>
      <w:r w:rsidR="005C004A">
        <w:rPr>
          <w:rFonts w:ascii="Arial Narrow" w:hAnsi="Arial Narrow" w:cs="Arial"/>
          <w:i/>
          <w:color w:val="auto"/>
          <w:sz w:val="20"/>
          <w:szCs w:val="20"/>
        </w:rPr>
        <w:t>,</w:t>
      </w:r>
    </w:p>
    <w:p w14:paraId="3B211A54" w14:textId="77777777" w:rsidR="005C004A" w:rsidRDefault="005C004A" w:rsidP="00DC2F90">
      <w:pPr>
        <w:pStyle w:val="Tekstpodstawowywcity"/>
        <w:numPr>
          <w:ilvl w:val="0"/>
          <w:numId w:val="17"/>
        </w:numPr>
        <w:spacing w:line="360" w:lineRule="auto"/>
        <w:rPr>
          <w:rFonts w:ascii="Arial Narrow" w:hAnsi="Arial Narrow" w:cs="Arial Unicode MS"/>
          <w:b w:val="0"/>
          <w:sz w:val="20"/>
          <w:szCs w:val="20"/>
        </w:rPr>
      </w:pPr>
      <w:r>
        <w:rPr>
          <w:rFonts w:ascii="Arial Narrow" w:hAnsi="Arial Narrow" w:cs="Arial Unicode MS"/>
          <w:b w:val="0"/>
          <w:sz w:val="20"/>
          <w:szCs w:val="20"/>
        </w:rPr>
        <w:t>zapoznałem się z informacją o przetwarzaniu danych osobowych przez Urząd Miasta Jedlina-Zdrój,</w:t>
      </w:r>
    </w:p>
    <w:p w14:paraId="7FFBD41D" w14:textId="77777777" w:rsidR="001D0132" w:rsidRPr="001D0132" w:rsidRDefault="001D0132" w:rsidP="00DC2F90">
      <w:pPr>
        <w:pStyle w:val="Tekstpodstawowywcity"/>
        <w:numPr>
          <w:ilvl w:val="0"/>
          <w:numId w:val="17"/>
        </w:numPr>
        <w:spacing w:line="360" w:lineRule="auto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 xml:space="preserve">Załącznikami do propozycji oferty (ceny) są dokumenty wymienione w ust. </w:t>
      </w:r>
      <w:r>
        <w:rPr>
          <w:rFonts w:ascii="Arial Narrow" w:hAnsi="Arial Narrow" w:cs="Arial Unicode MS"/>
          <w:b w:val="0"/>
          <w:sz w:val="20"/>
          <w:szCs w:val="20"/>
        </w:rPr>
        <w:t>2</w:t>
      </w:r>
      <w:r w:rsidRPr="001D0132">
        <w:rPr>
          <w:rFonts w:ascii="Arial Narrow" w:hAnsi="Arial Narrow" w:cs="Arial Unicode MS"/>
          <w:b w:val="0"/>
          <w:sz w:val="20"/>
          <w:szCs w:val="20"/>
        </w:rPr>
        <w:t>, stanowiące integralną część mojej/ naszej  oferty:</w:t>
      </w:r>
    </w:p>
    <w:p w14:paraId="7B05674D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clear" w:pos="340"/>
          <w:tab w:val="num" w:pos="566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1958DE1A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014D38EE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</w:t>
      </w:r>
    </w:p>
    <w:p w14:paraId="0A8DBFC2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7B0218EA" w14:textId="77777777" w:rsidR="001D0132" w:rsidRPr="001D0132" w:rsidRDefault="001D0132" w:rsidP="002D7A6D">
      <w:pPr>
        <w:pStyle w:val="Tekstpodstawowywcity"/>
        <w:numPr>
          <w:ilvl w:val="0"/>
          <w:numId w:val="4"/>
        </w:numPr>
        <w:tabs>
          <w:tab w:val="left" w:pos="567"/>
        </w:tabs>
        <w:spacing w:line="360" w:lineRule="auto"/>
        <w:ind w:left="339" w:hanging="55"/>
        <w:rPr>
          <w:rFonts w:ascii="Arial Narrow" w:hAnsi="Arial Narrow" w:cs="Arial Unicode MS"/>
          <w:b w:val="0"/>
          <w:sz w:val="20"/>
          <w:szCs w:val="20"/>
        </w:rPr>
      </w:pPr>
      <w:r w:rsidRPr="001D0132">
        <w:rPr>
          <w:rFonts w:ascii="Arial Narrow" w:hAnsi="Arial Narrow" w:cs="Arial Unicode MS"/>
          <w:b w:val="0"/>
          <w:sz w:val="20"/>
          <w:szCs w:val="20"/>
        </w:rPr>
        <w:t>.....................................................................................................................</w:t>
      </w:r>
    </w:p>
    <w:p w14:paraId="1A82D17E" w14:textId="77777777" w:rsidR="000F5867" w:rsidRPr="00CF66F9" w:rsidRDefault="000F5867" w:rsidP="000F5867">
      <w:pPr>
        <w:rPr>
          <w:rFonts w:cs="Arial Unicode MS"/>
          <w:sz w:val="20"/>
          <w:szCs w:val="20"/>
        </w:rPr>
      </w:pPr>
    </w:p>
    <w:p w14:paraId="27AB900A" w14:textId="77777777" w:rsidR="000F5867" w:rsidRDefault="000F5867" w:rsidP="000F5867">
      <w:pPr>
        <w:rPr>
          <w:sz w:val="20"/>
          <w:szCs w:val="20"/>
        </w:rPr>
      </w:pPr>
    </w:p>
    <w:p w14:paraId="7BC18B1F" w14:textId="77777777" w:rsidR="000F5867" w:rsidRDefault="000F5867" w:rsidP="000F5867">
      <w:pPr>
        <w:rPr>
          <w:sz w:val="20"/>
          <w:szCs w:val="20"/>
        </w:rPr>
      </w:pPr>
    </w:p>
    <w:p w14:paraId="4B032D01" w14:textId="77777777" w:rsidR="000F5867" w:rsidRDefault="000F5867" w:rsidP="000F5867">
      <w:pPr>
        <w:ind w:left="4956" w:hanging="40"/>
        <w:jc w:val="center"/>
        <w:rPr>
          <w:rFonts w:ascii="Verdana" w:hAnsi="Verdana" w:cs="Arial Unicode MS"/>
          <w:sz w:val="20"/>
          <w:szCs w:val="20"/>
        </w:rPr>
      </w:pPr>
    </w:p>
    <w:p w14:paraId="53E26C3C" w14:textId="77777777" w:rsidR="000F5867" w:rsidRDefault="000F5867" w:rsidP="000F5867">
      <w:pPr>
        <w:ind w:left="4956" w:hanging="40"/>
        <w:jc w:val="center"/>
        <w:rPr>
          <w:rFonts w:ascii="Verdana" w:hAnsi="Verdana" w:cs="Arial Unicode MS"/>
          <w:sz w:val="20"/>
          <w:szCs w:val="20"/>
        </w:rPr>
      </w:pPr>
    </w:p>
    <w:p w14:paraId="305F10B7" w14:textId="77777777" w:rsidR="000F5867" w:rsidRDefault="000F5867" w:rsidP="000F5867">
      <w:pPr>
        <w:ind w:left="4956" w:hanging="40"/>
        <w:jc w:val="center"/>
        <w:rPr>
          <w:rFonts w:cs="Arial Unicode MS"/>
          <w:sz w:val="16"/>
          <w:szCs w:val="16"/>
        </w:rPr>
      </w:pPr>
      <w:r w:rsidRPr="00ED59AF">
        <w:rPr>
          <w:rFonts w:cs="Arial Unicode MS"/>
          <w:sz w:val="16"/>
          <w:szCs w:val="16"/>
        </w:rPr>
        <w:t xml:space="preserve">Podpis osób uprawnionych do składania oświadczeń </w:t>
      </w:r>
    </w:p>
    <w:p w14:paraId="4A110AEE" w14:textId="77777777" w:rsidR="000F5867" w:rsidRPr="00ED59AF" w:rsidRDefault="000F5867" w:rsidP="000F5867">
      <w:pPr>
        <w:ind w:left="4956" w:hanging="40"/>
        <w:jc w:val="center"/>
        <w:rPr>
          <w:rFonts w:cs="Arial Unicode MS"/>
          <w:sz w:val="16"/>
          <w:szCs w:val="16"/>
        </w:rPr>
      </w:pPr>
      <w:r w:rsidRPr="00ED59AF">
        <w:rPr>
          <w:rFonts w:cs="Arial Unicode MS"/>
          <w:sz w:val="16"/>
          <w:szCs w:val="16"/>
        </w:rPr>
        <w:t>woli w imieniu</w:t>
      </w:r>
      <w:r w:rsidR="00A04BEB">
        <w:rPr>
          <w:rFonts w:cs="Arial Unicode MS"/>
          <w:sz w:val="16"/>
          <w:szCs w:val="16"/>
        </w:rPr>
        <w:t xml:space="preserve"> Wykonawcy</w:t>
      </w:r>
    </w:p>
    <w:p w14:paraId="0ADD2D1F" w14:textId="77777777" w:rsidR="000F5867" w:rsidRPr="00ED59AF" w:rsidRDefault="000F5867" w:rsidP="000F5867">
      <w:pPr>
        <w:ind w:left="4956" w:hanging="40"/>
        <w:jc w:val="center"/>
        <w:rPr>
          <w:rFonts w:cs="Arial Unicode MS"/>
          <w:sz w:val="16"/>
          <w:szCs w:val="16"/>
        </w:rPr>
      </w:pPr>
    </w:p>
    <w:p w14:paraId="6218BDE0" w14:textId="77777777" w:rsidR="000F5867" w:rsidRPr="00ED59AF" w:rsidRDefault="000F5867" w:rsidP="000F5867">
      <w:pPr>
        <w:spacing w:line="100" w:lineRule="atLeast"/>
        <w:ind w:left="4956" w:hanging="40"/>
        <w:jc w:val="both"/>
        <w:rPr>
          <w:rFonts w:cs="Arial Unicode MS"/>
          <w:sz w:val="16"/>
          <w:szCs w:val="16"/>
        </w:rPr>
      </w:pPr>
      <w:r w:rsidRPr="00ED59AF">
        <w:rPr>
          <w:rFonts w:cs="Arial Unicode MS"/>
          <w:sz w:val="16"/>
          <w:szCs w:val="16"/>
        </w:rPr>
        <w:t xml:space="preserve">  </w:t>
      </w:r>
      <w:r>
        <w:rPr>
          <w:rFonts w:cs="Arial Unicode MS"/>
          <w:sz w:val="16"/>
          <w:szCs w:val="16"/>
        </w:rPr>
        <w:t xml:space="preserve">                  ………………</w:t>
      </w:r>
      <w:r w:rsidRPr="00ED59AF">
        <w:rPr>
          <w:rFonts w:cs="Arial Unicode MS"/>
          <w:sz w:val="16"/>
          <w:szCs w:val="16"/>
        </w:rPr>
        <w:t>........................................................</w:t>
      </w:r>
    </w:p>
    <w:p w14:paraId="6A391C61" w14:textId="77777777" w:rsidR="000F5867" w:rsidRPr="00ED59AF" w:rsidRDefault="000F5867" w:rsidP="000F5867">
      <w:pPr>
        <w:spacing w:line="100" w:lineRule="atLeast"/>
        <w:ind w:left="4956" w:hanging="40"/>
        <w:jc w:val="both"/>
        <w:rPr>
          <w:rFonts w:cs="Arial Unicode MS"/>
          <w:sz w:val="16"/>
          <w:szCs w:val="16"/>
        </w:rPr>
      </w:pPr>
    </w:p>
    <w:p w14:paraId="2C02A58F" w14:textId="77777777" w:rsidR="000F5867" w:rsidRPr="007918BB" w:rsidRDefault="000F5867" w:rsidP="000F5867">
      <w:pPr>
        <w:pStyle w:val="WW-Tekstpodstawowy2"/>
        <w:spacing w:line="100" w:lineRule="atLeast"/>
        <w:rPr>
          <w:rFonts w:ascii="Verdana" w:hAnsi="Verdana"/>
          <w:color w:val="FF0000"/>
          <w:sz w:val="20"/>
          <w:szCs w:val="20"/>
        </w:rPr>
      </w:pPr>
    </w:p>
    <w:p w14:paraId="7C961D23" w14:textId="77777777" w:rsidR="000F5867" w:rsidRDefault="000F5867" w:rsidP="0034008D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14:paraId="25E8BEC7" w14:textId="77777777" w:rsidR="00961C27" w:rsidRDefault="00961C27">
      <w:pPr>
        <w:jc w:val="center"/>
      </w:pPr>
    </w:p>
    <w:sectPr w:rsidR="00961C27" w:rsidSect="00BF2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66" w:bottom="907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9258" w14:textId="77777777" w:rsidR="00D230BF" w:rsidRDefault="00D230BF">
      <w:r>
        <w:separator/>
      </w:r>
    </w:p>
  </w:endnote>
  <w:endnote w:type="continuationSeparator" w:id="0">
    <w:p w14:paraId="19D67039" w14:textId="77777777" w:rsidR="00D230BF" w:rsidRDefault="00D2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203F" w14:textId="77777777" w:rsidR="00A428A6" w:rsidRDefault="00A42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BC71" w14:textId="77777777" w:rsidR="00A428A6" w:rsidRPr="00F438F4" w:rsidRDefault="00A428A6" w:rsidP="00F438F4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EE28" w14:textId="77777777" w:rsidR="00A428A6" w:rsidRDefault="00A42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A3E5" w14:textId="77777777" w:rsidR="00D230BF" w:rsidRDefault="00D230BF">
      <w:r>
        <w:separator/>
      </w:r>
    </w:p>
  </w:footnote>
  <w:footnote w:type="continuationSeparator" w:id="0">
    <w:p w14:paraId="1681EC59" w14:textId="77777777" w:rsidR="00D230BF" w:rsidRDefault="00D2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EE38" w14:textId="77777777" w:rsidR="00A428A6" w:rsidRDefault="00A428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919E" w14:textId="77777777" w:rsidR="00A428A6" w:rsidRDefault="00A428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CE77" w14:textId="77777777" w:rsidR="00A428A6" w:rsidRDefault="00A428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Arial Unicode MS"/>
        <w:b w:val="0"/>
        <w:iCs/>
        <w:color w:val="auto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340"/>
        </w:tabs>
        <w:ind w:left="113" w:hanging="113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/>
        <w:iCs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2F4A56"/>
    <w:multiLevelType w:val="hybridMultilevel"/>
    <w:tmpl w:val="3F3E82F8"/>
    <w:lvl w:ilvl="0" w:tplc="C32E54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87221"/>
    <w:multiLevelType w:val="hybridMultilevel"/>
    <w:tmpl w:val="5CD61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5052"/>
    <w:multiLevelType w:val="hybridMultilevel"/>
    <w:tmpl w:val="E61C7D58"/>
    <w:lvl w:ilvl="0" w:tplc="41CA3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2F37E8"/>
    <w:multiLevelType w:val="hybridMultilevel"/>
    <w:tmpl w:val="FDD459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D12D7"/>
    <w:multiLevelType w:val="hybridMultilevel"/>
    <w:tmpl w:val="7886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108"/>
    <w:multiLevelType w:val="hybridMultilevel"/>
    <w:tmpl w:val="BF40800C"/>
    <w:lvl w:ilvl="0" w:tplc="B39A9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02EE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F5F3C"/>
    <w:multiLevelType w:val="hybridMultilevel"/>
    <w:tmpl w:val="5594646E"/>
    <w:lvl w:ilvl="0" w:tplc="A0BE1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46B2E">
      <w:start w:val="1"/>
      <w:numFmt w:val="lowerLetter"/>
      <w:lvlText w:val="%2)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13"/>
        </w:tabs>
        <w:ind w:left="37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3"/>
        </w:tabs>
        <w:ind w:left="44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3"/>
        </w:tabs>
        <w:ind w:left="5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3"/>
        </w:tabs>
        <w:ind w:left="58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3"/>
        </w:tabs>
        <w:ind w:left="65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3"/>
        </w:tabs>
        <w:ind w:left="73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3"/>
        </w:tabs>
        <w:ind w:left="8033" w:hanging="180"/>
      </w:pPr>
    </w:lvl>
  </w:abstractNum>
  <w:abstractNum w:abstractNumId="13" w15:restartNumberingAfterBreak="0">
    <w:nsid w:val="2D140CEF"/>
    <w:multiLevelType w:val="hybridMultilevel"/>
    <w:tmpl w:val="99C2502C"/>
    <w:lvl w:ilvl="0" w:tplc="16F632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3417"/>
    <w:multiLevelType w:val="hybridMultilevel"/>
    <w:tmpl w:val="7D3E37B8"/>
    <w:lvl w:ilvl="0" w:tplc="7DC6A1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5" w15:restartNumberingAfterBreak="0">
    <w:nsid w:val="46463F6D"/>
    <w:multiLevelType w:val="hybridMultilevel"/>
    <w:tmpl w:val="DEB45680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 w15:restartNumberingAfterBreak="0">
    <w:nsid w:val="527D5A96"/>
    <w:multiLevelType w:val="hybridMultilevel"/>
    <w:tmpl w:val="54302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064"/>
    <w:multiLevelType w:val="hybridMultilevel"/>
    <w:tmpl w:val="4232DA2A"/>
    <w:lvl w:ilvl="0" w:tplc="30A0DDC4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341B2"/>
    <w:multiLevelType w:val="hybridMultilevel"/>
    <w:tmpl w:val="59744E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0A4E2D"/>
    <w:multiLevelType w:val="hybridMultilevel"/>
    <w:tmpl w:val="A9E2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C6C9B"/>
    <w:multiLevelType w:val="hybridMultilevel"/>
    <w:tmpl w:val="FD485B38"/>
    <w:lvl w:ilvl="0" w:tplc="E1DA2E34">
      <w:start w:val="1"/>
      <w:numFmt w:val="decimal"/>
      <w:lvlText w:val="%1)"/>
      <w:lvlJc w:val="left"/>
      <w:pPr>
        <w:tabs>
          <w:tab w:val="num" w:pos="-330"/>
        </w:tabs>
        <w:ind w:left="-33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20"/>
  </w:num>
  <w:num w:numId="9">
    <w:abstractNumId w:val="7"/>
  </w:num>
  <w:num w:numId="10">
    <w:abstractNumId w:val="16"/>
  </w:num>
  <w:num w:numId="11">
    <w:abstractNumId w:val="8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1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5EB"/>
    <w:rsid w:val="000414C9"/>
    <w:rsid w:val="000506F4"/>
    <w:rsid w:val="00075E2C"/>
    <w:rsid w:val="000956D8"/>
    <w:rsid w:val="000B2E2D"/>
    <w:rsid w:val="000F0C12"/>
    <w:rsid w:val="000F5867"/>
    <w:rsid w:val="000F7292"/>
    <w:rsid w:val="0014628C"/>
    <w:rsid w:val="001D0132"/>
    <w:rsid w:val="001D6B8D"/>
    <w:rsid w:val="001F4628"/>
    <w:rsid w:val="002400E2"/>
    <w:rsid w:val="002755C1"/>
    <w:rsid w:val="002B7BD8"/>
    <w:rsid w:val="002D7A6D"/>
    <w:rsid w:val="0034008D"/>
    <w:rsid w:val="003550B3"/>
    <w:rsid w:val="003D7A4C"/>
    <w:rsid w:val="00436E29"/>
    <w:rsid w:val="00454D4D"/>
    <w:rsid w:val="00486B1A"/>
    <w:rsid w:val="0049310D"/>
    <w:rsid w:val="00497414"/>
    <w:rsid w:val="00536EBA"/>
    <w:rsid w:val="005A31F1"/>
    <w:rsid w:val="005C004A"/>
    <w:rsid w:val="005F4E39"/>
    <w:rsid w:val="006025CE"/>
    <w:rsid w:val="00643F16"/>
    <w:rsid w:val="006520DF"/>
    <w:rsid w:val="006E35D5"/>
    <w:rsid w:val="00717007"/>
    <w:rsid w:val="00765A36"/>
    <w:rsid w:val="007F67CF"/>
    <w:rsid w:val="00814BB6"/>
    <w:rsid w:val="00933EA1"/>
    <w:rsid w:val="00956765"/>
    <w:rsid w:val="00961C27"/>
    <w:rsid w:val="009E6A6F"/>
    <w:rsid w:val="00A01D74"/>
    <w:rsid w:val="00A04BEB"/>
    <w:rsid w:val="00A355D6"/>
    <w:rsid w:val="00A428A6"/>
    <w:rsid w:val="00A71510"/>
    <w:rsid w:val="00AC2AE8"/>
    <w:rsid w:val="00AF1BC3"/>
    <w:rsid w:val="00B42056"/>
    <w:rsid w:val="00B43864"/>
    <w:rsid w:val="00BA76BE"/>
    <w:rsid w:val="00BF20F5"/>
    <w:rsid w:val="00CA43D1"/>
    <w:rsid w:val="00D230BF"/>
    <w:rsid w:val="00DA05EB"/>
    <w:rsid w:val="00DC2F90"/>
    <w:rsid w:val="00E01ACF"/>
    <w:rsid w:val="00E32BB8"/>
    <w:rsid w:val="00E62D61"/>
    <w:rsid w:val="00F438F4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68FB4C69"/>
  <w15:chartTrackingRefBased/>
  <w15:docId w15:val="{6BB806EF-74EC-4DDF-B11A-5CD0A668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Narrow" w:hAnsi="Arial Narrow" w:cs="Arial Narro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Verdana" w:hAnsi="Verdana" w:cs="Arial Unicode MS"/>
      <w:b w:val="0"/>
      <w:iCs/>
      <w:color w:val="auto"/>
      <w:sz w:val="20"/>
      <w:szCs w:val="2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eastAsia="Times New Roman" w:hAnsi="Verdana" w:cs="Arial"/>
      <w:iCs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2">
    <w:name w:val="Domyślna czcionka akapitu2"/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" w:firstLine="1"/>
      <w:jc w:val="both"/>
    </w:pPr>
    <w:rPr>
      <w:rFonts w:ascii="Arial" w:hAnsi="Arial" w:cs="Arial"/>
      <w:b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pPr>
      <w:widowControl w:val="0"/>
      <w:ind w:left="360" w:firstLine="1"/>
      <w:jc w:val="both"/>
    </w:pPr>
    <w:rPr>
      <w:rFonts w:ascii="Arial" w:eastAsia="Tahoma" w:hAnsi="Arial" w:cs="Arial"/>
    </w:rPr>
  </w:style>
  <w:style w:type="paragraph" w:customStyle="1" w:styleId="WW-Tekstpodstawowy3">
    <w:name w:val="WW-Tekst podstawowy 3"/>
    <w:basedOn w:val="Normalny"/>
    <w:pPr>
      <w:widowControl w:val="0"/>
      <w:jc w:val="center"/>
    </w:pPr>
    <w:rPr>
      <w:rFonts w:ascii="Arial" w:eastAsia="Tahoma" w:hAnsi="Arial" w:cs="Arial"/>
      <w:b/>
      <w:sz w:val="3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 w:val="0"/>
      <w:spacing w:line="36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WW-Zawartotabeli11">
    <w:name w:val="WW-Zawartość tabeli11"/>
    <w:basedOn w:val="Tekstpodstawowy"/>
    <w:rsid w:val="000F5867"/>
    <w:pPr>
      <w:suppressLineNumbers/>
      <w:suppressAutoHyphens w:val="0"/>
      <w:spacing w:after="0"/>
    </w:pPr>
    <w:rPr>
      <w:rFonts w:ascii="Arial" w:hAnsi="Arial" w:cs="Arial Unicode MS"/>
      <w:b/>
      <w:lang w:eastAsia="pl-PL" w:bidi="pl-PL"/>
    </w:rPr>
  </w:style>
  <w:style w:type="paragraph" w:customStyle="1" w:styleId="WW-Nagwektabeli11">
    <w:name w:val="WW-Nagłówek tabeli11"/>
    <w:basedOn w:val="WW-Zawartotabeli11"/>
    <w:rsid w:val="000F5867"/>
    <w:pPr>
      <w:jc w:val="center"/>
    </w:pPr>
    <w:rPr>
      <w:bCs/>
      <w:i/>
      <w:iCs/>
    </w:rPr>
  </w:style>
  <w:style w:type="paragraph" w:styleId="Bezodstpw">
    <w:name w:val="No Spacing"/>
    <w:uiPriority w:val="1"/>
    <w:qFormat/>
    <w:rsid w:val="000F586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4BE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5CE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025CE"/>
  </w:style>
  <w:style w:type="paragraph" w:styleId="NormalnyWeb">
    <w:name w:val="Normal (Web)"/>
    <w:basedOn w:val="Normalny"/>
    <w:rsid w:val="006025CE"/>
    <w:pPr>
      <w:suppressAutoHyphens w:val="0"/>
      <w:spacing w:before="280" w:after="280" w:line="270" w:lineRule="atLeast"/>
    </w:pPr>
    <w:rPr>
      <w:rFonts w:ascii="Times New Roman" w:hAnsi="Times New Roman" w:cs="Times New Roman"/>
      <w:color w:val="333333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075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E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5E2C"/>
    <w:rPr>
      <w:rFonts w:ascii="Arial Narrow" w:hAnsi="Arial Narrow" w:cs="Arial Narrow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E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E2C"/>
    <w:rPr>
      <w:rFonts w:ascii="Arial Narrow" w:hAnsi="Arial Narrow" w:cs="Arial Narrow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5E2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2195-73F7-4D74-B2E9-17EA664A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</dc:title>
  <dc:subject/>
  <dc:creator>Jerzy</dc:creator>
  <cp:keywords/>
  <cp:lastModifiedBy>Piotr Wojnowski</cp:lastModifiedBy>
  <cp:revision>4</cp:revision>
  <cp:lastPrinted>2021-09-16T08:27:00Z</cp:lastPrinted>
  <dcterms:created xsi:type="dcterms:W3CDTF">2021-09-15T08:08:00Z</dcterms:created>
  <dcterms:modified xsi:type="dcterms:W3CDTF">2021-09-16T08:27:00Z</dcterms:modified>
</cp:coreProperties>
</file>