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FB15D6" w14:textId="77777777" w:rsidR="005018D3" w:rsidRDefault="005018D3">
      <w:pPr>
        <w:rPr>
          <w:b/>
          <w:u w:val="single"/>
        </w:rPr>
      </w:pPr>
    </w:p>
    <w:p w14:paraId="2481A2FD" w14:textId="77777777" w:rsidR="005018D3" w:rsidRDefault="005018D3">
      <w:pPr>
        <w:shd w:val="clear" w:color="auto" w:fill="FFFFFF"/>
        <w:jc w:val="center"/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 xml:space="preserve">Rejestr działalności regulowanej </w:t>
      </w:r>
    </w:p>
    <w:p w14:paraId="1C567B49" w14:textId="77777777" w:rsidR="005018D3" w:rsidRDefault="005018D3">
      <w:pPr>
        <w:shd w:val="clear" w:color="auto" w:fill="FFFFFF"/>
        <w:jc w:val="center"/>
        <w:rPr>
          <w:rFonts w:ascii="Verdana" w:hAnsi="Verdana" w:cs="Verdana"/>
          <w:b/>
          <w:color w:val="333333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>w zakresie odbierania odpadów komunalnych od właścicieli nieruchomości na terenie Miasta Jedlina-Zdrój:</w:t>
      </w:r>
    </w:p>
    <w:p w14:paraId="3CC45BEA" w14:textId="77777777" w:rsidR="005018D3" w:rsidRDefault="005018D3">
      <w:pPr>
        <w:pStyle w:val="NormalnyWeb"/>
        <w:spacing w:before="120"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b/>
          <w:color w:val="333333"/>
        </w:rPr>
        <w:t>Wniosek o wpis do rejestru powinien zawierać:</w:t>
      </w:r>
    </w:p>
    <w:p w14:paraId="5406E2EB" w14:textId="77777777" w:rsidR="005018D3" w:rsidRDefault="005018D3">
      <w:pPr>
        <w:numPr>
          <w:ilvl w:val="0"/>
          <w:numId w:val="3"/>
        </w:numPr>
        <w:ind w:left="714" w:hanging="357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nazwę podmiotu gospodarczego (firma), oznaczenie siedziby i adres albo imię, nazwisko i adres przedsiębiorcy,</w:t>
      </w:r>
    </w:p>
    <w:p w14:paraId="273C3314" w14:textId="77777777" w:rsidR="005018D3" w:rsidRDefault="005018D3">
      <w:pPr>
        <w:numPr>
          <w:ilvl w:val="0"/>
          <w:numId w:val="3"/>
        </w:numPr>
        <w:spacing w:after="48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numer identyfikacji podatkowej (NIP), o ile przedsiębiorca taki numer posiada,</w:t>
      </w:r>
    </w:p>
    <w:p w14:paraId="4B805AB6" w14:textId="77777777" w:rsidR="005018D3" w:rsidRDefault="005018D3">
      <w:pPr>
        <w:numPr>
          <w:ilvl w:val="0"/>
          <w:numId w:val="3"/>
        </w:numPr>
        <w:spacing w:after="48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numer identyfikacyjny REGON, o ile przedsiębiorca taki numer posiada, </w:t>
      </w:r>
    </w:p>
    <w:p w14:paraId="1624C6CB" w14:textId="77777777" w:rsidR="005018D3" w:rsidRDefault="005018D3">
      <w:pPr>
        <w:numPr>
          <w:ilvl w:val="0"/>
          <w:numId w:val="3"/>
        </w:numPr>
        <w:spacing w:after="28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określenie rodzaju odbieranych odpadów komunalnych.</w:t>
      </w:r>
    </w:p>
    <w:p w14:paraId="1BEB28F3" w14:textId="77777777" w:rsidR="005018D3" w:rsidRDefault="005018D3">
      <w:pPr>
        <w:pStyle w:val="NormalnyWeb"/>
        <w:spacing w:line="240" w:lineRule="auto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20"/>
          <w:szCs w:val="20"/>
        </w:rPr>
        <w:t>Do wniosku o wpis do rejestru dołącza się dowód uiszczania opłaty skarbowej oraz oświadczenie o spełnieniu warunków wymaganych do wykonania działalności w zakresie odbierania odpadów komunalnych od właścicieli nieruchomości o następującej treści:</w:t>
      </w:r>
    </w:p>
    <w:p w14:paraId="278EA588" w14:textId="77777777" w:rsidR="005018D3" w:rsidRDefault="005018D3">
      <w:pPr>
        <w:numPr>
          <w:ilvl w:val="0"/>
          <w:numId w:val="4"/>
        </w:numPr>
        <w:spacing w:before="280" w:after="48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Nazwa podmiotu gospodarczego, oznaczenie siedziby i adres albo imię, nazwisko i adres przedsiębiorcy;</w:t>
      </w:r>
    </w:p>
    <w:p w14:paraId="26710F2D" w14:textId="77777777" w:rsidR="005018D3" w:rsidRDefault="005018D3">
      <w:pPr>
        <w:numPr>
          <w:ilvl w:val="0"/>
          <w:numId w:val="4"/>
        </w:numPr>
        <w:spacing w:after="48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oznaczenie miejsca i datę złożenia oświadczenia;</w:t>
      </w:r>
    </w:p>
    <w:p w14:paraId="5A5FF0BC" w14:textId="77777777" w:rsidR="005018D3" w:rsidRDefault="005018D3">
      <w:pPr>
        <w:numPr>
          <w:ilvl w:val="0"/>
          <w:numId w:val="4"/>
        </w:numPr>
        <w:spacing w:after="28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18"/>
          <w:szCs w:val="18"/>
        </w:rPr>
        <w:t>podpis przedsiębiorcy lub osoby uprawnionej do reprezentowania przedsiębiorcy ze wskazaniem imienia i nazwiska oraz pełnionej funkcji.</w:t>
      </w:r>
    </w:p>
    <w:p w14:paraId="2DA34FC3" w14:textId="77777777" w:rsidR="005018D3" w:rsidRDefault="005018D3">
      <w:pPr>
        <w:pStyle w:val="NormalnyWeb"/>
        <w:spacing w:after="0"/>
        <w:jc w:val="center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20"/>
          <w:szCs w:val="20"/>
        </w:rPr>
        <w:t>Oświadczam, że:</w:t>
      </w:r>
    </w:p>
    <w:p w14:paraId="6D37C228" w14:textId="77777777" w:rsidR="005018D3" w:rsidRDefault="005018D3">
      <w:pPr>
        <w:numPr>
          <w:ilvl w:val="0"/>
          <w:numId w:val="5"/>
        </w:numPr>
        <w:ind w:left="714" w:hanging="357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dane zawarte we wniosku o wpis do rejestru działalności regulowanej w zakresie odbierania odpadów komunalnych od właścicieli nieruchomości są kompletne i zgodne z prawdą;</w:t>
      </w:r>
    </w:p>
    <w:p w14:paraId="0F205BF7" w14:textId="77777777" w:rsidR="005018D3" w:rsidRDefault="005018D3">
      <w:pPr>
        <w:numPr>
          <w:ilvl w:val="0"/>
          <w:numId w:val="5"/>
        </w:numPr>
        <w:spacing w:after="280"/>
        <w:rPr>
          <w:rFonts w:cs="Arial"/>
          <w:sz w:val="22"/>
          <w:szCs w:val="22"/>
        </w:rPr>
      </w:pPr>
      <w:r>
        <w:rPr>
          <w:rFonts w:ascii="Arial" w:hAnsi="Arial" w:cs="Arial"/>
          <w:b/>
          <w:color w:val="333333"/>
          <w:sz w:val="18"/>
          <w:szCs w:val="18"/>
        </w:rPr>
        <w:t>znane mi są i spełniam warunki wykonywania działalności w zakresie odbierania odpadów komunalnych od właścicieli nieruchomości, określone w ustawie z dnia 13 września 1996 r. o utrzymaniu czystości i porządku w gminach (Dz. U. z 2013 r., poz. 1399 z późn. zm.).</w:t>
      </w:r>
    </w:p>
    <w:p w14:paraId="6774C7B4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Miejsce złożenia wniosku, dokumentów:</w:t>
      </w:r>
    </w:p>
    <w:p w14:paraId="061E2E58" w14:textId="77777777" w:rsidR="005018D3" w:rsidRDefault="005018D3">
      <w:pPr>
        <w:pStyle w:val="NormalnyWeb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t>Urząd Miasta Jedlina-Zdrój ul. Poznańska 2, 58-330 Jedlina-Zdrój</w:t>
      </w:r>
    </w:p>
    <w:p w14:paraId="4EE4934D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Opłata:</w:t>
      </w:r>
    </w:p>
    <w:p w14:paraId="31F3C6B1" w14:textId="77777777"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Do wniosku o wpis do rejestru dołącza się dowód uiszczania opłaty skarbowej w wysokości 50 zł. Opłata za dokonanie zmiany wpisu w rejestrze - 25 zł.</w:t>
      </w:r>
    </w:p>
    <w:p w14:paraId="701A4658" w14:textId="77777777"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Opłata płatna:</w:t>
      </w:r>
    </w:p>
    <w:p w14:paraId="3B099A33" w14:textId="77777777"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w kasie Urzędu Miasta Jedlina-Zdrój, ul. Poznańska 2 </w:t>
      </w:r>
    </w:p>
    <w:p w14:paraId="7A6D76A8" w14:textId="77777777"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lub na konto Gminy Jedlina-Zdrój w PKO BP SA I Oddział w Wałbrzychu </w:t>
      </w:r>
    </w:p>
    <w:p w14:paraId="546E0CF5" w14:textId="77777777" w:rsidR="005018D3" w:rsidRDefault="005018D3">
      <w:pPr>
        <w:pStyle w:val="NormalnyWeb"/>
        <w:spacing w:after="0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nr 67 1020 5095 0000 5602 0011 2532 </w:t>
      </w:r>
    </w:p>
    <w:p w14:paraId="1CF3EBA6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Termin i sposób załatwienia:</w:t>
      </w:r>
    </w:p>
    <w:p w14:paraId="54A3EE35" w14:textId="77777777" w:rsidR="005018D3" w:rsidRDefault="005018D3">
      <w:pPr>
        <w:pStyle w:val="NormalnyWeb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t>Rozpatrzenie wniosku o wpis do rejestru następuje w terminie 7 dni od dnia złożenia wniosku.</w:t>
      </w:r>
    </w:p>
    <w:p w14:paraId="2FF65C38" w14:textId="77777777" w:rsidR="005018D3" w:rsidRDefault="005018D3">
      <w:pPr>
        <w:pStyle w:val="Nagwek3"/>
        <w:rPr>
          <w:color w:val="333333"/>
          <w:sz w:val="22"/>
          <w:szCs w:val="22"/>
        </w:rPr>
      </w:pPr>
      <w:r>
        <w:rPr>
          <w:rFonts w:cs="Arial"/>
          <w:sz w:val="22"/>
          <w:szCs w:val="22"/>
        </w:rPr>
        <w:t>Podstawa prawna:</w:t>
      </w:r>
    </w:p>
    <w:p w14:paraId="193C9894" w14:textId="77777777" w:rsidR="005018D3" w:rsidRDefault="005018D3">
      <w:pPr>
        <w:rPr>
          <w:rFonts w:cs="Arial"/>
          <w:sz w:val="22"/>
          <w:szCs w:val="22"/>
        </w:rPr>
      </w:pPr>
      <w:r>
        <w:rPr>
          <w:rFonts w:ascii="Verdana" w:hAnsi="Verdana" w:cs="Verdana"/>
          <w:color w:val="333333"/>
          <w:sz w:val="22"/>
          <w:szCs w:val="22"/>
        </w:rPr>
        <w:t xml:space="preserve">Art. 9c ustawy z dnia 13 września 1996 r. o utrzymaniu czystości i porządku w gminach (tekst jednolity: Dz. U. z 2013 r., poz. 1399 z późn. zm.). </w:t>
      </w:r>
    </w:p>
    <w:p w14:paraId="44B61D23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Tryb odwoławczy:</w:t>
      </w:r>
    </w:p>
    <w:p w14:paraId="1988AA79" w14:textId="77777777" w:rsidR="005018D3" w:rsidRDefault="005018D3">
      <w:pPr>
        <w:pStyle w:val="NormalnyWeb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lastRenderedPageBreak/>
        <w:t>Od decyzji odmawiającej dokonania wpisu lub zmiany wpisu przysługuje stronie prawo wniesienia odwołania do Samorządowego Kolegium Odwoławczego w Wałbrzychu, w terminie 14 dni od daty jej doręczenia. Odwołanie należy złożyć za pośrednictwem Burmistrza Miasta Jedlina-Zdrój.</w:t>
      </w:r>
    </w:p>
    <w:p w14:paraId="2B00A6DF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Inne informacje:</w:t>
      </w:r>
    </w:p>
    <w:p w14:paraId="530E745B" w14:textId="77777777" w:rsidR="005018D3" w:rsidRDefault="005018D3">
      <w:pPr>
        <w:pStyle w:val="NormalnyWeb"/>
        <w:rPr>
          <w:rFonts w:ascii="Verdana" w:hAnsi="Verdana" w:cs="Verdana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W związku z nowelizacją ustawy z dnia 13 września 1996 r. o utrzymaniu czystości i porządku w gminach, Urząd Miasta Jedlina-Zdrój informuje, że od dnia 1 stycznia 2012 r. nie będą wydawane decyzje Burmistrza Miasta Jedlina-Zdrój na odbieranie odpadów komunalnych od właścicieli nieruchomości. Powyższe decyzje zostały zastąpione wpisem do </w:t>
      </w:r>
      <w:r>
        <w:rPr>
          <w:rFonts w:ascii="Verdana" w:hAnsi="Verdana" w:cs="Verdana"/>
          <w:color w:val="333333"/>
          <w:sz w:val="20"/>
          <w:szCs w:val="20"/>
          <w:u w:val="single"/>
        </w:rPr>
        <w:t>Rejestru Działalności Regulowanej</w:t>
      </w:r>
      <w:r>
        <w:rPr>
          <w:rFonts w:ascii="Verdana" w:hAnsi="Verdana" w:cs="Verdana"/>
          <w:color w:val="333333"/>
          <w:sz w:val="20"/>
          <w:szCs w:val="20"/>
        </w:rPr>
        <w:t xml:space="preserve"> w zakresie odbierania odpadów komunalnych od właścicieli nieruchomości.</w:t>
      </w:r>
    </w:p>
    <w:p w14:paraId="6C929B80" w14:textId="77777777" w:rsidR="005018D3" w:rsidRDefault="005018D3">
      <w:pPr>
        <w:pStyle w:val="NormalnyWeb"/>
        <w:rPr>
          <w:rFonts w:ascii="Verdana" w:hAnsi="Verdana" w:cs="Verdana"/>
        </w:rPr>
      </w:pPr>
      <w:r>
        <w:rPr>
          <w:rFonts w:ascii="Verdana" w:hAnsi="Verdana" w:cs="Verdana"/>
        </w:rPr>
        <w:t>Dodatkowe informacje: telefon: 74 8455 215, 74 8455 216.</w:t>
      </w:r>
    </w:p>
    <w:p w14:paraId="4F64728A" w14:textId="77777777" w:rsidR="005018D3" w:rsidRDefault="005018D3">
      <w:pPr>
        <w:pStyle w:val="NormalnyWeb"/>
        <w:rPr>
          <w:rStyle w:val="googqs-tidbitgoogqs-tidbit-0"/>
          <w:rFonts w:ascii="Tahoma" w:hAnsi="Tahoma" w:cs="Tahoma"/>
          <w:b/>
          <w:bCs/>
          <w:color w:val="333333"/>
        </w:rPr>
      </w:pPr>
      <w:r>
        <w:rPr>
          <w:rFonts w:ascii="Verdana" w:hAnsi="Verdana" w:cs="Verdana"/>
        </w:rPr>
        <w:t>------------------------------------------------------------------------------------------</w:t>
      </w:r>
    </w:p>
    <w:p w14:paraId="5B8AE77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>Rejestr działalności regulowanej w zakresie odbierania odpadów komunalnych od właścicieli nieruchomości na terenie Miasta Jedlina-Zdrój:</w:t>
      </w:r>
    </w:p>
    <w:p w14:paraId="7ADF413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48"/>
        <w:gridCol w:w="1760"/>
        <w:gridCol w:w="1573"/>
        <w:gridCol w:w="2747"/>
        <w:gridCol w:w="2124"/>
      </w:tblGrid>
      <w:tr w:rsidR="005018D3" w14:paraId="149023F8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75A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A12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232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A784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3424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5018D3" w14:paraId="41B0B81A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A13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40D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5.04.2012</w:t>
            </w:r>
          </w:p>
          <w:p w14:paraId="5222E51A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11.08.2014.-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049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8960000026</w:t>
            </w:r>
          </w:p>
          <w:p w14:paraId="0B08EF26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931623022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338F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Wrocławskie Przedsiębiorstwo Oczyszczania ALBA SA</w:t>
            </w:r>
          </w:p>
          <w:p w14:paraId="3E85DBF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ul.Ostrowskiego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7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53-238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D65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9E7D73F" w14:textId="77777777" w:rsidTr="00657015">
        <w:trPr>
          <w:trHeight w:val="111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A320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C8C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16.05.2012</w:t>
            </w:r>
          </w:p>
          <w:p w14:paraId="275394E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B810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6950001773</w:t>
            </w:r>
          </w:p>
          <w:p w14:paraId="1A961C99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390044713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EAC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Przedsiębiorstwo Usługowo-Produkcyjne i Handlowe </w:t>
            </w:r>
            <w:r>
              <w:rPr>
                <w:rFonts w:ascii="Arial" w:hAnsi="Arial" w:cs="Arial"/>
                <w:sz w:val="16"/>
                <w:szCs w:val="16"/>
              </w:rPr>
              <w:br/>
              <w:t>„COM-D” Sp. z o.o.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Poniatowskiego 25, </w:t>
            </w:r>
            <w:r>
              <w:rPr>
                <w:rFonts w:ascii="Arial" w:hAnsi="Arial" w:cs="Arial"/>
                <w:sz w:val="16"/>
                <w:szCs w:val="16"/>
              </w:rPr>
              <w:br/>
              <w:t>59-400 Jawor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B6C7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BC016FC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55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E6F" w14:textId="77777777" w:rsidR="005018D3" w:rsidRDefault="005018D3">
            <w:pPr>
              <w:snapToGrid w:val="0"/>
              <w:jc w:val="center"/>
            </w:pPr>
          </w:p>
          <w:p w14:paraId="50CF91BF" w14:textId="77777777" w:rsidR="005018D3" w:rsidRDefault="005018D3">
            <w:pPr>
              <w:jc w:val="center"/>
            </w:pPr>
          </w:p>
          <w:p w14:paraId="46173C0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CB1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886-000-36-57</w:t>
            </w:r>
          </w:p>
          <w:p w14:paraId="768AC09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75B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06B0AA8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VICOTEL” Sp. z o. o.</w:t>
            </w:r>
          </w:p>
          <w:p w14:paraId="4289DE58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BAB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C34D960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CD7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2052" w14:textId="77777777" w:rsidR="005018D3" w:rsidRDefault="005018D3">
            <w:pPr>
              <w:snapToGrid w:val="0"/>
              <w:jc w:val="center"/>
            </w:pPr>
          </w:p>
          <w:p w14:paraId="4850D37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11.06.2012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4E0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661-24-85-951</w:t>
            </w:r>
          </w:p>
          <w:p w14:paraId="3BDA09F5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C45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Simeko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Sp. z o. o. </w:t>
            </w:r>
          </w:p>
          <w:p w14:paraId="02C3EF68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210E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6535C3B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06B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DE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68B4C2A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04.02.2013 - zmiana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7E5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5D4BBAD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542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34461C6A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8-304 Wałbrzych, ul. Piasta16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CEB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2E3AB686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3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337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7281E25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 – zmiana</w:t>
            </w:r>
          </w:p>
          <w:p w14:paraId="7BD652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433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51D54768" w14:textId="77777777" w:rsidR="005018D3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43F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DROZD-TRANS” Sp. z o.o.</w:t>
            </w:r>
          </w:p>
          <w:p w14:paraId="5D3A0744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635AB2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A1ED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CCB67D8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F9B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9C7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294EBFB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– zmiana</w:t>
            </w:r>
          </w:p>
          <w:p w14:paraId="4D1EBF4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E0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6C09E9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EA7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  <w:p w14:paraId="16DCB39F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2BE38CD1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EE4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A2B8BEC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B6F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FD91" w14:textId="77777777" w:rsidR="005018D3" w:rsidRDefault="005018D3">
            <w:pPr>
              <w:snapToGrid w:val="0"/>
              <w:jc w:val="center"/>
              <w:rPr>
                <w:rFonts w:cs="Arial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20.08.2012</w:t>
            </w:r>
          </w:p>
          <w:p w14:paraId="665D5820" w14:textId="77777777" w:rsidR="00E66DE0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14.05.2013 – zmiana</w:t>
            </w:r>
          </w:p>
          <w:p w14:paraId="260AA329" w14:textId="77777777" w:rsidR="005018D3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21.09.2015 - zmiana</w:t>
            </w:r>
            <w:r w:rsidR="005018D3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261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527-20-98-636</w:t>
            </w:r>
          </w:p>
          <w:p w14:paraId="161B7A0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012914009-00040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1656" w14:textId="77777777" w:rsidR="005018D3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ENERIS Surowce S.A.</w:t>
            </w:r>
          </w:p>
          <w:p w14:paraId="7E79B964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Oddział w</w:t>
            </w:r>
            <w:r w:rsidR="00F056D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e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r w:rsidR="00F056D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Wrocławiu</w:t>
            </w:r>
          </w:p>
          <w:p w14:paraId="1ECA394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ul. </w:t>
            </w:r>
            <w:r w:rsidR="00F056D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Jerzmanowska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8</w:t>
            </w:r>
          </w:p>
          <w:p w14:paraId="4F0312E8" w14:textId="77777777" w:rsidR="005018D3" w:rsidRDefault="00F056D5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54-519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3323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2512890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BE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4A0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11.02.2013</w:t>
            </w:r>
          </w:p>
          <w:p w14:paraId="279E344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29.05.2014 -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48F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78C679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54A4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R.Cembrzyński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A.Rogalski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Z.Majda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S.C. ”CEROMA”</w:t>
            </w:r>
          </w:p>
          <w:p w14:paraId="18B61C47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Św. Józefa 2 </w:t>
            </w:r>
          </w:p>
          <w:p w14:paraId="1D679DA5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58-305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923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5845034C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FB52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5EE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07.03.2013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26F3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885-101-89-84</w:t>
            </w:r>
          </w:p>
          <w:p w14:paraId="10F8205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890337813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020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PRZEDSIĘBIORSTWO USŁUGOWO-HANDLOWO-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PRODUKCYJNE TRANSPORT DROGOWY ROMAN SZEWCZUK</w:t>
            </w:r>
          </w:p>
          <w:p w14:paraId="409F83A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Mazurska 1, 58-340 Głuszyca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8CB6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 xml:space="preserve">Szczegółowe dane dotyczące rodzajów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odbieranych odpadów w tabeli poniżej.</w:t>
            </w:r>
          </w:p>
        </w:tc>
      </w:tr>
      <w:tr w:rsidR="005018D3" w14:paraId="4D849421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6B0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CA8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25.03.2013</w:t>
            </w:r>
          </w:p>
          <w:p w14:paraId="5E83434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10.01.2014 -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06E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6AECBFA6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425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PPUH MAXER SP. Z O.O.</w:t>
            </w:r>
          </w:p>
          <w:p w14:paraId="54D9A60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3CC3C991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83C9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3ED41A60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9538" w14:textId="77777777" w:rsidR="005018D3" w:rsidRPr="002766FF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DC1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06.05.2013</w:t>
            </w:r>
          </w:p>
          <w:p w14:paraId="3FF08060" w14:textId="6E99BDDF" w:rsidR="002766FF" w:rsidRPr="002766FF" w:rsidRDefault="002766FF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– 23.06.2020r.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C69C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647-050-91-58</w:t>
            </w:r>
          </w:p>
          <w:p w14:paraId="42C4F915" w14:textId="77777777" w:rsidR="005018D3" w:rsidRPr="002766FF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6D21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NAPRZÓD” Sp. z o.o.</w:t>
            </w:r>
          </w:p>
          <w:p w14:paraId="6E2B3DF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0BF40DD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8E26" w14:textId="77777777" w:rsidR="005018D3" w:rsidRPr="002766FF" w:rsidRDefault="005018D3">
            <w:pPr>
              <w:snapToGrid w:val="0"/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18C52E1F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B52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A90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06.05.2013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6829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8822105255</w:t>
            </w:r>
          </w:p>
          <w:p w14:paraId="413B8E9D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ECD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NCS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Sp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 o.o.</w:t>
            </w:r>
          </w:p>
          <w:p w14:paraId="7DBCA96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Jaźwina 131A</w:t>
            </w:r>
          </w:p>
          <w:p w14:paraId="49BACDB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0F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14DFC07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16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6C1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  <w:p w14:paraId="1F05283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29-04-2014 -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A39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3BC1EC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25B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631899B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41CD037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710A3F0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9B42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B570A8" w:rsidRPr="00B570A8" w14:paraId="3A9A4504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9C91" w14:textId="77777777" w:rsidR="00B570A8" w:rsidRPr="00B570A8" w:rsidRDefault="00B570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0A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429E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5602" w14:textId="77777777" w:rsid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32A53D74" w14:textId="77777777" w:rsidR="00FE3C30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63DC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P.H.U. Komunalnik Sp. z o.o.</w:t>
            </w:r>
          </w:p>
          <w:p w14:paraId="368AB32F" w14:textId="77777777" w:rsid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0-518 Wrocław, </w:t>
            </w:r>
          </w:p>
          <w:p w14:paraId="0208D7C3" w14:textId="77777777" w:rsidR="00B570A8" w:rsidRPr="00B570A8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Św. Jerzego 1</w:t>
            </w:r>
            <w:r w:rsidRPr="00FE3C3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0478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:rsidRPr="007C0AA1" w14:paraId="5603048D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77A1" w14:textId="77777777" w:rsidR="005018D3" w:rsidRPr="007C0AA1" w:rsidRDefault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38C6" w14:textId="77777777"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E33D" w14:textId="77777777" w:rsidR="005018D3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5272676062</w:t>
            </w:r>
          </w:p>
          <w:p w14:paraId="46A876CC" w14:textId="77777777" w:rsidR="007C0AA1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146097236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4F91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FBSERWIS SA.</w:t>
            </w:r>
          </w:p>
          <w:p w14:paraId="50135740" w14:textId="77777777" w:rsidR="005018D3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ul. Stawki 40   01-040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0978" w14:textId="77777777"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657015" w:rsidRPr="007C0AA1" w14:paraId="7798A84E" w14:textId="77777777" w:rsidTr="00657015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8BC2" w14:textId="77777777" w:rsidR="00657015" w:rsidRPr="007C0AA1" w:rsidRDefault="0065701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78F4" w14:textId="77777777" w:rsidR="00657015" w:rsidRDefault="00657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FC90" w14:textId="77777777" w:rsidR="00657015" w:rsidRPr="00657015" w:rsidRDefault="00241A92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614-14-32-</w:t>
            </w:r>
            <w:r w:rsidR="00657015" w:rsidRPr="00657015">
              <w:rPr>
                <w:sz w:val="16"/>
                <w:szCs w:val="16"/>
              </w:rPr>
              <w:t>064</w:t>
            </w:r>
          </w:p>
          <w:p w14:paraId="7669E492" w14:textId="77777777" w:rsidR="00657015" w:rsidRPr="00657015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A116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639AA022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  <w:p w14:paraId="3DFE1BB5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5879C30C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8A76" w14:textId="77777777" w:rsidR="00657015" w:rsidRPr="00FE3C30" w:rsidRDefault="0065701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241A92" w:rsidRPr="007C0AA1" w14:paraId="399E9D42" w14:textId="77777777" w:rsidTr="00EB6ECA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B791" w14:textId="77777777" w:rsidR="00241A92" w:rsidRDefault="00241A9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F9A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3730B26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386770" w14:textId="77777777" w:rsidR="00241A92" w:rsidRPr="007C0AA1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2DF9" w14:textId="77777777" w:rsidR="00241A92" w:rsidRPr="009179DB" w:rsidRDefault="00241A92" w:rsidP="00241A92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16DB7" w14:textId="77777777" w:rsidR="00241A92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sz w:val="16"/>
                <w:szCs w:val="16"/>
              </w:rPr>
              <w:t>SMART GROUP SP. Z 0.0.</w:t>
            </w:r>
          </w:p>
          <w:p w14:paraId="4C7AF187" w14:textId="77777777" w:rsidR="00635FE7" w:rsidRDefault="00241A92" w:rsidP="00241A92">
            <w:pPr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58-300 Wałbrzych,</w:t>
            </w:r>
          </w:p>
          <w:p w14:paraId="23909F30" w14:textId="77777777" w:rsidR="00241A92" w:rsidRPr="009179DB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ul. Słowackiego</w:t>
            </w:r>
            <w:r w:rsid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FE7"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B16D" w14:textId="77777777" w:rsidR="00241A92" w:rsidRPr="00FE3C30" w:rsidRDefault="00241A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EB6ECA" w:rsidRPr="007C0AA1" w14:paraId="44D69FD6" w14:textId="77777777" w:rsidTr="00EB6ECA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D71C" w14:textId="451FC89B" w:rsidR="00EB6ECA" w:rsidRDefault="00EB6ECA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2956" w14:textId="5D1B42AF" w:rsidR="00EB6ECA" w:rsidRDefault="00EB6ECA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A2C2" w14:textId="1910A876" w:rsidR="00EB6ECA" w:rsidRPr="009179DB" w:rsidRDefault="00EB6ECA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CA525" w14:textId="77777777" w:rsidR="00EB6ECA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  <w:p w14:paraId="5E38B023" w14:textId="662C581D" w:rsidR="00EB6ECA" w:rsidRPr="009179DB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48-303 Nysa, ul. Morcinka 66E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0961" w14:textId="55651ADE" w:rsidR="00EB6ECA" w:rsidRPr="00FE3C30" w:rsidRDefault="00EB6E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</w:tbl>
    <w:p w14:paraId="1503ADCB" w14:textId="77777777" w:rsidR="005018D3" w:rsidRDefault="005018D3">
      <w:pPr>
        <w:shd w:val="clear" w:color="auto" w:fill="FFFFFF"/>
        <w:rPr>
          <w:rFonts w:ascii="Tahoma" w:hAnsi="Tahoma" w:cs="Tahoma"/>
          <w:b/>
          <w:bCs/>
          <w:color w:val="333333"/>
          <w:sz w:val="22"/>
          <w:szCs w:val="22"/>
        </w:rPr>
      </w:pPr>
    </w:p>
    <w:tbl>
      <w:tblPr>
        <w:tblW w:w="9291" w:type="dxa"/>
        <w:tblInd w:w="-3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22"/>
        <w:gridCol w:w="1283"/>
        <w:gridCol w:w="1260"/>
        <w:gridCol w:w="1800"/>
        <w:gridCol w:w="1800"/>
        <w:gridCol w:w="2226"/>
      </w:tblGrid>
      <w:tr w:rsidR="005018D3" w14:paraId="30A6763D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92EFCC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AA4CC7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5C1F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22EB91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7F35B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Siedziba firmy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C3D8F13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Rodzaje odbieranych </w:t>
            </w:r>
            <w:r>
              <w:rPr>
                <w:rFonts w:ascii="Tahoma" w:hAnsi="Tahoma" w:cs="Tahoma"/>
                <w:sz w:val="18"/>
                <w:szCs w:val="18"/>
              </w:rPr>
              <w:br/>
              <w:t>odpadów komunalnych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5018D3" w14:paraId="248118D4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D12CDA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69B65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5.04.2012</w:t>
            </w:r>
          </w:p>
          <w:p w14:paraId="538647D5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7E90B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3A51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11.08.2014 - wykreślono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8620615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8960000026</w:t>
            </w:r>
          </w:p>
          <w:p w14:paraId="338FFE1D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931623022</w:t>
            </w:r>
          </w:p>
          <w:p w14:paraId="3614780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A4C6D31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Wrocławskie Przedsiębiorstwo Oczyszczania ALBA SA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05DEC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r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  <w:t>Ul.Ostrowskiego</w:t>
            </w:r>
            <w:proofErr w:type="spellEnd"/>
            <w:r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7 53-238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941047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Lista kodów </w:t>
            </w:r>
          </w:p>
          <w:p w14:paraId="1E5500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 </w:t>
            </w:r>
          </w:p>
          <w:p w14:paraId="3DF977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01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Opakowania z papieru i tektury</w:t>
            </w:r>
          </w:p>
          <w:p w14:paraId="265F72B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02 - Opakowania z tworzyw sztucznych</w:t>
            </w:r>
          </w:p>
          <w:p w14:paraId="36C19CD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03 - Opakowania z drewna</w:t>
            </w:r>
          </w:p>
          <w:p w14:paraId="3CABD32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04 - Opakowania z metali</w:t>
            </w:r>
          </w:p>
          <w:p w14:paraId="26D1601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15 01 05 - Opakowania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wielomateriałowe</w:t>
            </w:r>
          </w:p>
          <w:p w14:paraId="495FCD5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06 - Zmieszane odpady opakowaniowe</w:t>
            </w:r>
          </w:p>
          <w:p w14:paraId="7B552F8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15 01 07 - Opakowania z szkła</w:t>
            </w:r>
          </w:p>
          <w:p w14:paraId="0E0E808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09 - Opakowania z tekstyliów</w:t>
            </w:r>
          </w:p>
          <w:p w14:paraId="5D6687F3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10* - Opakowania zawierające pozostałości substancji niebezpiecznych lub nimi zanieczyszczone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. środkami ochrony roślin I </w:t>
            </w:r>
            <w:proofErr w:type="spell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– bardzo toksyczne i toksyczne)</w:t>
            </w:r>
          </w:p>
          <w:p w14:paraId="417A503E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11* - Opakowania z metali zawierające niebezpieczne porowate elementy wzmocnienia konstrukcyjnego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 azbestu), włącznie z pustymi pojemnikami</w:t>
            </w:r>
          </w:p>
          <w:p w14:paraId="0C6521A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- Odpady betonu oraz gruz betonowy z rozbiórek i remontów</w:t>
            </w:r>
          </w:p>
          <w:p w14:paraId="1EC805CA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02 - Gruz ceglany</w:t>
            </w:r>
          </w:p>
          <w:p w14:paraId="7A92EA3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03 - Odpady innych materiałów ceramicznych i elementów wyposażenia</w:t>
            </w:r>
          </w:p>
          <w:p w14:paraId="713096B9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14:paraId="7013278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80 - Usunięte tynki, tapety, okleiny itp.</w:t>
            </w:r>
          </w:p>
          <w:p w14:paraId="29E0244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81 - Odpady z remontów i przebudowy dróg</w:t>
            </w:r>
          </w:p>
          <w:p w14:paraId="16DDC27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82 - Inne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odpady</w:t>
            </w:r>
          </w:p>
          <w:p w14:paraId="5479376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09 04 - Zmieszane odpady z budowy, remontów i demontażu inne niż wymienione 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br/>
              <w:t>w 17 09 01, 17 09 02 i 17 09 03</w:t>
            </w:r>
          </w:p>
          <w:p w14:paraId="49502A4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 xml:space="preserve">20 01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01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-  Papier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tektura</w:t>
            </w:r>
          </w:p>
          <w:p w14:paraId="23731C9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02 - Szkło</w:t>
            </w:r>
          </w:p>
          <w:p w14:paraId="121DBB08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08 - Odpady kuchenne ulegające biodegradacji</w:t>
            </w:r>
          </w:p>
          <w:p w14:paraId="199CEF63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10 - Odzież</w:t>
            </w:r>
          </w:p>
          <w:p w14:paraId="3498556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11 - Tekstylia</w:t>
            </w:r>
          </w:p>
          <w:p w14:paraId="5310F8E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13* - Rozpuszczalniki</w:t>
            </w:r>
          </w:p>
          <w:p w14:paraId="4D28ACE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14* - Kwasy</w:t>
            </w:r>
          </w:p>
          <w:p w14:paraId="2C7CDEC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15* - Alkalia</w:t>
            </w:r>
          </w:p>
          <w:p w14:paraId="4D7A294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17* - Odczynniki fotograficzne</w:t>
            </w:r>
          </w:p>
          <w:p w14:paraId="628DF469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19* - Środki ochrony roślin I </w:t>
            </w:r>
            <w:proofErr w:type="spell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(bardzo toksyczne i toksyczne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.. herbicydy, insektycydy)</w:t>
            </w:r>
          </w:p>
          <w:p w14:paraId="7AE650C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21* - Lampy fluorescencyjne i inne odpady zawierające rtęć</w:t>
            </w:r>
          </w:p>
          <w:p w14:paraId="70B522E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23* - Urządzenia zawierające freony</w:t>
            </w:r>
          </w:p>
          <w:p w14:paraId="7008DEA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25  - Oleje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tłuszcze jadalne</w:t>
            </w:r>
          </w:p>
          <w:p w14:paraId="1F523AFB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26* - Oleje i tłuszcze inne niż wymienione w 20 01 25</w:t>
            </w:r>
          </w:p>
          <w:p w14:paraId="30AD7D56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27* -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Farby, tusze, farby drukarskie, kleje, lepiszcze i żywice zawierające substancje niebezpieczne</w:t>
            </w:r>
          </w:p>
          <w:p w14:paraId="0AAE1108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28  - </w:t>
            </w: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Farby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, tusze, farby drukarskie, kleje, lepiszcze i żywice inne niż wymienione w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20 01 27</w:t>
            </w:r>
          </w:p>
          <w:p w14:paraId="52D009A4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- Detergenty zawierające substancje niebezpieczne</w:t>
            </w:r>
          </w:p>
          <w:p w14:paraId="120EB91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lastRenderedPageBreak/>
              <w:t>20 01 30  - Detergenty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inne niż wymienione w 20 01 29</w:t>
            </w:r>
          </w:p>
          <w:p w14:paraId="59DF590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31* - Leki cytotoksyczne i cytostatyczne</w:t>
            </w:r>
          </w:p>
          <w:p w14:paraId="6867722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32  - Leki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31</w:t>
            </w:r>
          </w:p>
          <w:p w14:paraId="639331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33* - Baterie i akumulatory łącznie z bateriami i akumulatorami wymienionymi 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w 16 06        01, 16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06 02 i 16 06 03 oraz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niesortowane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baterie i akumulatory zawierające te baterie</w:t>
            </w:r>
          </w:p>
          <w:p w14:paraId="20E7E4E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34  - Baterie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akumulatory inne niż wymienione w 20 01 33</w:t>
            </w:r>
          </w:p>
          <w:p w14:paraId="7B44F8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35* - Zużyte urządzenia elektryczne i elektroniczne inne niż wymienione w 20 01 21 i 20 01 23 zawierające niebezpieczne składniki (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  <w:p w14:paraId="20073272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36  - Zużyte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urządzenia elektryczne i elektroniczne inne niż wymienione w 20 01 21, 20 01 23 i 20 01 35</w:t>
            </w:r>
          </w:p>
          <w:p w14:paraId="4F26F37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37* - Drewno zawierające substancje niebezpieczne</w:t>
            </w:r>
          </w:p>
          <w:p w14:paraId="2457E57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38  - Drewno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37</w:t>
            </w:r>
          </w:p>
          <w:p w14:paraId="5B0AE503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39  - Tworzywa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sztuczne</w:t>
            </w:r>
          </w:p>
          <w:p w14:paraId="4C009BAD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40  - Metale</w:t>
            </w:r>
          </w:p>
          <w:p w14:paraId="4E6111CA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41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zmiotek wentylacyjnych</w:t>
            </w:r>
          </w:p>
          <w:p w14:paraId="7CF45955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80  - Środki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ochrony roślin inne niż wymienione w 20 01 19</w:t>
            </w:r>
          </w:p>
          <w:p w14:paraId="451401BF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99  -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frakcje zbierane w sposób selektywny</w:t>
            </w:r>
          </w:p>
          <w:p w14:paraId="2B93DD9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20 02 01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ulegające biodegradacji</w:t>
            </w:r>
          </w:p>
          <w:p w14:paraId="62A7F41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20 02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02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 Gleba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ziemia, w tym kamienie</w:t>
            </w:r>
          </w:p>
          <w:p w14:paraId="604B1BB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02 03  -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nieulegające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biodegradacji</w:t>
            </w:r>
          </w:p>
          <w:p w14:paraId="3C726E9B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20 03 01  -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Niesegregowane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(zmieszane) odpady komunalne</w:t>
            </w:r>
          </w:p>
          <w:p w14:paraId="0D09FC3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02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targowisk</w:t>
            </w:r>
          </w:p>
          <w:p w14:paraId="531D7D8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03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czyszczenia ulic i placów</w:t>
            </w:r>
          </w:p>
          <w:p w14:paraId="2D65A30C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04  - Szlamy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zbiorników bezodpływowych służących do gromadzenia nieczystości</w:t>
            </w:r>
          </w:p>
          <w:p w14:paraId="2F2CD8A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06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studzienek kanalizacyjnych</w:t>
            </w:r>
          </w:p>
          <w:p w14:paraId="667F6716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07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wielkogabarytowe</w:t>
            </w:r>
          </w:p>
          <w:p w14:paraId="40A2A59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99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komunalne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 innych grupach</w:t>
            </w:r>
          </w:p>
          <w:p w14:paraId="3AB7493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4052DE2C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A23FE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67B48CD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16-05-2012</w:t>
            </w:r>
          </w:p>
          <w:p w14:paraId="72A4DB47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7D27E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6950001773</w:t>
            </w:r>
          </w:p>
          <w:p w14:paraId="1170C587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390044713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568225" w14:textId="77777777" w:rsidR="005018D3" w:rsidRDefault="005018D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Usługowo-Produkcyjne i Handlowe „ COM-D” Sp. z o.o.</w:t>
            </w:r>
          </w:p>
          <w:p w14:paraId="47CB7E76" w14:textId="77777777" w:rsidR="005018D3" w:rsidRDefault="005018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4BF5779" w14:textId="77777777" w:rsidR="005018D3" w:rsidRDefault="005018D3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ul. Poniatowskiego 25, 59-400 Jawor</w:t>
            </w:r>
          </w:p>
          <w:p w14:paraId="1B8B984C" w14:textId="77777777" w:rsidR="005018D3" w:rsidRDefault="005018D3">
            <w:pPr>
              <w:jc w:val="center"/>
            </w:pP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55E5F3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- opakowania zawierające pozostałości substancji niebezpiecznych lub nimi zanieczyszczone / 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 /,</w:t>
            </w:r>
          </w:p>
          <w:p w14:paraId="2076D4D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/ np. azbest / włącznie z pustymi pojemnikami ciśnieniowymi,</w:t>
            </w:r>
          </w:p>
          <w:p w14:paraId="09D0D1A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01- opakowania z papieru i tekstury;</w:t>
            </w:r>
          </w:p>
          <w:p w14:paraId="2B0752A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02- opakowania z tworzyw sztucznych;</w:t>
            </w:r>
          </w:p>
          <w:p w14:paraId="52F999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03- opakowania z drewna;</w:t>
            </w:r>
          </w:p>
          <w:p w14:paraId="4C9585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04- opakowania z metali;</w:t>
            </w:r>
          </w:p>
          <w:p w14:paraId="1F26029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05- opakowania wielomateriałowe;</w:t>
            </w:r>
          </w:p>
          <w:p w14:paraId="103EAEA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 01 06- zmieszane odpady opakowaniowe;</w:t>
            </w:r>
          </w:p>
          <w:p w14:paraId="4FC00FC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07- opakowania ze szkła;</w:t>
            </w:r>
          </w:p>
          <w:p w14:paraId="162ABC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09- opakowania z tekstyliów;</w:t>
            </w:r>
          </w:p>
          <w:p w14:paraId="00935D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– zużyte opony</w:t>
            </w:r>
          </w:p>
          <w:p w14:paraId="306A8EB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remontów,</w:t>
            </w:r>
          </w:p>
          <w:p w14:paraId="02F2F17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ceglany,</w:t>
            </w:r>
          </w:p>
          <w:p w14:paraId="3D26D4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wyposażenia,</w:t>
            </w:r>
          </w:p>
          <w:p w14:paraId="15B6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odpadów materiałów ceramicznych i elementów wyposażenia inne niż wymienione w 17 01 06,</w:t>
            </w:r>
          </w:p>
          <w:p w14:paraId="0F800C6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Odpady z remontów i przebudowy dróg,</w:t>
            </w:r>
          </w:p>
          <w:p w14:paraId="3E6935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Drewno,</w:t>
            </w:r>
          </w:p>
          <w:p w14:paraId="6524CE7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02 - szkło,</w:t>
            </w:r>
          </w:p>
          <w:p w14:paraId="5011CBE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03 - tworzywa sztuczne,</w:t>
            </w:r>
          </w:p>
          <w:p w14:paraId="55C73AF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01,</w:t>
            </w:r>
          </w:p>
          <w:p w14:paraId="572F34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Odpadowa papa,</w:t>
            </w:r>
          </w:p>
          <w:p w14:paraId="4904F49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stal,</w:t>
            </w:r>
          </w:p>
          <w:p w14:paraId="5E27341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04 01 - Miedz, brąz, mosiądz,</w:t>
            </w:r>
          </w:p>
          <w:p w14:paraId="210659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02 - Aluminium,</w:t>
            </w:r>
          </w:p>
          <w:p w14:paraId="0B9AF8F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03 - Ołów,</w:t>
            </w:r>
          </w:p>
          <w:p w14:paraId="534DFA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04 - Cynk,</w:t>
            </w:r>
          </w:p>
          <w:p w14:paraId="7184EB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06 - Cyna,</w:t>
            </w:r>
          </w:p>
          <w:p w14:paraId="1352CBB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07 - Mieszaniny metali,</w:t>
            </w:r>
          </w:p>
          <w:p w14:paraId="6A5E841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11 - Kable inne niż wymienione w 17 04 10,</w:t>
            </w:r>
          </w:p>
          <w:p w14:paraId="46FE91A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Gleba i ziemia, w tym kamienie, inne niż wymienione w 17 05 03,</w:t>
            </w:r>
          </w:p>
          <w:p w14:paraId="2F26234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05 08 – Tłuczeń torowy / kruszywo / inny niż wymieniony w 17 05 07,</w:t>
            </w:r>
          </w:p>
          <w:p w14:paraId="65237D4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04 – Materiały izolacyjne inne niż wymienione  w 17 06 01 i 17 06 03,</w:t>
            </w:r>
          </w:p>
          <w:p w14:paraId="1D8A18F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– Materiały konstrukcyjne zawierające gips inne niż wymienione w 17 08 01,</w:t>
            </w:r>
          </w:p>
          <w:p w14:paraId="55ED4F9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03.</w:t>
            </w:r>
          </w:p>
          <w:p w14:paraId="0C1432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- Rozpuszczalniki,</w:t>
            </w:r>
          </w:p>
          <w:p w14:paraId="7DE5D50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- Kwasy,</w:t>
            </w:r>
          </w:p>
          <w:p w14:paraId="752A1EE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- Alkalia,</w:t>
            </w:r>
          </w:p>
          <w:p w14:paraId="6BF112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- Odczynniki fotograficzne,</w:t>
            </w:r>
          </w:p>
          <w:p w14:paraId="1A5375C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-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 toksyczności,</w:t>
            </w:r>
          </w:p>
          <w:p w14:paraId="0EDB4CD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25* - Oleje i tłuszcze jadalne,</w:t>
            </w:r>
          </w:p>
          <w:p w14:paraId="0E20526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- Oleje i tłuszcze inne niż wymienione w 20 01 25, </w:t>
            </w:r>
          </w:p>
          <w:p w14:paraId="090672B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- Farby, tusze, farby drukarskie, kleje, lepiszcze, i żywice zawierające substancje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niebezpieczne,</w:t>
            </w:r>
          </w:p>
          <w:p w14:paraId="576BB7E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- detergenty zawierające substancje niebezpieczne,</w:t>
            </w:r>
          </w:p>
          <w:p w14:paraId="5A7A5E6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- Leki cytotoksyczne i cytostatyczne, </w:t>
            </w:r>
          </w:p>
          <w:p w14:paraId="23844E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- Baterie i akumulatory łącznie z bateriami i akumulatorami wymienionymi w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16 06 01, 16 06 02 lub 16 06 03 oraz niesortowane baterie i akumulatory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zawierające te baterie,</w:t>
            </w:r>
          </w:p>
          <w:p w14:paraId="25B961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- Drewno zawierające substancje niebezpieczne,</w:t>
            </w:r>
          </w:p>
          <w:p w14:paraId="53E537E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01- papier i tekstura;</w:t>
            </w:r>
          </w:p>
          <w:p w14:paraId="1B9ECE7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02 - szkło;</w:t>
            </w:r>
          </w:p>
          <w:p w14:paraId="3663AFD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08- odpady kuchenne ulegające biodegradacji;</w:t>
            </w:r>
          </w:p>
          <w:p w14:paraId="295E2B5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10- odzież;</w:t>
            </w:r>
          </w:p>
          <w:p w14:paraId="1CB281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11- tekstylia;</w:t>
            </w:r>
          </w:p>
          <w:p w14:paraId="0721C8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21*- lampy fluorescencyjne i inne odpady zawierające rtęć;</w:t>
            </w:r>
          </w:p>
          <w:p w14:paraId="361E90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23*- urządzenia zawierające freony</w:t>
            </w:r>
          </w:p>
          <w:p w14:paraId="4D8A9A3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28- farby, tusze, farby drukarskie, kleje, lepiszcze i żywice inne niż wymienione w 20 01 27;</w:t>
            </w:r>
          </w:p>
          <w:p w14:paraId="594C3F3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30- detergenty inne niż wymienione 20 01 29;</w:t>
            </w:r>
          </w:p>
          <w:p w14:paraId="5D21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32- leki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niż wymienione w 20 01 31;</w:t>
            </w:r>
          </w:p>
          <w:p w14:paraId="635F33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34- baterie i akumulatory inne niż wymienione w 20 01 33;</w:t>
            </w:r>
          </w:p>
          <w:p w14:paraId="564011E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35*- zużyte urządzenia elektryczne i elektroniczne inne niż wymienione w 20 01 21 i 20 01 23 zawierające niebezpieczne składniki;</w:t>
            </w:r>
          </w:p>
          <w:p w14:paraId="72FC7BB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36- zużyte urządzenia elektryczne i elektroniczne inne niż wymienione w 20 01 21, 20 01 23 i 20 01 35;</w:t>
            </w:r>
          </w:p>
          <w:p w14:paraId="5B23651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38- drewno inne niż wymienione w 20 01 37</w:t>
            </w:r>
          </w:p>
          <w:p w14:paraId="77EADB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39- tworzywa sztuczne;</w:t>
            </w:r>
          </w:p>
          <w:p w14:paraId="07F6B90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40- metale;</w:t>
            </w:r>
          </w:p>
          <w:p w14:paraId="1F23EEC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41- odpady zmiotek wentylacyjnych;</w:t>
            </w:r>
          </w:p>
          <w:p w14:paraId="408BD72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80- środki ochrony roślin inne niż wymienione w 20 01 19;</w:t>
            </w:r>
          </w:p>
          <w:p w14:paraId="4FC8E57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99- inne niewymienione frakcje zbierane w sposób selektywny;</w:t>
            </w:r>
          </w:p>
          <w:p w14:paraId="6918670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01- odpady ulegające biodegradacji;</w:t>
            </w:r>
          </w:p>
          <w:p w14:paraId="6834DB4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02- gleba i ziemia, w tym kamienie;</w:t>
            </w:r>
          </w:p>
          <w:p w14:paraId="4ECDBA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02 03- inne odpady nie ulegające biodegradacji;</w:t>
            </w:r>
          </w:p>
          <w:p w14:paraId="4568E92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01- niesegregowane (zmieszane) odpady komunalne;</w:t>
            </w:r>
          </w:p>
          <w:p w14:paraId="64C4A2F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02- odpady z targowisk;</w:t>
            </w:r>
          </w:p>
          <w:p w14:paraId="66AC502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03- odpady z czyszczenia ulic i placów;</w:t>
            </w:r>
          </w:p>
          <w:p w14:paraId="7B8C602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04- szlamy ze zbiorników bezodpływowych służących do gromadzenia nieczystości;</w:t>
            </w:r>
          </w:p>
          <w:p w14:paraId="5352A76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06- odpady ze studzienek kanalizacyjnych;</w:t>
            </w:r>
          </w:p>
          <w:p w14:paraId="24EC89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07- odpady wielkogabarytowe;</w:t>
            </w:r>
          </w:p>
          <w:p w14:paraId="216BD18D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03 99- odpady komunalne nie wymienione w innych podgrupach.</w:t>
            </w:r>
          </w:p>
        </w:tc>
      </w:tr>
      <w:tr w:rsidR="005018D3" w14:paraId="760C94C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62210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lastRenderedPageBreak/>
              <w:t>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3E1F7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EEE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886-000-36-57</w:t>
            </w:r>
          </w:p>
          <w:p w14:paraId="1E7327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2AE0C2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2A159D6C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VICOTEL” Sp. z o. 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44FC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3A5B92C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01- Papier i tektura,</w:t>
            </w:r>
          </w:p>
          <w:p w14:paraId="67BDB5B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02- Szkło,</w:t>
            </w:r>
          </w:p>
          <w:p w14:paraId="73F1C496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1D0F9FC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10- Odzież,</w:t>
            </w:r>
          </w:p>
          <w:p w14:paraId="7B71AE1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11- Tekstylia,</w:t>
            </w:r>
          </w:p>
          <w:p w14:paraId="532FD06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19*- Środki ochrony roślin I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II kl. toksyczności,</w:t>
            </w:r>
          </w:p>
          <w:p w14:paraId="6C5A5CE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21*- Lampy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fluorescencyne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 inne odpady zawierające rtęć,</w:t>
            </w:r>
          </w:p>
          <w:p w14:paraId="61A9E15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23*- Urządzenia zawierające freony,</w:t>
            </w:r>
          </w:p>
          <w:p w14:paraId="4D36395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3442B90A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29*- Detergenty zawierające substancje niebezpieczne,</w:t>
            </w:r>
          </w:p>
          <w:p w14:paraId="7EC186D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615E56D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33*- Baterie i akumulatory łącznie z bateriami i akumulatorami wymienionymi w 16 06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16 06 02 lub 16 06 03 oraz nie sortowane baterie i akumulatory zawierające te baterie,</w:t>
            </w:r>
          </w:p>
          <w:p w14:paraId="7B358E0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5096974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35*- Zużyte urządzenia elektryczne i elektroniczne inne niż wymienione w 20 01 21 i 20 01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23 zawierające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zne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składniki,</w:t>
            </w:r>
          </w:p>
          <w:p w14:paraId="3C367EFF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11B2CE5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37*- Drewno zawierające substancje niebezpieczne,</w:t>
            </w:r>
          </w:p>
          <w:p w14:paraId="13A1861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 xml:space="preserve">20 01 38- Drewno inne niż wymienione w 20 01 37, </w:t>
            </w:r>
          </w:p>
          <w:p w14:paraId="36A1E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39- Tworzywa sztuczne,</w:t>
            </w:r>
          </w:p>
          <w:p w14:paraId="7D4A95E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40- Metale,</w:t>
            </w:r>
          </w:p>
          <w:p w14:paraId="3164CB1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02CF9F4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99- Inne nie wymienione frakcje zbierane w sposób selektywny,</w:t>
            </w:r>
          </w:p>
          <w:p w14:paraId="721F091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01- Odpady ulegające biodegradacji,</w:t>
            </w:r>
          </w:p>
          <w:p w14:paraId="2BAB9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02- Gleba i ziemia, w tym kamienie,</w:t>
            </w:r>
          </w:p>
          <w:p w14:paraId="71EF769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0AA5957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0D63AD9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02- Odpady z targowisk,</w:t>
            </w:r>
          </w:p>
          <w:p w14:paraId="4407CFB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03- Odpady z czyszczenia ulic i placów,</w:t>
            </w:r>
          </w:p>
          <w:p w14:paraId="7AB7EF4C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06- Odpady ze studzienek kanalizacyjnych,</w:t>
            </w:r>
          </w:p>
          <w:p w14:paraId="7D643EA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07- Odpady wielkogabarytowe,</w:t>
            </w:r>
          </w:p>
          <w:p w14:paraId="09C56DA9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7FDF21A5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B492D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lastRenderedPageBreak/>
              <w:t>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9717E4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11.06.2012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206F4B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661-24-85-951</w:t>
            </w:r>
          </w:p>
          <w:p w14:paraId="6FE5DDEC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07FACB4" w14:textId="77777777" w:rsidR="005018D3" w:rsidRDefault="005018D3">
            <w:pPr>
              <w:snapToGrid w:val="0"/>
              <w:jc w:val="center"/>
            </w:pPr>
            <w:proofErr w:type="spellStart"/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Simeko</w:t>
            </w:r>
            <w:proofErr w:type="spellEnd"/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Sp. z o. o. </w:t>
            </w:r>
          </w:p>
          <w:p w14:paraId="1D116CE7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08BA8E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8DB1DE7" w14:textId="77777777" w:rsidR="005018D3" w:rsidRDefault="005018D3">
            <w:pPr>
              <w:snapToGrid w:val="0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15- Odpady opakowaniowe; sorbenty, tkaniny do wycierania, materiały filtracyjne i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 ubrania ochronne nieujęte w innych grupach</w:t>
            </w:r>
          </w:p>
          <w:p w14:paraId="1916F00D" w14:textId="77777777" w:rsidR="005018D3" w:rsidRDefault="005018D3"/>
          <w:p w14:paraId="2003E0FE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01 - Odpady opakowaniowe (włącznie z selektywnie gromadzonymi komunalnymi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odpadami opakowaniowymi):</w:t>
            </w:r>
          </w:p>
          <w:p w14:paraId="4FDB219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01- Opakowania z papieru i tektury </w:t>
            </w:r>
          </w:p>
          <w:p w14:paraId="24A3F22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02- Opakowania z tworzyw sztucznych </w:t>
            </w:r>
          </w:p>
          <w:p w14:paraId="408E5FC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03- Opakowania z drewna </w:t>
            </w:r>
          </w:p>
          <w:p w14:paraId="30FDD87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04- Opakowania z metali </w:t>
            </w:r>
          </w:p>
          <w:p w14:paraId="156658C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15 01 05- Opakowania wielomateriałowe</w:t>
            </w:r>
          </w:p>
          <w:p w14:paraId="1267797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06- Zmieszane odpady opakowaniowe </w:t>
            </w:r>
          </w:p>
          <w:p w14:paraId="26ABC18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07- Opakowania ze szkła </w:t>
            </w:r>
          </w:p>
          <w:p w14:paraId="262BC56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09- Opakowania z tekstyliów </w:t>
            </w:r>
          </w:p>
          <w:p w14:paraId="7840380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10- Opakowania zawierające pozostałości substancji niebezpiecznych lub nimi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zanieczyszczone (np. środkami ochrony roślin I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II klasy toksyczności - bardzo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toksyczne i toksyczne) </w:t>
            </w:r>
          </w:p>
          <w:p w14:paraId="52B29FA3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11- Opakowania z metali zawierające niebezpieczne porowate elementy wzmocnienia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konstrukcyjnego (np. azbest), włącznie z pustymi pojemnikami ciśnieniowymi </w:t>
            </w:r>
          </w:p>
          <w:p w14:paraId="29A31F7C" w14:textId="77777777" w:rsidR="005018D3" w:rsidRDefault="005018D3"/>
          <w:p w14:paraId="71FBA7C5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17- Odpady z budowy, remontów i demontażu obiektów budowlanych oraz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      infrastruktury drogowej (włączając glebę i ziemię z terenów zanieczyszczonych)</w:t>
            </w:r>
          </w:p>
          <w:p w14:paraId="5E601498" w14:textId="77777777" w:rsidR="005018D3" w:rsidRDefault="005018D3"/>
          <w:p w14:paraId="2702F7F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01- Odpady materiałów i elementów budowlanych oraz infrastruktury drogowej (np.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beton, cegły, płyty, ceramika):</w:t>
            </w:r>
          </w:p>
          <w:p w14:paraId="37EEA18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01 01- Odpady betonu oraz gruz betonowy z rozbiórek i remontów </w:t>
            </w:r>
          </w:p>
          <w:p w14:paraId="58B7B51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01 02- Gruz ceglany </w:t>
            </w:r>
          </w:p>
          <w:p w14:paraId="1AAB5FFE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01 06- Zmieszane lub wysegregowane odpady z betonu, gruzu ceglanego, odpadowych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materiałów ceramicznych i elementów wyposażenia zawierające substancje 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niebezpieczne </w:t>
            </w:r>
          </w:p>
          <w:p w14:paraId="3B8E59EE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01 07- Zmieszane odpady z betonu, gruzu ceglanego, odpadowych materiałów ceramicznych i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    elementów wyposażenia inne niż wymienione w 17 01 06 </w:t>
            </w:r>
          </w:p>
          <w:p w14:paraId="5F1CE450" w14:textId="77777777" w:rsidR="005018D3" w:rsidRDefault="005018D3"/>
          <w:p w14:paraId="726FBDA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17 02 - Odpady drewna, szkła i tworzyw sztucznych</w:t>
            </w:r>
          </w:p>
          <w:p w14:paraId="43CAD14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02 01- Drewno </w:t>
            </w:r>
          </w:p>
          <w:p w14:paraId="56CAAFE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02 02- Szkło </w:t>
            </w:r>
          </w:p>
          <w:p w14:paraId="38CB5CCE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02 03- Tworzywa sztuczne </w:t>
            </w:r>
          </w:p>
          <w:p w14:paraId="6CB41889" w14:textId="77777777" w:rsidR="005018D3" w:rsidRDefault="005018D3"/>
          <w:p w14:paraId="541E277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04 - Odpady i złomy metaliczne oraz stopów metali </w:t>
            </w:r>
          </w:p>
          <w:p w14:paraId="23DD0F6C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04 05- Żelazo i stal </w:t>
            </w:r>
          </w:p>
          <w:p w14:paraId="72A55A21" w14:textId="77777777" w:rsidR="005018D3" w:rsidRDefault="005018D3"/>
          <w:p w14:paraId="4C7F912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05 - Gleba i ziemia (włączając glebę i ziemię z terenów zanieczyszczonych oraz urobek z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pogłębiania) </w:t>
            </w:r>
          </w:p>
          <w:p w14:paraId="54F09E6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05 03- Gleba i ziemia, w tym kamienie, zawierające substancje niebezpieczne (np. PCB) </w:t>
            </w:r>
          </w:p>
          <w:p w14:paraId="2DF973FD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05 04- Gleba i ziemia, w tym kamienie, inne niż wymienione w 17 05 03 </w:t>
            </w:r>
          </w:p>
          <w:p w14:paraId="55E38EF2" w14:textId="77777777" w:rsidR="005018D3" w:rsidRDefault="005018D3"/>
          <w:p w14:paraId="15EFB22F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09 - Inne odpady z budowy, remontów i demontażu </w:t>
            </w:r>
          </w:p>
          <w:p w14:paraId="27936781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09 04- Zmieszane odpady z budowy, remontów i demontażu inne niż wymienione w 17 09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    17 09 02 i 17 09 03 </w:t>
            </w:r>
          </w:p>
          <w:p w14:paraId="5CF67CB4" w14:textId="77777777" w:rsidR="005018D3" w:rsidRDefault="005018D3"/>
          <w:p w14:paraId="771AF21C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>20- Odpady komunalne łącznie z frakcjami gromadzonymi selektywnie</w:t>
            </w:r>
          </w:p>
          <w:p w14:paraId="5FC70B84" w14:textId="77777777" w:rsidR="005018D3" w:rsidRDefault="005018D3"/>
          <w:p w14:paraId="72119DC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20 01- Odpady komunalne segregowane i gromadzone selektywnie (z wyłączeniem 15 01)</w:t>
            </w:r>
          </w:p>
          <w:p w14:paraId="28DF629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01- Papier i tektura,</w:t>
            </w:r>
          </w:p>
          <w:p w14:paraId="1CD61FC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02- Szkło,</w:t>
            </w:r>
          </w:p>
          <w:p w14:paraId="5D8E2F3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32B56E7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10- Odzież,</w:t>
            </w:r>
          </w:p>
          <w:p w14:paraId="755B111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11- Tekstylia,</w:t>
            </w:r>
          </w:p>
          <w:p w14:paraId="41AB54A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13- Rozpuszczalniki,</w:t>
            </w:r>
          </w:p>
          <w:p w14:paraId="64DA840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14- Kwasy,</w:t>
            </w:r>
          </w:p>
          <w:p w14:paraId="2E07A45C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15- Alkalia,</w:t>
            </w:r>
          </w:p>
          <w:p w14:paraId="7639308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17- Odczynniki fotograficzne,</w:t>
            </w:r>
          </w:p>
          <w:p w14:paraId="0B0722A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19- Środki ochrony roślin I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II kl. toksyczności (bardzo toksyczne i toksyczne np.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herbicydy,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insektycyty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),</w:t>
            </w:r>
          </w:p>
          <w:p w14:paraId="2BC92D5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21- Lampy fluorescencyjne i inne odpady zawierające rtęć,</w:t>
            </w:r>
          </w:p>
          <w:p w14:paraId="5FDC75A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23- Urządzenia zawierające freony,</w:t>
            </w:r>
          </w:p>
          <w:p w14:paraId="279AAA3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25- Oleje i tłuszcze jadalne,</w:t>
            </w:r>
          </w:p>
          <w:p w14:paraId="737FCC7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26- Oleje i tłuszcze inne niż wymienione w 20 01 25,</w:t>
            </w:r>
          </w:p>
          <w:p w14:paraId="08D34FE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27- Farby, tusze,  farby drukarskie, kleje, lepiszcze i żywice zawierające substancje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niebezpieczne</w:t>
            </w:r>
          </w:p>
          <w:p w14:paraId="2DAC97E6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514C23A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29- Detergenty zawierające substancje niebezpieczne,</w:t>
            </w:r>
          </w:p>
          <w:p w14:paraId="70FF9F7E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199693F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31- Leki cytotoksyczne i cytostatyczne,</w:t>
            </w:r>
          </w:p>
          <w:p w14:paraId="40B759D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32- Leki inne niż wymienione w 20 01 31,</w:t>
            </w:r>
          </w:p>
          <w:p w14:paraId="54FEC1F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33- Baterie i akumulatory łącznie z bateriami i akumulatorami wymienionymi w 16 06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16 06 02 lub 16 06 03 oraz nie sortowane baterie i akumulatory zawierające te baterie,</w:t>
            </w:r>
          </w:p>
          <w:p w14:paraId="4C64A67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4C529C0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35- Zużyte urządzenia elektryczne i elektroniczne inne niż wymienione w 20 01 21 i 20 01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23 zawierające niebezpieczne składniki (1),</w:t>
            </w:r>
          </w:p>
          <w:p w14:paraId="1838F4B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5C0FE19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37- Drewno zawierające substancje niebezpieczne,</w:t>
            </w:r>
          </w:p>
          <w:p w14:paraId="684E865E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14:paraId="2785B18C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39- Tworzywa sztuczne,</w:t>
            </w:r>
          </w:p>
          <w:p w14:paraId="4EF902D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20 01 40- Metale,</w:t>
            </w:r>
          </w:p>
          <w:p w14:paraId="41EE56F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41- Odpady zmiotek wentylacyjnych,</w:t>
            </w:r>
          </w:p>
          <w:p w14:paraId="6F8BBE76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5F16A88E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99- Inne nie wymienione frakcje zbierane w sposób selektywny,</w:t>
            </w:r>
          </w:p>
          <w:p w14:paraId="034D3AD0" w14:textId="77777777" w:rsidR="005018D3" w:rsidRDefault="005018D3"/>
          <w:p w14:paraId="44D5EE4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02- Odpady z ogrodów i parków (w tym z cmentarzy)</w:t>
            </w:r>
          </w:p>
          <w:p w14:paraId="5E22831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01- Odpady ulegające biodegradacji,</w:t>
            </w:r>
          </w:p>
          <w:p w14:paraId="6D0BF8C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02- Gleba i ziemia, w tym kamienie,</w:t>
            </w:r>
          </w:p>
          <w:p w14:paraId="7F53A196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466AF9CB" w14:textId="77777777" w:rsidR="005018D3" w:rsidRDefault="005018D3"/>
          <w:p w14:paraId="10FDB5C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03- Inne odpady komunalne</w:t>
            </w:r>
          </w:p>
          <w:p w14:paraId="7033E67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121C51A6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02- Odpady z targowisk,</w:t>
            </w:r>
          </w:p>
          <w:p w14:paraId="637503A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03- Odpady z czyszczenia ulic i placów,</w:t>
            </w:r>
          </w:p>
          <w:p w14:paraId="1B19056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04- Szlamy ze zbiorników bezodpływowych służących do gromadzenia nieczystości,</w:t>
            </w:r>
          </w:p>
          <w:p w14:paraId="29F189C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06- Odpady ze studzienek kanalizacyjnych,</w:t>
            </w:r>
          </w:p>
          <w:p w14:paraId="323E6736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07- Odpady wielkogabarytowe,</w:t>
            </w:r>
          </w:p>
          <w:p w14:paraId="1F0A6201" w14:textId="77777777" w:rsidR="005018D3" w:rsidRDefault="005018D3"/>
          <w:p w14:paraId="6C5E7C9A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57D4059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1AA0F7" w14:textId="77777777" w:rsidR="005018D3" w:rsidRDefault="005018D3">
            <w:pPr>
              <w:snapToGrid w:val="0"/>
              <w:jc w:val="center"/>
            </w:pPr>
          </w:p>
          <w:p w14:paraId="4E9DFE7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E381A29" w14:textId="77777777" w:rsidR="005018D3" w:rsidRDefault="005018D3">
            <w:pPr>
              <w:snapToGrid w:val="0"/>
              <w:jc w:val="center"/>
            </w:pPr>
          </w:p>
          <w:p w14:paraId="6950653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4C4701E2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04.02.2013 -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202952" w14:textId="77777777" w:rsidR="005018D3" w:rsidRDefault="005018D3">
            <w:pPr>
              <w:snapToGrid w:val="0"/>
              <w:jc w:val="center"/>
            </w:pPr>
          </w:p>
          <w:p w14:paraId="7BDE100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111A6D5C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DE22389" w14:textId="77777777" w:rsidR="005018D3" w:rsidRDefault="005018D3">
            <w:pPr>
              <w:snapToGrid w:val="0"/>
              <w:jc w:val="center"/>
            </w:pPr>
          </w:p>
          <w:p w14:paraId="277A12B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112BD490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9865DFF" w14:textId="77777777" w:rsidR="005018D3" w:rsidRDefault="005018D3">
            <w:pPr>
              <w:snapToGrid w:val="0"/>
              <w:jc w:val="center"/>
            </w:pPr>
          </w:p>
          <w:p w14:paraId="12D0D6A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8-304 Wałbrzych,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ul. Piasta16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C6B3E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</w:p>
          <w:p w14:paraId="11F0A7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odbieranych odpadów komunalnych:</w:t>
            </w:r>
          </w:p>
          <w:p w14:paraId="5862E3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 – Opakowania z papieru i tektury</w:t>
            </w:r>
          </w:p>
          <w:p w14:paraId="64B8D9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 – Opakowania z tworzyw sztucznych</w:t>
            </w:r>
          </w:p>
          <w:p w14:paraId="226F5E6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 – Opakowania z drewna</w:t>
            </w:r>
          </w:p>
          <w:p w14:paraId="25852F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 – Opakowania z metali</w:t>
            </w:r>
          </w:p>
          <w:p w14:paraId="017BD6B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 – Opakowania wielomateriałowe</w:t>
            </w:r>
          </w:p>
          <w:p w14:paraId="06E8A0B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– Zmieszane odpady opakowaniowe</w:t>
            </w:r>
          </w:p>
          <w:p w14:paraId="256B5B5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 – Opakowania ze szkła</w:t>
            </w:r>
          </w:p>
          <w:p w14:paraId="229BCE1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 – Opakowania z tekstyliów</w:t>
            </w:r>
          </w:p>
          <w:p w14:paraId="4E3D3F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15 01 10*  –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toksyczne)</w:t>
            </w:r>
          </w:p>
          <w:p w14:paraId="1EC8407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(np. azbestu), włącznie z pustymi pojemnikami</w:t>
            </w:r>
          </w:p>
          <w:p w14:paraId="035DED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 – Zużyte opony</w:t>
            </w:r>
          </w:p>
          <w:p w14:paraId="45673A2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 – Odpady betonu oraz gruzu betonowego z rozbiórek i remontów</w:t>
            </w:r>
          </w:p>
          <w:p w14:paraId="243008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 – Gruz ceglany</w:t>
            </w:r>
          </w:p>
          <w:p w14:paraId="61C3C24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03  – Odpady innych materiałów ceramicznych i elementów wyposażenia  </w:t>
            </w:r>
          </w:p>
          <w:p w14:paraId="2E0160E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07  – mieszane odpady z betonu, gruzu ceglanego, odpadów materiałów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ceramicznych  i elementów wyposażenia inne niż wymienione w 17 01 06</w:t>
            </w:r>
          </w:p>
          <w:p w14:paraId="05EF7D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80  – Usunięte tynki, tapety, okleiny itp.</w:t>
            </w:r>
          </w:p>
          <w:p w14:paraId="4FBABD7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 – Odpady z remontów i przebudowy dróg</w:t>
            </w:r>
          </w:p>
          <w:p w14:paraId="4A02CE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82  – Inne niewymienione odpady</w:t>
            </w:r>
          </w:p>
          <w:p w14:paraId="68BEA9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 – Drewno</w:t>
            </w:r>
          </w:p>
          <w:p w14:paraId="757561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 – Asfalt inny ni z wymieniony w 17 03 01</w:t>
            </w:r>
          </w:p>
          <w:p w14:paraId="332B701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 – Odpadowa papa</w:t>
            </w:r>
          </w:p>
          <w:p w14:paraId="247788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– Miedź, brąz i mosiądz</w:t>
            </w:r>
          </w:p>
          <w:p w14:paraId="18C8230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– Aluminium</w:t>
            </w:r>
          </w:p>
          <w:p w14:paraId="50F37A8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– Ołów</w:t>
            </w:r>
          </w:p>
          <w:p w14:paraId="27AFC0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– Cynk</w:t>
            </w:r>
          </w:p>
          <w:p w14:paraId="1C71BD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– Żelazo i stal</w:t>
            </w:r>
          </w:p>
          <w:p w14:paraId="5276AB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– Cyna</w:t>
            </w:r>
          </w:p>
          <w:p w14:paraId="2D995B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– Mieszaniny metali</w:t>
            </w:r>
          </w:p>
          <w:p w14:paraId="6F4F0DE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04 05  – Żelazo i stal</w:t>
            </w:r>
          </w:p>
          <w:p w14:paraId="46D62F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09*-  Odpady metali zanieczyszczonych substancjami niebezpiecznymi</w:t>
            </w:r>
          </w:p>
          <w:p w14:paraId="21DE1D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10*-  Kable zawierające ropę naftową , smołę lub inne substancje niebezpieczne</w:t>
            </w:r>
          </w:p>
          <w:p w14:paraId="610CA3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– Kable inne niż wymienione w 17 04 10*</w:t>
            </w:r>
          </w:p>
          <w:p w14:paraId="3CF319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–  Gleba i ziemia w tym kamienie niezawierające substancji niebezpiecznych</w:t>
            </w:r>
          </w:p>
          <w:p w14:paraId="55347C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–  Tłuczeń torowy (kruszywo) inny niż wymieniony w 17 05 07</w:t>
            </w:r>
          </w:p>
          <w:p w14:paraId="5994F63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–  materiały izolacyjne niezawierające azbestu ani innych substancji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42B7BAA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08 02 –  materiały konstrukcyjne zawierające gips, niezawierające substancji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1D7FBA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09 04 –  mieszane odpady z budowy, remontów i demontażu inne niż wymienione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w 17 09 01, 17 09 02 i 17 09 03</w:t>
            </w:r>
          </w:p>
          <w:p w14:paraId="481C34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Odpady komunalne inne niż niebezpieczne:</w:t>
            </w:r>
          </w:p>
          <w:p w14:paraId="7D21B7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1190F5B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 wyłączeniem 15 01) </w:t>
            </w:r>
          </w:p>
          <w:p w14:paraId="013037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01Papier i tektura </w:t>
            </w:r>
          </w:p>
          <w:p w14:paraId="31E0C71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02 Szkło </w:t>
            </w:r>
          </w:p>
          <w:p w14:paraId="1741AF1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08 Odpady kuchenne ulegające biodegradacji </w:t>
            </w:r>
          </w:p>
          <w:p w14:paraId="4DE606F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10 Odzież </w:t>
            </w:r>
          </w:p>
          <w:p w14:paraId="0CA6F80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11 Tekstylia </w:t>
            </w:r>
          </w:p>
          <w:p w14:paraId="7C8529A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25 Oleje i tłuszcze jadalne </w:t>
            </w:r>
          </w:p>
          <w:p w14:paraId="1B9C166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28 Farby, tusze, farby drukarskie, kleje, lepiszcze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żywice inne niż wymienione w 20 01 27 </w:t>
            </w:r>
          </w:p>
          <w:p w14:paraId="4E15524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30 Detergenty inne niż wymienione w 20 01 29 </w:t>
            </w:r>
          </w:p>
          <w:p w14:paraId="230333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 Leki inne niż wymienione w 20 01 31 </w:t>
            </w:r>
          </w:p>
          <w:p w14:paraId="4CE46C0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34 Baterie i akumulatory inne niż wymienione w 20 01 33 </w:t>
            </w:r>
          </w:p>
          <w:p w14:paraId="7210C28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36 Zużyte urządzenia elektryczne i elektroniczne inne niż wymienione </w:t>
            </w:r>
          </w:p>
          <w:p w14:paraId="080460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20 01 21, 20 01 23 i 20 01 35 </w:t>
            </w:r>
          </w:p>
          <w:p w14:paraId="2AFDDBB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38 Drewno inne niż wymienione w 20 01 37 </w:t>
            </w:r>
          </w:p>
          <w:p w14:paraId="67E3A4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39 Tworzywa sztuczne </w:t>
            </w:r>
          </w:p>
          <w:p w14:paraId="231937A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40 Metale </w:t>
            </w:r>
          </w:p>
          <w:p w14:paraId="1978CC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41 Odpady zmiotek wentylacyjnych </w:t>
            </w:r>
          </w:p>
          <w:p w14:paraId="4A4DD5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80 Środki ochrony roślin inne niż wymienione w 20 01 19 </w:t>
            </w:r>
          </w:p>
          <w:p w14:paraId="27098FB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99 Inne niewymienione frakcje zbierane w sposób selektywny </w:t>
            </w:r>
          </w:p>
          <w:p w14:paraId="34DABCC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4689676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01 Odpady ulegające biodegradacji </w:t>
            </w:r>
          </w:p>
          <w:p w14:paraId="2050A1F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02 Gleba i ziemia, w tym kamienie </w:t>
            </w:r>
          </w:p>
          <w:p w14:paraId="5062B93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03 Inne odpady nieulegające biodegradacji </w:t>
            </w:r>
          </w:p>
          <w:p w14:paraId="7667E15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Inne odpady komunalne </w:t>
            </w:r>
          </w:p>
          <w:p w14:paraId="0A3DDF6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01 Niesegregowane (zmieszane) odpady komunalne </w:t>
            </w:r>
          </w:p>
          <w:p w14:paraId="02B0C08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02 Odpady z targowisk </w:t>
            </w:r>
          </w:p>
          <w:p w14:paraId="51D788E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03 Odpady z czyszczenia ulic i placów </w:t>
            </w:r>
          </w:p>
          <w:p w14:paraId="54AD1D0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04 Szlamy ze zbiorników bezodpływowych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służących do gromadzenia nieczystości </w:t>
            </w:r>
          </w:p>
          <w:p w14:paraId="103E9A9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06 Odpady ze studzienek kanalizacyjnych </w:t>
            </w:r>
          </w:p>
          <w:p w14:paraId="4CBD438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07 Odpady wielkogabarytowe </w:t>
            </w:r>
          </w:p>
          <w:p w14:paraId="13D5A15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99 Odpady komunalne niewymienione w innych podgrupach</w:t>
            </w:r>
          </w:p>
          <w:p w14:paraId="059B38A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2. Odpady komunalne niebezpieczne:</w:t>
            </w:r>
          </w:p>
          <w:p w14:paraId="2ED96BC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6607CC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543AD22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13* Rozpuszczalniki </w:t>
            </w:r>
          </w:p>
          <w:p w14:paraId="6F9D30D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14* Kwasy </w:t>
            </w:r>
          </w:p>
          <w:p w14:paraId="7C672F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15* Alkalia </w:t>
            </w:r>
          </w:p>
          <w:p w14:paraId="1D8B81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17* Odczynniki fotograficzne </w:t>
            </w:r>
          </w:p>
          <w:p w14:paraId="0BF1768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495D3F3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21* Lampy fluorescencyjne i inne odpady zawierające rtęć </w:t>
            </w:r>
          </w:p>
          <w:p w14:paraId="194FB5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23* Urządzenia zawierające freony </w:t>
            </w:r>
          </w:p>
          <w:p w14:paraId="220598E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Oleje i tłuszcze inne niż wymienione w 20 01 25 </w:t>
            </w:r>
          </w:p>
          <w:p w14:paraId="4BC7C8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Farby, tusze, farby drukarskie, kleje, lepiszcze i żywice zawierające substancje niebezpieczne </w:t>
            </w:r>
          </w:p>
          <w:p w14:paraId="4A68CC3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29* Detergenty zawierające substancje niebezpieczne </w:t>
            </w:r>
          </w:p>
          <w:p w14:paraId="316F19E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Leki cytotoksyczne i cytostatyczne </w:t>
            </w:r>
          </w:p>
          <w:p w14:paraId="0E413D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Baterie i akumulatory łącznie z bateriami i akumulatorami wymienionymi w 16 06 01, 16 06 02 lub 16 06 03 oraz niesortowane baterie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akumulatory zawierające te baterie </w:t>
            </w:r>
          </w:p>
          <w:p w14:paraId="77E928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35* Zużyte urządzenia elektryczne i elektroniczne inne niż wymienione w 20 01 21 i 20 01 23 zawierające niebezpieczne składniki </w:t>
            </w:r>
          </w:p>
          <w:p w14:paraId="46C6E88B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</w:tc>
      </w:tr>
      <w:tr w:rsidR="005018D3" w14:paraId="2F10740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BE8788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064D618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77624B8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6A6B840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39B5E56D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122F665C" w14:textId="77777777" w:rsidR="005018D3" w:rsidRDefault="005018D3">
            <w:pPr>
              <w:snapToGrid w:val="0"/>
              <w:jc w:val="center"/>
            </w:pPr>
          </w:p>
          <w:p w14:paraId="3F7690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4284A22D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28.12.2012- zmiana</w:t>
            </w:r>
          </w:p>
          <w:p w14:paraId="754E5DCE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</w:p>
          <w:p w14:paraId="5A71904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1B92273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466B7F2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24F8D74D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968754B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768B3A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DROZD-TRANS” </w:t>
            </w:r>
          </w:p>
          <w:p w14:paraId="46C12626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E14BC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025188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A2B3ABB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778CE2F" w14:textId="77777777" w:rsidR="005018D3" w:rsidRDefault="005018D3">
            <w:pPr>
              <w:autoSpaceDE w:val="0"/>
              <w:snapToGrid w:val="0"/>
              <w:spacing w:before="4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408AA80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225D154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6805D4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42A8BF1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5EB70CC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2F70FB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1C624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0917FF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-bardzo toksyczne i toksyczne)</w:t>
            </w:r>
          </w:p>
          <w:p w14:paraId="68E78C8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11* Opakowania  z  metali  zawierające  niebezpieczne  porowate elementy wzmocnienia konstrukcyjnego (np. azbestu), włącznie z pustymi pojemnikami</w:t>
            </w:r>
          </w:p>
          <w:p w14:paraId="1607412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2F5A80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3E09556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71F527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57AAD8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betonu , gruzu ceglanego, odpadowych 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mater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. ceramicznych i elementów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wyposażenia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niż wymienione w </w:t>
            </w:r>
          </w:p>
          <w:p w14:paraId="503D8E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649010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05D2F63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093CAD4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77CFEB4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7E812F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3D156E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7A496A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6D79F0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7A1D56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27EA8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600E4A1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1F3DE8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251A63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006F19C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09 04 Zmieszane odpady z budowy, remontów i demontażu inne niż wymienione w 17 09 01, 17 09 02, 17 09 03</w:t>
            </w:r>
          </w:p>
          <w:p w14:paraId="413C9B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4D2CC7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49F584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6AF0B81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2FD34E3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586CFB4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67F0EE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2105C25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74FCEF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17* Odczynniki fotograficzne</w:t>
            </w:r>
          </w:p>
          <w:p w14:paraId="267DCD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434D47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14:paraId="06CA653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1D9AB65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535217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0F6F7D2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43215A7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71989F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073994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470FAE6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3FA1BAD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3A8ACB9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33* Baterie i akumulatory łącznie z bateriami i akumulatorami wymienionymi w 16 06 01, 16 06 02 lub 16 06 03 oraz       nie sortowane baterie i akumulatory zawierające te baterie</w:t>
            </w:r>
          </w:p>
          <w:p w14:paraId="79B20E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3EDA247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51B4BF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200123, 20 01 35 </w:t>
            </w:r>
          </w:p>
          <w:p w14:paraId="1E241B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37 Drewno zawierające substancje niebezpieczne</w:t>
            </w:r>
          </w:p>
          <w:p w14:paraId="6A342AB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6E58DC9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39 Tworzywa sztuczne ( odpady przeznaczone do segregacji i odzysku)</w:t>
            </w:r>
          </w:p>
          <w:p w14:paraId="6212983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7E6570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4A67DD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523648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99 Inne nie wymienione frakcje zbierane selektywnie</w:t>
            </w:r>
          </w:p>
          <w:p w14:paraId="07803F0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5DFE20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793CE9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30CD56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Niesegregowana ( zmieszane) odpady komunalne</w:t>
            </w:r>
          </w:p>
          <w:p w14:paraId="5088D25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2BFB21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5C3ABB2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5429C77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61D6F2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0E2EA8DA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1525B9B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3F4F23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8CBC676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C89610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0D5D14CE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46F3D796" w14:textId="77777777" w:rsidR="005018D3" w:rsidRDefault="005018D3">
            <w:pPr>
              <w:snapToGrid w:val="0"/>
              <w:jc w:val="center"/>
            </w:pPr>
          </w:p>
          <w:p w14:paraId="13A26A8A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58DDE9D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54603E9C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B4EC349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7A68E7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7BB4B8A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F1DEDA9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334F61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D78EDB1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4374A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DDEB38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53996CB3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FEBED2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8F536F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5249DC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76AE137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0F2EB1F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15 01 04 Opakowania z metali</w:t>
            </w:r>
          </w:p>
          <w:p w14:paraId="0D6E78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6205EEB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18A44A3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71C0B2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88D60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-bardzo toksyczne i toksyczne)</w:t>
            </w:r>
          </w:p>
          <w:p w14:paraId="32AF59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11* Opakowania  z  metali  zawierające  niebezpieczne  porowate elementy wzmocnienia konstrukcyjnego (np. azbestu), włącznie z pustymi pojemnikami</w:t>
            </w:r>
          </w:p>
          <w:p w14:paraId="0C02506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4FD2EF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6A3F00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E1621D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021DCB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betonu , gruzu ceglanego, odpadowych 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mater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. ceramicznych i elementów wyposażenia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niż wymienione w </w:t>
            </w:r>
          </w:p>
          <w:p w14:paraId="4C27854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23318D0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3EFC1CE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68EDE8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09FEE46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128E11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6F4E98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353E5A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04 04 Cynk</w:t>
            </w:r>
          </w:p>
          <w:p w14:paraId="342EF3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084B93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673FB9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3A88CC0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2D088E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3C4409F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193E9D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eastAsia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09 04 Zmieszane odpady z budowy, remontów i demontażu inne niż wymienione </w:t>
            </w:r>
          </w:p>
          <w:p w14:paraId="123871E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w 17 09 01, 17 09 02, 17 09 03</w:t>
            </w:r>
          </w:p>
          <w:p w14:paraId="1A7585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2985D1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0DB584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07970FF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494BF6C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02481DA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23A610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34D38B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329D0E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4E4F228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4CED49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14:paraId="4638CB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0BED84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3209B6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26* Oleje i tłuszcze inne niż wymienione w 20 01 25</w:t>
            </w:r>
          </w:p>
          <w:p w14:paraId="39B2D6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1CE683C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52597F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4E887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639103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4D445A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525690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33* Baterie i akumulatory łącznie z bateriami i akumulatorami wymienionymi w 16 06 01, 16 06 02 lub 16 06 03 oraz       nie sortowane baterie i akumulatory zawierające te baterie</w:t>
            </w:r>
          </w:p>
          <w:p w14:paraId="5DF1BA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1D8863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146D32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  </w:t>
            </w:r>
          </w:p>
          <w:p w14:paraId="3C3D81D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200123, 20 01 35 </w:t>
            </w:r>
          </w:p>
          <w:p w14:paraId="1EAC00E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47AAB2C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7A9913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39 Tworzywa sztuczne ( odpady przeznaczone do segregacji i odzysku)</w:t>
            </w:r>
          </w:p>
          <w:p w14:paraId="5D805BA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20487D5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7FC64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80 Środki ochrony roślin inne niż wymienione w 20 01 19</w:t>
            </w:r>
          </w:p>
          <w:p w14:paraId="48BB329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99 Inne nie wymienione frakcje zbierane selektywnie</w:t>
            </w:r>
          </w:p>
          <w:p w14:paraId="5090041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3FFB077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1C5ADAF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648E208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Niesegregowana ( zmieszane) odpady komunalne</w:t>
            </w:r>
          </w:p>
          <w:p w14:paraId="3B8382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3F2911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258932A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1B680F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0232DFA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74B9C0C8" w14:textId="77777777" w:rsidR="005018D3" w:rsidRDefault="005018D3">
            <w:pPr>
              <w:autoSpaceDE w:val="0"/>
              <w:snapToGrid w:val="0"/>
              <w:spacing w:after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36164436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51573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28D0293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20.08.2012</w:t>
            </w:r>
          </w:p>
          <w:p w14:paraId="36A89074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BBA7DD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14.05.2013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 - zmiana</w:t>
            </w:r>
          </w:p>
          <w:p w14:paraId="3C79A64C" w14:textId="77777777" w:rsidR="00390429" w:rsidRDefault="0039042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1ED96B1" w14:textId="77777777" w:rsidR="00390429" w:rsidRDefault="0039042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22.08.2018 r.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2BAB90D" w14:textId="77777777" w:rsidR="005018D3" w:rsidRDefault="005018D3">
            <w:pPr>
              <w:snapToGrid w:val="0"/>
              <w:spacing w:after="2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527-20-98-636</w:t>
            </w:r>
          </w:p>
          <w:p w14:paraId="4059FCC4" w14:textId="77777777" w:rsidR="005018D3" w:rsidRDefault="005018D3">
            <w:pPr>
              <w:spacing w:before="2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012914009-00040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742CB43" w14:textId="77777777" w:rsidR="005018D3" w:rsidRDefault="00E66DE0">
            <w:pPr>
              <w:jc w:val="center"/>
              <w:rPr>
                <w:rStyle w:val="spelle"/>
                <w:rFonts w:ascii="Tahoma" w:hAnsi="Tahoma" w:cs="Tahoma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ENERIS Surowce S.A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018D3">
              <w:rPr>
                <w:rFonts w:ascii="Tahoma" w:hAnsi="Tahoma" w:cs="Tahoma"/>
                <w:sz w:val="16"/>
                <w:szCs w:val="16"/>
              </w:rPr>
              <w:t>Oddział w</w:t>
            </w:r>
            <w:r w:rsidR="00F056D5">
              <w:rPr>
                <w:rFonts w:ascii="Tahoma" w:hAnsi="Tahoma" w:cs="Tahoma"/>
                <w:sz w:val="16"/>
                <w:szCs w:val="16"/>
              </w:rPr>
              <w:t>e</w:t>
            </w:r>
            <w:r w:rsidR="005018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56D5">
              <w:rPr>
                <w:rFonts w:ascii="Tahoma" w:hAnsi="Tahoma" w:cs="Tahoma"/>
                <w:sz w:val="16"/>
                <w:szCs w:val="16"/>
              </w:rPr>
              <w:t>Wrocławiu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87C9DEF" w14:textId="77777777" w:rsidR="005018D3" w:rsidRDefault="005018D3">
            <w:pPr>
              <w:snapToGrid w:val="0"/>
              <w:jc w:val="center"/>
              <w:rPr>
                <w:rStyle w:val="spelle"/>
                <w:rFonts w:ascii="Tahoma" w:hAnsi="Tahoma" w:cs="Tahoma"/>
                <w:sz w:val="16"/>
                <w:szCs w:val="16"/>
              </w:rPr>
            </w:pPr>
            <w:r>
              <w:rPr>
                <w:rStyle w:val="spelle"/>
                <w:rFonts w:ascii="Tahoma" w:hAnsi="Tahoma" w:cs="Tahoma"/>
                <w:sz w:val="16"/>
                <w:szCs w:val="16"/>
              </w:rPr>
              <w:t xml:space="preserve">ul. </w:t>
            </w:r>
            <w:r w:rsidR="00F056D5">
              <w:rPr>
                <w:rStyle w:val="spelle"/>
                <w:rFonts w:ascii="Tahoma" w:hAnsi="Tahoma" w:cs="Tahoma"/>
                <w:sz w:val="16"/>
                <w:szCs w:val="16"/>
              </w:rPr>
              <w:t xml:space="preserve">Jerzmanowska </w:t>
            </w:r>
            <w:r>
              <w:rPr>
                <w:rStyle w:val="spelle"/>
                <w:rFonts w:ascii="Tahoma" w:hAnsi="Tahoma" w:cs="Tahoma"/>
                <w:sz w:val="16"/>
                <w:szCs w:val="16"/>
              </w:rPr>
              <w:t>8</w:t>
            </w:r>
          </w:p>
          <w:p w14:paraId="1FC3B670" w14:textId="77777777" w:rsidR="005018D3" w:rsidRDefault="00F05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pelle"/>
                <w:rFonts w:ascii="Tahoma" w:hAnsi="Tahoma" w:cs="Tahoma"/>
                <w:sz w:val="16"/>
                <w:szCs w:val="16"/>
              </w:rPr>
              <w:t>54-519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23AADA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Papier i tektura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02 Szkło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08 Odpady kuchenne ulegające biodegradacji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10 Odzież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11 Tekstylia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13* Rozpuszczalniki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14* Kwasy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15* Alkalia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17* Odczynniki fotograficzne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klast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toksyczności (bardzo toksyczne i toksyczne np. herbicydy, insektycydy)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21* Lampy fluorescencyjne i inne odpady zawierające rtęć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23* Urządzenia zawierające freony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25 Oleje i tłuszcze jadalne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26* Oleje i tłuszcze inne niż wymienione w 20 01 25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27* Farby, tusze, farby drukarskie, kleje, lepiszcze i żywice zawierające substancje niebezpieczne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28 Farby, tusze, farby drukarskie, kleje, lepiszcze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żywice inne niż wymienione w 20 01 27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29* Detergenty zawierające substancje niebezpieczne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30 Detergenty inne niż wymienione w 20 01 29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31* Leki cytotoksyczne i cytostatyczne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32 Leki inne niż wymienione w 20 01 31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33* Baterie i akumulatory łącznie z bateriami i akumulatorami wymienionymi w 16 06 01, 16 06 02 lub  16 06 03 oraz nie sortowane baterie i akumulatory zawierające te baterie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34 Baterie i akumulatory inne niż wymienione w 20 01 33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35* Zużyte urządzenia elektryczne i elektroniczne inne niż wymienione w 20 01 21 i 20 01 23 zawierające niebezpieczne składniki (1)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36 Zużyte urządzenia elektryczne i elektroniczne inne niż wymienione w 20 01 21, 20 01 23 i 20 01 35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37* Drewno zawierające substancje niebezpieczne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38 Drewno inne niż wymienione w 20 01 37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39 Tworzywa sztuczne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40 Metale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41 Odpady zmiotek wentylacyjnych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80 Środki ochrony roślin inne niż wymienione w 20 01 19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99 Inne nie wymienione frakcje zbierane w sposób selektywny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02 01 Odpady ulegające biodegradacji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02 02 Gleba i ziemia, w tym kamienie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02 03 Inne odpady nie ulegające biodegradacji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01 Nie segregowane (zmieszane) odpady komunalne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03 02 Odpady z targowisk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03 Odpady z czyszczenia ulic i placów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04 Szlamy ze zbiorników bezodpływowych służących do gromadzenia nieczystości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06 Odpady ze studzienek kanalizacyjnych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07 Odpady wielkogabarytowe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99 Odpady komunalne nie wymienione w innych podgrupach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01 Opakowania z papieru i tektury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02 Opakowania z tworzyw sztucznych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03 Opakowania z drewna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04 Opakowania z metali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15 01 05 Opakowania wielomateriałowe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06 Zmieszane odpady opakowaniowe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07 Opakowania ze szkła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09 Opakowania z tekstyliów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01 Odpady betonu oraz gruz betonowy z rozbiórek i remontów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02 Gruz ceglany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03 Odpady innych materiałów ceramicznych i elementów wyposażenia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07 Zmieszane odpady z betonu, gruzu ceglanego, odpadowych materiałów ceramicznych i elementów wyposażenia inne niż wymienione w 17 01 06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80 Usunięte tynki, tapety, okleiny itp.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82 Inne niewymienione odpady</w:t>
            </w:r>
            <w:r>
              <w:rPr>
                <w:rFonts w:ascii="Arial" w:hAnsi="Arial" w:cs="Arial"/>
                <w:sz w:val="16"/>
                <w:szCs w:val="16"/>
              </w:rPr>
              <w:br/>
              <w:t>17 05 04 Gleba i ziemia, w tym kamienie, inne niż wymienione                          w 17 05 03</w:t>
            </w:r>
            <w:r>
              <w:rPr>
                <w:rFonts w:ascii="Arial" w:hAnsi="Arial" w:cs="Arial"/>
                <w:sz w:val="16"/>
                <w:szCs w:val="16"/>
              </w:rPr>
              <w:br/>
              <w:t>17 09 04 Zmieszane odpady z budowy, remontów i demontażu inne niż wymienione w 17 09 01, 17 09 02 i 17 09 03</w:t>
            </w:r>
          </w:p>
          <w:p w14:paraId="10246D4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170201 Drewno</w:t>
            </w:r>
          </w:p>
          <w:p w14:paraId="6082256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170202 Szkło</w:t>
            </w:r>
          </w:p>
          <w:p w14:paraId="7BE2832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170203 Tworzywa sztuczne</w:t>
            </w:r>
          </w:p>
          <w:p w14:paraId="3BCDCCE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170302 Asfalt inny niż wymieniony w 170301</w:t>
            </w:r>
          </w:p>
          <w:p w14:paraId="613B79A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170401 Miedź, brąz, mosiądz</w:t>
            </w:r>
          </w:p>
          <w:p w14:paraId="41B63E6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170402 Aluminium</w:t>
            </w:r>
          </w:p>
          <w:p w14:paraId="0783D2C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170403 Ołów</w:t>
            </w:r>
          </w:p>
          <w:p w14:paraId="6738DC7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170404 Cynk</w:t>
            </w:r>
          </w:p>
          <w:p w14:paraId="0B6F0E2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170405 Żelazo i stal</w:t>
            </w:r>
          </w:p>
          <w:p w14:paraId="3E7F0C9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170406 Cyna</w:t>
            </w:r>
          </w:p>
          <w:p w14:paraId="2B11F01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170407 Mieszaniny metali</w:t>
            </w:r>
          </w:p>
          <w:p w14:paraId="6A338A6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170411 Kable inne niż wymienione w 170410</w:t>
            </w:r>
          </w:p>
          <w:p w14:paraId="56515D2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170508 Tłuczeń torowy (kruszywo) inny niż wymieniony w 170507</w:t>
            </w:r>
          </w:p>
          <w:p w14:paraId="0A702CF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170604 Materiały izolacyjne inne niż wymienione w 170601 i 170603</w:t>
            </w:r>
          </w:p>
          <w:p w14:paraId="0C79BA4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170802 Materiały konstrukcyjne zawierające gips inne niż wymienione w 170801</w:t>
            </w:r>
          </w:p>
          <w:p w14:paraId="34EAFDC5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160103 Zużyte opony</w:t>
            </w:r>
          </w:p>
        </w:tc>
      </w:tr>
      <w:tr w:rsidR="005018D3" w14:paraId="5AB9EE6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396B3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F904A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11.02.2013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2345A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4D7826F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7ABA8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R.Cembrzyński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A.Rogalski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Z.Majda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 S.C. ”CEROMA”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291C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ul. Św. Józefa 2 </w:t>
            </w:r>
          </w:p>
          <w:p w14:paraId="1AAE623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58-305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EFBC9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 - odpady ulegające biodegradacji</w:t>
            </w:r>
          </w:p>
          <w:p w14:paraId="0C60B4D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 - gleba i ziemia, w tym kamienie</w:t>
            </w:r>
          </w:p>
          <w:p w14:paraId="75063D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  - inne odpady nieulegające biodegradacji (z ogrodów i parków w tym cmentarzy)</w:t>
            </w:r>
          </w:p>
          <w:p w14:paraId="0B64B89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 - niesegregowane (zmieszane) odpady komunalne</w:t>
            </w:r>
          </w:p>
          <w:p w14:paraId="320B48C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 - odpady z targowisk</w:t>
            </w:r>
          </w:p>
          <w:p w14:paraId="75F31F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 - odpady z czyszczenia ulic i placów</w:t>
            </w:r>
          </w:p>
          <w:p w14:paraId="0B1145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  - odpady ze studzienek kanalizacyjnych</w:t>
            </w:r>
          </w:p>
          <w:p w14:paraId="30A6C30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03 07   – odpady wielkogabarytowe</w:t>
            </w:r>
          </w:p>
          <w:p w14:paraId="089517AD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 - odpady komunalne nie wymienione w innych podgrupach</w:t>
            </w:r>
          </w:p>
        </w:tc>
      </w:tr>
      <w:tr w:rsidR="005018D3" w14:paraId="540D4A2D" w14:textId="77777777" w:rsidTr="009179DB">
        <w:trPr>
          <w:trHeight w:val="1651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9FD0712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B0502D8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07.03.2013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4B1959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885-101-89-84</w:t>
            </w:r>
          </w:p>
          <w:p w14:paraId="6E182EFD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890337813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0CFA0F0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PRZEDSIĘBIORSTWO USŁUGOWO-HANDLOWO-PRODUKCYJNE TRANSPORT DROGOWY ROMAN SZEWCZUK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85DE8F0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Mazurska 1, 58-340 Głuszyca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5BDF92F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20 03 03  - odpady z czyszczenia ulic i placów.</w:t>
            </w:r>
          </w:p>
        </w:tc>
      </w:tr>
      <w:tr w:rsidR="005018D3" w14:paraId="29C6ADF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CE392D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1850A8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25.03.2013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7F3029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50B7313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EE9284A" w14:textId="77777777" w:rsidR="005018D3" w:rsidRDefault="005018D3">
            <w:pPr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PPUH MAXER 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SP. Z O.O.</w:t>
            </w:r>
          </w:p>
          <w:p w14:paraId="71BB4FA9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EBE9C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2A733F3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24C2FD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FD41A4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– odpady komunalne nie wymienione w innych podgrupach</w:t>
            </w:r>
          </w:p>
          <w:p w14:paraId="6701FBF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22B7C6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– odpady ze studzienek kanalizacyjnych</w:t>
            </w:r>
          </w:p>
          <w:p w14:paraId="695087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16C5FD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– niesegregowane /zmieszane/ odpady komunalne</w:t>
            </w:r>
          </w:p>
          <w:p w14:paraId="45A6C4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15092AD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60BF82D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43CB954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389EA355" w14:textId="77777777" w:rsidR="005018D3" w:rsidRPr="002766FF" w:rsidRDefault="005018D3">
            <w:pPr>
              <w:snapToGrid w:val="0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06.05.2013</w:t>
            </w:r>
          </w:p>
          <w:p w14:paraId="38ECC939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6EF06546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176A18E8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5C4A341A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BDAFA6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647-050-91-58</w:t>
            </w:r>
          </w:p>
          <w:p w14:paraId="790843D9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D1FE626" w14:textId="77777777" w:rsidR="005018D3" w:rsidRPr="002766FF" w:rsidRDefault="005018D3">
            <w:pPr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„NAPRZÓD” Sp. z o.o.</w:t>
            </w:r>
          </w:p>
          <w:p w14:paraId="5BCD25A2" w14:textId="77777777" w:rsidR="005018D3" w:rsidRPr="002766FF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8298BEB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1CE9AEEF" w14:textId="77777777" w:rsidR="005018D3" w:rsidRPr="002766FF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BE8C44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 Odpady komunalne łącznie z frakcjami gromadzonymi selektywnie</w:t>
            </w:r>
          </w:p>
          <w:p w14:paraId="3BBE3C7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 Odpady komunalne segregowane i gromadzone selektywnie (z wyłączeniem 15 01) </w:t>
            </w:r>
          </w:p>
          <w:p w14:paraId="0C21AF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01  Papier i tektura</w:t>
            </w:r>
          </w:p>
          <w:p w14:paraId="0361B2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02  Szkło</w:t>
            </w:r>
          </w:p>
          <w:p w14:paraId="55F946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08  Odpady kuchenne ulegające biodegradacji</w:t>
            </w:r>
          </w:p>
          <w:p w14:paraId="5717BCD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10  Odzież</w:t>
            </w:r>
          </w:p>
          <w:p w14:paraId="44B49E4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11  Tekstylia</w:t>
            </w:r>
          </w:p>
          <w:p w14:paraId="602A0F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13*  Rozpuszczalniki</w:t>
            </w:r>
          </w:p>
          <w:p w14:paraId="48A14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14*  Kwasy</w:t>
            </w:r>
          </w:p>
          <w:p w14:paraId="6E9F3F8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15*  Alkalia</w:t>
            </w:r>
          </w:p>
          <w:p w14:paraId="6E5409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17*  Odczynniki fotograficzne</w:t>
            </w:r>
          </w:p>
          <w:p w14:paraId="28F326D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19*  Środki ochrony roślin I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132559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21*  Lampy fluorescencyjne i inne odpady zawierające rtęć</w:t>
            </w:r>
          </w:p>
          <w:p w14:paraId="1AE280D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23*  Urządzenia zawierające freony</w:t>
            </w:r>
          </w:p>
          <w:p w14:paraId="7E7628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25  Oleje i tłuszcze jadalne</w:t>
            </w:r>
          </w:p>
          <w:p w14:paraId="15F2FF2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26*  Oleje i tłuszcze inne niż wymienione w 20 01 25</w:t>
            </w:r>
          </w:p>
          <w:p w14:paraId="26338E8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27*  Farby, tusze, farby drukarskie, kleje, lepiszcze i żywice zawierające substancje niebezpieczne</w:t>
            </w:r>
          </w:p>
          <w:p w14:paraId="22F09C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28  Farby, tusze, farby drukarskie, kleje, lepiszcze i żywice inne niż wymienione w 20 01 27</w:t>
            </w:r>
          </w:p>
          <w:p w14:paraId="03A0717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29*  Detergenty zawierające substancje niebezpieczne</w:t>
            </w:r>
          </w:p>
          <w:p w14:paraId="3D2E10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30  Detergenty inne niż wymienione w 20 01 29</w:t>
            </w:r>
          </w:p>
          <w:p w14:paraId="2B369EB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31*  Leki cytotoksyczne i cytostatyczne</w:t>
            </w:r>
          </w:p>
          <w:p w14:paraId="6973D80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32  Leki inne niż wymienione w 20 01 31</w:t>
            </w:r>
          </w:p>
          <w:p w14:paraId="1C326C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33*  Baterie i akumulatory łącznie z bateriami i akumulatorami wymienionymi w 16 06 01, 16 06 02 lub 16 06 03 oraz niesortowane baterie i akumulatory zawierające te baterie</w:t>
            </w:r>
          </w:p>
          <w:p w14:paraId="5568898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34  Baterie i akumulatory inne niż wymienione w 20 01 33</w:t>
            </w:r>
          </w:p>
          <w:p w14:paraId="26704F6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35*  Zużyte urządzenia elektryczne i elektroniczne inne niż wymienione w 20 01 21 i 20 01 23 zawierające niebezpieczne składniki</w:t>
            </w:r>
          </w:p>
          <w:p w14:paraId="3DA373C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36  Zużyte urządzenia elektryczne i elektroniczne inne niż wymienione w 20 01 21, 20 01 23 i 20 01 35</w:t>
            </w:r>
          </w:p>
          <w:p w14:paraId="429D13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37*  Drewno zawierające substancje niebezpieczne</w:t>
            </w:r>
          </w:p>
          <w:p w14:paraId="1EFD164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38  Drewno inne niż wymienione w 20 01 37</w:t>
            </w:r>
          </w:p>
          <w:p w14:paraId="6E4D6C4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39  Tworzywa sztuczne</w:t>
            </w:r>
          </w:p>
          <w:p w14:paraId="2B40A82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40  Metale</w:t>
            </w:r>
          </w:p>
          <w:p w14:paraId="6A7ED20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41  Odpady zmiotek wentylacyjnych</w:t>
            </w:r>
          </w:p>
          <w:p w14:paraId="1E4C40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80  Środki ochrony roślin inne niż wymienione w 20 01 19</w:t>
            </w:r>
          </w:p>
          <w:p w14:paraId="6E5E74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99  Inne niewymienione frakcje zbierane w sposób selektywny</w:t>
            </w:r>
          </w:p>
          <w:p w14:paraId="38B979E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 Odpady z ogrodów i parków (w tym z cmentarzy) </w:t>
            </w:r>
          </w:p>
          <w:p w14:paraId="3E8559E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01  Odpady ulegające biodegradacji</w:t>
            </w:r>
          </w:p>
          <w:p w14:paraId="1CD77A8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02  Gleba i ziemia, w tym kamienie</w:t>
            </w:r>
          </w:p>
          <w:p w14:paraId="1183F4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03  Inne odpady nieulegające biodegradacji</w:t>
            </w:r>
          </w:p>
          <w:p w14:paraId="0E3DC3A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 Inne odpady komunalne</w:t>
            </w:r>
          </w:p>
          <w:p w14:paraId="728751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01  Niesegregowane (zmieszane) odpady komunalne</w:t>
            </w:r>
          </w:p>
          <w:p w14:paraId="4C5277C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02  Odpady z targowisk</w:t>
            </w:r>
          </w:p>
          <w:p w14:paraId="12CA10C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03  Odpady z czyszczenia ulic i placów</w:t>
            </w:r>
          </w:p>
          <w:p w14:paraId="6CF30D1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04  Szlamy ze zbiorników bezodpływowych służących do gromadzenia nieczystości</w:t>
            </w:r>
          </w:p>
          <w:p w14:paraId="434B1B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06  Odpady ze studzienek kanalizacyjnych</w:t>
            </w:r>
          </w:p>
          <w:p w14:paraId="337580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07  Odpady wielkogabarytowe</w:t>
            </w:r>
          </w:p>
          <w:p w14:paraId="3DBF507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99  Odpady komunalne niewymienione w innych podgrupach</w:t>
            </w:r>
          </w:p>
          <w:p w14:paraId="6F7FA15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 Odpady opakowaniowe; sorbenty, tkaniny do wycierania, materiały filtracyjne i ubrania ochronne nieujęte w innych grupach</w:t>
            </w:r>
          </w:p>
          <w:p w14:paraId="0E5DE0A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 Odpady opakowaniowe (włącznie z selektywnie gromadzonymi komunalnymi odpadami opakowaniowymi) </w:t>
            </w:r>
          </w:p>
          <w:p w14:paraId="42800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01  Opakowania z papieru i tektury</w:t>
            </w:r>
          </w:p>
          <w:p w14:paraId="450AEB0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02  Opakowania z tworzyw sztucznych</w:t>
            </w:r>
          </w:p>
          <w:p w14:paraId="4EE80C8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15 01 03  Opakowania z drewna</w:t>
            </w:r>
          </w:p>
          <w:p w14:paraId="3735FA8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04  Opakowania z metali</w:t>
            </w:r>
          </w:p>
          <w:p w14:paraId="2CD8D23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05  Opakowania wielomateriałowe</w:t>
            </w:r>
          </w:p>
          <w:p w14:paraId="1504E17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06  Zmieszane odpady opakowaniowe</w:t>
            </w:r>
          </w:p>
          <w:p w14:paraId="774A84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07  Opakowania ze szkła</w:t>
            </w:r>
          </w:p>
          <w:p w14:paraId="00C9D6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09  Opakowania z tekstyliów</w:t>
            </w:r>
          </w:p>
          <w:p w14:paraId="5A2589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10*  Opakowania zawierające pozostałości substancji niebezpiecznych lub nimi zanieczyszczone (np. środkami ochrony roślin I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 bardzo toksyczne i toksyczne) </w:t>
            </w:r>
          </w:p>
          <w:p w14:paraId="6D138A0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11*  Opakowania z metali zawierające niebezpieczne porowate elementy wzmocnienia konstrukcyjnego (np. azbest), włącznie z pustymi pojemnikami ciśnieniowymi</w:t>
            </w:r>
          </w:p>
          <w:p w14:paraId="21A41527" w14:textId="77777777" w:rsidR="005018D3" w:rsidRPr="002766FF" w:rsidRDefault="005018D3">
            <w:pPr>
              <w:autoSpaceDE w:val="0"/>
              <w:snapToGrid w:val="0"/>
              <w:rPr>
                <w:rFonts w:ascii="Arial" w:eastAsia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16</w:t>
            </w:r>
          </w:p>
          <w:p w14:paraId="2ECC398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t>Odpady nieujęte w innych grupach</w:t>
            </w:r>
          </w:p>
          <w:p w14:paraId="6BC7F15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01  Zużyte lub nienadające się do użytkowania pojazdy (włączając maszyny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pozadrogowe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), odpady z demontażu, przeglądu i konserwacji pojazdów (z wyłączeniem grup 13 i 14 oraz podgrup 16 06 i 16 08)</w:t>
            </w:r>
          </w:p>
          <w:p w14:paraId="7083909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01 03  Zużyte opony </w:t>
            </w:r>
          </w:p>
          <w:p w14:paraId="024FE5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 Odpady z budowy, remontów i demontażu obiektów budowlanych oraz infrastruktury drogowej (włączając glebę i ziemię z terenów zanieczyszczonych)</w:t>
            </w:r>
          </w:p>
          <w:p w14:paraId="4E2EB7D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   Odpady materiałów i elementów budowlanych oraz infrastruktury drogowej (np. beton, cegły, płyty, ceramika)</w:t>
            </w:r>
          </w:p>
          <w:p w14:paraId="714EB36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346600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01  Odpady betonu oraz gruz betonowy z rozbiórek i remontów</w:t>
            </w:r>
          </w:p>
          <w:p w14:paraId="6DDE90B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02  Gruz ceglany</w:t>
            </w:r>
          </w:p>
          <w:p w14:paraId="0E634B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03  Odpady innych materiałów ceramicznych i elementów wyposażenia</w:t>
            </w:r>
          </w:p>
          <w:p w14:paraId="126560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07  Zmieszane odpady z betonu, gruzu ceglanego, odpadowych materiałów ceramicznych i elementów wyposażenia inne niż wymienione w 17 01 06</w:t>
            </w:r>
          </w:p>
          <w:p w14:paraId="5622A41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9FE10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 Odpady drewna, szkła i tworzyw sztucznych</w:t>
            </w:r>
          </w:p>
          <w:p w14:paraId="72CF9C4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01  Drewno</w:t>
            </w:r>
          </w:p>
          <w:p w14:paraId="21ABB38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3120F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02  Szkło</w:t>
            </w:r>
          </w:p>
          <w:p w14:paraId="76EECDC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2587AB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03  Tworzywa sztuczne</w:t>
            </w:r>
          </w:p>
          <w:p w14:paraId="5769C12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F2513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03  Odpady asfaltów, smół i produktów smołowych</w:t>
            </w:r>
          </w:p>
          <w:p w14:paraId="1C5982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03 02  Asfalt inny niż wymieniony w 17 03 01</w:t>
            </w:r>
          </w:p>
          <w:p w14:paraId="30DF889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A86D39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04  Odpady i złomy metaliczne oraz stopów metali</w:t>
            </w:r>
          </w:p>
          <w:p w14:paraId="7170AC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01  Miedź, brąz, mosiądz</w:t>
            </w:r>
          </w:p>
          <w:p w14:paraId="0A8C6C3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8203B8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02  Aluminium</w:t>
            </w:r>
          </w:p>
          <w:p w14:paraId="17991AD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03  Ołów</w:t>
            </w:r>
          </w:p>
          <w:p w14:paraId="67A862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04  Cynk</w:t>
            </w:r>
          </w:p>
          <w:p w14:paraId="41CB6D0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05  Żelazo i stal</w:t>
            </w:r>
          </w:p>
          <w:p w14:paraId="3421A79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06  Cyna</w:t>
            </w:r>
          </w:p>
          <w:p w14:paraId="0A2718B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07  Mieszaniny metali</w:t>
            </w:r>
          </w:p>
          <w:p w14:paraId="18ECA5B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11  Kable inne niż wymienione w 17 04 10</w:t>
            </w:r>
          </w:p>
          <w:p w14:paraId="499E00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   Gleba i ziemia (włączając glebę i ziemię z terenów zanieczyszczonych oraz urobek z pogłębiania)</w:t>
            </w:r>
          </w:p>
          <w:p w14:paraId="4D87D4F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F0328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08  Tłuczeń torowy (kruszywo) inny niż wymieniony w 17 05 07</w:t>
            </w:r>
          </w:p>
          <w:p w14:paraId="67295BF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06  Materiały izolacyjne oraz materiały konstrukcyjne zawierające azbest</w:t>
            </w:r>
          </w:p>
          <w:p w14:paraId="38BA7BF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06 04  Materiały izolacyjne inne  niż wymienione w 17 06 01 i 17 06 03</w:t>
            </w:r>
          </w:p>
          <w:p w14:paraId="653337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08  Materiały konstrukcyjne zawierające gips</w:t>
            </w:r>
          </w:p>
          <w:p w14:paraId="78D8C8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2F868E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09  Inne odpady z budowy, remontów i demontażu</w:t>
            </w:r>
          </w:p>
          <w:p w14:paraId="5817684D" w14:textId="77777777" w:rsidR="005018D3" w:rsidRPr="002766FF" w:rsidRDefault="005018D3">
            <w:pPr>
              <w:autoSpaceDE w:val="0"/>
              <w:snapToGrid w:val="0"/>
              <w:rPr>
                <w:strike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09 04  Zmieszane odpady z budowy, remontów i demontażu inne niż wymienione w 17 09 01, 17 09 02 i 17 09 03</w:t>
            </w:r>
          </w:p>
        </w:tc>
      </w:tr>
      <w:tr w:rsidR="005018D3" w14:paraId="0D0C8F73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BD3DE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13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FD229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06.05.2013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25840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8822105255</w:t>
            </w:r>
          </w:p>
          <w:p w14:paraId="0946D3B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D34DEC8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 xml:space="preserve">NCS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Sp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 o.o.</w:t>
            </w:r>
          </w:p>
          <w:p w14:paraId="70538D8C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06A2D7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Jaźwina 131A</w:t>
            </w:r>
          </w:p>
          <w:p w14:paraId="145F26F1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165B6E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20 Odpady komunalne łącznie z frakcjami gromadzonymi selektywnie</w:t>
            </w:r>
          </w:p>
          <w:p w14:paraId="562797F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47FD8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Papier i tektura</w:t>
            </w:r>
          </w:p>
          <w:p w14:paraId="6443BF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Szkło</w:t>
            </w:r>
          </w:p>
          <w:p w14:paraId="1613532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 Odpady kuchenne ulegające biodegradacji</w:t>
            </w:r>
          </w:p>
          <w:p w14:paraId="7E68B1A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 Odzież</w:t>
            </w:r>
          </w:p>
          <w:p w14:paraId="1173B13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 Tekstylia</w:t>
            </w:r>
          </w:p>
          <w:p w14:paraId="1E61DC7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Rozpuszczalniki</w:t>
            </w:r>
          </w:p>
          <w:p w14:paraId="2B53095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Kwasy</w:t>
            </w:r>
          </w:p>
          <w:p w14:paraId="2B99EEC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Alkalia</w:t>
            </w:r>
          </w:p>
          <w:p w14:paraId="4B6912A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Odczynniki fotograficzne</w:t>
            </w:r>
          </w:p>
          <w:p w14:paraId="18FDF8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6235D9B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 Lampy fluorescencyjne i inne odpady zawierające rtęć</w:t>
            </w:r>
          </w:p>
          <w:p w14:paraId="46ED67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 Urządzenia zawierające freony</w:t>
            </w:r>
          </w:p>
          <w:p w14:paraId="1CADE0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 Oleje i tłuszcze jadalne</w:t>
            </w:r>
          </w:p>
          <w:p w14:paraId="558DA47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26* Oleje i tłuszcze inne niż wymienione w 20 01 25</w:t>
            </w:r>
          </w:p>
          <w:p w14:paraId="35EA8D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27* Farby, tusze, farby drukarskie, kleje, lepiszcze i żywice zawierające substancje niebezpieczne</w:t>
            </w:r>
          </w:p>
          <w:p w14:paraId="025533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19B0BE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Detergenty zawierające substancje niebezpieczne</w:t>
            </w:r>
          </w:p>
          <w:p w14:paraId="2C8060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 Detergenty inne niż wymienione w 20 01 29</w:t>
            </w:r>
          </w:p>
          <w:p w14:paraId="541102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31* Leki cytotoksyczne i cytostatyczne</w:t>
            </w:r>
          </w:p>
          <w:p w14:paraId="2B9B0C1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32 Leki inne niż wymienione w 20 01 31</w:t>
            </w:r>
          </w:p>
          <w:p w14:paraId="762BFC1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1073C6F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 Baterie i akumulatory inne niż wymienione w 20 01 33</w:t>
            </w:r>
          </w:p>
          <w:p w14:paraId="44A5CBD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278937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 Zużyte urządzenia elektryczne i elektroniczne inne niż wymienione w 20 01 21, 20 01 23 i 20 01 35</w:t>
            </w:r>
          </w:p>
          <w:p w14:paraId="561FCE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  <w:p w14:paraId="1D44BAE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 Drewno inne niż wymienione w 20 01 37</w:t>
            </w:r>
          </w:p>
          <w:p w14:paraId="70C370D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 Tworzywa sztuczne</w:t>
            </w:r>
          </w:p>
          <w:p w14:paraId="14CD77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 Metale</w:t>
            </w:r>
          </w:p>
          <w:p w14:paraId="296299E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 Odpady zmiotek wentylacyjnych</w:t>
            </w:r>
          </w:p>
          <w:p w14:paraId="46B6D32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 Środki ochrony roślin inne niż wymienione w 20 01 19</w:t>
            </w:r>
          </w:p>
          <w:p w14:paraId="6ECEC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 Inne niewymienione frakcje zbierane w sposób selektywny</w:t>
            </w:r>
          </w:p>
          <w:p w14:paraId="0D32B5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6D611F7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 Odpady ulegające biodegradacji</w:t>
            </w:r>
          </w:p>
          <w:p w14:paraId="4200D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 Gleba i ziemia, w tym kamienie</w:t>
            </w:r>
          </w:p>
          <w:p w14:paraId="34DE41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 Inne odpady nieulegające biodegradacji</w:t>
            </w:r>
          </w:p>
          <w:p w14:paraId="4D8B70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Inne odpady komunalne</w:t>
            </w:r>
          </w:p>
          <w:p w14:paraId="795A79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 Niesegregowane (zmieszane) odpady komunalne</w:t>
            </w:r>
          </w:p>
          <w:p w14:paraId="1EE9D04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 Odpady z targowisk</w:t>
            </w:r>
          </w:p>
          <w:p w14:paraId="0AE9348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 Odpady z czyszczenia ulic i placów</w:t>
            </w:r>
          </w:p>
          <w:p w14:paraId="2F91D48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 Szlamy ze zbiorników bezodpływowych służących do gromadzenia nieczystości</w:t>
            </w:r>
          </w:p>
          <w:p w14:paraId="0891ECB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 Odpady ze studzienek kanalizacyjnych</w:t>
            </w:r>
          </w:p>
          <w:p w14:paraId="61332DD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 Odpady wielkogabarytowe</w:t>
            </w:r>
          </w:p>
          <w:p w14:paraId="0372EA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03 99 Odpady komunalne niewymienione w innych podgrupach</w:t>
            </w:r>
          </w:p>
          <w:p w14:paraId="6A943BB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Odpady opakowaniowe; sorbenty, tkaniny do wycierania, materiały filtracyjne i ubrania ochronne nieujęte w innych grupach</w:t>
            </w:r>
          </w:p>
          <w:p w14:paraId="53C45D0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Odpady opakowaniowe (włącznie z selektywnie gromadzonymi komunalnymi odpadami opakowaniowymi) </w:t>
            </w:r>
          </w:p>
          <w:p w14:paraId="2F30FB0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Opakowania z papieru i tektury</w:t>
            </w:r>
          </w:p>
          <w:p w14:paraId="051B2B9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Opakowania z tworzyw sztucznych</w:t>
            </w:r>
          </w:p>
          <w:p w14:paraId="7E62FBF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Opakowania z drewna</w:t>
            </w:r>
          </w:p>
          <w:p w14:paraId="366A207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Opakowania z metali</w:t>
            </w:r>
          </w:p>
          <w:p w14:paraId="206BF29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Opakowania wielomateriałowe</w:t>
            </w:r>
          </w:p>
          <w:p w14:paraId="684716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Zmieszane odpady opakowaniowe</w:t>
            </w:r>
          </w:p>
          <w:p w14:paraId="0A427EE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Opakowania ze szkła</w:t>
            </w:r>
          </w:p>
          <w:p w14:paraId="340C3CB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Opakowania z tekstyliów</w:t>
            </w:r>
          </w:p>
          <w:p w14:paraId="5482F50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- bardzo toksyczne i toksyczne) </w:t>
            </w:r>
          </w:p>
          <w:p w14:paraId="3EFFDE1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78F92266" w14:textId="77777777" w:rsidR="005018D3" w:rsidRDefault="005018D3">
            <w:pPr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8A9ACC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Odpady nieujęte w innych grupach</w:t>
            </w:r>
          </w:p>
          <w:p w14:paraId="7055FC5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Zużyte lub nienadające się do użytkowania pojazdy (włączając maszyny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pozadrogowe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odpady z demontażu, przeglądu i konserwacji pojazdów (z wyłączeniem grup 13 i 14 oraz podgrup 16 06 i 16 08)</w:t>
            </w:r>
          </w:p>
          <w:p w14:paraId="2DBFBD8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03 Zużyte opony </w:t>
            </w:r>
          </w:p>
          <w:p w14:paraId="2FD799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Odpady z budowy, remontów i demontażu obiektów budowlanych oraz infrastruktury drogowej (włączając glebę i ziemię z terenów zanieczyszczonych)</w:t>
            </w:r>
          </w:p>
          <w:p w14:paraId="7D2B5D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 Odpady materiałów i elementów budowlanych oraz infrastruktury drogowej (np. beton, cegły, płyty, ceramika)</w:t>
            </w:r>
          </w:p>
          <w:p w14:paraId="03B244B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9041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</w:t>
            </w:r>
          </w:p>
          <w:p w14:paraId="5C70C7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</w:t>
            </w:r>
          </w:p>
          <w:p w14:paraId="6DB46AC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</w:t>
            </w:r>
          </w:p>
          <w:p w14:paraId="3D72486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07 Zmieszane odpady z betonu, gruzu ceglanego, odpadowych materiałów ceramicznych i elementów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wyposażenia inne niż wymienione w 17 01 06</w:t>
            </w:r>
          </w:p>
          <w:p w14:paraId="644FD90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644C97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Odpady drewna, szkła i tworzyw sztucznych</w:t>
            </w:r>
          </w:p>
          <w:p w14:paraId="77F0B1D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</w:t>
            </w:r>
          </w:p>
          <w:p w14:paraId="67E465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024D5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Szkło</w:t>
            </w:r>
          </w:p>
          <w:p w14:paraId="602A353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E487DD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Tworzywa sztuczne</w:t>
            </w:r>
          </w:p>
          <w:p w14:paraId="4E10421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0C3A9B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Odpady asfaltów, smół i produktów smołowych</w:t>
            </w:r>
          </w:p>
          <w:p w14:paraId="4D53CB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</w:t>
            </w:r>
          </w:p>
          <w:p w14:paraId="22C0E86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DA183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Odpady i złomy metaliczne oraz stopów metali</w:t>
            </w:r>
          </w:p>
          <w:p w14:paraId="1833210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Miedź, brąz, mosiądz</w:t>
            </w:r>
          </w:p>
          <w:p w14:paraId="7C87F4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6C140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Aluminium</w:t>
            </w:r>
          </w:p>
          <w:p w14:paraId="3ED8F6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Ołów</w:t>
            </w:r>
          </w:p>
          <w:p w14:paraId="2467AFE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Cynk</w:t>
            </w:r>
          </w:p>
          <w:p w14:paraId="38D2F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</w:t>
            </w:r>
          </w:p>
          <w:p w14:paraId="0FF3E6B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Cyna</w:t>
            </w:r>
          </w:p>
          <w:p w14:paraId="1AE72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Mieszaniny metali</w:t>
            </w:r>
          </w:p>
          <w:p w14:paraId="30E2CFE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Kable inne niż wymienione w 17 04 10</w:t>
            </w:r>
          </w:p>
          <w:p w14:paraId="084EEDE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 Gleba i ziemia (włączając glebę i ziemię z terenów zanieczyszczonych oraz urobek z pogłębiania)</w:t>
            </w:r>
          </w:p>
          <w:p w14:paraId="5709324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16DA77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Tłuczeń torowy (kruszywo) inny niż wymieniony w 17 05 07</w:t>
            </w:r>
          </w:p>
          <w:p w14:paraId="561CD71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Materiały izolacyjne oraz materiały konstrukcyjne zawierające azbest</w:t>
            </w:r>
          </w:p>
          <w:p w14:paraId="2B738F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04 Materiały izolacyjne inne  niż wymienione w 17 06 01 i 17 06 03</w:t>
            </w:r>
          </w:p>
          <w:p w14:paraId="0B5CAE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Materiały konstrukcyjne zawierające gips</w:t>
            </w:r>
          </w:p>
          <w:p w14:paraId="7DA9DF9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Materiały konstrukcyjne zawierające gips inne niż wymienione w 17 08 01</w:t>
            </w:r>
          </w:p>
          <w:p w14:paraId="78F348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Inne odpady z budowy, remontów i demontażu</w:t>
            </w:r>
          </w:p>
          <w:p w14:paraId="282E234A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</w:t>
            </w:r>
          </w:p>
        </w:tc>
      </w:tr>
      <w:tr w:rsidR="005018D3" w14:paraId="34CBBC9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5E7DFC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B80CD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5A888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2734182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9069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032F8746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51652B7F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4281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5F665E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556830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 Odzież</w:t>
            </w:r>
          </w:p>
          <w:p w14:paraId="12ED4DBB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 Tekstylia</w:t>
            </w:r>
          </w:p>
        </w:tc>
      </w:tr>
      <w:tr w:rsidR="00FE3C30" w:rsidRPr="00FE3C30" w14:paraId="27036885" w14:textId="77777777" w:rsidTr="009179DB">
        <w:trPr>
          <w:trHeight w:val="67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0F263B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3C30">
              <w:rPr>
                <w:rFonts w:ascii="Arial" w:hAnsi="Arial" w:cs="Arial"/>
                <w:sz w:val="16"/>
                <w:szCs w:val="16"/>
                <w:u w:val="single"/>
              </w:rPr>
              <w:t>15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B3A6771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9F5B3A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0E7B9F9B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A6C77D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P.H.U. Komunalnik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3FD982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50-518 Wrocław, </w:t>
            </w:r>
          </w:p>
          <w:p w14:paraId="7088148F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ul. Św. Jerzego 1a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F89A4F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Odpadowa masa roślinna</w:t>
            </w:r>
          </w:p>
          <w:p w14:paraId="4E8A6AA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tworzyw sztucznych (z wyłączeniem opakowań)</w:t>
            </w:r>
          </w:p>
          <w:p w14:paraId="2F2B4B9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gospodarki leśnej</w:t>
            </w:r>
          </w:p>
          <w:p w14:paraId="2B00749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kory i korka</w:t>
            </w:r>
          </w:p>
          <w:p w14:paraId="4B84B0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Trociny, wióry, ścinki, drewno, płyta wiórowa i fornir inne niż wymienione w 03 01 04</w:t>
            </w:r>
          </w:p>
          <w:p w14:paraId="3C7F5EF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01 Odpady z kory i drewna</w:t>
            </w:r>
          </w:p>
          <w:p w14:paraId="7D6A45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03 03 07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Mechanicznie wydzielone odrzuty z przeróbki makulatury i tektury</w:t>
            </w:r>
          </w:p>
          <w:p w14:paraId="7103B14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sortowania papieru i tektury przeznaczone do recyklingu</w:t>
            </w:r>
          </w:p>
          <w:p w14:paraId="35B567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 Odpady z sortowania papieru i tektury przeznaczone do recyklingu</w:t>
            </w:r>
          </w:p>
          <w:p w14:paraId="0B51ABC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materiałów złożonych (np. tkaniny impregnowane, elastomery, plastomery)</w:t>
            </w:r>
          </w:p>
          <w:p w14:paraId="573846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15 Odpady z wykańczania inne niż wymienione w 04 02 14</w:t>
            </w:r>
          </w:p>
          <w:p w14:paraId="2508334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nieprzetworzonych włókien tekstylnych</w:t>
            </w:r>
          </w:p>
          <w:p w14:paraId="46A2E1D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przetworzonych włókien tekstylnych</w:t>
            </w:r>
          </w:p>
          <w:p w14:paraId="71BEA2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07 02 13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tworzyw sztucznych</w:t>
            </w:r>
          </w:p>
          <w:p w14:paraId="396A78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przemysłu gumowego i produkcji gumy</w:t>
            </w:r>
          </w:p>
          <w:p w14:paraId="4499FFD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08 03 18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Odpadowy toner drukarski inny niż wymieniony w 08 03 17</w:t>
            </w:r>
          </w:p>
          <w:p w14:paraId="62F83DE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Żużle, popioły paleniskowe i pyły z kotłów</w:t>
            </w:r>
          </w:p>
          <w:p w14:paraId="686AE71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Stałe odpady z wapniowych metod odsiarczania gazów odlotowych</w:t>
            </w:r>
          </w:p>
          <w:p w14:paraId="6830049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10 0115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Popioły paleniskowe, żużle i pyły z kotłów ze współspalania inne niż wymienione w 100114</w:t>
            </w:r>
          </w:p>
          <w:p w14:paraId="152E02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Mieszanki popiołowo-żużlowe z mokrego odprowadzania odpadów paleniskowych</w:t>
            </w:r>
          </w:p>
          <w:p w14:paraId="211498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09 03  Żużle odlewnicze</w:t>
            </w:r>
          </w:p>
          <w:p w14:paraId="2E3BE6B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12 0105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toczenia i wygładzania tworzyw sztucznych</w:t>
            </w:r>
          </w:p>
          <w:p w14:paraId="4B0E9E7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13 02 08* Inne oleje silnikowe, przekładniowe i smarowe</w:t>
            </w:r>
          </w:p>
          <w:p w14:paraId="0AE15C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tekstyliów</w:t>
            </w:r>
          </w:p>
          <w:p w14:paraId="02A463E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0110* Opakowania zawierające pozostałości substancji niebezpiecznych lub</w:t>
            </w:r>
          </w:p>
          <w:p w14:paraId="77982F6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nimi zanieczyszczone (np. środkami ochrony roślin 1 i II klasy</w:t>
            </w:r>
          </w:p>
          <w:p w14:paraId="245FC15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toksyczności - bardzo toksyczne i toksyczne)</w:t>
            </w:r>
          </w:p>
          <w:p w14:paraId="0888EA4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0111* Opakowania z metali zawierające niebezpieczne porowate elementy</w:t>
            </w:r>
          </w:p>
          <w:p w14:paraId="07900D5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wzmocnienia konstrukcyjnego (np. azbest), włącznie z pustymi</w:t>
            </w:r>
          </w:p>
          <w:p w14:paraId="3C5DA0B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pojemnikami ciśnieniowymi</w:t>
            </w:r>
          </w:p>
          <w:p w14:paraId="6EEC91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04A2848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opony</w:t>
            </w:r>
          </w:p>
          <w:p w14:paraId="69C3BA4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16 0119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4CF65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elementy</w:t>
            </w:r>
          </w:p>
          <w:p w14:paraId="7376DD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zawierające niebezpieczne elementy (1) inne niż wymienione w 16 02 09 do 16 02 12</w:t>
            </w:r>
          </w:p>
          <w:p w14:paraId="3218D82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inne niż wymienione w 16 02 09 do 16 02 13</w:t>
            </w:r>
          </w:p>
          <w:p w14:paraId="7E29A6F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F808A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16 80 01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Magnetyczne i optyczne nośniki informacji</w:t>
            </w:r>
          </w:p>
          <w:p w14:paraId="2C71F43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innych materiałów ceramicznych i elementów wyposażenia</w:t>
            </w:r>
          </w:p>
          <w:p w14:paraId="2AB2E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betonu, gruzu ceglanego, odpadowych</w:t>
            </w:r>
          </w:p>
          <w:p w14:paraId="2D9E7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materiałów ceramicznych i elementów wyposażenia inne niż</w:t>
            </w:r>
          </w:p>
          <w:p w14:paraId="3491E1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wymienione w 17 01 06</w:t>
            </w:r>
          </w:p>
          <w:p w14:paraId="5B7972D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Usunięte tynki, tapety i okleiny</w:t>
            </w:r>
          </w:p>
          <w:p w14:paraId="5D36771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1701 81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remontów i przebudowy dróg</w:t>
            </w:r>
          </w:p>
          <w:p w14:paraId="0D84A6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</w:t>
            </w:r>
          </w:p>
          <w:p w14:paraId="34FEAA7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28DF258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3AE59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17 03 80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Odpadowa papa</w:t>
            </w:r>
          </w:p>
          <w:p w14:paraId="22B7A6B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Gleba i ziemia, w tym kamienie, inne niż wymienione w 17 05 03</w:t>
            </w:r>
          </w:p>
          <w:p w14:paraId="7A83E93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Urobek z pogłębiania inny niż wymieniony w 17 05 05</w:t>
            </w:r>
          </w:p>
          <w:p w14:paraId="3196AC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Tłuczeń torowy (kruszywo) inny niż wymieniony w 17 05 07</w:t>
            </w:r>
          </w:p>
          <w:p w14:paraId="7C7531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17 09 04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budowy, remontów i demontażu inne niż wymienione w 17 09 01,17 09 02 i 17 09 03</w:t>
            </w:r>
          </w:p>
          <w:p w14:paraId="36F706C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3DCCFAC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żelazne</w:t>
            </w:r>
          </w:p>
          <w:p w14:paraId="7BBCA9D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nieżelazne</w:t>
            </w:r>
          </w:p>
          <w:p w14:paraId="0FCD3E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 i guma</w:t>
            </w:r>
          </w:p>
          <w:p w14:paraId="4FDFDB6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59F09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19 12 06</w:t>
            </w:r>
          </w:p>
          <w:p w14:paraId="7D5F03F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412898B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Minerały (np. piasek, kamienie)</w:t>
            </w:r>
          </w:p>
          <w:p w14:paraId="4D785B8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palne (paliwo alternatywne)</w:t>
            </w:r>
          </w:p>
          <w:p w14:paraId="1D5B6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(w tym zmieszane substancje i przedmioty) z mechanicznej obróbki odpadów inne niż wymienione w 19 12 11</w:t>
            </w:r>
          </w:p>
          <w:p w14:paraId="560C527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C599C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4A8E6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papieru i tektury</w:t>
            </w:r>
          </w:p>
          <w:p w14:paraId="5EAFA2B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tworzyw sztucznych</w:t>
            </w:r>
          </w:p>
          <w:p w14:paraId="1302C63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drewna</w:t>
            </w:r>
          </w:p>
          <w:p w14:paraId="6C7ADD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metali</w:t>
            </w:r>
          </w:p>
          <w:p w14:paraId="4082412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wielomateriałowe</w:t>
            </w:r>
          </w:p>
          <w:p w14:paraId="600B8E3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15 01 06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opakowaniowe</w:t>
            </w:r>
          </w:p>
          <w:p w14:paraId="365B2A7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ze szkła</w:t>
            </w:r>
          </w:p>
          <w:p w14:paraId="627925A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betonu oraz gruz betonowy z rozbiórek i remontów</w:t>
            </w:r>
          </w:p>
          <w:p w14:paraId="5CA6F66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Gruz ceglany</w:t>
            </w:r>
          </w:p>
          <w:p w14:paraId="0C487D4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53F9EF4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365DF16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Opady kuchenne ulegające biodegradacji</w:t>
            </w:r>
          </w:p>
          <w:p w14:paraId="4D03D2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Odzież</w:t>
            </w:r>
          </w:p>
          <w:p w14:paraId="26C21F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003CB1E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Rozpuszczalniki</w:t>
            </w:r>
          </w:p>
          <w:p w14:paraId="3381B6D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0114*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Kwasy</w:t>
            </w:r>
          </w:p>
          <w:p w14:paraId="124F70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Alkalia</w:t>
            </w:r>
          </w:p>
          <w:p w14:paraId="0C9061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Odczynnik fotograficzny</w:t>
            </w:r>
          </w:p>
          <w:p w14:paraId="1A0944D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1 i II klasy toksyczności (bardzo toksyczne i toksyczne, np. herbicydy, insektycydy)</w:t>
            </w:r>
          </w:p>
          <w:p w14:paraId="70A2EF7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Lampy fluorescencyjne i inne odpady zawierające rtęć</w:t>
            </w:r>
          </w:p>
          <w:p w14:paraId="35C91E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Urządzenia zawierające freony</w:t>
            </w:r>
          </w:p>
          <w:p w14:paraId="7FB4C94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jadalne</w:t>
            </w:r>
          </w:p>
          <w:p w14:paraId="559BB9A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0126*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inne niż wymienione w 20 01 25</w:t>
            </w:r>
          </w:p>
          <w:p w14:paraId="522E59D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» zawierające substancje niebezpieczne</w:t>
            </w:r>
          </w:p>
          <w:p w14:paraId="573977F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20 01 28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inne niż wymienione w 20 01 27</w:t>
            </w:r>
          </w:p>
          <w:p w14:paraId="52BBA63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zawierające substancje niebezpieczne</w:t>
            </w:r>
          </w:p>
          <w:p w14:paraId="03E4F01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inne niż wymienione w 20 0129</w:t>
            </w:r>
          </w:p>
          <w:p w14:paraId="00DA6C5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cytotoksyczne i cytostatyczne</w:t>
            </w:r>
          </w:p>
          <w:p w14:paraId="567BB1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inne niż wymienione w 20 01 31</w:t>
            </w:r>
          </w:p>
          <w:p w14:paraId="62434E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łącznie z bateriami i akumulatorami wymienionymi w 16 06 01,16 06 02 lub 16 06 03 oraz niesortowane baterie i akumulatory zawierające te baterie</w:t>
            </w:r>
          </w:p>
          <w:p w14:paraId="4B3324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inne niż wymienione w 20 01 33</w:t>
            </w:r>
          </w:p>
          <w:p w14:paraId="04086F0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</w:t>
            </w:r>
          </w:p>
          <w:p w14:paraId="5297BFF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0121 i 20 01 23 zawierające niebezpieczne</w:t>
            </w:r>
          </w:p>
          <w:p w14:paraId="22AD87C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składniki</w:t>
            </w:r>
          </w:p>
          <w:p w14:paraId="763EDD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 0121,20 0123,20 0135</w:t>
            </w:r>
          </w:p>
          <w:p w14:paraId="64D5620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zawierające substancje niebezpieczne,</w:t>
            </w:r>
          </w:p>
          <w:p w14:paraId="691EB3E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E9A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20 0138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20 02 37</w:t>
            </w:r>
          </w:p>
          <w:p w14:paraId="73EA489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7DEFD90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</w:t>
            </w:r>
          </w:p>
          <w:p w14:paraId="75655A9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zmiotek wentylacyjnych</w:t>
            </w:r>
          </w:p>
          <w:p w14:paraId="4C50977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inne niż wymienione w 20 0119</w:t>
            </w:r>
          </w:p>
          <w:p w14:paraId="4ACE7C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frakcje zbierane w sposób selektywny</w:t>
            </w:r>
          </w:p>
          <w:p w14:paraId="6E78F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ulegające biodegradacji</w:t>
            </w:r>
          </w:p>
          <w:p w14:paraId="31DA810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Gleba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iziemia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>, w tym kamienie.</w:t>
            </w:r>
          </w:p>
          <w:p w14:paraId="2695E34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nie ulegające biodegradacji</w:t>
            </w:r>
          </w:p>
          <w:p w14:paraId="5F3C27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Niesegregowane (zmieszane) odpady komunalne</w:t>
            </w:r>
          </w:p>
          <w:p w14:paraId="21C07EC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targowisk</w:t>
            </w:r>
          </w:p>
          <w:p w14:paraId="70CB478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czyszczenia ulic i placów</w:t>
            </w:r>
          </w:p>
          <w:p w14:paraId="4184776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1E4ED5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ze studzienek kanalizacyjnych</w:t>
            </w:r>
          </w:p>
          <w:p w14:paraId="16726E1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wielkogabarytowe</w:t>
            </w:r>
          </w:p>
          <w:p w14:paraId="3EF70EE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komunalne nie wymienione w innych podgrupach</w:t>
            </w:r>
          </w:p>
        </w:tc>
      </w:tr>
      <w:tr w:rsidR="005018D3" w:rsidRPr="007C0AA1" w14:paraId="13388F2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CD7D6C" w14:textId="77777777"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C0AA1"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E51808A" w14:textId="77777777"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0AA1">
              <w:rPr>
                <w:rFonts w:ascii="Tahoma" w:hAnsi="Tahoma" w:cs="Tahoma"/>
                <w:sz w:val="16"/>
                <w:szCs w:val="16"/>
              </w:rPr>
              <w:t>20.04.2016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BCDB9D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5272676062</w:t>
            </w:r>
          </w:p>
          <w:p w14:paraId="5341F9B0" w14:textId="77777777" w:rsidR="005018D3" w:rsidRPr="007C0AA1" w:rsidRDefault="007C0AA1" w:rsidP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146097236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514C51B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FBSERWIS SA.</w:t>
            </w:r>
          </w:p>
          <w:p w14:paraId="28DA736D" w14:textId="77777777" w:rsidR="005018D3" w:rsidRPr="007C0AA1" w:rsidRDefault="005018D3" w:rsidP="007C0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F8AF589" w14:textId="77777777"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ul. Stawki 40   01-040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FA79E9" w14:textId="77777777" w:rsidR="007C0AA1" w:rsidRDefault="007C0AA1" w:rsidP="007C0AA1">
            <w:pPr>
              <w:rPr>
                <w:sz w:val="16"/>
                <w:szCs w:val="16"/>
              </w:rPr>
            </w:pPr>
          </w:p>
          <w:p w14:paraId="5423C41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7B27C96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4067579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5797A1B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6F23678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3C47B0E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2559BE4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7EE533A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39FC998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2A9A27C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6F5F54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54CFB72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3FB13D1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0D81558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35B9E78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06*</w:t>
            </w:r>
            <w:r w:rsidRPr="007C0AA1">
              <w:rPr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14:paraId="37F4836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17 01 07</w:t>
            </w:r>
            <w:r w:rsidRPr="007C0AA1">
              <w:rPr>
                <w:sz w:val="16"/>
                <w:szCs w:val="16"/>
              </w:rPr>
              <w:tab/>
              <w:t xml:space="preserve">Zmieszane odpady z betonu, gruzu ceglanego, </w:t>
            </w:r>
            <w:r w:rsidRPr="007C0AA1">
              <w:rPr>
                <w:sz w:val="16"/>
                <w:szCs w:val="16"/>
              </w:rPr>
              <w:lastRenderedPageBreak/>
              <w:t>odpadowych materiałów ceramicznych i elementów wyposażenia inne niż wymienione w 17 01 06</w:t>
            </w:r>
          </w:p>
          <w:p w14:paraId="3A610FC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17 01 80</w:t>
            </w:r>
            <w:r w:rsidRPr="007C0AA1">
              <w:rPr>
                <w:sz w:val="16"/>
                <w:szCs w:val="16"/>
              </w:rPr>
              <w:tab/>
              <w:t>Usunięte tynki, tapety, okleiny itp.</w:t>
            </w:r>
          </w:p>
          <w:p w14:paraId="38A83D6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17 01 81</w:t>
            </w:r>
            <w:r w:rsidRPr="007C0AA1">
              <w:rPr>
                <w:sz w:val="16"/>
                <w:szCs w:val="16"/>
              </w:rPr>
              <w:tab/>
              <w:t>Odpady z remontów i przebudowy dróg</w:t>
            </w:r>
          </w:p>
          <w:p w14:paraId="29499ED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17 01 82</w:t>
            </w:r>
            <w:r w:rsidRPr="007C0AA1">
              <w:rPr>
                <w:sz w:val="16"/>
                <w:szCs w:val="16"/>
              </w:rPr>
              <w:tab/>
              <w:t>Inne niewymienione odpady</w:t>
            </w:r>
          </w:p>
          <w:p w14:paraId="086098C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7CD27E0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3239F46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746160F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04*</w:t>
            </w:r>
            <w:r w:rsidRPr="007C0AA1">
              <w:rPr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56D2C0B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01*</w:t>
            </w:r>
            <w:r w:rsidRPr="007C0AA1">
              <w:rPr>
                <w:sz w:val="16"/>
                <w:szCs w:val="16"/>
              </w:rPr>
              <w:tab/>
              <w:t>Mieszanki bitumiczne zawierające smołę</w:t>
            </w:r>
          </w:p>
          <w:p w14:paraId="6E393C8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24D3B20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03*</w:t>
            </w:r>
            <w:r w:rsidRPr="007C0AA1">
              <w:rPr>
                <w:sz w:val="16"/>
                <w:szCs w:val="16"/>
              </w:rPr>
              <w:tab/>
              <w:t>Smoła i produkty smołowe</w:t>
            </w:r>
          </w:p>
          <w:p w14:paraId="686280C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17 03 80</w:t>
            </w:r>
            <w:r w:rsidRPr="007C0AA1">
              <w:rPr>
                <w:sz w:val="16"/>
                <w:szCs w:val="16"/>
              </w:rPr>
              <w:tab/>
              <w:t>Odpadowa papa</w:t>
            </w:r>
          </w:p>
          <w:p w14:paraId="25F2326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5784351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05F4A7F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15DD747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6BC9039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199BB15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04EE34D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416DC95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09*</w:t>
            </w:r>
            <w:r w:rsidRPr="007C0AA1">
              <w:rPr>
                <w:sz w:val="16"/>
                <w:szCs w:val="16"/>
              </w:rPr>
              <w:tab/>
              <w:t>Odpady metali zanieczyszczone substancjami niebezpiecznymi</w:t>
            </w:r>
          </w:p>
          <w:p w14:paraId="2BD2C38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10*</w:t>
            </w:r>
            <w:r w:rsidRPr="007C0AA1">
              <w:rPr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4FA434F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698FB0A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03*</w:t>
            </w:r>
            <w:r w:rsidRPr="007C0AA1">
              <w:rPr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4879E6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17 05 04</w:t>
            </w:r>
            <w:r w:rsidRPr="007C0AA1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0794DC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05*</w:t>
            </w:r>
            <w:r w:rsidRPr="007C0AA1">
              <w:rPr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74E410F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17 05 06</w:t>
            </w:r>
            <w:r w:rsidRPr="007C0AA1">
              <w:rPr>
                <w:sz w:val="16"/>
                <w:szCs w:val="16"/>
              </w:rPr>
              <w:tab/>
              <w:t>Urobek z pogłębiania inny niż wymieniony w 17 05 05</w:t>
            </w:r>
          </w:p>
          <w:p w14:paraId="6C6C1F0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07*</w:t>
            </w:r>
            <w:r w:rsidRPr="007C0AA1">
              <w:rPr>
                <w:sz w:val="16"/>
                <w:szCs w:val="16"/>
              </w:rPr>
              <w:tab/>
              <w:t>Tłuczeń torowy (kruszywo) zawierający substancje niebezpieczne</w:t>
            </w:r>
          </w:p>
          <w:p w14:paraId="0AEE87F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7BE3BCE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170601*</w:t>
            </w:r>
            <w:r w:rsidRPr="007C0AA1">
              <w:rPr>
                <w:sz w:val="16"/>
                <w:szCs w:val="16"/>
              </w:rPr>
              <w:tab/>
              <w:t>Materiały izolacyjne zawierające azbest</w:t>
            </w:r>
          </w:p>
          <w:p w14:paraId="6AD34C3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03*</w:t>
            </w:r>
            <w:r w:rsidRPr="007C0AA1">
              <w:rPr>
                <w:sz w:val="16"/>
                <w:szCs w:val="16"/>
              </w:rPr>
              <w:tab/>
              <w:t>Inne materiały izolacyjne zawierające substancje niebezpieczne</w:t>
            </w:r>
          </w:p>
          <w:p w14:paraId="471F2FA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1273B52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05*</w:t>
            </w:r>
            <w:r w:rsidRPr="007C0AA1">
              <w:rPr>
                <w:sz w:val="16"/>
                <w:szCs w:val="16"/>
              </w:rPr>
              <w:tab/>
              <w:t>Materiały konstrukcyjne zawierające azbest</w:t>
            </w:r>
          </w:p>
          <w:p w14:paraId="7BF9FF7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01*</w:t>
            </w:r>
            <w:r w:rsidRPr="007C0AA1">
              <w:rPr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14:paraId="40CB92E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17 08 02</w:t>
            </w:r>
            <w:r w:rsidRPr="007C0AA1">
              <w:rPr>
                <w:sz w:val="16"/>
                <w:szCs w:val="16"/>
              </w:rPr>
              <w:tab/>
              <w:t>Materiały konstrukcyjne zawierające gips niezanieczyszczone substancjami niebezpiecznymi</w:t>
            </w:r>
          </w:p>
          <w:p w14:paraId="5CCFE48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09 01*</w:t>
            </w:r>
            <w:r w:rsidRPr="007C0AA1">
              <w:rPr>
                <w:sz w:val="16"/>
                <w:szCs w:val="16"/>
              </w:rPr>
              <w:tab/>
              <w:t>Odpady z budowy, remontów i demontażu zawierające rtęć</w:t>
            </w:r>
          </w:p>
          <w:p w14:paraId="2E7E56B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02*</w:t>
            </w:r>
            <w:r w:rsidRPr="007C0AA1">
              <w:rPr>
                <w:sz w:val="16"/>
                <w:szCs w:val="16"/>
              </w:rPr>
              <w:tab/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3FD0D41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03*</w:t>
            </w:r>
            <w:r w:rsidRPr="007C0AA1">
              <w:rPr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49653FA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4C471C6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5F1A044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04239FC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65B4F8F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6AC028F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68F09AF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7176E78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799C028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711AA82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26B28EC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2B1D413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1C5AABC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5D7D976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3625887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58F1B68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4BF3CC0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</w:p>
          <w:p w14:paraId="62E62B5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33196E7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>Detergenty niezawierające substancji niebezpiecznych</w:t>
            </w:r>
          </w:p>
          <w:p w14:paraId="71AEA39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53C7B19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>Leki inne niż cytotoksyczne i cytostatyczne</w:t>
            </w:r>
          </w:p>
          <w:p w14:paraId="2EF431D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6928CBF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5D267C4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287B9C8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2931630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6B0D7E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2957F3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2E2D86C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23993F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492E0FC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071FCC9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9F77B8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564B450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</w:t>
            </w:r>
          </w:p>
          <w:p w14:paraId="20A527D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7AF54ED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2FDDBC9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6898885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3EB3D7E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146FD39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2115846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5184310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57592DA2" w14:textId="77777777" w:rsidR="005018D3" w:rsidRPr="007C0AA1" w:rsidRDefault="007C0AA1" w:rsidP="007C0AA1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20 03 99</w:t>
            </w:r>
            <w:r w:rsidRPr="007C0AA1">
              <w:rPr>
                <w:sz w:val="16"/>
                <w:szCs w:val="16"/>
              </w:rPr>
              <w:tab/>
              <w:t>Odpady komunalne niewymienione w innych podgrupach</w:t>
            </w:r>
          </w:p>
        </w:tc>
      </w:tr>
      <w:tr w:rsidR="00657015" w:rsidRPr="007C0AA1" w14:paraId="4B9E6C8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BD767FB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1BD1294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16.12.2016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7E7E20" w14:textId="77777777" w:rsidR="00657015" w:rsidRPr="00657015" w:rsidRDefault="00657015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614-14-32-0064</w:t>
            </w:r>
          </w:p>
          <w:p w14:paraId="18B95A9C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D5C301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38A6B6E9" w14:textId="77777777" w:rsidR="00657015" w:rsidRPr="007C0AA1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EC3CF4D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.</w:t>
            </w:r>
          </w:p>
          <w:p w14:paraId="68F4A1D3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0BF10860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8DB13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01 04 08</w:t>
            </w:r>
            <w:r w:rsidRPr="00657015">
              <w:rPr>
                <w:sz w:val="16"/>
                <w:szCs w:val="16"/>
              </w:rPr>
              <w:tab/>
              <w:t>Odpady żwiru lub skruszone skały inne niż wymienione w 01 04 07</w:t>
            </w:r>
          </w:p>
          <w:p w14:paraId="47958F4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01 04 09</w:t>
            </w:r>
            <w:r w:rsidRPr="00657015">
              <w:rPr>
                <w:sz w:val="16"/>
                <w:szCs w:val="16"/>
              </w:rPr>
              <w:tab/>
              <w:t>Odpadowe piaski i iły</w:t>
            </w:r>
          </w:p>
          <w:p w14:paraId="4FA56A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01 04 13</w:t>
            </w:r>
            <w:r w:rsidRPr="00657015">
              <w:rPr>
                <w:sz w:val="16"/>
                <w:szCs w:val="16"/>
              </w:rPr>
              <w:tab/>
              <w:t xml:space="preserve">Odpady powstające przy cieciu i obróbce postaciowej skał inne niż wymienione w 01 04 07 </w:t>
            </w:r>
          </w:p>
          <w:p w14:paraId="17E66D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02 01 01</w:t>
            </w:r>
            <w:r w:rsidRPr="00657015">
              <w:rPr>
                <w:sz w:val="16"/>
                <w:szCs w:val="16"/>
              </w:rPr>
              <w:tab/>
              <w:t>Osady z mycia i czyszczenia</w:t>
            </w:r>
          </w:p>
          <w:p w14:paraId="7E059F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02 01 02</w:t>
            </w:r>
            <w:r w:rsidRPr="00657015">
              <w:rPr>
                <w:sz w:val="16"/>
                <w:szCs w:val="16"/>
              </w:rPr>
              <w:tab/>
              <w:t xml:space="preserve">Odpadowa masa roślinna </w:t>
            </w:r>
          </w:p>
          <w:p w14:paraId="38B4887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02 01 03</w:t>
            </w:r>
            <w:r w:rsidRPr="00657015">
              <w:rPr>
                <w:sz w:val="16"/>
                <w:szCs w:val="16"/>
              </w:rPr>
              <w:tab/>
              <w:t>Odpadowa masa roślinna</w:t>
            </w:r>
          </w:p>
          <w:p w14:paraId="00E46B7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02 01 04</w:t>
            </w:r>
            <w:r w:rsidRPr="00657015">
              <w:rPr>
                <w:sz w:val="16"/>
                <w:szCs w:val="16"/>
              </w:rPr>
              <w:tab/>
              <w:t>Odpady tworzyw sztucznych ( z wyłączeniem opakowań)</w:t>
            </w:r>
          </w:p>
          <w:p w14:paraId="55FA8D9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02 01 06</w:t>
            </w:r>
            <w:r w:rsidRPr="00657015">
              <w:rPr>
                <w:sz w:val="16"/>
                <w:szCs w:val="16"/>
              </w:rPr>
              <w:tab/>
              <w:t>Odchody zwierzęce</w:t>
            </w:r>
          </w:p>
          <w:p w14:paraId="0816B4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02 01 07</w:t>
            </w:r>
            <w:r w:rsidRPr="00657015">
              <w:rPr>
                <w:sz w:val="16"/>
                <w:szCs w:val="16"/>
              </w:rPr>
              <w:tab/>
              <w:t>Odpady z gospodarki leśnej</w:t>
            </w:r>
          </w:p>
          <w:p w14:paraId="6A268EB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02 01 83</w:t>
            </w:r>
            <w:r w:rsidRPr="00657015">
              <w:rPr>
                <w:sz w:val="16"/>
                <w:szCs w:val="16"/>
              </w:rPr>
              <w:tab/>
              <w:t>Odpady z upraw hydroponicznych</w:t>
            </w:r>
          </w:p>
          <w:p w14:paraId="643E781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4B921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02 02 01</w:t>
            </w:r>
            <w:r w:rsidRPr="00657015">
              <w:rPr>
                <w:sz w:val="16"/>
                <w:szCs w:val="16"/>
              </w:rPr>
              <w:tab/>
              <w:t>Odpady z mycia i przygotowania surowców</w:t>
            </w:r>
          </w:p>
          <w:p w14:paraId="3F1305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02 02 03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57D7EE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02 02 04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11EF33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02 02 82</w:t>
            </w:r>
            <w:r w:rsidRPr="00657015">
              <w:rPr>
                <w:sz w:val="16"/>
                <w:szCs w:val="16"/>
              </w:rPr>
              <w:tab/>
              <w:t>Odpady z produkcji mączki rybnej inne niż wymienione w 02 02 80</w:t>
            </w:r>
          </w:p>
          <w:p w14:paraId="20A27F6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14FEAD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02 03 01</w:t>
            </w:r>
            <w:r w:rsidRPr="00657015">
              <w:rPr>
                <w:sz w:val="16"/>
                <w:szCs w:val="16"/>
              </w:rPr>
              <w:tab/>
              <w:t xml:space="preserve">Szlamy z mycia oczyszczania, obierania, </w:t>
            </w:r>
            <w:r w:rsidRPr="00657015">
              <w:rPr>
                <w:sz w:val="16"/>
                <w:szCs w:val="16"/>
              </w:rPr>
              <w:lastRenderedPageBreak/>
              <w:t>odwirowywania i oddzielania surowców</w:t>
            </w:r>
          </w:p>
          <w:p w14:paraId="094DE14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0BC7B9A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02 03 03</w:t>
            </w:r>
            <w:r w:rsidRPr="00657015">
              <w:rPr>
                <w:sz w:val="16"/>
                <w:szCs w:val="16"/>
              </w:rPr>
              <w:tab/>
              <w:t>Odpady poekstrakcyjne</w:t>
            </w:r>
          </w:p>
          <w:p w14:paraId="082B291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02 03 04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7AD452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E63C3C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02 03 80</w:t>
            </w:r>
            <w:r w:rsidRPr="00657015">
              <w:rPr>
                <w:sz w:val="16"/>
                <w:szCs w:val="16"/>
              </w:rPr>
              <w:tab/>
              <w:t>Wytłoki, osady i inne odpady z przetwórstwa produktów roślinnych</w:t>
            </w:r>
          </w:p>
          <w:p w14:paraId="145B80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02 03 81</w:t>
            </w:r>
            <w:r w:rsidRPr="00657015">
              <w:rPr>
                <w:sz w:val="16"/>
                <w:szCs w:val="16"/>
              </w:rPr>
              <w:tab/>
              <w:t>Odpady z produkcji pasz roślinnych</w:t>
            </w:r>
          </w:p>
          <w:p w14:paraId="15704AD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02 03 82</w:t>
            </w:r>
            <w:r w:rsidRPr="00657015">
              <w:rPr>
                <w:sz w:val="16"/>
                <w:szCs w:val="16"/>
              </w:rPr>
              <w:tab/>
              <w:t>Odpady z produkcji mączki rybnej</w:t>
            </w:r>
          </w:p>
          <w:p w14:paraId="0FF502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455FCA3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02 04 01</w:t>
            </w:r>
            <w:r w:rsidRPr="00657015">
              <w:rPr>
                <w:sz w:val="16"/>
                <w:szCs w:val="16"/>
              </w:rPr>
              <w:tab/>
              <w:t>Osady z mycia i czyszczenia buraków</w:t>
            </w:r>
          </w:p>
          <w:p w14:paraId="06DE519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02 04 02</w:t>
            </w:r>
            <w:r w:rsidRPr="00657015">
              <w:rPr>
                <w:sz w:val="16"/>
                <w:szCs w:val="16"/>
              </w:rPr>
              <w:tab/>
              <w:t>Nie normatywny węglan wapnia oraz kreda cukrownicza (wapno defekacyjne)</w:t>
            </w:r>
          </w:p>
          <w:p w14:paraId="19EDCA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527E81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02 04 80</w:t>
            </w:r>
            <w:r w:rsidRPr="00657015">
              <w:rPr>
                <w:sz w:val="16"/>
                <w:szCs w:val="16"/>
              </w:rPr>
              <w:tab/>
              <w:t xml:space="preserve">Wysłodki </w:t>
            </w:r>
          </w:p>
          <w:p w14:paraId="5A48F4A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przetwarzania</w:t>
            </w:r>
          </w:p>
          <w:p w14:paraId="3BDF27D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7B08A6F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02 05 80</w:t>
            </w:r>
            <w:r w:rsidRPr="00657015">
              <w:rPr>
                <w:sz w:val="16"/>
                <w:szCs w:val="16"/>
              </w:rPr>
              <w:tab/>
              <w:t>Odpadowa serwatka</w:t>
            </w:r>
          </w:p>
          <w:p w14:paraId="15FA4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3E0C5C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7B3BAB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B20434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02 06 80</w:t>
            </w:r>
            <w:r w:rsidRPr="00657015">
              <w:rPr>
                <w:sz w:val="16"/>
                <w:szCs w:val="16"/>
              </w:rPr>
              <w:tab/>
              <w:t>Nieprzydatne do wykorzystania tłuszcze spożywcze</w:t>
            </w:r>
          </w:p>
          <w:p w14:paraId="5FC239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02 07 01</w:t>
            </w:r>
            <w:r w:rsidRPr="00657015">
              <w:rPr>
                <w:sz w:val="16"/>
                <w:szCs w:val="16"/>
              </w:rPr>
              <w:tab/>
              <w:t>Odpady z mycia , oczyszczania, i mechanicznego rozdrabniania surowców</w:t>
            </w:r>
          </w:p>
          <w:p w14:paraId="39356D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02 07 02</w:t>
            </w:r>
            <w:r w:rsidRPr="00657015">
              <w:rPr>
                <w:sz w:val="16"/>
                <w:szCs w:val="16"/>
              </w:rPr>
              <w:tab/>
              <w:t>Odpady z destylacji spirytualiów</w:t>
            </w:r>
          </w:p>
          <w:p w14:paraId="51BD56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02 07 03</w:t>
            </w:r>
            <w:r w:rsidRPr="00657015">
              <w:rPr>
                <w:sz w:val="16"/>
                <w:szCs w:val="16"/>
              </w:rPr>
              <w:tab/>
              <w:t>Odpady z procesów chemicznych</w:t>
            </w:r>
          </w:p>
          <w:p w14:paraId="67A284E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02 07 04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60D17F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6022207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02 07 80</w:t>
            </w:r>
            <w:r w:rsidRPr="00657015">
              <w:rPr>
                <w:sz w:val="16"/>
                <w:szCs w:val="16"/>
              </w:rPr>
              <w:tab/>
              <w:t>Wytłoki, osady moszczowi pofermentacyjne, wywary</w:t>
            </w:r>
          </w:p>
          <w:p w14:paraId="18453C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03 01 01</w:t>
            </w:r>
            <w:r w:rsidRPr="00657015">
              <w:rPr>
                <w:sz w:val="16"/>
                <w:szCs w:val="16"/>
              </w:rPr>
              <w:tab/>
              <w:t>Odpady kory i korka</w:t>
            </w:r>
          </w:p>
          <w:p w14:paraId="333DDCB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03 01 05</w:t>
            </w:r>
            <w:r w:rsidRPr="00657015">
              <w:rPr>
                <w:sz w:val="16"/>
                <w:szCs w:val="16"/>
              </w:rPr>
              <w:tab/>
              <w:t>Trociny, wióry, ścinki, drewno, płyta wiórowa i fornir inne niż wymienione w 03 01 04</w:t>
            </w:r>
          </w:p>
          <w:p w14:paraId="6749CC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15493A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55757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03 03 01</w:t>
            </w:r>
            <w:r w:rsidRPr="00657015">
              <w:rPr>
                <w:sz w:val="16"/>
                <w:szCs w:val="16"/>
              </w:rPr>
              <w:tab/>
              <w:t>Odpady z kory i drewna</w:t>
            </w:r>
          </w:p>
          <w:p w14:paraId="72C7E9B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03 03 02</w:t>
            </w:r>
            <w:r w:rsidRPr="00657015">
              <w:rPr>
                <w:sz w:val="16"/>
                <w:szCs w:val="16"/>
              </w:rPr>
              <w:tab/>
              <w:t>Osady i szlamy z produkcji celulozy metoda siarczynową ( w tym osady ługu zielonego)</w:t>
            </w:r>
          </w:p>
          <w:p w14:paraId="7A5DCB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03 03 05</w:t>
            </w:r>
            <w:r w:rsidRPr="00657015">
              <w:rPr>
                <w:sz w:val="16"/>
                <w:szCs w:val="16"/>
              </w:rPr>
              <w:tab/>
              <w:t>Szlamy z odbarwiania makulatury</w:t>
            </w:r>
          </w:p>
          <w:p w14:paraId="7B4B31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03 03 07</w:t>
            </w:r>
            <w:r w:rsidRPr="00657015">
              <w:rPr>
                <w:sz w:val="16"/>
                <w:szCs w:val="16"/>
              </w:rPr>
              <w:tab/>
              <w:t>Mechanicznie wydzielone odrzuty z przeróbki makulatury i tektury</w:t>
            </w:r>
          </w:p>
          <w:p w14:paraId="0EC5B1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03 03 08</w:t>
            </w:r>
            <w:r w:rsidRPr="00657015">
              <w:rPr>
                <w:sz w:val="16"/>
                <w:szCs w:val="16"/>
              </w:rPr>
              <w:tab/>
              <w:t>Odpady z sortowania papieru i tektury przeznaczone do recyklingu</w:t>
            </w:r>
          </w:p>
          <w:p w14:paraId="512417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03 03 10</w:t>
            </w:r>
            <w:r w:rsidRPr="00657015">
              <w:rPr>
                <w:sz w:val="16"/>
                <w:szCs w:val="16"/>
              </w:rPr>
              <w:tab/>
              <w:t>Odpady z włókna szlamy z włókien, wypełniaczy i powłok pochodzące z mechanicznej separacji</w:t>
            </w:r>
          </w:p>
          <w:p w14:paraId="709CF2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03 03 11</w:t>
            </w:r>
            <w:r w:rsidRPr="00657015">
              <w:rPr>
                <w:sz w:val="16"/>
                <w:szCs w:val="16"/>
              </w:rPr>
              <w:tab/>
              <w:t>Osady z zakładowych oczyszczalni ścieków inne niż wymienione w</w:t>
            </w:r>
          </w:p>
          <w:p w14:paraId="5016BD6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03 03 80</w:t>
            </w:r>
            <w:r w:rsidRPr="00657015">
              <w:rPr>
                <w:sz w:val="16"/>
                <w:szCs w:val="16"/>
              </w:rPr>
              <w:tab/>
              <w:t>Szlamy z procesów bielenia podchlorynem lub chlorem</w:t>
            </w:r>
          </w:p>
          <w:p w14:paraId="136DCBB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762C685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20ABDB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04 01 01</w:t>
            </w:r>
            <w:r w:rsidRPr="00657015">
              <w:rPr>
                <w:sz w:val="16"/>
                <w:szCs w:val="16"/>
              </w:rPr>
              <w:tab/>
              <w:t>Odpady z mizdrowania ( odzierki i dwoiny wapniowe)</w:t>
            </w:r>
          </w:p>
          <w:p w14:paraId="7C0CB3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04 01 02</w:t>
            </w:r>
            <w:r w:rsidRPr="00657015">
              <w:rPr>
                <w:sz w:val="16"/>
                <w:szCs w:val="16"/>
              </w:rPr>
              <w:tab/>
              <w:t>Odpady z wapnienia</w:t>
            </w:r>
          </w:p>
          <w:p w14:paraId="0E4AED4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04 01 05</w:t>
            </w:r>
            <w:r w:rsidRPr="00657015">
              <w:rPr>
                <w:sz w:val="16"/>
                <w:szCs w:val="16"/>
              </w:rPr>
              <w:tab/>
              <w:t>Brzeczka garbująca nie zawierająca chromu</w:t>
            </w:r>
          </w:p>
          <w:p w14:paraId="6B7D90A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04 01 07</w:t>
            </w:r>
            <w:r w:rsidRPr="00657015">
              <w:rPr>
                <w:sz w:val="16"/>
                <w:szCs w:val="16"/>
              </w:rPr>
              <w:tab/>
              <w:t>Osady nie zawierające chromu, zwłaszcza z zakładowych oczyszczalni ścieków</w:t>
            </w:r>
          </w:p>
          <w:p w14:paraId="4B22A0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04 01 08</w:t>
            </w:r>
            <w:r w:rsidRPr="00657015">
              <w:rPr>
                <w:sz w:val="16"/>
                <w:szCs w:val="16"/>
              </w:rPr>
              <w:tab/>
              <w:t>Odpady skóry wygarbowanej zawierające chrom(wióry obcinki pył ze szlifowania skór)</w:t>
            </w:r>
          </w:p>
          <w:p w14:paraId="0A8254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04 01 09</w:t>
            </w:r>
            <w:r w:rsidRPr="00657015">
              <w:rPr>
                <w:sz w:val="16"/>
                <w:szCs w:val="16"/>
              </w:rPr>
              <w:tab/>
              <w:t>Odpady z polerowania i wykańczania</w:t>
            </w:r>
          </w:p>
          <w:p w14:paraId="45026C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0900FD3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04 02 09</w:t>
            </w:r>
            <w:r w:rsidRPr="00657015">
              <w:rPr>
                <w:sz w:val="16"/>
                <w:szCs w:val="16"/>
              </w:rPr>
              <w:tab/>
              <w:t>Odpady materiałów złożonych ( np. tkaniny impregnowane, elastomery, plastomery)</w:t>
            </w:r>
          </w:p>
          <w:p w14:paraId="05FF18E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04 02 10</w:t>
            </w:r>
            <w:r w:rsidRPr="00657015">
              <w:rPr>
                <w:sz w:val="16"/>
                <w:szCs w:val="16"/>
              </w:rPr>
              <w:tab/>
              <w:t>Substancje organiczne z produktów naturalnych ( tłuszcze woski)</w:t>
            </w:r>
          </w:p>
          <w:p w14:paraId="266A00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04 02 20</w:t>
            </w:r>
            <w:r w:rsidRPr="00657015">
              <w:rPr>
                <w:sz w:val="16"/>
                <w:szCs w:val="16"/>
              </w:rPr>
              <w:tab/>
              <w:t>Odpady z zakładowych oczyszczalni ścieków inne niż wymienione w 04 02 19</w:t>
            </w:r>
          </w:p>
          <w:p w14:paraId="4BA002A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04 02 21</w:t>
            </w:r>
            <w:r w:rsidRPr="00657015">
              <w:rPr>
                <w:sz w:val="16"/>
                <w:szCs w:val="16"/>
              </w:rPr>
              <w:tab/>
              <w:t>Odpady z nieprzetworzonych włókien tekstylnych</w:t>
            </w:r>
          </w:p>
          <w:p w14:paraId="5492E0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04 02 22</w:t>
            </w:r>
            <w:r w:rsidRPr="00657015">
              <w:rPr>
                <w:sz w:val="16"/>
                <w:szCs w:val="16"/>
              </w:rPr>
              <w:tab/>
              <w:t>Odpady z przetworzonych włókien tekstylnych</w:t>
            </w:r>
          </w:p>
          <w:p w14:paraId="21C68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04 02 80</w:t>
            </w:r>
            <w:r w:rsidRPr="00657015">
              <w:rPr>
                <w:sz w:val="16"/>
                <w:szCs w:val="16"/>
              </w:rPr>
              <w:tab/>
              <w:t>Odpady z mokrej obróbki wyrobów tekstylnych</w:t>
            </w:r>
          </w:p>
          <w:p w14:paraId="57FFD46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0C83AE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07 02 13</w:t>
            </w:r>
            <w:r w:rsidRPr="00657015">
              <w:rPr>
                <w:sz w:val="16"/>
                <w:szCs w:val="16"/>
              </w:rPr>
              <w:tab/>
              <w:t>Odpady z tworzyw sztucznych</w:t>
            </w:r>
          </w:p>
          <w:p w14:paraId="32C3E0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07 02 80</w:t>
            </w:r>
            <w:r w:rsidRPr="00657015">
              <w:rPr>
                <w:sz w:val="16"/>
                <w:szCs w:val="16"/>
              </w:rPr>
              <w:tab/>
              <w:t>Odpady z przemysłu gumowego i produkcji gumy</w:t>
            </w:r>
          </w:p>
          <w:p w14:paraId="1F999D9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633FCF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11*</w:t>
            </w:r>
            <w:r w:rsidRPr="00657015">
              <w:rPr>
                <w:sz w:val="16"/>
                <w:szCs w:val="16"/>
              </w:rPr>
              <w:tab/>
              <w:t xml:space="preserve">Odpady farb i lakierów zawierające rozpuszczalniki organiczne lub inne substancje niebezpieczne </w:t>
            </w:r>
          </w:p>
          <w:p w14:paraId="221491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08 01 12</w:t>
            </w:r>
            <w:r w:rsidRPr="00657015">
              <w:rPr>
                <w:sz w:val="16"/>
                <w:szCs w:val="16"/>
              </w:rPr>
              <w:tab/>
              <w:t>Odpady farb i lakierów inne niż wymienione w 08 01 11</w:t>
            </w:r>
          </w:p>
          <w:p w14:paraId="0A2F9E8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21*</w:t>
            </w:r>
            <w:r w:rsidRPr="00657015">
              <w:rPr>
                <w:sz w:val="16"/>
                <w:szCs w:val="16"/>
              </w:rPr>
              <w:tab/>
              <w:t>Zmywacz farb lub lakierów</w:t>
            </w:r>
          </w:p>
          <w:p w14:paraId="5FE22C1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17*</w:t>
            </w:r>
            <w:r w:rsidRPr="00657015">
              <w:rPr>
                <w:sz w:val="16"/>
                <w:szCs w:val="16"/>
              </w:rPr>
              <w:tab/>
              <w:t>Odpadowy toner drukarski zawierający substancje niebezpieczne</w:t>
            </w:r>
          </w:p>
          <w:p w14:paraId="02C22F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08 03 18</w:t>
            </w:r>
            <w:r w:rsidRPr="00657015">
              <w:rPr>
                <w:sz w:val="16"/>
                <w:szCs w:val="16"/>
              </w:rPr>
              <w:tab/>
              <w:t>Odpadowy toner drukarski inny niż wymieniony w 08 03 17</w:t>
            </w:r>
          </w:p>
          <w:p w14:paraId="6EB521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01*</w:t>
            </w:r>
            <w:r w:rsidRPr="00657015">
              <w:rPr>
                <w:sz w:val="16"/>
                <w:szCs w:val="16"/>
              </w:rPr>
              <w:tab/>
              <w:t>Wodne roztwory wywoływaczy i aktywatorów</w:t>
            </w:r>
          </w:p>
          <w:p w14:paraId="35DC21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04*</w:t>
            </w:r>
            <w:r w:rsidRPr="00657015">
              <w:rPr>
                <w:sz w:val="16"/>
                <w:szCs w:val="16"/>
              </w:rPr>
              <w:tab/>
              <w:t xml:space="preserve">Roztwory utrwalaczy </w:t>
            </w:r>
          </w:p>
          <w:p w14:paraId="590049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09 01 07</w:t>
            </w:r>
            <w:r w:rsidRPr="00657015">
              <w:rPr>
                <w:sz w:val="16"/>
                <w:szCs w:val="16"/>
              </w:rPr>
              <w:tab/>
              <w:t>Błony i papier fotograficzny zawierające srebro lub związki srebra</w:t>
            </w:r>
          </w:p>
          <w:p w14:paraId="7B1F42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19 01 08</w:t>
            </w:r>
            <w:r w:rsidRPr="00657015">
              <w:rPr>
                <w:sz w:val="16"/>
                <w:szCs w:val="16"/>
              </w:rPr>
              <w:tab/>
              <w:t>Błony i papier fotograficzny zawierające srebra</w:t>
            </w:r>
          </w:p>
          <w:p w14:paraId="793DD20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09 01 10</w:t>
            </w:r>
            <w:r w:rsidRPr="00657015">
              <w:rPr>
                <w:sz w:val="16"/>
                <w:szCs w:val="16"/>
              </w:rPr>
              <w:tab/>
              <w:t>Aparaty fotograficzne bez baterii</w:t>
            </w:r>
          </w:p>
          <w:p w14:paraId="53AFB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11*</w:t>
            </w:r>
            <w:r w:rsidRPr="00657015">
              <w:rPr>
                <w:sz w:val="16"/>
                <w:szCs w:val="16"/>
              </w:rPr>
              <w:tab/>
              <w:t>Aparaty fotograficzne jednorazowego użytku zawierające baterie wymienione w 16 06 01, 16 06 02 lub 16 06 03</w:t>
            </w:r>
          </w:p>
          <w:p w14:paraId="1635D2A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80*</w:t>
            </w:r>
            <w:r w:rsidRPr="00657015">
              <w:rPr>
                <w:sz w:val="16"/>
                <w:szCs w:val="16"/>
              </w:rPr>
              <w:tab/>
              <w:t xml:space="preserve">Przeterminowane odczynniki fotograficzne </w:t>
            </w:r>
          </w:p>
          <w:p w14:paraId="29DF0B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6CC5A49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10 01 01</w:t>
            </w:r>
            <w:r w:rsidRPr="00657015">
              <w:rPr>
                <w:sz w:val="16"/>
                <w:szCs w:val="16"/>
              </w:rPr>
              <w:tab/>
              <w:t>Żużle , popioły paleniskowe i pyły z kotłów( z wyłączeniem pyłów z kotłów wymienionych w 10 01 04)</w:t>
            </w:r>
          </w:p>
          <w:p w14:paraId="75473E5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10 01 80</w:t>
            </w:r>
            <w:r w:rsidRPr="00657015">
              <w:rPr>
                <w:sz w:val="16"/>
                <w:szCs w:val="16"/>
              </w:rPr>
              <w:tab/>
              <w:t>Mieszanki popiołowo-żużlowe z mokrego odprowadzenia odpadów paleniskowych</w:t>
            </w:r>
          </w:p>
          <w:p w14:paraId="492E9C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10 12 01</w:t>
            </w:r>
            <w:r w:rsidRPr="00657015">
              <w:rPr>
                <w:sz w:val="16"/>
                <w:szCs w:val="16"/>
              </w:rPr>
              <w:tab/>
              <w:t>Odpady z przygotowania mas wsadowych do obróbki termicznej</w:t>
            </w:r>
          </w:p>
          <w:p w14:paraId="1C28EE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10 12 08</w:t>
            </w:r>
            <w:r w:rsidRPr="00657015">
              <w:rPr>
                <w:sz w:val="16"/>
                <w:szCs w:val="16"/>
              </w:rPr>
              <w:tab/>
              <w:t>Wybrakowane wyroby ceramiczne , cegły, kafle i ceramika budowlana (po obróbce termicznej)</w:t>
            </w:r>
          </w:p>
          <w:p w14:paraId="695304D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10 13 04</w:t>
            </w:r>
            <w:r w:rsidRPr="00657015">
              <w:rPr>
                <w:sz w:val="16"/>
                <w:szCs w:val="16"/>
              </w:rPr>
              <w:tab/>
              <w:t>Odpady z produkcji wapna palonego i hydratyzowanego</w:t>
            </w:r>
          </w:p>
          <w:p w14:paraId="30ED592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10 13 80</w:t>
            </w:r>
            <w:r w:rsidRPr="00657015">
              <w:rPr>
                <w:sz w:val="16"/>
                <w:szCs w:val="16"/>
              </w:rPr>
              <w:tab/>
              <w:t>Odpady z produkcji cementu</w:t>
            </w:r>
          </w:p>
          <w:p w14:paraId="1C8173E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12 01 01</w:t>
            </w:r>
            <w:r w:rsidRPr="00657015">
              <w:rPr>
                <w:sz w:val="16"/>
                <w:szCs w:val="16"/>
              </w:rPr>
              <w:tab/>
              <w:t>Odpady z tłoczenia i piłowania żelaza oraz jego stopów</w:t>
            </w:r>
          </w:p>
          <w:p w14:paraId="2D4907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12 01 03</w:t>
            </w:r>
            <w:r w:rsidRPr="00657015">
              <w:rPr>
                <w:sz w:val="16"/>
                <w:szCs w:val="16"/>
              </w:rPr>
              <w:tab/>
              <w:t xml:space="preserve">Odpady w tłoczenia i piłowania metali nieżelaznych </w:t>
            </w:r>
          </w:p>
          <w:p w14:paraId="65A890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12 01 05</w:t>
            </w:r>
            <w:r w:rsidRPr="00657015">
              <w:rPr>
                <w:sz w:val="16"/>
                <w:szCs w:val="16"/>
              </w:rPr>
              <w:tab/>
              <w:t>Odpady z tłoczenia i wygładzania tworzyw sztucznych</w:t>
            </w:r>
          </w:p>
          <w:p w14:paraId="0EABF0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12 01 13</w:t>
            </w:r>
            <w:r w:rsidRPr="00657015">
              <w:rPr>
                <w:sz w:val="16"/>
                <w:szCs w:val="16"/>
              </w:rPr>
              <w:tab/>
              <w:t>Odpady spawalnicze</w:t>
            </w:r>
          </w:p>
          <w:p w14:paraId="753A63F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01*</w:t>
            </w:r>
            <w:r w:rsidRPr="00657015">
              <w:rPr>
                <w:sz w:val="16"/>
                <w:szCs w:val="16"/>
              </w:rPr>
              <w:tab/>
              <w:t>Oleje hydrauliczne zawierające PCB</w:t>
            </w:r>
          </w:p>
          <w:p w14:paraId="5C1AE0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09*</w:t>
            </w:r>
            <w:r w:rsidRPr="00657015">
              <w:rPr>
                <w:sz w:val="16"/>
                <w:szCs w:val="16"/>
              </w:rPr>
              <w:tab/>
              <w:t xml:space="preserve">Mineralne oleje hydrauliczne zawierające związki </w:t>
            </w:r>
            <w:proofErr w:type="spellStart"/>
            <w:r w:rsidRPr="00657015">
              <w:rPr>
                <w:sz w:val="16"/>
                <w:szCs w:val="16"/>
              </w:rPr>
              <w:t>chlorowcoorganiczne</w:t>
            </w:r>
            <w:proofErr w:type="spellEnd"/>
          </w:p>
          <w:p w14:paraId="0E23E8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04*</w:t>
            </w:r>
            <w:r w:rsidRPr="00657015">
              <w:rPr>
                <w:sz w:val="16"/>
                <w:szCs w:val="16"/>
              </w:rPr>
              <w:tab/>
              <w:t xml:space="preserve">Mineralne oleje silnikowe, przekładniowe i smarowe zawierające związki </w:t>
            </w:r>
            <w:proofErr w:type="spellStart"/>
            <w:r w:rsidRPr="00657015">
              <w:rPr>
                <w:sz w:val="16"/>
                <w:szCs w:val="16"/>
              </w:rPr>
              <w:t>chlorowcoorganiczne</w:t>
            </w:r>
            <w:proofErr w:type="spellEnd"/>
          </w:p>
          <w:p w14:paraId="129446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06*</w:t>
            </w:r>
            <w:r w:rsidRPr="00657015">
              <w:rPr>
                <w:sz w:val="16"/>
                <w:szCs w:val="16"/>
              </w:rPr>
              <w:tab/>
              <w:t>Syntetyczne oleje silnikowe przekładniowe i smarowe</w:t>
            </w:r>
          </w:p>
          <w:p w14:paraId="5D5D316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08*</w:t>
            </w:r>
            <w:r w:rsidRPr="00657015">
              <w:rPr>
                <w:sz w:val="16"/>
                <w:szCs w:val="16"/>
              </w:rPr>
              <w:tab/>
              <w:t>Inne oleje silnikowe , przekładniowe i smarowe</w:t>
            </w:r>
          </w:p>
          <w:p w14:paraId="5B3E57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15 01 01</w:t>
            </w:r>
            <w:r w:rsidRPr="00657015">
              <w:rPr>
                <w:sz w:val="16"/>
                <w:szCs w:val="16"/>
              </w:rPr>
              <w:tab/>
              <w:t>Opakowania z papieru i tektury</w:t>
            </w:r>
          </w:p>
          <w:p w14:paraId="01B468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15 01 02</w:t>
            </w:r>
            <w:r w:rsidRPr="00657015">
              <w:rPr>
                <w:sz w:val="16"/>
                <w:szCs w:val="16"/>
              </w:rPr>
              <w:tab/>
              <w:t>Opakowania z tworzyw sztucznych</w:t>
            </w:r>
          </w:p>
          <w:p w14:paraId="012BD5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15 01 03</w:t>
            </w:r>
            <w:r w:rsidRPr="00657015">
              <w:rPr>
                <w:sz w:val="16"/>
                <w:szCs w:val="16"/>
              </w:rPr>
              <w:tab/>
              <w:t>Opakowania z drewna</w:t>
            </w:r>
          </w:p>
          <w:p w14:paraId="09B3F0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15 01 04</w:t>
            </w:r>
            <w:r w:rsidRPr="00657015">
              <w:rPr>
                <w:sz w:val="16"/>
                <w:szCs w:val="16"/>
              </w:rPr>
              <w:tab/>
              <w:t>Opakowania z metali</w:t>
            </w:r>
          </w:p>
          <w:p w14:paraId="5720653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15 01 05</w:t>
            </w:r>
            <w:r w:rsidRPr="00657015">
              <w:rPr>
                <w:sz w:val="16"/>
                <w:szCs w:val="16"/>
              </w:rPr>
              <w:tab/>
              <w:t>Opakowania wielomateriałowe</w:t>
            </w:r>
          </w:p>
          <w:p w14:paraId="10D738A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15 01 06</w:t>
            </w:r>
            <w:r w:rsidRPr="00657015">
              <w:rPr>
                <w:sz w:val="16"/>
                <w:szCs w:val="16"/>
              </w:rPr>
              <w:tab/>
              <w:t>Zmieszane odpady opakowaniowe</w:t>
            </w:r>
          </w:p>
          <w:p w14:paraId="2BA4B2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15 01 07</w:t>
            </w:r>
            <w:r w:rsidRPr="00657015">
              <w:rPr>
                <w:sz w:val="16"/>
                <w:szCs w:val="16"/>
              </w:rPr>
              <w:tab/>
              <w:t>Opakowania ze szkła</w:t>
            </w:r>
          </w:p>
          <w:p w14:paraId="686D8B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15 01 09</w:t>
            </w:r>
            <w:r w:rsidRPr="00657015">
              <w:rPr>
                <w:sz w:val="16"/>
                <w:szCs w:val="16"/>
              </w:rPr>
              <w:tab/>
              <w:t>Opakowania z tekstyliów</w:t>
            </w:r>
          </w:p>
          <w:p w14:paraId="4D91F8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10*</w:t>
            </w:r>
            <w:r w:rsidRPr="00657015">
              <w:rPr>
                <w:sz w:val="16"/>
                <w:szCs w:val="16"/>
              </w:rPr>
              <w:tab/>
              <w:t xml:space="preserve">Opakowania zawierające pozostałości substancji niebezpiecznych lub nimi zanieczyszczone (np. środkami ochrony roślin I </w:t>
            </w:r>
            <w:proofErr w:type="spellStart"/>
            <w:r w:rsidRPr="00657015">
              <w:rPr>
                <w:sz w:val="16"/>
                <w:szCs w:val="16"/>
              </w:rPr>
              <w:t>i</w:t>
            </w:r>
            <w:proofErr w:type="spellEnd"/>
            <w:r w:rsidRPr="00657015">
              <w:rPr>
                <w:sz w:val="16"/>
                <w:szCs w:val="16"/>
              </w:rPr>
              <w:t xml:space="preserve"> II klasy toksyczności – bardzo toksyczne i toksyczne )  </w:t>
            </w:r>
          </w:p>
          <w:p w14:paraId="73E3FC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11*</w:t>
            </w:r>
            <w:r w:rsidRPr="00657015">
              <w:rPr>
                <w:sz w:val="16"/>
                <w:szCs w:val="16"/>
              </w:rPr>
              <w:tab/>
              <w:t>Opakowania z metali zawierające niebezpieczne porowate elementy wzmocnienia konstrukcyjnego  (np. azbest), wyłącznie z pustymi pojemnikami ciśnieniowymi</w:t>
            </w:r>
          </w:p>
          <w:p w14:paraId="0C56E48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02*</w:t>
            </w:r>
            <w:r w:rsidRPr="00657015">
              <w:rPr>
                <w:sz w:val="16"/>
                <w:szCs w:val="16"/>
              </w:rPr>
              <w:tab/>
              <w:t xml:space="preserve">Sorbenty , materiały filtracyjne ( w tym filtry olejowe nie ujęte w innych grupach), tkaniny do wycierania ( np. szmaty , ścierki) i ubrania ochronne  zanieczyszczone substancjami niebezpiecznymi ( np. PCB) </w:t>
            </w:r>
          </w:p>
          <w:p w14:paraId="7C8A7C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15 02 03</w:t>
            </w:r>
            <w:r w:rsidRPr="00657015">
              <w:rPr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67D0F9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16 01 03</w:t>
            </w:r>
            <w:r w:rsidRPr="00657015">
              <w:rPr>
                <w:sz w:val="16"/>
                <w:szCs w:val="16"/>
              </w:rPr>
              <w:tab/>
              <w:t>Zużyte opony</w:t>
            </w:r>
          </w:p>
          <w:p w14:paraId="56F749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07*</w:t>
            </w:r>
            <w:r w:rsidRPr="00657015">
              <w:rPr>
                <w:sz w:val="16"/>
                <w:szCs w:val="16"/>
              </w:rPr>
              <w:tab/>
              <w:t xml:space="preserve">Filtry olejowe </w:t>
            </w:r>
          </w:p>
          <w:p w14:paraId="67C3A6C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13*</w:t>
            </w:r>
            <w:r w:rsidRPr="00657015">
              <w:rPr>
                <w:sz w:val="16"/>
                <w:szCs w:val="16"/>
              </w:rPr>
              <w:tab/>
              <w:t>Płyny hamulcowe</w:t>
            </w:r>
          </w:p>
          <w:p w14:paraId="57E2D7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16 01 17</w:t>
            </w:r>
            <w:r w:rsidRPr="00657015">
              <w:rPr>
                <w:sz w:val="16"/>
                <w:szCs w:val="16"/>
              </w:rPr>
              <w:tab/>
              <w:t>Metale żelazne</w:t>
            </w:r>
          </w:p>
          <w:p w14:paraId="34657E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16 01 18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34B345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C6BE46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16 01 20</w:t>
            </w:r>
            <w:r w:rsidRPr="00657015">
              <w:rPr>
                <w:sz w:val="16"/>
                <w:szCs w:val="16"/>
              </w:rPr>
              <w:tab/>
              <w:t xml:space="preserve">Szkło </w:t>
            </w:r>
          </w:p>
          <w:p w14:paraId="3226FC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11*</w:t>
            </w:r>
            <w:r w:rsidRPr="00657015">
              <w:rPr>
                <w:sz w:val="16"/>
                <w:szCs w:val="16"/>
              </w:rPr>
              <w:tab/>
              <w:t>Okładziny hamulcowe zawierające azbest</w:t>
            </w:r>
          </w:p>
          <w:p w14:paraId="1CC47C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16 01 12</w:t>
            </w:r>
            <w:r w:rsidRPr="00657015">
              <w:rPr>
                <w:sz w:val="16"/>
                <w:szCs w:val="16"/>
              </w:rPr>
              <w:tab/>
              <w:t>Okładziny hamulcowe inne niż wymienione w 16 01 11</w:t>
            </w:r>
          </w:p>
          <w:p w14:paraId="38E85D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16 02 16</w:t>
            </w:r>
            <w:r w:rsidRPr="00657015">
              <w:rPr>
                <w:sz w:val="16"/>
                <w:szCs w:val="16"/>
              </w:rPr>
              <w:tab/>
              <w:t>Elementy usunięte z zużytych urządzeń inne niż wymienione w 16 02 15</w:t>
            </w:r>
          </w:p>
          <w:p w14:paraId="454CDB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16 03 04</w:t>
            </w:r>
            <w:r w:rsidRPr="00657015">
              <w:rPr>
                <w:sz w:val="16"/>
                <w:szCs w:val="16"/>
              </w:rPr>
              <w:tab/>
              <w:t>Nieorganiczne odpady inne niż wymienione w 16 03 03, 16 03 80</w:t>
            </w:r>
          </w:p>
          <w:p w14:paraId="3087D3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16 03 06</w:t>
            </w:r>
            <w:r w:rsidRPr="00657015">
              <w:rPr>
                <w:sz w:val="16"/>
                <w:szCs w:val="16"/>
              </w:rPr>
              <w:tab/>
              <w:t>Organiczne odpady inne niż wymienione w 16 03 05, 16 03 80</w:t>
            </w:r>
          </w:p>
          <w:p w14:paraId="65C5E9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16 03 80</w:t>
            </w:r>
            <w:r w:rsidRPr="00657015">
              <w:rPr>
                <w:sz w:val="16"/>
                <w:szCs w:val="16"/>
              </w:rPr>
              <w:tab/>
              <w:t>Produkty spożywcze przeterminowane lub nie przydatne do spożycia</w:t>
            </w:r>
          </w:p>
          <w:p w14:paraId="74A4D0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16 01 22</w:t>
            </w:r>
            <w:r w:rsidRPr="00657015">
              <w:rPr>
                <w:sz w:val="16"/>
                <w:szCs w:val="16"/>
              </w:rPr>
              <w:tab/>
              <w:t>Inne niewymienione elementy</w:t>
            </w:r>
          </w:p>
          <w:p w14:paraId="71EEE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76353B6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01*</w:t>
            </w:r>
            <w:r w:rsidRPr="00657015">
              <w:rPr>
                <w:sz w:val="16"/>
                <w:szCs w:val="16"/>
              </w:rPr>
              <w:tab/>
              <w:t>Baterie i akumulatory ołowiowe</w:t>
            </w:r>
          </w:p>
          <w:p w14:paraId="733491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02*</w:t>
            </w:r>
            <w:r w:rsidRPr="00657015">
              <w:rPr>
                <w:sz w:val="16"/>
                <w:szCs w:val="16"/>
              </w:rPr>
              <w:tab/>
              <w:t>Baterie i akumulatory  niklowo-kadmowe</w:t>
            </w:r>
          </w:p>
          <w:p w14:paraId="42B6D0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16 06 04</w:t>
            </w:r>
            <w:r w:rsidRPr="00657015">
              <w:rPr>
                <w:sz w:val="16"/>
                <w:szCs w:val="16"/>
              </w:rPr>
              <w:tab/>
              <w:t>Baterie alkaliczne ( z wyłączeniem 16 06 03)</w:t>
            </w:r>
          </w:p>
          <w:p w14:paraId="7A7BBB7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16 06 05</w:t>
            </w:r>
            <w:r w:rsidRPr="00657015">
              <w:rPr>
                <w:sz w:val="16"/>
                <w:szCs w:val="16"/>
              </w:rPr>
              <w:tab/>
              <w:t>Inne baterie i akumulatory</w:t>
            </w:r>
          </w:p>
          <w:p w14:paraId="77D4C5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16 11 02</w:t>
            </w:r>
            <w:r w:rsidRPr="00657015">
              <w:rPr>
                <w:sz w:val="16"/>
                <w:szCs w:val="16"/>
              </w:rPr>
              <w:tab/>
              <w:t xml:space="preserve">Węglopochodne okładziny piecowe i materiały ogniotrwałe z procesów </w:t>
            </w:r>
            <w:r w:rsidRPr="00657015">
              <w:rPr>
                <w:sz w:val="16"/>
                <w:szCs w:val="16"/>
              </w:rPr>
              <w:lastRenderedPageBreak/>
              <w:t>metalurgicznych inne niż wymienione w 16 11 01</w:t>
            </w:r>
          </w:p>
          <w:p w14:paraId="389E8C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16 11 04</w:t>
            </w:r>
            <w:r w:rsidRPr="00657015">
              <w:rPr>
                <w:sz w:val="16"/>
                <w:szCs w:val="16"/>
              </w:rPr>
              <w:tab/>
              <w:t xml:space="preserve">Okładziny piecowe i materiały ogniotrwałe z procesów metalurgicznych inne niż wymienione w 16 11 03 </w:t>
            </w:r>
          </w:p>
          <w:p w14:paraId="3592022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16 11 06</w:t>
            </w:r>
            <w:r w:rsidRPr="00657015">
              <w:rPr>
                <w:sz w:val="16"/>
                <w:szCs w:val="16"/>
              </w:rPr>
              <w:tab/>
              <w:t>Okładziny piecowe i materiały ogniotrwałe z procesów niemetalurgicznych inne niż wymienione w n16 11 05</w:t>
            </w:r>
          </w:p>
          <w:p w14:paraId="3D69244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16 80 01</w:t>
            </w:r>
            <w:r w:rsidRPr="00657015">
              <w:rPr>
                <w:sz w:val="16"/>
                <w:szCs w:val="16"/>
              </w:rPr>
              <w:tab/>
              <w:t>Magnetyczne i optyczne nośniki informacji</w:t>
            </w:r>
          </w:p>
          <w:p w14:paraId="05A276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16 81 02</w:t>
            </w:r>
            <w:r w:rsidRPr="00657015">
              <w:rPr>
                <w:sz w:val="16"/>
                <w:szCs w:val="16"/>
              </w:rPr>
              <w:tab/>
              <w:t>Odpady inne niż wymienione w 16 81 01</w:t>
            </w:r>
          </w:p>
          <w:p w14:paraId="449BFB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16 82 02</w:t>
            </w:r>
            <w:r w:rsidRPr="00657015">
              <w:rPr>
                <w:sz w:val="16"/>
                <w:szCs w:val="16"/>
              </w:rPr>
              <w:tab/>
              <w:t>Odpady inne niż wymienione w 16 82 01</w:t>
            </w:r>
          </w:p>
          <w:p w14:paraId="2EFC1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17 01 01</w:t>
            </w:r>
            <w:r w:rsidRPr="00657015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17D52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17 01 02</w:t>
            </w:r>
            <w:r w:rsidRPr="00657015">
              <w:rPr>
                <w:sz w:val="16"/>
                <w:szCs w:val="16"/>
              </w:rPr>
              <w:tab/>
              <w:t>Gruz ceglany</w:t>
            </w:r>
          </w:p>
          <w:p w14:paraId="685A4D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17 01 03</w:t>
            </w:r>
            <w:r w:rsidRPr="00657015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6B57E0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17 01 07</w:t>
            </w:r>
            <w:r w:rsidRPr="00657015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2551382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17 01 80</w:t>
            </w:r>
            <w:r w:rsidRPr="00657015">
              <w:rPr>
                <w:sz w:val="16"/>
                <w:szCs w:val="16"/>
              </w:rPr>
              <w:tab/>
              <w:t>Usunięte tynki, tapety, okleiny itp.</w:t>
            </w:r>
          </w:p>
          <w:p w14:paraId="37E455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17 01 81</w:t>
            </w:r>
            <w:r w:rsidRPr="00657015">
              <w:rPr>
                <w:sz w:val="16"/>
                <w:szCs w:val="16"/>
              </w:rPr>
              <w:tab/>
              <w:t>Odpady z remontów i przebudowy dróg</w:t>
            </w:r>
          </w:p>
          <w:p w14:paraId="4DA6BE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17 01 82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10E92CA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17 02 01</w:t>
            </w:r>
            <w:r w:rsidRPr="00657015">
              <w:rPr>
                <w:sz w:val="16"/>
                <w:szCs w:val="16"/>
              </w:rPr>
              <w:tab/>
              <w:t>Drewno</w:t>
            </w:r>
          </w:p>
          <w:p w14:paraId="5C6389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7193EEC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17 02 03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33D16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17 03 80</w:t>
            </w:r>
            <w:r w:rsidRPr="00657015">
              <w:rPr>
                <w:sz w:val="16"/>
                <w:szCs w:val="16"/>
              </w:rPr>
              <w:tab/>
              <w:t>Odpadowa papa</w:t>
            </w:r>
          </w:p>
          <w:p w14:paraId="69A53DA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17 04 01</w:t>
            </w:r>
            <w:r w:rsidRPr="00657015">
              <w:rPr>
                <w:sz w:val="16"/>
                <w:szCs w:val="16"/>
              </w:rPr>
              <w:tab/>
              <w:t>Miedź, brąz, mosiądz</w:t>
            </w:r>
          </w:p>
          <w:p w14:paraId="033B8C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17 04 02</w:t>
            </w:r>
            <w:r w:rsidRPr="00657015">
              <w:rPr>
                <w:sz w:val="16"/>
                <w:szCs w:val="16"/>
              </w:rPr>
              <w:tab/>
              <w:t xml:space="preserve">Aluminium </w:t>
            </w:r>
          </w:p>
          <w:p w14:paraId="1E7AD0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17 04 05</w:t>
            </w:r>
            <w:r w:rsidRPr="00657015">
              <w:rPr>
                <w:sz w:val="16"/>
                <w:szCs w:val="16"/>
              </w:rPr>
              <w:tab/>
              <w:t>Żelazo i stal</w:t>
            </w:r>
          </w:p>
          <w:p w14:paraId="689CF5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17 04 11</w:t>
            </w:r>
            <w:r w:rsidRPr="00657015">
              <w:rPr>
                <w:sz w:val="16"/>
                <w:szCs w:val="16"/>
              </w:rPr>
              <w:tab/>
              <w:t>Kable inne niż wymienione w 17 04 10</w:t>
            </w:r>
          </w:p>
          <w:p w14:paraId="687E23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17 05 04</w:t>
            </w:r>
            <w:r w:rsidRPr="00657015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4A2734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17 05 06</w:t>
            </w:r>
            <w:r w:rsidRPr="00657015">
              <w:rPr>
                <w:sz w:val="16"/>
                <w:szCs w:val="16"/>
              </w:rPr>
              <w:tab/>
              <w:t>Urobek z pogłębiania inny niż wymienione w 17 05 05</w:t>
            </w:r>
          </w:p>
          <w:p w14:paraId="5D0DC0B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17 05 08</w:t>
            </w:r>
            <w:r w:rsidRPr="00657015">
              <w:rPr>
                <w:sz w:val="16"/>
                <w:szCs w:val="16"/>
              </w:rPr>
              <w:tab/>
              <w:t>Tłuczeń torowy (kruszywo)inny niż wymieniony w 17 05 07</w:t>
            </w:r>
          </w:p>
          <w:p w14:paraId="73A71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17 06 04</w:t>
            </w:r>
            <w:r w:rsidRPr="00657015">
              <w:rPr>
                <w:sz w:val="16"/>
                <w:szCs w:val="16"/>
              </w:rPr>
              <w:tab/>
              <w:t>Materiały izolacyjne inne niż wymienione w 17 06 01 i 17 06 03</w:t>
            </w:r>
          </w:p>
          <w:p w14:paraId="6B53B6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17 08 02</w:t>
            </w:r>
            <w:r w:rsidRPr="00657015">
              <w:rPr>
                <w:sz w:val="16"/>
                <w:szCs w:val="16"/>
              </w:rPr>
              <w:tab/>
              <w:t>Materiały konstrukcyjne zawierające gips inne niż wymienione</w:t>
            </w:r>
          </w:p>
          <w:p w14:paraId="0586453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17 09 04</w:t>
            </w:r>
            <w:r w:rsidRPr="00657015">
              <w:rPr>
                <w:sz w:val="16"/>
                <w:szCs w:val="16"/>
              </w:rPr>
              <w:tab/>
              <w:t>Zmieszane odpady z budowy, remontów i demontażu inne niż wymienione w 17 09 01, 17 09 02  i 17 09 03</w:t>
            </w:r>
          </w:p>
          <w:p w14:paraId="0B1A89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18 01 04</w:t>
            </w:r>
            <w:r w:rsidRPr="00657015">
              <w:rPr>
                <w:sz w:val="16"/>
                <w:szCs w:val="16"/>
              </w:rPr>
              <w:tab/>
              <w:t>Inne odpady niż wymienione w 18 01 03 (np. opatrunki z materiału lub gips, pościel, ubrania jednorazowe, pieluchy)</w:t>
            </w:r>
          </w:p>
          <w:p w14:paraId="1407ABE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08*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055ABF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18 01 09</w:t>
            </w:r>
            <w:r w:rsidRPr="00657015">
              <w:rPr>
                <w:sz w:val="16"/>
                <w:szCs w:val="16"/>
              </w:rPr>
              <w:tab/>
              <w:t>Leki inne niż wymienione w 18 01 08</w:t>
            </w:r>
          </w:p>
          <w:p w14:paraId="056C5C0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07*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291455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18 02 02*</w:t>
            </w:r>
            <w:r w:rsidRPr="00657015">
              <w:rPr>
                <w:sz w:val="16"/>
                <w:szCs w:val="16"/>
              </w:rPr>
              <w:tab/>
              <w:t>Leki inne niż wymienione w 18 02 07</w:t>
            </w:r>
          </w:p>
          <w:p w14:paraId="0C318B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19 05 01</w:t>
            </w:r>
            <w:r w:rsidRPr="00657015">
              <w:rPr>
                <w:sz w:val="16"/>
                <w:szCs w:val="16"/>
              </w:rPr>
              <w:tab/>
              <w:t>Nieprzekompostowane frakcje odpadów komunalnych i podobnych</w:t>
            </w:r>
          </w:p>
          <w:p w14:paraId="63B96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19 05 03</w:t>
            </w:r>
            <w:r w:rsidRPr="00657015">
              <w:rPr>
                <w:sz w:val="16"/>
                <w:szCs w:val="16"/>
              </w:rPr>
              <w:tab/>
              <w:t>Kompost nie odpowiadający wymaganiom (nienadający się do wykorzystywania)</w:t>
            </w:r>
          </w:p>
          <w:p w14:paraId="5B4DA5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4CE234E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19 06 03</w:t>
            </w:r>
            <w:r w:rsidRPr="00657015">
              <w:rPr>
                <w:sz w:val="16"/>
                <w:szCs w:val="16"/>
              </w:rPr>
              <w:tab/>
              <w:t xml:space="preserve">Ciecz z beztlenowego rozkładu odpadów komunalnych </w:t>
            </w:r>
          </w:p>
          <w:p w14:paraId="1D1485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19 06 04</w:t>
            </w:r>
            <w:r w:rsidRPr="00657015">
              <w:rPr>
                <w:sz w:val="16"/>
                <w:szCs w:val="16"/>
              </w:rPr>
              <w:tab/>
              <w:t xml:space="preserve">Przefermentowane odpady z beztlenowego rozkładu odpadów komunalnych </w:t>
            </w:r>
          </w:p>
          <w:p w14:paraId="3757CA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19 06 99</w:t>
            </w:r>
            <w:r w:rsidRPr="00657015">
              <w:rPr>
                <w:sz w:val="16"/>
                <w:szCs w:val="16"/>
              </w:rPr>
              <w:tab/>
              <w:t>Inne niż wymienione odpady</w:t>
            </w:r>
          </w:p>
          <w:p w14:paraId="3E0E0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19 08 01</w:t>
            </w:r>
            <w:r w:rsidRPr="00657015">
              <w:rPr>
                <w:sz w:val="16"/>
                <w:szCs w:val="16"/>
              </w:rPr>
              <w:tab/>
            </w:r>
            <w:proofErr w:type="spellStart"/>
            <w:r w:rsidRPr="00657015">
              <w:rPr>
                <w:sz w:val="16"/>
                <w:szCs w:val="16"/>
              </w:rPr>
              <w:t>Skratki</w:t>
            </w:r>
            <w:proofErr w:type="spellEnd"/>
          </w:p>
          <w:p w14:paraId="3BCBB7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19 08 02</w:t>
            </w:r>
            <w:r w:rsidRPr="00657015">
              <w:rPr>
                <w:sz w:val="16"/>
                <w:szCs w:val="16"/>
              </w:rPr>
              <w:tab/>
              <w:t xml:space="preserve">Zawartość piaskowników </w:t>
            </w:r>
          </w:p>
          <w:p w14:paraId="11548D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19 08 05</w:t>
            </w:r>
            <w:r w:rsidRPr="00657015">
              <w:rPr>
                <w:sz w:val="16"/>
                <w:szCs w:val="16"/>
              </w:rPr>
              <w:tab/>
              <w:t>Ustabilizowane komunalne osady ściekowe</w:t>
            </w:r>
          </w:p>
          <w:p w14:paraId="73BF784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19 08 09</w:t>
            </w:r>
            <w:r w:rsidRPr="00657015">
              <w:rPr>
                <w:sz w:val="16"/>
                <w:szCs w:val="16"/>
              </w:rPr>
              <w:tab/>
              <w:t xml:space="preserve">Tłuszcze i mieszaniny olejów z separacji olej/woda zawierające wyłącznie oleje jadalne i tłuszcze </w:t>
            </w:r>
          </w:p>
          <w:p w14:paraId="137734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19 08 12</w:t>
            </w:r>
            <w:r w:rsidRPr="00657015">
              <w:rPr>
                <w:sz w:val="16"/>
                <w:szCs w:val="16"/>
              </w:rPr>
              <w:tab/>
              <w:t>Szlamy z biologicznego oczyszczania ścieków przemysłowych inne niż wymienione w 19 08 11</w:t>
            </w:r>
          </w:p>
          <w:p w14:paraId="5F272A5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7C8FF2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19 09 01</w:t>
            </w:r>
            <w:r w:rsidRPr="00657015">
              <w:rPr>
                <w:sz w:val="16"/>
                <w:szCs w:val="16"/>
              </w:rPr>
              <w:tab/>
              <w:t xml:space="preserve">Odpady stałe ze wstępnej filtracji i </w:t>
            </w:r>
            <w:proofErr w:type="spellStart"/>
            <w:r w:rsidRPr="00657015">
              <w:rPr>
                <w:sz w:val="16"/>
                <w:szCs w:val="16"/>
              </w:rPr>
              <w:t>skratki</w:t>
            </w:r>
            <w:proofErr w:type="spellEnd"/>
            <w:r w:rsidRPr="00657015">
              <w:rPr>
                <w:sz w:val="16"/>
                <w:szCs w:val="16"/>
              </w:rPr>
              <w:t xml:space="preserve"> </w:t>
            </w:r>
          </w:p>
          <w:p w14:paraId="3953D0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19 09 02</w:t>
            </w:r>
            <w:r w:rsidRPr="00657015">
              <w:rPr>
                <w:sz w:val="16"/>
                <w:szCs w:val="16"/>
              </w:rPr>
              <w:tab/>
              <w:t>Osady z klarowania wody</w:t>
            </w:r>
          </w:p>
          <w:p w14:paraId="5F656DE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19 09 03</w:t>
            </w:r>
            <w:r w:rsidRPr="00657015">
              <w:rPr>
                <w:sz w:val="16"/>
                <w:szCs w:val="16"/>
              </w:rPr>
              <w:tab/>
              <w:t>Osady z dekarbonizacji wody</w:t>
            </w:r>
          </w:p>
          <w:p w14:paraId="51368C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19 09 06 </w:t>
            </w:r>
            <w:r w:rsidRPr="00657015">
              <w:rPr>
                <w:sz w:val="16"/>
                <w:szCs w:val="16"/>
              </w:rPr>
              <w:tab/>
              <w:t xml:space="preserve">Roztwory i szlamy z regeneracji wymienników jonitowych </w:t>
            </w:r>
          </w:p>
          <w:p w14:paraId="34BD3E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5B0EAC7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5CFAFE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19 12 02 </w:t>
            </w:r>
            <w:r w:rsidRPr="00657015">
              <w:rPr>
                <w:sz w:val="16"/>
                <w:szCs w:val="16"/>
              </w:rPr>
              <w:tab/>
              <w:t xml:space="preserve">Metale żelazne </w:t>
            </w:r>
          </w:p>
          <w:p w14:paraId="2404B0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19 12 03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62E1F4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19 12 04</w:t>
            </w:r>
            <w:r w:rsidRPr="00657015">
              <w:rPr>
                <w:sz w:val="16"/>
                <w:szCs w:val="16"/>
              </w:rPr>
              <w:tab/>
              <w:t>Tworzywa sztuczne i guma</w:t>
            </w:r>
          </w:p>
          <w:p w14:paraId="117F0A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19 12 05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51C2FD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19 12 07</w:t>
            </w:r>
            <w:r w:rsidRPr="00657015">
              <w:rPr>
                <w:sz w:val="16"/>
                <w:szCs w:val="16"/>
              </w:rPr>
              <w:tab/>
              <w:t>Drewno inne niż wymienione w 19 12 06</w:t>
            </w:r>
          </w:p>
          <w:p w14:paraId="4078CE3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19 12 08</w:t>
            </w:r>
            <w:r w:rsidRPr="00657015">
              <w:rPr>
                <w:sz w:val="16"/>
                <w:szCs w:val="16"/>
              </w:rPr>
              <w:tab/>
              <w:t xml:space="preserve">Tekstylia </w:t>
            </w:r>
          </w:p>
          <w:p w14:paraId="758D01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19 12 09</w:t>
            </w:r>
            <w:r w:rsidRPr="00657015">
              <w:rPr>
                <w:sz w:val="16"/>
                <w:szCs w:val="16"/>
              </w:rPr>
              <w:tab/>
              <w:t>Minerały (np. piasek, kamienie)</w:t>
            </w:r>
          </w:p>
          <w:p w14:paraId="3D7607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19 12 10</w:t>
            </w:r>
            <w:r w:rsidRPr="00657015">
              <w:rPr>
                <w:sz w:val="16"/>
                <w:szCs w:val="16"/>
              </w:rPr>
              <w:tab/>
              <w:t>Odpady palne (paliwo alternatywne)</w:t>
            </w:r>
          </w:p>
          <w:p w14:paraId="740CD6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11*</w:t>
            </w:r>
            <w:r w:rsidRPr="00657015">
              <w:rPr>
                <w:sz w:val="16"/>
                <w:szCs w:val="16"/>
              </w:rPr>
              <w:tab/>
              <w:t>Inne odpady ) w tym zmieszane substancje i przedmioty z mechanicznej obróbki zawierające substancje niebezpieczne</w:t>
            </w:r>
          </w:p>
          <w:p w14:paraId="2BA059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19 12 12</w:t>
            </w:r>
            <w:r w:rsidRPr="00657015">
              <w:rPr>
                <w:sz w:val="16"/>
                <w:szCs w:val="16"/>
              </w:rPr>
              <w:tab/>
              <w:t>Inne odpady ( w tym zmieszane substancje i przedmioty) z mechanicznej obróbki odpadów inne niż wymienione w 19 12 11</w:t>
            </w:r>
          </w:p>
          <w:p w14:paraId="41A25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0C5074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05979C1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20 01 08</w:t>
            </w:r>
            <w:r w:rsidRPr="00657015">
              <w:rPr>
                <w:sz w:val="16"/>
                <w:szCs w:val="16"/>
              </w:rPr>
              <w:tab/>
              <w:t>Odpady kuchenne ulegające biodegradacji</w:t>
            </w:r>
          </w:p>
          <w:p w14:paraId="244AB52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20 01 10</w:t>
            </w:r>
            <w:r w:rsidRPr="00657015">
              <w:rPr>
                <w:sz w:val="16"/>
                <w:szCs w:val="16"/>
              </w:rPr>
              <w:tab/>
              <w:t>Odzież</w:t>
            </w:r>
          </w:p>
          <w:p w14:paraId="6115755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20 01 11</w:t>
            </w:r>
            <w:r w:rsidRPr="00657015">
              <w:rPr>
                <w:sz w:val="16"/>
                <w:szCs w:val="16"/>
              </w:rPr>
              <w:tab/>
              <w:t>Tekstylia</w:t>
            </w:r>
          </w:p>
          <w:p w14:paraId="0F4427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13*</w:t>
            </w:r>
            <w:r w:rsidRPr="00657015">
              <w:rPr>
                <w:sz w:val="16"/>
                <w:szCs w:val="16"/>
              </w:rPr>
              <w:tab/>
              <w:t>Rozpuszczalniki</w:t>
            </w:r>
          </w:p>
          <w:p w14:paraId="44AB8A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14*</w:t>
            </w:r>
            <w:r w:rsidRPr="00657015">
              <w:rPr>
                <w:sz w:val="16"/>
                <w:szCs w:val="16"/>
              </w:rPr>
              <w:tab/>
              <w:t xml:space="preserve">Kwasy </w:t>
            </w:r>
          </w:p>
          <w:p w14:paraId="03EB45C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20 01 15*</w:t>
            </w:r>
            <w:r w:rsidRPr="00657015">
              <w:rPr>
                <w:sz w:val="16"/>
                <w:szCs w:val="16"/>
              </w:rPr>
              <w:tab/>
              <w:t>Alkalia</w:t>
            </w:r>
          </w:p>
          <w:p w14:paraId="73E0C1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17*</w:t>
            </w:r>
            <w:r w:rsidRPr="00657015">
              <w:rPr>
                <w:sz w:val="16"/>
                <w:szCs w:val="16"/>
              </w:rPr>
              <w:tab/>
              <w:t>Odczynniki fotograficzne</w:t>
            </w:r>
          </w:p>
          <w:p w14:paraId="10710B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19*</w:t>
            </w:r>
            <w:r w:rsidRPr="00657015">
              <w:rPr>
                <w:sz w:val="16"/>
                <w:szCs w:val="16"/>
              </w:rPr>
              <w:tab/>
              <w:t xml:space="preserve">Środki ochrony roślin </w:t>
            </w:r>
          </w:p>
          <w:p w14:paraId="5BC9F8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21*</w:t>
            </w:r>
            <w:r w:rsidRPr="00657015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6E4209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23*</w:t>
            </w:r>
            <w:r w:rsidRPr="00657015">
              <w:rPr>
                <w:sz w:val="16"/>
                <w:szCs w:val="16"/>
              </w:rPr>
              <w:tab/>
              <w:t>Urządzenia zawierające freony</w:t>
            </w:r>
          </w:p>
          <w:p w14:paraId="7666B3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20 01 25</w:t>
            </w:r>
            <w:r w:rsidRPr="00657015">
              <w:rPr>
                <w:sz w:val="16"/>
                <w:szCs w:val="16"/>
              </w:rPr>
              <w:tab/>
              <w:t>Oleje i tłuszcze jadalne</w:t>
            </w:r>
          </w:p>
          <w:p w14:paraId="5CFC545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26*</w:t>
            </w:r>
            <w:r w:rsidRPr="00657015">
              <w:rPr>
                <w:sz w:val="16"/>
                <w:szCs w:val="16"/>
              </w:rPr>
              <w:tab/>
              <w:t>Oleje  i tłuszcze inne niż wymienione w 20 01 25</w:t>
            </w:r>
          </w:p>
          <w:p w14:paraId="573CB8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27*</w:t>
            </w:r>
            <w:r w:rsidRPr="00657015">
              <w:rPr>
                <w:sz w:val="16"/>
                <w:szCs w:val="16"/>
              </w:rPr>
              <w:tab/>
              <w:t xml:space="preserve">Farby tusze , farby drukarskie , kleje lepiszcze i żywice zawierające substancje niebezpieczne </w:t>
            </w:r>
          </w:p>
          <w:p w14:paraId="4F7F86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20 01 28</w:t>
            </w:r>
            <w:r w:rsidRPr="00657015">
              <w:rPr>
                <w:sz w:val="16"/>
                <w:szCs w:val="16"/>
              </w:rPr>
              <w:tab/>
              <w:t>Farby tusze , farby drukarskie , kleje lepiszcze i żywice inne niż wymienione w 20 01 27</w:t>
            </w:r>
          </w:p>
          <w:p w14:paraId="6A4A7D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29*</w:t>
            </w:r>
            <w:r w:rsidRPr="00657015">
              <w:rPr>
                <w:sz w:val="16"/>
                <w:szCs w:val="16"/>
              </w:rPr>
              <w:tab/>
              <w:t xml:space="preserve">Detergenty zawierające substancje niebezpieczne </w:t>
            </w:r>
          </w:p>
          <w:p w14:paraId="46AD4C3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20 01 30</w:t>
            </w:r>
            <w:r w:rsidRPr="00657015">
              <w:rPr>
                <w:sz w:val="16"/>
                <w:szCs w:val="16"/>
              </w:rPr>
              <w:tab/>
              <w:t>Detergenty inne niż wymienione w 20 01 29</w:t>
            </w:r>
          </w:p>
          <w:p w14:paraId="0151E6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31*</w:t>
            </w:r>
            <w:r w:rsidRPr="00657015">
              <w:rPr>
                <w:sz w:val="16"/>
                <w:szCs w:val="16"/>
              </w:rPr>
              <w:tab/>
              <w:t>Leki  cytotoksyczne i cytostatyczne</w:t>
            </w:r>
          </w:p>
          <w:p w14:paraId="3DF23A5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20 01 32</w:t>
            </w:r>
            <w:r w:rsidRPr="00657015">
              <w:rPr>
                <w:sz w:val="16"/>
                <w:szCs w:val="16"/>
              </w:rPr>
              <w:tab/>
              <w:t>Leki inne niż wymienione w 20 01 29</w:t>
            </w:r>
          </w:p>
          <w:p w14:paraId="10B3E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33*</w:t>
            </w:r>
            <w:r w:rsidRPr="00657015">
              <w:rPr>
                <w:sz w:val="16"/>
                <w:szCs w:val="16"/>
              </w:rPr>
              <w:tab/>
              <w:t>Baterie i akumulatory łącznie z bateriami i akumulatorami wymienionymi w 16 06 01, 16 06 02, lub 16 06 03 oraz niesortowane baterie i akumulatory zawierające baterie</w:t>
            </w:r>
          </w:p>
          <w:p w14:paraId="6111C20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20 01 34</w:t>
            </w:r>
            <w:r w:rsidRPr="00657015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014D10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35*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04820B0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20 01 36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21, 20 01 23 i 20 01 35</w:t>
            </w:r>
          </w:p>
          <w:p w14:paraId="0BED0E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37*</w:t>
            </w:r>
            <w:r w:rsidRPr="00657015">
              <w:rPr>
                <w:sz w:val="16"/>
                <w:szCs w:val="16"/>
              </w:rPr>
              <w:tab/>
              <w:t>Drewno zawierające substancje niebezpieczne</w:t>
            </w:r>
          </w:p>
          <w:p w14:paraId="2049111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20 01 38</w:t>
            </w:r>
            <w:r w:rsidRPr="00657015">
              <w:rPr>
                <w:sz w:val="16"/>
                <w:szCs w:val="16"/>
              </w:rPr>
              <w:tab/>
              <w:t>Drewno inne niż wymienione w 20 01 37</w:t>
            </w:r>
          </w:p>
          <w:p w14:paraId="2E2082E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304A15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20 01 40</w:t>
            </w:r>
            <w:r w:rsidRPr="00657015">
              <w:rPr>
                <w:sz w:val="16"/>
                <w:szCs w:val="16"/>
              </w:rPr>
              <w:tab/>
              <w:t>Metale</w:t>
            </w:r>
          </w:p>
          <w:p w14:paraId="253A1E0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20 01 41</w:t>
            </w:r>
            <w:r w:rsidRPr="00657015">
              <w:rPr>
                <w:sz w:val="16"/>
                <w:szCs w:val="16"/>
              </w:rPr>
              <w:tab/>
              <w:t>Odpady z czyszczenia kominów ( w tym zmiotki wentylacyjne)</w:t>
            </w:r>
          </w:p>
          <w:p w14:paraId="419E65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20 01 80</w:t>
            </w:r>
            <w:r w:rsidRPr="00657015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74A8EE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20 01 99</w:t>
            </w:r>
            <w:r w:rsidRPr="00657015">
              <w:rPr>
                <w:sz w:val="16"/>
                <w:szCs w:val="16"/>
              </w:rPr>
              <w:tab/>
              <w:t>Inne nie wymienione frakcje zbierane w sposób selektywny</w:t>
            </w:r>
          </w:p>
          <w:p w14:paraId="0FDF73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20 02 01</w:t>
            </w:r>
            <w:r w:rsidRPr="00657015">
              <w:rPr>
                <w:sz w:val="16"/>
                <w:szCs w:val="16"/>
              </w:rPr>
              <w:tab/>
              <w:t>Odpady ulegające biodegradacji</w:t>
            </w:r>
          </w:p>
          <w:p w14:paraId="0A6FA31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20 02 02</w:t>
            </w:r>
            <w:r w:rsidRPr="00657015">
              <w:rPr>
                <w:sz w:val="16"/>
                <w:szCs w:val="16"/>
              </w:rPr>
              <w:tab/>
              <w:t>Gleba i ziemia, w tym kamienie</w:t>
            </w:r>
          </w:p>
          <w:p w14:paraId="77D183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20 02 03</w:t>
            </w:r>
            <w:r w:rsidRPr="00657015">
              <w:rPr>
                <w:sz w:val="16"/>
                <w:szCs w:val="16"/>
              </w:rPr>
              <w:tab/>
              <w:t>Inne odpady nieulegające biodegradacji</w:t>
            </w:r>
          </w:p>
          <w:p w14:paraId="3B9E4D3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20 03 01</w:t>
            </w:r>
            <w:r w:rsidRPr="00657015">
              <w:rPr>
                <w:sz w:val="16"/>
                <w:szCs w:val="16"/>
              </w:rPr>
              <w:tab/>
              <w:t>Nie segregowane (zmieszane) odpady komunalne</w:t>
            </w:r>
          </w:p>
          <w:p w14:paraId="430409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20 03 02</w:t>
            </w:r>
            <w:r w:rsidRPr="00657015">
              <w:rPr>
                <w:sz w:val="16"/>
                <w:szCs w:val="16"/>
              </w:rPr>
              <w:tab/>
              <w:t>Odpady z targowisk</w:t>
            </w:r>
          </w:p>
          <w:p w14:paraId="0CF99F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20 03 03</w:t>
            </w:r>
            <w:r w:rsidRPr="00657015">
              <w:rPr>
                <w:sz w:val="16"/>
                <w:szCs w:val="16"/>
              </w:rPr>
              <w:tab/>
              <w:t>Odpady z czyszczenia ulic i placów</w:t>
            </w:r>
          </w:p>
          <w:p w14:paraId="5F77EF8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20 03 04</w:t>
            </w:r>
            <w:r w:rsidRPr="00657015">
              <w:rPr>
                <w:sz w:val="16"/>
                <w:szCs w:val="16"/>
              </w:rPr>
              <w:tab/>
              <w:t xml:space="preserve">Szlamy ze zbiorników bezodpływowych </w:t>
            </w:r>
            <w:r w:rsidRPr="00657015">
              <w:rPr>
                <w:sz w:val="16"/>
                <w:szCs w:val="16"/>
              </w:rPr>
              <w:lastRenderedPageBreak/>
              <w:t>służących do gromadzenia nieczystości</w:t>
            </w:r>
          </w:p>
          <w:p w14:paraId="172CF7F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20 03 06</w:t>
            </w:r>
            <w:r w:rsidRPr="00657015">
              <w:rPr>
                <w:sz w:val="16"/>
                <w:szCs w:val="16"/>
              </w:rPr>
              <w:tab/>
              <w:t>Odpady ze studzienek kanalizacyjnych</w:t>
            </w:r>
          </w:p>
          <w:p w14:paraId="33329E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20 03 07</w:t>
            </w:r>
            <w:r w:rsidRPr="00657015">
              <w:rPr>
                <w:sz w:val="16"/>
                <w:szCs w:val="16"/>
              </w:rPr>
              <w:tab/>
              <w:t>Odpady wielkogabarytowe</w:t>
            </w:r>
          </w:p>
          <w:p w14:paraId="380965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20 03 99</w:t>
            </w:r>
            <w:r w:rsidRPr="00657015">
              <w:rPr>
                <w:sz w:val="16"/>
                <w:szCs w:val="16"/>
              </w:rPr>
              <w:tab/>
              <w:t>Odpady komunalne nie wymienione w innych podgrupach</w:t>
            </w:r>
          </w:p>
          <w:p w14:paraId="5B93AE9C" w14:textId="77777777" w:rsidR="00657015" w:rsidRDefault="00657015" w:rsidP="007C0AA1">
            <w:pPr>
              <w:rPr>
                <w:sz w:val="16"/>
                <w:szCs w:val="16"/>
              </w:rPr>
            </w:pPr>
          </w:p>
        </w:tc>
      </w:tr>
      <w:tr w:rsidR="009179DB" w:rsidRPr="007C0AA1" w14:paraId="2E0D14F1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7B6CA1E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A74AE86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49582B69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864817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888783D" w14:textId="77777777" w:rsidR="009179DB" w:rsidRPr="009179DB" w:rsidRDefault="009179DB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79ACDB" w14:textId="77777777" w:rsidR="009179DB" w:rsidRPr="009179DB" w:rsidRDefault="009179DB" w:rsidP="009179DB">
            <w:pPr>
              <w:rPr>
                <w:sz w:val="16"/>
                <w:szCs w:val="16"/>
              </w:rPr>
            </w:pPr>
            <w:bookmarkStart w:id="0" w:name="bookmark2"/>
            <w:r w:rsidRPr="009179DB">
              <w:rPr>
                <w:sz w:val="16"/>
                <w:szCs w:val="16"/>
              </w:rPr>
              <w:t>SMART GROUP SP. Z 0.0.</w:t>
            </w:r>
            <w:bookmarkEnd w:id="0"/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E9083B" w14:textId="77777777" w:rsidR="00635FE7" w:rsidRDefault="009179DB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58-300 Wałbrzych, </w:t>
            </w:r>
          </w:p>
          <w:p w14:paraId="1AED7B87" w14:textId="77777777" w:rsidR="009179DB" w:rsidRPr="009179DB" w:rsidRDefault="00635FE7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ul. Słowackiego</w:t>
            </w: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3A8B77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papier i tektura</w:t>
            </w:r>
          </w:p>
          <w:p w14:paraId="1A925C3E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szkło</w:t>
            </w:r>
          </w:p>
          <w:p w14:paraId="7BE9897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kuchenne ulegające biodegradacji</w:t>
            </w:r>
          </w:p>
          <w:p w14:paraId="494B9D5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odzież</w:t>
            </w:r>
          </w:p>
          <w:p w14:paraId="74E08119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tekstylia</w:t>
            </w:r>
          </w:p>
          <w:p w14:paraId="63C5A28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20 01 25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oleje i tłuszcze jadalne</w:t>
            </w:r>
          </w:p>
          <w:p w14:paraId="2FF8039C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farby, tusze, farby drukarskie, kleje , lepiszcze i żywice inne niż wymienione w 20 01 27,</w:t>
            </w:r>
          </w:p>
          <w:p w14:paraId="58AF3BD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detergenty inne niż wymienione w 20 01 29</w:t>
            </w:r>
          </w:p>
          <w:p w14:paraId="559825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leki inne niż wymienione w 20 01 31</w:t>
            </w:r>
          </w:p>
          <w:p w14:paraId="48E8B954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baterie i akumulatory inne niż wymienione w 20 01 33</w:t>
            </w:r>
          </w:p>
          <w:p w14:paraId="231AA090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zużyte urządzenia elektryczne i elektroniczne inne niż wymienione w 20 01 21</w:t>
            </w:r>
          </w:p>
          <w:p w14:paraId="4F8E6E0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drewno inne niż wymienione w 20 01 37</w:t>
            </w:r>
          </w:p>
          <w:p w14:paraId="261F175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tworzywa sztuczne</w:t>
            </w:r>
          </w:p>
          <w:p w14:paraId="11CE816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metale</w:t>
            </w:r>
          </w:p>
          <w:p w14:paraId="3A47136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zmiotek wentylacyjnych</w:t>
            </w:r>
          </w:p>
          <w:p w14:paraId="53BF243D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20 01 80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środki ochronne roślin inne niż wymienione w 20 01 19</w:t>
            </w:r>
          </w:p>
          <w:p w14:paraId="66DE143F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20 01 99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niewymienione frakcje zbierane w sposób selektywny</w:t>
            </w:r>
          </w:p>
          <w:p w14:paraId="70BB97CA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ulegające biodegradacji</w:t>
            </w:r>
          </w:p>
          <w:p w14:paraId="67BB179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gleba i ziemia, w tym kamienie</w:t>
            </w:r>
          </w:p>
          <w:p w14:paraId="0F84FBC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odpady nieulegające biodegradacji</w:t>
            </w:r>
          </w:p>
          <w:p w14:paraId="7BBB1D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niesegregowane (zmieszane) odpady komunalne</w:t>
            </w:r>
          </w:p>
          <w:p w14:paraId="546CE016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targowisk</w:t>
            </w:r>
          </w:p>
          <w:p w14:paraId="6FDD9F28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czyszczenia ulic i placów</w:t>
            </w:r>
          </w:p>
          <w:p w14:paraId="242FA257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szlamy ze zbiorników bezodpływowych służących do gromadzenia nieczystości</w:t>
            </w:r>
          </w:p>
          <w:p w14:paraId="5273B128" w14:textId="77777777" w:rsidR="009179DB" w:rsidRDefault="009179DB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ze studzienek kanalizacyjnych</w:t>
            </w:r>
          </w:p>
          <w:p w14:paraId="3B60254C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72839F4F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Zmiana 31.03.2017</w:t>
            </w:r>
          </w:p>
          <w:p w14:paraId="3E839D93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01 Opakowania z papieru i tektury </w:t>
            </w:r>
          </w:p>
          <w:p w14:paraId="5A40DE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02 Opakowania z tworzyw sztucznych </w:t>
            </w:r>
          </w:p>
          <w:p w14:paraId="059B32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03 Opakowania z drewna </w:t>
            </w:r>
          </w:p>
          <w:p w14:paraId="2DFC0F0D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04 Opakowania z metali </w:t>
            </w:r>
          </w:p>
          <w:p w14:paraId="39DA1E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05 Opakowania wielomateriałowe </w:t>
            </w:r>
          </w:p>
          <w:p w14:paraId="7FCBE246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lastRenderedPageBreak/>
              <w:t xml:space="preserve">15 01 06 Zmieszane odpady opakowaniowe </w:t>
            </w:r>
          </w:p>
          <w:p w14:paraId="4BB487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07 Opakowania ze szkła </w:t>
            </w:r>
          </w:p>
          <w:p w14:paraId="67BA2FB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09 Opakowania z tekstyliów</w:t>
            </w:r>
          </w:p>
          <w:p w14:paraId="6CC63289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 w:rsidRPr="008C05C3">
              <w:rPr>
                <w:sz w:val="16"/>
                <w:szCs w:val="16"/>
              </w:rPr>
              <w:t>i</w:t>
            </w:r>
            <w:proofErr w:type="spellEnd"/>
            <w:r w:rsidRPr="008C05C3">
              <w:rPr>
                <w:sz w:val="16"/>
                <w:szCs w:val="16"/>
              </w:rPr>
              <w:t xml:space="preserve"> II klasy toksyczności - bardzo toksyczne i toksyczne)</w:t>
            </w:r>
          </w:p>
          <w:p w14:paraId="0A8D998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 15 02 Sorbenty, materiały filtracyjne, tkaniny do wycierania i ubrania ochronne</w:t>
            </w:r>
          </w:p>
          <w:p w14:paraId="7548595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 15 02 02* Sorbenty, materiały filtracyjne (w tym filtry olejowe nie ujęte w innych grupach), tkaniny do wycierania (np. szmaty, ścierki) i ubrania ochronne zanieczyszczone substancjami niebezpiecznymi (np. PCB)</w:t>
            </w:r>
          </w:p>
          <w:p w14:paraId="739925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02 03 Sorbenty, materiały filtracyjne, tkaniny do wycierania (np. szmaty, ścierki) i ubrania ochronne inne niż wymienione w 15 02 02</w:t>
            </w:r>
          </w:p>
          <w:p w14:paraId="554F85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16 01 03 Zużyte opony</w:t>
            </w:r>
          </w:p>
          <w:p w14:paraId="66B7D7F7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17 01 01 Odpady betonu oraz gruz betonowy z rozbiórek i remontów </w:t>
            </w:r>
          </w:p>
          <w:p w14:paraId="35E5184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02 Gruz ceglany</w:t>
            </w:r>
          </w:p>
          <w:p w14:paraId="30E0B40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03 Odpady innych materiałów ceramicznych i elementów wyposażenia</w:t>
            </w:r>
          </w:p>
          <w:p w14:paraId="3766794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07 Zmieszane odpady z betonu, gruzu ceglanego, odpadowych materiałów</w:t>
            </w:r>
          </w:p>
          <w:p w14:paraId="7146AC38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ceramicznych i elementów wyposażenia inne niż wymienione w 17 01 06</w:t>
            </w:r>
          </w:p>
          <w:p w14:paraId="3F49D8FB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01 Drewno</w:t>
            </w:r>
          </w:p>
          <w:p w14:paraId="0F15D9B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02 Szkło</w:t>
            </w:r>
          </w:p>
          <w:p w14:paraId="544F2F94" w14:textId="77777777" w:rsid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03 Tworzywa sztuczne</w:t>
            </w:r>
          </w:p>
          <w:p w14:paraId="7CE12DA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03 02 Asfalt inny niż wymieniony w 17 03 01</w:t>
            </w:r>
          </w:p>
          <w:p w14:paraId="65A09D21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01 Miedź, brąz, mosiądz</w:t>
            </w:r>
          </w:p>
          <w:p w14:paraId="5DB8EFC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02 Aluminium</w:t>
            </w:r>
          </w:p>
          <w:p w14:paraId="1AD46C2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03 Ołów</w:t>
            </w:r>
          </w:p>
          <w:p w14:paraId="624513F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04 Cynk</w:t>
            </w:r>
          </w:p>
          <w:p w14:paraId="0F1BCCB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05 Żelazo i stal</w:t>
            </w:r>
          </w:p>
          <w:p w14:paraId="388A389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06 Cyna</w:t>
            </w:r>
          </w:p>
          <w:p w14:paraId="29AAC39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07 Mieszaniny metali</w:t>
            </w:r>
          </w:p>
          <w:p w14:paraId="171E488E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11 Kable inne niż wymienione w 17 04 10</w:t>
            </w:r>
          </w:p>
          <w:p w14:paraId="7FD23B1C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05 08 Tłuczeń torowy (kruszywo) inny niż wymieniony w 17 05 07</w:t>
            </w:r>
          </w:p>
          <w:p w14:paraId="3F32A4F9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06 04 Materiały izolacyjne inne niż wymienione w 17 06 01 i 17 06 03</w:t>
            </w:r>
          </w:p>
          <w:p w14:paraId="14EFAB6B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08 02 Materiały konstrukcyjne zawierające gips inne niż wymienione w 17 08 01</w:t>
            </w:r>
          </w:p>
          <w:p w14:paraId="498FDBDF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09 04 Zmieszane odpady z budowy, remontów i demontażu inne niż wymienione w 17 09</w:t>
            </w:r>
          </w:p>
          <w:p w14:paraId="2EF2D61A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01, 17 09 02 i 17 09 03</w:t>
            </w:r>
          </w:p>
          <w:p w14:paraId="350C5FFD" w14:textId="77777777" w:rsidR="007E3A98" w:rsidRPr="008C05C3" w:rsidRDefault="007E3A98" w:rsidP="008C05C3">
            <w:pPr>
              <w:rPr>
                <w:sz w:val="16"/>
                <w:szCs w:val="16"/>
              </w:rPr>
            </w:pPr>
          </w:p>
          <w:p w14:paraId="36CB3DC2" w14:textId="77777777" w:rsidR="009179DB" w:rsidRPr="00657015" w:rsidRDefault="009179DB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</w:p>
        </w:tc>
      </w:tr>
      <w:tr w:rsidR="00EB6ECA" w:rsidRPr="007C0AA1" w14:paraId="63675DA5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7669A" w14:textId="4BE425C6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781543" w14:textId="5B4DA040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D473CC" w14:textId="236FF4D7" w:rsidR="00EB6ECA" w:rsidRPr="009179DB" w:rsidRDefault="00EB6ECA" w:rsidP="00EB6ECA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6B2563" w14:textId="712E2FF6" w:rsidR="00EB6ECA" w:rsidRPr="009179DB" w:rsidRDefault="00EB6ECA" w:rsidP="00917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61D5B" w14:textId="04179523" w:rsidR="00EB6ECA" w:rsidRPr="009179DB" w:rsidRDefault="00EB6ECA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48-303 Nysa, ul. Morcinka 66E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299B80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01 Opakowania z papieru i tektury </w:t>
            </w:r>
          </w:p>
          <w:p w14:paraId="3E35C979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02 Opakowania z tworzyw sztucznych </w:t>
            </w:r>
          </w:p>
          <w:p w14:paraId="307EF422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03 Opakowania z drewna </w:t>
            </w:r>
          </w:p>
          <w:p w14:paraId="116899A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04 Opakowania z metali </w:t>
            </w:r>
          </w:p>
          <w:p w14:paraId="74DAE185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05 Opakowania wielomateriałowe </w:t>
            </w:r>
          </w:p>
          <w:p w14:paraId="7D0C961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06 Zmieszane odpady opakowaniowe </w:t>
            </w:r>
          </w:p>
          <w:p w14:paraId="66E80471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07 Opakowania ze szkła </w:t>
            </w:r>
          </w:p>
          <w:p w14:paraId="6DFF538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09 Opakowania z tekstyliów</w:t>
            </w:r>
          </w:p>
          <w:p w14:paraId="451267BB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10* Opakowania zawierające pozostałości substancji niebezpiecznych lub nimi zanieczyszczone</w:t>
            </w:r>
          </w:p>
          <w:p w14:paraId="760CD063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B6ECA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076466B7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150203 Sorbenty, materiały filtracyjne, tkaniny do wycierania (np. szmaty, ścierki) i ubrania ochronne inne niż wymienione w 150202</w:t>
            </w:r>
          </w:p>
          <w:p w14:paraId="52557F69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160103 Zużyte opony</w:t>
            </w:r>
          </w:p>
          <w:p w14:paraId="1B5D4740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17 01 01 Odpady betonu oraz gruz betonowy z rozbiórek i remontów </w:t>
            </w:r>
          </w:p>
          <w:p w14:paraId="64832858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02 Gruz ceglany</w:t>
            </w:r>
          </w:p>
          <w:p w14:paraId="16AFA21C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03 Odpady innych materiałów ceramicznych i elementów wyposażenia</w:t>
            </w:r>
          </w:p>
          <w:p w14:paraId="6AEAB7C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07 Zmieszane odpady z betonu, gruzu ceglanego, odpadowych materiałów</w:t>
            </w:r>
          </w:p>
          <w:p w14:paraId="4999428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ceramicznych i elementów wyposażenia inne niż wymienione w 17 01 06</w:t>
            </w:r>
          </w:p>
          <w:p w14:paraId="0C795890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170180 Usunięte tynki, tapety, okleiny itp.</w:t>
            </w:r>
          </w:p>
          <w:p w14:paraId="279407E5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170181 Odpady z remontów i przebudowy dróg</w:t>
            </w:r>
          </w:p>
          <w:p w14:paraId="1897AE7A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01 Drewno</w:t>
            </w:r>
          </w:p>
          <w:p w14:paraId="0E0D47D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02 Szkło</w:t>
            </w:r>
          </w:p>
          <w:p w14:paraId="2E894AC3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03 Tworzywa sztuczne</w:t>
            </w:r>
          </w:p>
          <w:p w14:paraId="05A3EC3A" w14:textId="77777777" w:rsidR="00EB6ECA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170380 odpadowa papa</w:t>
            </w:r>
          </w:p>
          <w:p w14:paraId="4F583028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01 Miedź, brąz, mosiądz</w:t>
            </w:r>
          </w:p>
          <w:p w14:paraId="053C557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02 Aluminium</w:t>
            </w:r>
          </w:p>
          <w:p w14:paraId="76A83F8C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03 Ołów</w:t>
            </w:r>
          </w:p>
          <w:p w14:paraId="2F9AE55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04 Cynk</w:t>
            </w:r>
          </w:p>
          <w:p w14:paraId="645CB0F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05 Żelazo i stal</w:t>
            </w:r>
          </w:p>
          <w:p w14:paraId="52FCD6D4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06 Cyna</w:t>
            </w:r>
          </w:p>
          <w:p w14:paraId="48CA759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07 Mieszaniny metali</w:t>
            </w:r>
          </w:p>
          <w:p w14:paraId="1A0DA48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11 Kable inne niż wymienione w 17 04 10</w:t>
            </w:r>
          </w:p>
          <w:p w14:paraId="529BC54F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170504 Gleba i ziemia, w tym kamienie, inne niż wymienione w 170503</w:t>
            </w:r>
          </w:p>
          <w:p w14:paraId="74070E2A" w14:textId="52CE4D7F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170506 Urobek z pogłębiania inny niż wymieniony w 170505</w:t>
            </w:r>
          </w:p>
          <w:p w14:paraId="76D27C8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17 05 08 Tłuczeń torowy (kruszywo) inny niż wymieniony w 17 05 07</w:t>
            </w:r>
          </w:p>
          <w:p w14:paraId="24E11827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08 02 Materiały konstrukcyjne zawierające gips inne niż wymienione w 17 08 01</w:t>
            </w:r>
          </w:p>
          <w:p w14:paraId="6A68592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09 04 Zmieszane odpady z budowy, remontów i demontażu inne niż wymienione w 17 09</w:t>
            </w:r>
          </w:p>
          <w:p w14:paraId="4030DD7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01, 17 09 02 i 17 09 03</w:t>
            </w:r>
          </w:p>
          <w:p w14:paraId="1E47909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01 papier i tektura</w:t>
            </w:r>
          </w:p>
          <w:p w14:paraId="3A819A43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02 szkło</w:t>
            </w:r>
          </w:p>
          <w:p w14:paraId="1907CDCA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08 odpady kuchenne ulegające biodegradacji</w:t>
            </w:r>
          </w:p>
          <w:p w14:paraId="5B6E82D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10 odzież</w:t>
            </w:r>
          </w:p>
          <w:p w14:paraId="399F593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11 tekstylia</w:t>
            </w:r>
          </w:p>
          <w:p w14:paraId="5E94124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200113* Rozpuszczalniki</w:t>
            </w:r>
          </w:p>
          <w:p w14:paraId="65238D65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200114* kwasy</w:t>
            </w:r>
          </w:p>
          <w:p w14:paraId="6685EDA9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200115* Alkalia</w:t>
            </w:r>
          </w:p>
          <w:p w14:paraId="465478D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200117* odczynniki fotograficzne</w:t>
            </w:r>
          </w:p>
          <w:p w14:paraId="657D2FC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200119* Środki ochrony roślin </w:t>
            </w:r>
          </w:p>
          <w:p w14:paraId="211F126E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200121* Lampy fluorescencyjne i inne odpady zawierające rtęć</w:t>
            </w:r>
          </w:p>
          <w:p w14:paraId="4137904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200123* Urządzenia zawierające freony</w:t>
            </w:r>
          </w:p>
          <w:p w14:paraId="0B6D3BEB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200125 Oleje i tłuszcze jadalne</w:t>
            </w:r>
          </w:p>
          <w:p w14:paraId="58D7FB81" w14:textId="4C78149B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200126* Oleje i tłuszcze inne niż wy</w:t>
            </w:r>
            <w:r w:rsidR="00F27390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mienione w 200125</w:t>
            </w:r>
          </w:p>
          <w:p w14:paraId="35BB6988" w14:textId="2A343FCF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200127* Farby, tusze, farby drukarskie, kleje, lepiszcze i żywice zawierające substancje niebezpieczne</w:t>
            </w:r>
          </w:p>
          <w:p w14:paraId="61EB3725" w14:textId="03E5897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200128 </w:t>
            </w:r>
            <w:r w:rsidRPr="00F27390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Farby, tusze, farby drukarskie, kleje, lepiszcze i żywice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inne niż wymienione w 200127</w:t>
            </w:r>
          </w:p>
          <w:p w14:paraId="17D72A91" w14:textId="0B7A536B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</w:t>
            </w:r>
            <w:r>
              <w:rPr>
                <w:rFonts w:eastAsia="Calibri"/>
                <w:sz w:val="16"/>
                <w:szCs w:val="16"/>
              </w:rPr>
              <w:t>29* Detergenty zawierające substancje niebezpieczne</w:t>
            </w:r>
          </w:p>
          <w:p w14:paraId="6EDED688" w14:textId="56CCF814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200130 Detergenty inne niż wymienione w 200129</w:t>
            </w:r>
          </w:p>
          <w:p w14:paraId="1055FA8D" w14:textId="735820C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200131* Leki cytotoksyczne i cytostatyczne</w:t>
            </w:r>
          </w:p>
          <w:p w14:paraId="16EE4B63" w14:textId="1D4346BC" w:rsidR="00623E6F" w:rsidRP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>200132 Leki inne niż wymienione w 200131</w:t>
            </w:r>
          </w:p>
          <w:p w14:paraId="38FD5EC8" w14:textId="0830922D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>200133* Baterie  i akumulatory łącznie z bateriami i akumulatorami wymienionymi w 160601, 160602 lub 160603 oraz niesortowane baterie i akumulatory zawierające te baterie</w:t>
            </w:r>
          </w:p>
          <w:p w14:paraId="01003299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34 baterie i akumulatory inne niż wymienione w 20 01 33</w:t>
            </w:r>
          </w:p>
          <w:p w14:paraId="4A64832B" w14:textId="3248DBC3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200135* Zużyte urządzenia elektryczne i elektroniczne  inne niż wymienione w 200121 i 200123 zawierające niebezpieczne składniki</w:t>
            </w:r>
          </w:p>
          <w:p w14:paraId="1BA1C6C9" w14:textId="0EFE37C9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36 zużyte urządzenia elektryczne i elektroniczne inne niż wymienione w 20 01 21</w:t>
            </w:r>
          </w:p>
          <w:p w14:paraId="49AED92F" w14:textId="7A204CA0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200137* Drewno zawierające 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substancje niebezpieczne</w:t>
            </w:r>
          </w:p>
          <w:p w14:paraId="2853C1B2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20 01 38 drewno inne niż wymienione w 20 01 37</w:t>
            </w:r>
          </w:p>
          <w:p w14:paraId="303A97BE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39 tworzywa sztuczne</w:t>
            </w:r>
          </w:p>
          <w:p w14:paraId="52DC11D7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40 metale</w:t>
            </w:r>
          </w:p>
          <w:p w14:paraId="3023A38E" w14:textId="223E67BA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20 01 41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Odpady z czyszczenia kominów (w tym zmiotki wentylacyjne)</w:t>
            </w:r>
          </w:p>
          <w:p w14:paraId="0FD4D931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80 środki ochronne roślin inne niż wymienione w 20 01 19</w:t>
            </w:r>
          </w:p>
          <w:p w14:paraId="739CDEB3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99 inne niewymienione frakcje zbierane w sposób selektywny</w:t>
            </w:r>
          </w:p>
          <w:p w14:paraId="6418782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01 odpady ulegające biodegradacji</w:t>
            </w:r>
          </w:p>
          <w:p w14:paraId="19C75FF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02 gleba i ziemia, w tym kamienie</w:t>
            </w:r>
          </w:p>
          <w:p w14:paraId="10BA609A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03 inne odpady nieulegające biodegradacji</w:t>
            </w:r>
          </w:p>
          <w:p w14:paraId="5918B8C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01 niesegregowane (zmieszane) odpady komunalne</w:t>
            </w:r>
          </w:p>
          <w:p w14:paraId="24768DE8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02 odpady z targowisk</w:t>
            </w:r>
          </w:p>
          <w:p w14:paraId="732EB34D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03 odpady z czyszczenia ulic i placów</w:t>
            </w:r>
          </w:p>
          <w:p w14:paraId="61A18FC0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04 szlamy ze zbiorników bezodpływowych służących do gromadzenia nieczystości</w:t>
            </w:r>
          </w:p>
          <w:p w14:paraId="0E149F7B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06 odpady ze studzienek kanalizacyjnych</w:t>
            </w:r>
          </w:p>
          <w:p w14:paraId="4F1E11FA" w14:textId="20D1499E" w:rsidR="007D6FB4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200307 Odpady wielkogabarytowe</w:t>
            </w:r>
          </w:p>
          <w:p w14:paraId="54ED5589" w14:textId="37C161D9" w:rsidR="007D6FB4" w:rsidRPr="00623E6F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200399 Odpady komunalne niewymienione w innych podgrupach</w:t>
            </w:r>
          </w:p>
          <w:p w14:paraId="6F211674" w14:textId="0524337D" w:rsidR="00853FE5" w:rsidRPr="009179DB" w:rsidRDefault="00853FE5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14:paraId="46E936BF" w14:textId="77777777" w:rsidR="005018D3" w:rsidRPr="007C0AA1" w:rsidRDefault="005018D3">
      <w:pPr>
        <w:rPr>
          <w:b/>
          <w:sz w:val="16"/>
          <w:szCs w:val="16"/>
          <w:u w:val="single"/>
        </w:rPr>
      </w:pPr>
    </w:p>
    <w:sectPr w:rsidR="005018D3" w:rsidRPr="007C0AA1" w:rsidSect="009179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E0"/>
    <w:rsid w:val="00106363"/>
    <w:rsid w:val="001623EC"/>
    <w:rsid w:val="00163422"/>
    <w:rsid w:val="00241A92"/>
    <w:rsid w:val="002766FF"/>
    <w:rsid w:val="00390429"/>
    <w:rsid w:val="004772E5"/>
    <w:rsid w:val="005018D3"/>
    <w:rsid w:val="005A2A13"/>
    <w:rsid w:val="00623E6F"/>
    <w:rsid w:val="00635FE7"/>
    <w:rsid w:val="006364F6"/>
    <w:rsid w:val="00655D9A"/>
    <w:rsid w:val="00657015"/>
    <w:rsid w:val="007C0AA1"/>
    <w:rsid w:val="007D6FB4"/>
    <w:rsid w:val="007E3A98"/>
    <w:rsid w:val="00853FE5"/>
    <w:rsid w:val="008A3BF2"/>
    <w:rsid w:val="008C05C3"/>
    <w:rsid w:val="009179DB"/>
    <w:rsid w:val="00A80F85"/>
    <w:rsid w:val="00B570A8"/>
    <w:rsid w:val="00BD1858"/>
    <w:rsid w:val="00D049D4"/>
    <w:rsid w:val="00E66DE0"/>
    <w:rsid w:val="00EB6ECA"/>
    <w:rsid w:val="00EF02FF"/>
    <w:rsid w:val="00F056D5"/>
    <w:rsid w:val="00F27390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5B5D2B"/>
  <w15:docId w15:val="{93D2495E-92F1-416F-B9CF-88F4D0E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9D4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rsid w:val="00D049D4"/>
    <w:pPr>
      <w:tabs>
        <w:tab w:val="num" w:pos="0"/>
      </w:tabs>
      <w:spacing w:before="360" w:after="120"/>
      <w:ind w:left="720" w:hanging="720"/>
      <w:outlineLvl w:val="2"/>
    </w:pPr>
    <w:rPr>
      <w:rFonts w:ascii="Verdana" w:hAnsi="Verdana" w:cs="Verdana"/>
      <w:b/>
      <w:bCs/>
      <w:color w:val="40408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049D4"/>
    <w:rPr>
      <w:rFonts w:ascii="Symbol" w:hAnsi="Symbol" w:cs="Symbol"/>
      <w:sz w:val="20"/>
    </w:rPr>
  </w:style>
  <w:style w:type="character" w:customStyle="1" w:styleId="WW8Num1z1">
    <w:name w:val="WW8Num1z1"/>
    <w:rsid w:val="00D049D4"/>
    <w:rPr>
      <w:rFonts w:ascii="Courier New" w:hAnsi="Courier New" w:cs="Courier New"/>
      <w:sz w:val="20"/>
    </w:rPr>
  </w:style>
  <w:style w:type="character" w:customStyle="1" w:styleId="WW8Num1z2">
    <w:name w:val="WW8Num1z2"/>
    <w:rsid w:val="00D049D4"/>
    <w:rPr>
      <w:rFonts w:ascii="Wingdings" w:hAnsi="Wingdings" w:cs="Wingdings"/>
      <w:sz w:val="20"/>
    </w:rPr>
  </w:style>
  <w:style w:type="character" w:customStyle="1" w:styleId="WW8Num1z3">
    <w:name w:val="WW8Num1z3"/>
    <w:rsid w:val="00D049D4"/>
  </w:style>
  <w:style w:type="character" w:customStyle="1" w:styleId="WW8Num1z4">
    <w:name w:val="WW8Num1z4"/>
    <w:rsid w:val="00D049D4"/>
  </w:style>
  <w:style w:type="character" w:customStyle="1" w:styleId="WW8Num1z5">
    <w:name w:val="WW8Num1z5"/>
    <w:rsid w:val="00D049D4"/>
  </w:style>
  <w:style w:type="character" w:customStyle="1" w:styleId="WW8Num1z6">
    <w:name w:val="WW8Num1z6"/>
    <w:rsid w:val="00D049D4"/>
  </w:style>
  <w:style w:type="character" w:customStyle="1" w:styleId="WW8Num1z7">
    <w:name w:val="WW8Num1z7"/>
    <w:rsid w:val="00D049D4"/>
  </w:style>
  <w:style w:type="character" w:customStyle="1" w:styleId="WW8Num1z8">
    <w:name w:val="WW8Num1z8"/>
    <w:rsid w:val="00D049D4"/>
  </w:style>
  <w:style w:type="character" w:customStyle="1" w:styleId="WW8Num2z0">
    <w:name w:val="WW8Num2z0"/>
    <w:rsid w:val="00D049D4"/>
    <w:rPr>
      <w:rFonts w:ascii="Symbol" w:hAnsi="Symbol" w:cs="Symbol"/>
      <w:color w:val="333333"/>
      <w:sz w:val="20"/>
      <w:szCs w:val="20"/>
    </w:rPr>
  </w:style>
  <w:style w:type="character" w:customStyle="1" w:styleId="WW8Num2z1">
    <w:name w:val="WW8Num2z1"/>
    <w:rsid w:val="00D049D4"/>
    <w:rPr>
      <w:rFonts w:ascii="Courier New" w:hAnsi="Courier New" w:cs="Courier New"/>
    </w:rPr>
  </w:style>
  <w:style w:type="character" w:customStyle="1" w:styleId="WW8Num2z2">
    <w:name w:val="WW8Num2z2"/>
    <w:rsid w:val="00D049D4"/>
    <w:rPr>
      <w:rFonts w:ascii="Wingdings" w:hAnsi="Wingdings" w:cs="Wingdings"/>
    </w:rPr>
  </w:style>
  <w:style w:type="character" w:customStyle="1" w:styleId="WW8Num3z0">
    <w:name w:val="WW8Num3z0"/>
    <w:rsid w:val="00D049D4"/>
    <w:rPr>
      <w:rFonts w:ascii="Symbol" w:hAnsi="Symbol" w:cs="Symbol"/>
    </w:rPr>
  </w:style>
  <w:style w:type="character" w:customStyle="1" w:styleId="WW8Num4z0">
    <w:name w:val="WW8Num4z0"/>
    <w:rsid w:val="00D049D4"/>
  </w:style>
  <w:style w:type="character" w:customStyle="1" w:styleId="WW8Num4z1">
    <w:name w:val="WW8Num4z1"/>
    <w:rsid w:val="00D049D4"/>
  </w:style>
  <w:style w:type="character" w:customStyle="1" w:styleId="WW8Num4z2">
    <w:name w:val="WW8Num4z2"/>
    <w:rsid w:val="00D049D4"/>
  </w:style>
  <w:style w:type="character" w:customStyle="1" w:styleId="WW8Num4z3">
    <w:name w:val="WW8Num4z3"/>
    <w:rsid w:val="00D049D4"/>
  </w:style>
  <w:style w:type="character" w:customStyle="1" w:styleId="WW8Num4z4">
    <w:name w:val="WW8Num4z4"/>
    <w:rsid w:val="00D049D4"/>
  </w:style>
  <w:style w:type="character" w:customStyle="1" w:styleId="WW8Num4z5">
    <w:name w:val="WW8Num4z5"/>
    <w:rsid w:val="00D049D4"/>
  </w:style>
  <w:style w:type="character" w:customStyle="1" w:styleId="WW8Num4z6">
    <w:name w:val="WW8Num4z6"/>
    <w:rsid w:val="00D049D4"/>
  </w:style>
  <w:style w:type="character" w:customStyle="1" w:styleId="WW8Num4z7">
    <w:name w:val="WW8Num4z7"/>
    <w:rsid w:val="00D049D4"/>
  </w:style>
  <w:style w:type="character" w:customStyle="1" w:styleId="WW8Num4z8">
    <w:name w:val="WW8Num4z8"/>
    <w:rsid w:val="00D049D4"/>
  </w:style>
  <w:style w:type="character" w:customStyle="1" w:styleId="Domylnaczcionkaakapitu3">
    <w:name w:val="Domyślna czcionka akapitu3"/>
    <w:rsid w:val="00D049D4"/>
  </w:style>
  <w:style w:type="character" w:customStyle="1" w:styleId="Domylnaczcionkaakapitu2">
    <w:name w:val="Domyślna czcionka akapitu2"/>
    <w:rsid w:val="00D049D4"/>
  </w:style>
  <w:style w:type="character" w:customStyle="1" w:styleId="Domylnaczcionkaakapitu1">
    <w:name w:val="Domyślna czcionka akapitu1"/>
    <w:rsid w:val="00D049D4"/>
  </w:style>
  <w:style w:type="character" w:customStyle="1" w:styleId="googqs-tidbitgoogqs-tidbit-0">
    <w:name w:val="goog_qs-tidbit goog_qs-tidbit-0"/>
    <w:basedOn w:val="Domylnaczcionkaakapitu1"/>
    <w:rsid w:val="00D049D4"/>
  </w:style>
  <w:style w:type="character" w:customStyle="1" w:styleId="spelle">
    <w:name w:val="spelle"/>
    <w:basedOn w:val="Domylnaczcionkaakapitu1"/>
    <w:rsid w:val="00D049D4"/>
  </w:style>
  <w:style w:type="character" w:customStyle="1" w:styleId="grame">
    <w:name w:val="grame"/>
    <w:basedOn w:val="Domylnaczcionkaakapitu1"/>
    <w:rsid w:val="00D049D4"/>
  </w:style>
  <w:style w:type="paragraph" w:customStyle="1" w:styleId="Nagwek30">
    <w:name w:val="Nagłówek3"/>
    <w:basedOn w:val="Normalny"/>
    <w:next w:val="Tekstpodstawowy"/>
    <w:rsid w:val="00D049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049D4"/>
    <w:pPr>
      <w:spacing w:after="120"/>
    </w:pPr>
  </w:style>
  <w:style w:type="paragraph" w:styleId="Lista">
    <w:name w:val="List"/>
    <w:basedOn w:val="Tekstpodstawowy"/>
    <w:rsid w:val="00D049D4"/>
    <w:rPr>
      <w:rFonts w:cs="Mangal"/>
    </w:rPr>
  </w:style>
  <w:style w:type="paragraph" w:styleId="Legenda">
    <w:name w:val="caption"/>
    <w:basedOn w:val="Normalny"/>
    <w:qFormat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049D4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rsid w:val="00D049D4"/>
    <w:pPr>
      <w:spacing w:after="144" w:line="336" w:lineRule="atLeast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rsid w:val="00D049D4"/>
    <w:pPr>
      <w:suppressLineNumbers/>
    </w:pPr>
  </w:style>
  <w:style w:type="paragraph" w:customStyle="1" w:styleId="Nagwektabeli">
    <w:name w:val="Nagłówek tabeli"/>
    <w:basedOn w:val="Zawartotabeli"/>
    <w:rsid w:val="00D049D4"/>
    <w:pPr>
      <w:jc w:val="center"/>
    </w:pPr>
    <w:rPr>
      <w:b/>
      <w:bCs/>
    </w:rPr>
  </w:style>
  <w:style w:type="character" w:customStyle="1" w:styleId="Teksttreci">
    <w:name w:val="Tekst treści"/>
    <w:basedOn w:val="Domylnaczcionkaakapitu"/>
    <w:rsid w:val="009179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9179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0">
    <w:name w:val="Tekst treści_"/>
    <w:basedOn w:val="Domylnaczcionkaakapitu"/>
    <w:rsid w:val="008C05C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83C5F-A98F-4467-8954-EBC884C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11706</Words>
  <Characters>70239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Jedlina-Zdrój, 02 stycznia 2012r</vt:lpstr>
    </vt:vector>
  </TitlesOfParts>
  <Company/>
  <LinksUpToDate>false</LinksUpToDate>
  <CharactersWithSpaces>81782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Jedlina-Zdrój, 02 stycznia 2012r</dc:title>
  <dc:creator>Ja</dc:creator>
  <cp:lastModifiedBy>Marta Oniszko-Kielar</cp:lastModifiedBy>
  <cp:revision>3</cp:revision>
  <cp:lastPrinted>1899-12-31T23:00:00Z</cp:lastPrinted>
  <dcterms:created xsi:type="dcterms:W3CDTF">2021-02-09T09:03:00Z</dcterms:created>
  <dcterms:modified xsi:type="dcterms:W3CDTF">2021-02-09T09:10:00Z</dcterms:modified>
</cp:coreProperties>
</file>