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5BE5" w14:textId="77777777" w:rsidR="003C2D37" w:rsidRDefault="003C2D37" w:rsidP="003C2D37">
      <w:r>
        <w:rPr>
          <w:noProof/>
        </w:rPr>
        <w:drawing>
          <wp:anchor distT="0" distB="0" distL="114300" distR="114300" simplePos="0" relativeHeight="251659264" behindDoc="1" locked="0" layoutInCell="1" allowOverlap="1" wp14:anchorId="4B920DC5" wp14:editId="3D2709F2">
            <wp:simplePos x="0" y="0"/>
            <wp:positionH relativeFrom="column">
              <wp:posOffset>1957705</wp:posOffset>
            </wp:positionH>
            <wp:positionV relativeFrom="paragraph">
              <wp:posOffset>71755</wp:posOffset>
            </wp:positionV>
            <wp:extent cx="1847850" cy="2143125"/>
            <wp:effectExtent l="19050" t="0" r="0" b="0"/>
            <wp:wrapTight wrapText="bothSides">
              <wp:wrapPolygon edited="0">
                <wp:start x="-223" y="0"/>
                <wp:lineTo x="-223" y="21504"/>
                <wp:lineTo x="21600" y="21504"/>
                <wp:lineTo x="21600" y="0"/>
                <wp:lineTo x="-223" y="0"/>
              </wp:wrapPolygon>
            </wp:wrapTight>
            <wp:docPr id="4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2414D" w14:textId="77777777" w:rsidR="003C2D37" w:rsidRDefault="003C2D37" w:rsidP="003C2D37"/>
    <w:p w14:paraId="1BCFEA09" w14:textId="77777777" w:rsidR="003C2D37" w:rsidRDefault="003C2D37" w:rsidP="003C2D37"/>
    <w:p w14:paraId="1252248D" w14:textId="77777777" w:rsidR="003C2D37" w:rsidRDefault="003C2D37" w:rsidP="003C2D37"/>
    <w:p w14:paraId="7451016C" w14:textId="77777777" w:rsidR="003C2D37" w:rsidRDefault="003C2D37" w:rsidP="003C2D37"/>
    <w:p w14:paraId="62B08205" w14:textId="77777777" w:rsidR="003C2D37" w:rsidRDefault="003C2D37" w:rsidP="003C2D37"/>
    <w:p w14:paraId="2878E856" w14:textId="77777777" w:rsidR="003C2D37" w:rsidRDefault="003C2D37" w:rsidP="003C2D37"/>
    <w:p w14:paraId="41760202" w14:textId="77777777" w:rsidR="003C2D37" w:rsidRDefault="003C2D37" w:rsidP="003C2D37"/>
    <w:p w14:paraId="6737ED9A" w14:textId="77777777" w:rsidR="003C2D37" w:rsidRDefault="003C2D37" w:rsidP="003C2D37"/>
    <w:p w14:paraId="348C4311" w14:textId="77777777" w:rsidR="003C2D37" w:rsidRDefault="003C2D37" w:rsidP="003C2D37">
      <w:pPr>
        <w:jc w:val="center"/>
        <w:rPr>
          <w:rFonts w:ascii="Algerian" w:hAnsi="Algerian"/>
          <w:sz w:val="96"/>
          <w:szCs w:val="96"/>
        </w:rPr>
      </w:pPr>
    </w:p>
    <w:p w14:paraId="67A315D8" w14:textId="12BB3FD3" w:rsidR="003C2D37" w:rsidRPr="003C2D37" w:rsidRDefault="003C2D37" w:rsidP="003C2D37">
      <w:pPr>
        <w:jc w:val="center"/>
        <w:rPr>
          <w:rFonts w:ascii="Algerian" w:hAnsi="Algerian"/>
          <w:sz w:val="144"/>
          <w:szCs w:val="144"/>
        </w:rPr>
      </w:pPr>
      <w:r w:rsidRPr="003C2D37">
        <w:rPr>
          <w:rFonts w:ascii="Algerian" w:hAnsi="Algerian"/>
          <w:sz w:val="144"/>
          <w:szCs w:val="144"/>
        </w:rPr>
        <w:t>RAPORT</w:t>
      </w:r>
    </w:p>
    <w:p w14:paraId="7689E4B2" w14:textId="77777777" w:rsidR="003C2D37" w:rsidRDefault="003C2D37" w:rsidP="003C2D37">
      <w:pPr>
        <w:jc w:val="center"/>
        <w:rPr>
          <w:rFonts w:ascii="Algerian" w:hAnsi="Algerian"/>
          <w:sz w:val="96"/>
          <w:szCs w:val="96"/>
        </w:rPr>
      </w:pPr>
      <w:r w:rsidRPr="008B05EA">
        <w:rPr>
          <w:rFonts w:ascii="Algerian" w:hAnsi="Algerian"/>
          <w:sz w:val="96"/>
          <w:szCs w:val="96"/>
        </w:rPr>
        <w:t xml:space="preserve">O STANIE GMINY </w:t>
      </w:r>
    </w:p>
    <w:p w14:paraId="231769B7" w14:textId="77777777" w:rsidR="003C2D37" w:rsidRPr="00F81626" w:rsidRDefault="003C2D37" w:rsidP="003C2D37">
      <w:pPr>
        <w:jc w:val="center"/>
        <w:rPr>
          <w:rFonts w:ascii="Algerian" w:hAnsi="Algerian"/>
          <w:b/>
          <w:sz w:val="96"/>
          <w:szCs w:val="96"/>
        </w:rPr>
      </w:pPr>
      <w:r w:rsidRPr="00F81626">
        <w:rPr>
          <w:rFonts w:ascii="Algerian" w:hAnsi="Algerian"/>
          <w:b/>
          <w:sz w:val="96"/>
          <w:szCs w:val="96"/>
        </w:rPr>
        <w:t>JEDLINA-ZDRÓJ</w:t>
      </w:r>
    </w:p>
    <w:p w14:paraId="543F5E6E" w14:textId="77777777" w:rsidR="003C2D37" w:rsidRDefault="003C2D37" w:rsidP="003C2D37"/>
    <w:p w14:paraId="1E1690B5" w14:textId="77777777" w:rsidR="003C2D37" w:rsidRDefault="003C2D37" w:rsidP="003C2D37"/>
    <w:p w14:paraId="02EB9074" w14:textId="77777777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</w:p>
    <w:p w14:paraId="0DA87047" w14:textId="77777777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</w:p>
    <w:p w14:paraId="3B78372D" w14:textId="3ECCA5FC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Maj</w:t>
      </w:r>
      <w:r w:rsidRPr="008B05EA">
        <w:rPr>
          <w:rFonts w:ascii="Algerian" w:hAnsi="Algerian"/>
          <w:sz w:val="36"/>
          <w:szCs w:val="36"/>
        </w:rPr>
        <w:t xml:space="preserve"> 20</w:t>
      </w:r>
      <w:r w:rsidR="00851383">
        <w:rPr>
          <w:rFonts w:ascii="Algerian" w:hAnsi="Algerian"/>
          <w:sz w:val="36"/>
          <w:szCs w:val="36"/>
        </w:rPr>
        <w:t>20</w:t>
      </w:r>
      <w:r>
        <w:rPr>
          <w:rFonts w:ascii="Algerian" w:hAnsi="Algerian"/>
          <w:sz w:val="36"/>
          <w:szCs w:val="36"/>
        </w:rPr>
        <w:t xml:space="preserve"> </w:t>
      </w:r>
      <w:r w:rsidR="00AD7CC1">
        <w:rPr>
          <w:rFonts w:ascii="Algerian" w:hAnsi="Algerian"/>
          <w:sz w:val="36"/>
          <w:szCs w:val="36"/>
        </w:rPr>
        <w:t>r</w:t>
      </w:r>
      <w:r w:rsidRPr="008B05EA">
        <w:rPr>
          <w:rFonts w:ascii="Algerian" w:hAnsi="Algerian"/>
          <w:sz w:val="36"/>
          <w:szCs w:val="36"/>
        </w:rPr>
        <w:t>.</w:t>
      </w:r>
    </w:p>
    <w:p w14:paraId="5BAB5910" w14:textId="77777777" w:rsidR="00F81626" w:rsidRDefault="00F81626">
      <w:pPr>
        <w:rPr>
          <w:rFonts w:ascii="Algerian" w:hAnsi="Algerian" w:cstheme="minorHAnsi"/>
          <w:b/>
          <w:sz w:val="32"/>
          <w:szCs w:val="32"/>
        </w:rPr>
      </w:pPr>
    </w:p>
    <w:p w14:paraId="7FF46C7D" w14:textId="4612D612" w:rsidR="00AA7FCB" w:rsidRPr="00FE7931" w:rsidRDefault="00AA7FCB">
      <w:pPr>
        <w:rPr>
          <w:rFonts w:ascii="Algerian" w:hAnsi="Algerian" w:cstheme="minorHAnsi"/>
          <w:b/>
          <w:sz w:val="32"/>
          <w:szCs w:val="32"/>
        </w:rPr>
      </w:pPr>
      <w:r w:rsidRPr="00FE7931">
        <w:rPr>
          <w:rFonts w:ascii="Algerian" w:hAnsi="Algerian" w:cstheme="minorHAnsi"/>
          <w:b/>
          <w:sz w:val="32"/>
          <w:szCs w:val="32"/>
        </w:rPr>
        <w:t>SPIS TRE</w:t>
      </w:r>
      <w:r w:rsidRPr="00FE7931">
        <w:rPr>
          <w:rFonts w:ascii="Cambria" w:hAnsi="Cambria" w:cs="Cambria"/>
          <w:b/>
          <w:sz w:val="32"/>
          <w:szCs w:val="32"/>
        </w:rPr>
        <w:t>Ś</w:t>
      </w:r>
      <w:r w:rsidRPr="00FE7931">
        <w:rPr>
          <w:rFonts w:ascii="Algerian" w:hAnsi="Algerian" w:cstheme="minorHAnsi"/>
          <w:b/>
          <w:sz w:val="32"/>
          <w:szCs w:val="32"/>
        </w:rPr>
        <w:t>CI</w:t>
      </w:r>
    </w:p>
    <w:p w14:paraId="6E860BA0" w14:textId="2778F0DD" w:rsidR="00AA7FCB" w:rsidRDefault="00AA7FCB">
      <w:pPr>
        <w:rPr>
          <w:rFonts w:cstheme="minorHAnsi"/>
          <w:b/>
        </w:rPr>
      </w:pPr>
    </w:p>
    <w:p w14:paraId="1C61B5F2" w14:textId="30305392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 Wst</w:t>
      </w:r>
      <w:r w:rsidR="00FE7931">
        <w:rPr>
          <w:rFonts w:ascii="Georgia" w:hAnsi="Georgia" w:cstheme="minorHAnsi"/>
        </w:rPr>
        <w:t>ę</w:t>
      </w:r>
      <w:r w:rsidRPr="00FE7931">
        <w:rPr>
          <w:rFonts w:ascii="Georgia" w:hAnsi="Georgia" w:cstheme="minorHAnsi"/>
        </w:rPr>
        <w:t>p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………………………………………………………………………………………………</w:t>
      </w:r>
      <w:r w:rsidR="001507F6">
        <w:rPr>
          <w:rFonts w:ascii="Georgia" w:hAnsi="Georgia" w:cstheme="minorHAnsi"/>
        </w:rPr>
        <w:t xml:space="preserve">…… </w:t>
      </w:r>
      <w:r w:rsidR="00F81626">
        <w:rPr>
          <w:rFonts w:ascii="Georgia" w:hAnsi="Georgia" w:cstheme="minorHAnsi"/>
        </w:rPr>
        <w:t>3</w:t>
      </w:r>
      <w:r w:rsidR="00FE7931" w:rsidRPr="00FE7931">
        <w:rPr>
          <w:rFonts w:ascii="Georgia" w:hAnsi="Georgia" w:cstheme="minorHAnsi"/>
        </w:rPr>
        <w:t xml:space="preserve">                                             </w:t>
      </w:r>
    </w:p>
    <w:p w14:paraId="3BB5EEA6" w14:textId="0C2502FF" w:rsidR="00AA7FCB" w:rsidRPr="00FE7931" w:rsidRDefault="00AA7FCB" w:rsidP="00FE7931">
      <w:pPr>
        <w:spacing w:line="360" w:lineRule="auto"/>
        <w:jc w:val="both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II Informacje ogólne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</w:t>
      </w:r>
      <w:r w:rsidR="001507F6">
        <w:rPr>
          <w:rFonts w:ascii="Georgia" w:hAnsi="Georgia" w:cstheme="minorHAnsi"/>
        </w:rPr>
        <w:t>……….</w:t>
      </w:r>
      <w:r w:rsidR="00FE7931" w:rsidRPr="00FE7931">
        <w:rPr>
          <w:rFonts w:ascii="Georgia" w:hAnsi="Georgia" w:cstheme="minorHAnsi"/>
        </w:rPr>
        <w:t>…</w:t>
      </w:r>
      <w:r w:rsidR="001507F6">
        <w:rPr>
          <w:rFonts w:ascii="Georgia" w:hAnsi="Georgia" w:cstheme="minorHAnsi"/>
        </w:rPr>
        <w:t>…</w:t>
      </w:r>
      <w:r w:rsidR="00F81626">
        <w:rPr>
          <w:rFonts w:ascii="Georgia" w:hAnsi="Georgia" w:cstheme="minorHAnsi"/>
        </w:rPr>
        <w:t>3</w:t>
      </w:r>
    </w:p>
    <w:p w14:paraId="4C8195F2" w14:textId="6345302E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III Informacje Finansowe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</w:t>
      </w:r>
      <w:r w:rsidR="001507F6">
        <w:rPr>
          <w:rFonts w:ascii="Georgia" w:hAnsi="Georgia" w:cstheme="minorHAnsi"/>
        </w:rPr>
        <w:t>………..</w:t>
      </w:r>
      <w:r w:rsidR="00F81626">
        <w:rPr>
          <w:rFonts w:ascii="Georgia" w:hAnsi="Georgia" w:cstheme="minorHAnsi"/>
        </w:rPr>
        <w:t>3</w:t>
      </w:r>
    </w:p>
    <w:p w14:paraId="2D78CA83" w14:textId="75B1AE16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IV Informacja o stanie mienia komunalnego</w:t>
      </w:r>
      <w:r w:rsidR="00FE7931" w:rsidRPr="00FE7931">
        <w:rPr>
          <w:rFonts w:ascii="Georgia" w:hAnsi="Georgia" w:cstheme="minorHAnsi"/>
        </w:rPr>
        <w:t xml:space="preserve"> ………………………………</w:t>
      </w:r>
      <w:r w:rsidR="001507F6">
        <w:rPr>
          <w:rFonts w:ascii="Georgia" w:hAnsi="Georgia" w:cstheme="minorHAnsi"/>
        </w:rPr>
        <w:t>………………..</w:t>
      </w:r>
      <w:r w:rsidR="00DC1798">
        <w:rPr>
          <w:rFonts w:ascii="Georgia" w:hAnsi="Georgia" w:cstheme="minorHAnsi"/>
        </w:rPr>
        <w:t>6</w:t>
      </w:r>
    </w:p>
    <w:p w14:paraId="5CB1F2D3" w14:textId="42457516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V Gospodarka mieszkaniowa </w:t>
      </w:r>
      <w:r w:rsidR="00FE7931" w:rsidRPr="00FE7931">
        <w:rPr>
          <w:rFonts w:ascii="Georgia" w:hAnsi="Georgia" w:cstheme="minorHAnsi"/>
        </w:rPr>
        <w:t>…………………………………………………………</w:t>
      </w:r>
      <w:r w:rsidR="001507F6">
        <w:rPr>
          <w:rFonts w:ascii="Georgia" w:hAnsi="Georgia" w:cstheme="minorHAnsi"/>
        </w:rPr>
        <w:t>……………</w:t>
      </w:r>
      <w:r w:rsidR="00DC1798">
        <w:rPr>
          <w:rFonts w:ascii="Georgia" w:hAnsi="Georgia" w:cstheme="minorHAnsi"/>
        </w:rPr>
        <w:t>8</w:t>
      </w:r>
    </w:p>
    <w:p w14:paraId="35618654" w14:textId="77777777" w:rsidR="00FE7931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VI Informacja o realizacji polityk, programów i strategii, </w:t>
      </w:r>
    </w:p>
    <w:p w14:paraId="4BCE328C" w14:textId="67FBFC91" w:rsidR="00AA7FCB" w:rsidRPr="00FE7931" w:rsidRDefault="00FE7931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    </w:t>
      </w:r>
      <w:r w:rsidR="00AA7FCB" w:rsidRPr="00FE7931">
        <w:rPr>
          <w:rFonts w:ascii="Georgia" w:hAnsi="Georgia" w:cstheme="minorHAnsi"/>
        </w:rPr>
        <w:t xml:space="preserve">w tym </w:t>
      </w:r>
      <w:r w:rsidR="00AA7FCB" w:rsidRPr="00FE7931">
        <w:rPr>
          <w:rFonts w:ascii="Georgia" w:hAnsi="Georgia" w:cs="Cambria"/>
        </w:rPr>
        <w:t>ł</w:t>
      </w:r>
      <w:r w:rsidR="00AA7FCB" w:rsidRPr="00FE7931">
        <w:rPr>
          <w:rFonts w:ascii="Georgia" w:hAnsi="Georgia" w:cstheme="minorHAnsi"/>
        </w:rPr>
        <w:t>ad przestrzenny</w:t>
      </w:r>
      <w:r w:rsidRPr="00FE7931">
        <w:rPr>
          <w:rFonts w:ascii="Georgia" w:hAnsi="Georgia" w:cstheme="minorHAnsi"/>
        </w:rPr>
        <w:t xml:space="preserve"> ……………………………………………………</w:t>
      </w:r>
      <w:r w:rsidR="00EA5890">
        <w:rPr>
          <w:rFonts w:ascii="Georgia" w:hAnsi="Georgia" w:cstheme="minorHAnsi"/>
        </w:rPr>
        <w:t>..</w:t>
      </w:r>
      <w:r w:rsidRPr="00FE7931">
        <w:rPr>
          <w:rFonts w:ascii="Georgia" w:hAnsi="Georgia" w:cstheme="minorHAnsi"/>
        </w:rPr>
        <w:t>…………</w:t>
      </w:r>
      <w:r w:rsidR="001507F6">
        <w:rPr>
          <w:rFonts w:ascii="Georgia" w:hAnsi="Georgia" w:cstheme="minorHAnsi"/>
        </w:rPr>
        <w:t xml:space="preserve">………… </w:t>
      </w:r>
      <w:r w:rsidR="00F81626">
        <w:rPr>
          <w:rFonts w:ascii="Georgia" w:hAnsi="Georgia" w:cstheme="minorHAnsi"/>
        </w:rPr>
        <w:t>9</w:t>
      </w:r>
    </w:p>
    <w:p w14:paraId="07ADC23E" w14:textId="065F5862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VI</w:t>
      </w:r>
      <w:r w:rsidR="00FE7931" w:rsidRPr="00FE7931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 xml:space="preserve"> </w:t>
      </w:r>
      <w:r w:rsidR="00FE7931">
        <w:rPr>
          <w:rFonts w:ascii="Georgia" w:hAnsi="Georgia" w:cstheme="minorHAnsi"/>
        </w:rPr>
        <w:t>I</w:t>
      </w:r>
      <w:r w:rsidR="00FE7931" w:rsidRPr="00FE7931">
        <w:rPr>
          <w:rFonts w:ascii="Georgia" w:hAnsi="Georgia" w:cstheme="minorHAnsi"/>
        </w:rPr>
        <w:t>nwestycje ……………………………………………………</w:t>
      </w:r>
      <w:r w:rsidR="001507F6">
        <w:rPr>
          <w:rFonts w:ascii="Georgia" w:hAnsi="Georgia" w:cstheme="minorHAnsi"/>
        </w:rPr>
        <w:t>…….</w:t>
      </w:r>
      <w:r w:rsidR="00FE7931" w:rsidRPr="00FE7931">
        <w:rPr>
          <w:rFonts w:ascii="Georgia" w:hAnsi="Georgia" w:cstheme="minorHAnsi"/>
        </w:rPr>
        <w:t>……………………………</w:t>
      </w:r>
      <w:r w:rsidR="001507F6">
        <w:rPr>
          <w:rFonts w:ascii="Georgia" w:hAnsi="Georgia" w:cstheme="minorHAnsi"/>
        </w:rPr>
        <w:t>…1</w:t>
      </w:r>
      <w:r w:rsidR="00DC1798">
        <w:rPr>
          <w:rFonts w:ascii="Georgia" w:hAnsi="Georgia" w:cstheme="minorHAnsi"/>
        </w:rPr>
        <w:t>2</w:t>
      </w:r>
    </w:p>
    <w:p w14:paraId="34925F16" w14:textId="11973F4B" w:rsidR="00AA7FCB" w:rsidRPr="00FE7931" w:rsidRDefault="001507F6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VIII</w:t>
      </w:r>
      <w:r w:rsidR="00FE7931" w:rsidRPr="00FE7931">
        <w:rPr>
          <w:rFonts w:ascii="Georgia" w:hAnsi="Georgia" w:cstheme="minorHAnsi"/>
        </w:rPr>
        <w:t xml:space="preserve"> </w:t>
      </w:r>
      <w:r w:rsidR="00AA7FCB" w:rsidRPr="00FE7931">
        <w:rPr>
          <w:rFonts w:ascii="Georgia" w:hAnsi="Georgia" w:cstheme="minorHAnsi"/>
        </w:rPr>
        <w:t>O</w:t>
      </w:r>
      <w:r w:rsidR="00AA7FCB" w:rsidRPr="00FE7931">
        <w:rPr>
          <w:rFonts w:ascii="Georgia" w:hAnsi="Georgia" w:cs="Cambria"/>
        </w:rPr>
        <w:t>ś</w:t>
      </w:r>
      <w:r w:rsidR="00AA7FCB" w:rsidRPr="00FE7931">
        <w:rPr>
          <w:rFonts w:ascii="Georgia" w:hAnsi="Georgia" w:cstheme="minorHAnsi"/>
        </w:rPr>
        <w:t xml:space="preserve">wiata i </w:t>
      </w:r>
      <w:r>
        <w:rPr>
          <w:rFonts w:ascii="Georgia" w:hAnsi="Georgia" w:cstheme="minorHAnsi"/>
        </w:rPr>
        <w:t>wychowanie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</w:t>
      </w:r>
      <w:r>
        <w:rPr>
          <w:rFonts w:ascii="Georgia" w:hAnsi="Georgia" w:cstheme="minorHAnsi"/>
        </w:rPr>
        <w:t>…..1</w:t>
      </w:r>
      <w:r w:rsidR="00DC1798">
        <w:rPr>
          <w:rFonts w:ascii="Georgia" w:hAnsi="Georgia" w:cstheme="minorHAnsi"/>
        </w:rPr>
        <w:t>3</w:t>
      </w:r>
    </w:p>
    <w:p w14:paraId="0ECF7564" w14:textId="14BB336A" w:rsidR="00AA7FCB" w:rsidRPr="00FE7931" w:rsidRDefault="001507F6" w:rsidP="00FE7931">
      <w:p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AA7FCB" w:rsidRPr="00FE7931">
        <w:rPr>
          <w:rFonts w:ascii="Georgia" w:hAnsi="Georgia" w:cstheme="minorHAnsi"/>
        </w:rPr>
        <w:t>X Polityka spo</w:t>
      </w:r>
      <w:r w:rsidR="00AA7FCB" w:rsidRPr="00FE7931">
        <w:rPr>
          <w:rFonts w:ascii="Georgia" w:hAnsi="Georgia" w:cs="Cambria"/>
        </w:rPr>
        <w:t>ł</w:t>
      </w:r>
      <w:r w:rsidR="00AA7FCB" w:rsidRPr="00FE7931">
        <w:rPr>
          <w:rFonts w:ascii="Georgia" w:hAnsi="Georgia" w:cstheme="minorHAnsi"/>
        </w:rPr>
        <w:t>eczna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…………………………………………………………………………</w:t>
      </w:r>
      <w:r>
        <w:rPr>
          <w:rFonts w:ascii="Georgia" w:hAnsi="Georgia" w:cstheme="minorHAnsi"/>
        </w:rPr>
        <w:t>……..1</w:t>
      </w:r>
      <w:r w:rsidR="00273374">
        <w:rPr>
          <w:rFonts w:ascii="Georgia" w:hAnsi="Georgia" w:cstheme="minorHAnsi"/>
        </w:rPr>
        <w:t>8</w:t>
      </w:r>
    </w:p>
    <w:p w14:paraId="49F10409" w14:textId="7D563400" w:rsidR="001507F6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X </w:t>
      </w:r>
      <w:r w:rsidR="001507F6" w:rsidRPr="00FE7931">
        <w:rPr>
          <w:rFonts w:ascii="Georgia" w:hAnsi="Georgia" w:cstheme="minorHAnsi"/>
        </w:rPr>
        <w:t>Realizacja Uchwa</w:t>
      </w:r>
      <w:r w:rsidR="001507F6" w:rsidRPr="00FE7931">
        <w:rPr>
          <w:rFonts w:ascii="Georgia" w:hAnsi="Georgia" w:cs="Cambria"/>
        </w:rPr>
        <w:t>ł</w:t>
      </w:r>
      <w:r w:rsidR="001507F6" w:rsidRPr="00FE7931">
        <w:rPr>
          <w:rFonts w:ascii="Georgia" w:hAnsi="Georgia" w:cstheme="minorHAnsi"/>
        </w:rPr>
        <w:t xml:space="preserve"> Rady Miasta </w:t>
      </w:r>
      <w:r w:rsidR="001507F6">
        <w:rPr>
          <w:rFonts w:ascii="Georgia" w:hAnsi="Georgia" w:cstheme="minorHAnsi"/>
        </w:rPr>
        <w:t>………………………………………………………………2</w:t>
      </w:r>
      <w:r w:rsidR="00DC1798">
        <w:rPr>
          <w:rFonts w:ascii="Georgia" w:hAnsi="Georgia" w:cstheme="minorHAnsi"/>
        </w:rPr>
        <w:t>1</w:t>
      </w:r>
    </w:p>
    <w:p w14:paraId="3D023A22" w14:textId="36E32500" w:rsidR="00AA7FCB" w:rsidRPr="00FE7931" w:rsidRDefault="001507F6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XI </w:t>
      </w:r>
      <w:r w:rsidR="00AA7FCB" w:rsidRPr="00FE7931">
        <w:rPr>
          <w:rFonts w:ascii="Georgia" w:hAnsi="Georgia" w:cstheme="minorHAnsi"/>
        </w:rPr>
        <w:t xml:space="preserve">Kultura </w:t>
      </w:r>
      <w:r w:rsidR="00FE7931" w:rsidRPr="00FE7931">
        <w:rPr>
          <w:rFonts w:ascii="Georgia" w:hAnsi="Georgia" w:cstheme="minorHAnsi"/>
        </w:rPr>
        <w:t>…………………………………………………………………………………………</w:t>
      </w:r>
      <w:r>
        <w:rPr>
          <w:rFonts w:ascii="Georgia" w:hAnsi="Georgia" w:cstheme="minorHAnsi"/>
        </w:rPr>
        <w:t>…….</w:t>
      </w:r>
      <w:r w:rsidR="0042281C">
        <w:rPr>
          <w:rFonts w:ascii="Georgia" w:hAnsi="Georgia" w:cstheme="minorHAnsi"/>
        </w:rPr>
        <w:t>2</w:t>
      </w:r>
      <w:r w:rsidR="00DC1798">
        <w:rPr>
          <w:rFonts w:ascii="Georgia" w:hAnsi="Georgia" w:cstheme="minorHAnsi"/>
        </w:rPr>
        <w:t>6</w:t>
      </w:r>
    </w:p>
    <w:p w14:paraId="69A9B968" w14:textId="4D25BFD0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X</w:t>
      </w:r>
      <w:r w:rsidR="00FE7931" w:rsidRPr="00FE7931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>I Turystyka, sport, rekreacja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</w:t>
      </w:r>
      <w:r w:rsidR="001507F6">
        <w:rPr>
          <w:rFonts w:ascii="Georgia" w:hAnsi="Georgia" w:cstheme="minorHAnsi"/>
        </w:rPr>
        <w:t>…………..</w:t>
      </w:r>
      <w:r w:rsidR="00DC1798">
        <w:rPr>
          <w:rFonts w:ascii="Georgia" w:hAnsi="Georgia" w:cstheme="minorHAnsi"/>
        </w:rPr>
        <w:t>28</w:t>
      </w:r>
    </w:p>
    <w:p w14:paraId="3788984A" w14:textId="77777777" w:rsidR="00FE7931" w:rsidRPr="00FE7931" w:rsidRDefault="00FE7931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XIII Wspó</w:t>
      </w:r>
      <w:r w:rsidRPr="00FE7931">
        <w:rPr>
          <w:rFonts w:ascii="Georgia" w:hAnsi="Georgia" w:cs="Cambria"/>
        </w:rPr>
        <w:t>ł</w:t>
      </w:r>
      <w:r w:rsidRPr="00FE7931">
        <w:rPr>
          <w:rFonts w:ascii="Georgia" w:hAnsi="Georgia" w:cstheme="minorHAnsi"/>
        </w:rPr>
        <w:t>praca z innymi spo</w:t>
      </w:r>
      <w:r w:rsidRPr="00FE7931">
        <w:rPr>
          <w:rFonts w:ascii="Georgia" w:hAnsi="Georgia" w:cs="Cambria"/>
        </w:rPr>
        <w:t>ł</w:t>
      </w:r>
      <w:r w:rsidRPr="00FE7931">
        <w:rPr>
          <w:rFonts w:ascii="Georgia" w:hAnsi="Georgia" w:cstheme="minorHAnsi"/>
        </w:rPr>
        <w:t>eczno</w:t>
      </w:r>
      <w:r w:rsidRPr="00FE7931">
        <w:rPr>
          <w:rFonts w:ascii="Georgia" w:hAnsi="Georgia" w:cs="Cambria"/>
        </w:rPr>
        <w:t>ś</w:t>
      </w:r>
      <w:r w:rsidRPr="00FE7931">
        <w:rPr>
          <w:rFonts w:ascii="Georgia" w:hAnsi="Georgia" w:cstheme="minorHAnsi"/>
        </w:rPr>
        <w:t>ciami samorz</w:t>
      </w:r>
      <w:r w:rsidRPr="00FE7931">
        <w:rPr>
          <w:rFonts w:ascii="Georgia" w:hAnsi="Georgia" w:cs="Calibri"/>
        </w:rPr>
        <w:t>ą</w:t>
      </w:r>
      <w:r w:rsidRPr="00FE7931">
        <w:rPr>
          <w:rFonts w:ascii="Georgia" w:hAnsi="Georgia" w:cstheme="minorHAnsi"/>
        </w:rPr>
        <w:t xml:space="preserve">dowymi   </w:t>
      </w:r>
    </w:p>
    <w:p w14:paraId="10092714" w14:textId="246DA6FB" w:rsidR="00FE7931" w:rsidRPr="00FE7931" w:rsidRDefault="00FE7931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        /stowarzyszeniami …………………………………………………………………</w:t>
      </w:r>
      <w:r w:rsidR="0042281C">
        <w:rPr>
          <w:rFonts w:ascii="Georgia" w:hAnsi="Georgia" w:cstheme="minorHAnsi"/>
        </w:rPr>
        <w:t>…….</w:t>
      </w:r>
      <w:r w:rsidR="001507F6">
        <w:rPr>
          <w:rFonts w:ascii="Georgia" w:hAnsi="Georgia" w:cstheme="minorHAnsi"/>
        </w:rPr>
        <w:t>……..</w:t>
      </w:r>
      <w:r w:rsidR="00DC1798">
        <w:rPr>
          <w:rFonts w:ascii="Georgia" w:hAnsi="Georgia" w:cstheme="minorHAnsi"/>
        </w:rPr>
        <w:t>29</w:t>
      </w:r>
    </w:p>
    <w:p w14:paraId="014F89EF" w14:textId="5C7F64BA" w:rsidR="00FE7931" w:rsidRPr="00FE7931" w:rsidRDefault="00FE7931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</w:t>
      </w:r>
      <w:r w:rsidR="001265A5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>V Promocja ……………………………………………………………………………………</w:t>
      </w:r>
      <w:r w:rsidR="00B917DF">
        <w:rPr>
          <w:rFonts w:ascii="Georgia" w:hAnsi="Georgia" w:cstheme="minorHAnsi"/>
        </w:rPr>
        <w:t>..</w:t>
      </w:r>
      <w:r w:rsidR="001507F6">
        <w:rPr>
          <w:rFonts w:ascii="Georgia" w:hAnsi="Georgia" w:cstheme="minorHAnsi"/>
        </w:rPr>
        <w:t>…….3</w:t>
      </w:r>
      <w:r w:rsidR="00DC1798">
        <w:rPr>
          <w:rFonts w:ascii="Georgia" w:hAnsi="Georgia" w:cstheme="minorHAnsi"/>
        </w:rPr>
        <w:t>0</w:t>
      </w:r>
    </w:p>
    <w:p w14:paraId="27F52A45" w14:textId="0AF54C12" w:rsidR="001265A5" w:rsidRDefault="001265A5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</w:t>
      </w:r>
      <w:r w:rsidRPr="00FE7931">
        <w:rPr>
          <w:rFonts w:ascii="Georgia" w:hAnsi="Georgia" w:cstheme="minorHAnsi"/>
        </w:rPr>
        <w:t>V Gmina w rankingach, konkursach, publikacjach ………………</w:t>
      </w:r>
      <w:r>
        <w:rPr>
          <w:rFonts w:ascii="Georgia" w:hAnsi="Georgia" w:cstheme="minorHAnsi"/>
        </w:rPr>
        <w:t>…………………</w:t>
      </w:r>
      <w:r w:rsidR="00DC1798">
        <w:rPr>
          <w:rFonts w:ascii="Georgia" w:hAnsi="Georgia" w:cstheme="minorHAnsi"/>
        </w:rPr>
        <w:t>..</w:t>
      </w:r>
      <w:r>
        <w:rPr>
          <w:rFonts w:ascii="Georgia" w:hAnsi="Georgia" w:cstheme="minorHAnsi"/>
        </w:rPr>
        <w:t>…3</w:t>
      </w:r>
      <w:r w:rsidR="00DC1798">
        <w:rPr>
          <w:rFonts w:ascii="Georgia" w:hAnsi="Georgia" w:cstheme="minorHAnsi"/>
        </w:rPr>
        <w:t>0</w:t>
      </w:r>
    </w:p>
    <w:p w14:paraId="7F740D8D" w14:textId="5E6432D1" w:rsidR="0049074F" w:rsidRDefault="0049074F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XVI Administracja ……………………………………………………………………………………..31</w:t>
      </w:r>
    </w:p>
    <w:p w14:paraId="7932C1E0" w14:textId="1721E906" w:rsidR="00DC1798" w:rsidRPr="00FE7931" w:rsidRDefault="00DC1798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Wykaz tabel ………………………………………………………………………………………………3</w:t>
      </w:r>
      <w:r w:rsidR="0049074F">
        <w:rPr>
          <w:rFonts w:ascii="Georgia" w:hAnsi="Georgia" w:cstheme="minorHAnsi"/>
        </w:rPr>
        <w:t>2</w:t>
      </w:r>
    </w:p>
    <w:p w14:paraId="2799B03C" w14:textId="77777777" w:rsidR="00AA7FCB" w:rsidRPr="00FE7931" w:rsidRDefault="00AA7FCB" w:rsidP="00FE7931">
      <w:pPr>
        <w:spacing w:line="360" w:lineRule="auto"/>
        <w:rPr>
          <w:rFonts w:ascii="Castellar" w:hAnsi="Castellar" w:cstheme="minorHAnsi"/>
          <w:b/>
        </w:rPr>
      </w:pPr>
    </w:p>
    <w:p w14:paraId="0D7736F4" w14:textId="77777777" w:rsidR="00AA7FCB" w:rsidRDefault="00AA7FCB">
      <w:pPr>
        <w:rPr>
          <w:rFonts w:cstheme="minorHAnsi"/>
          <w:b/>
        </w:rPr>
      </w:pPr>
    </w:p>
    <w:p w14:paraId="2A97D54E" w14:textId="77777777" w:rsidR="00AA7FCB" w:rsidRDefault="00AA7FCB">
      <w:pPr>
        <w:rPr>
          <w:rFonts w:cstheme="minorHAnsi"/>
          <w:b/>
        </w:rPr>
      </w:pPr>
    </w:p>
    <w:p w14:paraId="0B64155C" w14:textId="77777777" w:rsidR="00AA7FCB" w:rsidRDefault="00AA7FCB">
      <w:pPr>
        <w:rPr>
          <w:rFonts w:cstheme="minorHAnsi"/>
          <w:b/>
        </w:rPr>
      </w:pPr>
    </w:p>
    <w:p w14:paraId="63BEA18B" w14:textId="77777777" w:rsidR="00AA7FCB" w:rsidRDefault="00AA7FCB">
      <w:pPr>
        <w:rPr>
          <w:rFonts w:cstheme="minorHAnsi"/>
          <w:b/>
        </w:rPr>
      </w:pPr>
    </w:p>
    <w:p w14:paraId="2373EB40" w14:textId="5784A390" w:rsidR="00AA7FCB" w:rsidRDefault="00AA7FCB">
      <w:pPr>
        <w:rPr>
          <w:rFonts w:cstheme="minorHAnsi"/>
          <w:b/>
        </w:rPr>
      </w:pPr>
    </w:p>
    <w:p w14:paraId="1683A29B" w14:textId="77777777" w:rsidR="00F81626" w:rsidRDefault="00F81626">
      <w:pPr>
        <w:rPr>
          <w:rFonts w:cstheme="minorHAnsi"/>
          <w:b/>
        </w:rPr>
      </w:pPr>
    </w:p>
    <w:p w14:paraId="054C41DE" w14:textId="77777777" w:rsidR="00AA7FCB" w:rsidRDefault="00AA7FCB">
      <w:pPr>
        <w:rPr>
          <w:rFonts w:cstheme="minorHAnsi"/>
          <w:b/>
        </w:rPr>
      </w:pPr>
    </w:p>
    <w:p w14:paraId="4E90DEF0" w14:textId="0D3DE6EC" w:rsidR="000F7A4D" w:rsidRPr="009E3280" w:rsidRDefault="000F7A4D">
      <w:pPr>
        <w:rPr>
          <w:rFonts w:cstheme="minorHAnsi"/>
          <w:b/>
        </w:rPr>
      </w:pPr>
      <w:r w:rsidRPr="009E3280">
        <w:rPr>
          <w:rFonts w:cstheme="minorHAnsi"/>
          <w:b/>
        </w:rPr>
        <w:t>I Wstęp</w:t>
      </w:r>
    </w:p>
    <w:p w14:paraId="087F2229" w14:textId="69E5EB5D" w:rsidR="00F5086E" w:rsidRDefault="00E22A70" w:rsidP="00F5086E">
      <w:pPr>
        <w:jc w:val="both"/>
      </w:pPr>
      <w:r w:rsidRPr="009E3280">
        <w:rPr>
          <w:rFonts w:cstheme="minorHAnsi"/>
        </w:rPr>
        <w:t xml:space="preserve">Zgodnie z </w:t>
      </w:r>
      <w:r w:rsidR="00FE7931">
        <w:rPr>
          <w:rFonts w:cstheme="minorHAnsi"/>
        </w:rPr>
        <w:t xml:space="preserve">nowelizacją ustawy o samorządzie gminnym, na podstawie </w:t>
      </w:r>
      <w:r w:rsidRPr="009E3280">
        <w:rPr>
          <w:rFonts w:cstheme="minorHAnsi"/>
        </w:rPr>
        <w:t>art. 28aa ustawy o samorządzie gminnym (</w:t>
      </w:r>
      <w:r w:rsidR="00A36A48" w:rsidRPr="009E3280">
        <w:rPr>
          <w:rFonts w:cstheme="minorHAnsi"/>
        </w:rPr>
        <w:t>D</w:t>
      </w:r>
      <w:r w:rsidRPr="009E3280">
        <w:rPr>
          <w:rFonts w:cstheme="minorHAnsi"/>
        </w:rPr>
        <w:t>z. U.</w:t>
      </w:r>
      <w:r w:rsidR="006105FF" w:rsidRPr="009E3280">
        <w:rPr>
          <w:rFonts w:cstheme="minorHAnsi"/>
        </w:rPr>
        <w:t xml:space="preserve"> z 2019r. poz.506</w:t>
      </w:r>
      <w:r w:rsidRPr="009E3280">
        <w:rPr>
          <w:rFonts w:cstheme="minorHAnsi"/>
        </w:rPr>
        <w:t xml:space="preserve">) </w:t>
      </w:r>
      <w:r w:rsidR="006105FF" w:rsidRPr="009E3280">
        <w:rPr>
          <w:rFonts w:cstheme="minorHAnsi"/>
        </w:rPr>
        <w:t>w</w:t>
      </w:r>
      <w:r w:rsidRPr="009E3280">
        <w:rPr>
          <w:rFonts w:cstheme="minorHAnsi"/>
        </w:rPr>
        <w:t>ójt</w:t>
      </w:r>
      <w:r w:rsidR="006105FF" w:rsidRPr="009E3280">
        <w:rPr>
          <w:rFonts w:cstheme="minorHAnsi"/>
        </w:rPr>
        <w:t xml:space="preserve">, burmistrz prezydent </w:t>
      </w:r>
      <w:r w:rsidRPr="009E3280">
        <w:rPr>
          <w:rFonts w:cstheme="minorHAnsi"/>
        </w:rPr>
        <w:t>co roku do dnia 31 maja przedstawia radzie gminy raport o stanie gminy, który obejmuje podsumowanie działalności wójta</w:t>
      </w:r>
      <w:r w:rsidR="00851383">
        <w:rPr>
          <w:rFonts w:cstheme="minorHAnsi"/>
        </w:rPr>
        <w:t>, burmistrza, prezydenta</w:t>
      </w:r>
      <w:r w:rsidRPr="009E3280">
        <w:rPr>
          <w:rFonts w:cstheme="minorHAnsi"/>
        </w:rPr>
        <w:t xml:space="preserve"> w roku poprzednim, w szczególności realizację polityk, programów i strategii, uchwał rady gminy i budżetu obywatelskiego.</w:t>
      </w:r>
      <w:r w:rsidR="00516122" w:rsidRPr="009E3280">
        <w:rPr>
          <w:rFonts w:cstheme="minorHAnsi"/>
        </w:rPr>
        <w:t xml:space="preserve"> Niniejszy dokument prezentuje </w:t>
      </w:r>
      <w:r w:rsidR="006105FF" w:rsidRPr="009E3280">
        <w:rPr>
          <w:rFonts w:cstheme="minorHAnsi"/>
        </w:rPr>
        <w:t>najważniejsze obszary działalności Burmistrza Miasta Jedlina-Zdrój za 20</w:t>
      </w:r>
      <w:r w:rsidR="00851383">
        <w:rPr>
          <w:rFonts w:cstheme="minorHAnsi"/>
        </w:rPr>
        <w:t>19</w:t>
      </w:r>
      <w:r w:rsidR="006105FF" w:rsidRPr="009E3280">
        <w:rPr>
          <w:rFonts w:cstheme="minorHAnsi"/>
        </w:rPr>
        <w:t xml:space="preserve"> rok</w:t>
      </w:r>
      <w:r w:rsidR="009E3280">
        <w:rPr>
          <w:rFonts w:cstheme="minorHAnsi"/>
        </w:rPr>
        <w:t xml:space="preserve"> i zgodnie z art.  </w:t>
      </w:r>
      <w:r w:rsidR="00F5086E">
        <w:rPr>
          <w:rFonts w:cstheme="minorHAnsi"/>
        </w:rPr>
        <w:t xml:space="preserve">28aa ust.4 przywołanej ustawy </w:t>
      </w:r>
      <w:r w:rsidR="00F5086E">
        <w:t xml:space="preserve">Rada </w:t>
      </w:r>
      <w:r w:rsidR="00851383">
        <w:t>G</w:t>
      </w:r>
      <w:r w:rsidR="00F5086E">
        <w:t>miny rozpatruje raport, podczas sesji, na której podejmowana jest uchwała rady gminy w sprawie udzielenia lub nieudzielenia absolutorium wójtowi. Raport rozpatrywany jest w pierwszej kolejności. Nad przedstawionym raportem o stanie gminy przeprowadza się debatę.</w:t>
      </w:r>
      <w:r w:rsidR="00851383">
        <w:t xml:space="preserve"> </w:t>
      </w:r>
    </w:p>
    <w:p w14:paraId="1BC976BF" w14:textId="17468C40" w:rsidR="000F7A4D" w:rsidRPr="009E3280" w:rsidRDefault="000F7A4D" w:rsidP="00F5086E">
      <w:pPr>
        <w:jc w:val="both"/>
        <w:rPr>
          <w:rFonts w:cstheme="minorHAnsi"/>
          <w:b/>
        </w:rPr>
      </w:pPr>
      <w:r w:rsidRPr="009E3280">
        <w:rPr>
          <w:rFonts w:cstheme="minorHAnsi"/>
          <w:b/>
        </w:rPr>
        <w:t>II Informacje ogólne</w:t>
      </w:r>
    </w:p>
    <w:p w14:paraId="09E21100" w14:textId="6CFFE145" w:rsidR="00A36A48" w:rsidRDefault="00E22A70" w:rsidP="006105FF">
      <w:pPr>
        <w:jc w:val="both"/>
        <w:rPr>
          <w:rFonts w:cstheme="minorHAnsi"/>
        </w:rPr>
      </w:pPr>
      <w:r w:rsidRPr="009E3280">
        <w:rPr>
          <w:rFonts w:cstheme="minorHAnsi"/>
        </w:rPr>
        <w:t>Gmina Jedlina-Zdrój - miejscowość o</w:t>
      </w:r>
      <w:r w:rsidR="00042D64" w:rsidRPr="009E3280">
        <w:rPr>
          <w:rFonts w:cstheme="minorHAnsi"/>
        </w:rPr>
        <w:t xml:space="preserve"> turystyczno-</w:t>
      </w:r>
      <w:r w:rsidRPr="009E3280">
        <w:rPr>
          <w:rFonts w:cstheme="minorHAnsi"/>
        </w:rPr>
        <w:t>uzdrowisk</w:t>
      </w:r>
      <w:r w:rsidR="00042D64" w:rsidRPr="009E3280">
        <w:rPr>
          <w:rFonts w:cstheme="minorHAnsi"/>
        </w:rPr>
        <w:t>o</w:t>
      </w:r>
      <w:r w:rsidR="006105FF" w:rsidRPr="009E3280">
        <w:rPr>
          <w:rFonts w:cstheme="minorHAnsi"/>
        </w:rPr>
        <w:t>w</w:t>
      </w:r>
      <w:r w:rsidR="00042D64" w:rsidRPr="009E3280">
        <w:rPr>
          <w:rFonts w:cstheme="minorHAnsi"/>
        </w:rPr>
        <w:t>ym charakterze</w:t>
      </w:r>
      <w:r w:rsidR="00A36A48" w:rsidRPr="009E3280">
        <w:rPr>
          <w:rFonts w:cstheme="minorHAnsi"/>
        </w:rPr>
        <w:t>, zajmująca powierzchnię 17,45 km2</w:t>
      </w:r>
      <w:r w:rsidR="008A62C1">
        <w:rPr>
          <w:rFonts w:cstheme="minorHAnsi"/>
        </w:rPr>
        <w:t>. Gmin</w:t>
      </w:r>
      <w:r w:rsidR="00A36A48" w:rsidRPr="009E3280">
        <w:rPr>
          <w:rFonts w:cstheme="minorHAnsi"/>
        </w:rPr>
        <w:t xml:space="preserve">a położona jest pomiędzy pasmem Gór Wałbrzyskich i Gór Sowich. </w:t>
      </w:r>
      <w:r w:rsidR="00760465">
        <w:rPr>
          <w:rFonts w:cstheme="minorHAnsi"/>
        </w:rPr>
        <w:t xml:space="preserve">                                        </w:t>
      </w:r>
      <w:r w:rsidR="00A36A48" w:rsidRPr="009E3280">
        <w:rPr>
          <w:rFonts w:cstheme="minorHAnsi"/>
        </w:rPr>
        <w:t xml:space="preserve">Z trzech stron otaczają miejscowość zalesione stoki wzgórz: Rzepiska, Mniszego Lasu, Kobieli </w:t>
      </w:r>
      <w:r w:rsidR="00125C22">
        <w:rPr>
          <w:rFonts w:cstheme="minorHAnsi"/>
        </w:rPr>
        <w:t>i j</w:t>
      </w:r>
      <w:r w:rsidR="00DA7675" w:rsidRPr="009E3280">
        <w:rPr>
          <w:rFonts w:cstheme="minorHAnsi"/>
        </w:rPr>
        <w:t>edn</w:t>
      </w:r>
      <w:r w:rsidR="00125C22">
        <w:rPr>
          <w:rFonts w:cstheme="minorHAnsi"/>
        </w:rPr>
        <w:t>ym</w:t>
      </w:r>
      <w:r w:rsidR="00DA7675" w:rsidRPr="009E3280">
        <w:rPr>
          <w:rFonts w:cstheme="minorHAnsi"/>
        </w:rPr>
        <w:t xml:space="preserve"> z najbliższych i najwyższych szczytów w okolicy Borow</w:t>
      </w:r>
      <w:r w:rsidR="00125C22">
        <w:rPr>
          <w:rFonts w:cstheme="minorHAnsi"/>
        </w:rPr>
        <w:t>ej</w:t>
      </w:r>
      <w:r w:rsidR="00DA7675" w:rsidRPr="009E3280">
        <w:rPr>
          <w:rFonts w:cstheme="minorHAnsi"/>
        </w:rPr>
        <w:t xml:space="preserve"> o wysokości 854 </w:t>
      </w:r>
      <w:proofErr w:type="spellStart"/>
      <w:r w:rsidR="00DA7675" w:rsidRPr="009E3280">
        <w:rPr>
          <w:rFonts w:cstheme="minorHAnsi"/>
        </w:rPr>
        <w:t>m.n.p.m</w:t>
      </w:r>
      <w:proofErr w:type="spellEnd"/>
      <w:r w:rsidR="00DA7675" w:rsidRPr="009E3280">
        <w:rPr>
          <w:rFonts w:cstheme="minorHAnsi"/>
        </w:rPr>
        <w:t>. wraz z wybudowaną wieżą widokową.</w:t>
      </w:r>
    </w:p>
    <w:p w14:paraId="6B9CDC36" w14:textId="77777777" w:rsidR="008A62C1" w:rsidRPr="008A62C1" w:rsidRDefault="008A62C1" w:rsidP="00D91242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line="276" w:lineRule="auto"/>
        <w:ind w:left="57" w:right="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2C1">
        <w:rPr>
          <w:rFonts w:asciiTheme="minorHAnsi" w:hAnsiTheme="minorHAnsi" w:cstheme="minorHAnsi"/>
          <w:color w:val="auto"/>
          <w:sz w:val="22"/>
          <w:szCs w:val="22"/>
        </w:rPr>
        <w:t>Gminne jednostki organizacyjne:</w:t>
      </w:r>
    </w:p>
    <w:p w14:paraId="7BB8F4D5" w14:textId="77777777" w:rsidR="008A62C1" w:rsidRPr="008A62C1" w:rsidRDefault="008A62C1" w:rsidP="00D91242">
      <w:pPr>
        <w:numPr>
          <w:ilvl w:val="0"/>
          <w:numId w:val="30"/>
        </w:numPr>
        <w:suppressAutoHyphens/>
        <w:spacing w:after="0" w:line="276" w:lineRule="auto"/>
        <w:rPr>
          <w:rFonts w:cstheme="minorHAnsi"/>
        </w:rPr>
      </w:pPr>
      <w:r w:rsidRPr="008A62C1">
        <w:rPr>
          <w:rFonts w:cstheme="minorHAnsi"/>
        </w:rPr>
        <w:t>Urząd Miasta Jedlina-Zdrój,</w:t>
      </w:r>
    </w:p>
    <w:p w14:paraId="01957AE8" w14:textId="77777777" w:rsidR="008A62C1" w:rsidRPr="008A62C1" w:rsidRDefault="008A62C1" w:rsidP="00D91242">
      <w:pPr>
        <w:numPr>
          <w:ilvl w:val="0"/>
          <w:numId w:val="30"/>
        </w:numPr>
        <w:suppressAutoHyphens/>
        <w:spacing w:after="0" w:line="276" w:lineRule="auto"/>
        <w:rPr>
          <w:rFonts w:cstheme="minorHAnsi"/>
        </w:rPr>
      </w:pPr>
      <w:r w:rsidRPr="008A62C1">
        <w:rPr>
          <w:rFonts w:cstheme="minorHAnsi"/>
        </w:rPr>
        <w:t>Ośrodek Pomocy Społecznej w Jedlinie-Zdroju,</w:t>
      </w:r>
    </w:p>
    <w:p w14:paraId="5E98BC91" w14:textId="453813E4" w:rsidR="008A62C1" w:rsidRPr="008A62C1" w:rsidRDefault="008A62C1" w:rsidP="00D91242">
      <w:pPr>
        <w:numPr>
          <w:ilvl w:val="0"/>
          <w:numId w:val="30"/>
        </w:numPr>
        <w:suppressAutoHyphens/>
        <w:spacing w:after="0" w:line="276" w:lineRule="auto"/>
        <w:rPr>
          <w:rFonts w:cstheme="minorHAnsi"/>
        </w:rPr>
      </w:pPr>
      <w:bookmarkStart w:id="0" w:name="_Hlk8298239"/>
      <w:r w:rsidRPr="008A62C1">
        <w:rPr>
          <w:rFonts w:cstheme="minorHAnsi"/>
        </w:rPr>
        <w:t>Zespół Szkolno-Przedszkolny im. J</w:t>
      </w:r>
      <w:r w:rsidR="002D74EA">
        <w:rPr>
          <w:rFonts w:cstheme="minorHAnsi"/>
        </w:rPr>
        <w:t>anusza</w:t>
      </w:r>
      <w:r w:rsidRPr="008A62C1">
        <w:rPr>
          <w:rFonts w:cstheme="minorHAnsi"/>
        </w:rPr>
        <w:t xml:space="preserve"> Korczaka w Jedlinie-Zdroju.</w:t>
      </w:r>
    </w:p>
    <w:p w14:paraId="2CEF64EB" w14:textId="2BD77D93" w:rsidR="008A62C1" w:rsidRPr="008A62C1" w:rsidRDefault="008A62C1" w:rsidP="00D91242">
      <w:pPr>
        <w:numPr>
          <w:ilvl w:val="0"/>
          <w:numId w:val="30"/>
        </w:numPr>
        <w:suppressAutoHyphens/>
        <w:spacing w:after="0" w:line="276" w:lineRule="auto"/>
        <w:rPr>
          <w:rFonts w:cstheme="minorHAnsi"/>
        </w:rPr>
      </w:pPr>
      <w:r w:rsidRPr="008A62C1">
        <w:rPr>
          <w:rFonts w:cstheme="minorHAnsi"/>
        </w:rPr>
        <w:t>Centrum Kultury</w:t>
      </w:r>
      <w:r w:rsidR="00851383">
        <w:rPr>
          <w:rFonts w:cstheme="minorHAnsi"/>
        </w:rPr>
        <w:t xml:space="preserve"> wraz z Biblioteką Publiczną</w:t>
      </w:r>
    </w:p>
    <w:bookmarkEnd w:id="0"/>
    <w:p w14:paraId="50092D62" w14:textId="77777777" w:rsidR="00B220F1" w:rsidRDefault="00B220F1" w:rsidP="008A62C1">
      <w:pPr>
        <w:spacing w:after="0" w:line="276" w:lineRule="auto"/>
        <w:jc w:val="both"/>
        <w:rPr>
          <w:rFonts w:cstheme="minorHAnsi"/>
          <w:u w:val="single"/>
        </w:rPr>
      </w:pPr>
    </w:p>
    <w:p w14:paraId="0E1CCF2A" w14:textId="44B8FF39" w:rsidR="006105FF" w:rsidRPr="009E3280" w:rsidRDefault="00A44912" w:rsidP="008A62C1">
      <w:pPr>
        <w:spacing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</w:t>
      </w:r>
      <w:r w:rsidR="006105FF" w:rsidRPr="009E3280">
        <w:rPr>
          <w:rFonts w:cstheme="minorHAnsi"/>
          <w:u w:val="single"/>
        </w:rPr>
        <w:t>tatystyk</w:t>
      </w:r>
      <w:r>
        <w:rPr>
          <w:rFonts w:cstheme="minorHAnsi"/>
          <w:u w:val="single"/>
        </w:rPr>
        <w:t>a</w:t>
      </w:r>
      <w:r w:rsidR="0004141A" w:rsidRPr="009E3280">
        <w:rPr>
          <w:rFonts w:cstheme="minorHAnsi"/>
          <w:u w:val="single"/>
        </w:rPr>
        <w:t xml:space="preserve"> za rok 201</w:t>
      </w:r>
      <w:r w:rsidR="00851383">
        <w:rPr>
          <w:rFonts w:cstheme="minorHAnsi"/>
          <w:u w:val="single"/>
        </w:rPr>
        <w:t>9</w:t>
      </w:r>
      <w:r w:rsidR="00AA7FCB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wg</w:t>
      </w:r>
      <w:r w:rsidR="00AA7FCB">
        <w:rPr>
          <w:rFonts w:cstheme="minorHAnsi"/>
          <w:u w:val="single"/>
        </w:rPr>
        <w:t xml:space="preserve"> stan</w:t>
      </w:r>
      <w:r>
        <w:rPr>
          <w:rFonts w:cstheme="minorHAnsi"/>
          <w:u w:val="single"/>
        </w:rPr>
        <w:t>u</w:t>
      </w:r>
      <w:r w:rsidR="00AA7FCB">
        <w:rPr>
          <w:rFonts w:cstheme="minorHAnsi"/>
          <w:u w:val="single"/>
        </w:rPr>
        <w:t xml:space="preserve"> na 31 grudnia</w:t>
      </w:r>
      <w:r w:rsidR="006105FF" w:rsidRPr="009E3280">
        <w:rPr>
          <w:rFonts w:cstheme="minorHAnsi"/>
          <w:u w:val="single"/>
        </w:rPr>
        <w:t>:</w:t>
      </w:r>
    </w:p>
    <w:p w14:paraId="2C26B16B" w14:textId="6E45A6B1" w:rsidR="00DA7675" w:rsidRPr="009E3280" w:rsidRDefault="00A36A48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>L</w:t>
      </w:r>
      <w:r w:rsidR="00E22A70" w:rsidRPr="009E3280">
        <w:rPr>
          <w:rFonts w:cstheme="minorHAnsi"/>
        </w:rPr>
        <w:t>iczba mieszkańców</w:t>
      </w:r>
      <w:r w:rsidR="006105FF" w:rsidRPr="009E3280">
        <w:rPr>
          <w:rFonts w:cstheme="minorHAnsi"/>
        </w:rPr>
        <w:t xml:space="preserve"> - </w:t>
      </w:r>
      <w:r w:rsidR="00E22A70" w:rsidRPr="009E3280">
        <w:rPr>
          <w:rFonts w:cstheme="minorHAnsi"/>
        </w:rPr>
        <w:t xml:space="preserve"> </w:t>
      </w:r>
      <w:r w:rsidR="00DA7675" w:rsidRPr="009E3280">
        <w:rPr>
          <w:rFonts w:cstheme="minorHAnsi"/>
        </w:rPr>
        <w:t>46</w:t>
      </w:r>
      <w:r w:rsidR="00724D62">
        <w:rPr>
          <w:rFonts w:cstheme="minorHAnsi"/>
        </w:rPr>
        <w:t>17</w:t>
      </w:r>
      <w:r w:rsidR="00E22A70" w:rsidRPr="009E3280">
        <w:rPr>
          <w:rFonts w:cstheme="minorHAnsi"/>
        </w:rPr>
        <w:t xml:space="preserve"> osób</w:t>
      </w:r>
      <w:r w:rsidR="006105FF" w:rsidRPr="009E3280">
        <w:rPr>
          <w:rFonts w:cstheme="minorHAnsi"/>
        </w:rPr>
        <w:t xml:space="preserve">, w tym </w:t>
      </w:r>
      <w:r w:rsidR="00033AD9">
        <w:rPr>
          <w:rFonts w:cstheme="minorHAnsi"/>
        </w:rPr>
        <w:t>2450</w:t>
      </w:r>
      <w:r w:rsidR="006105FF" w:rsidRPr="009E3280">
        <w:rPr>
          <w:rFonts w:cstheme="minorHAnsi"/>
        </w:rPr>
        <w:t xml:space="preserve"> kobiet</w:t>
      </w:r>
      <w:r w:rsidR="00E22A70" w:rsidRPr="009E3280">
        <w:rPr>
          <w:rFonts w:cstheme="minorHAnsi"/>
        </w:rPr>
        <w:t xml:space="preserve">. </w:t>
      </w:r>
    </w:p>
    <w:p w14:paraId="5E1E814B" w14:textId="20BD383A" w:rsidR="006105FF" w:rsidRPr="009E3280" w:rsidRDefault="006105FF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 xml:space="preserve">Liczba urodzeń – </w:t>
      </w:r>
      <w:r w:rsidR="00724D62">
        <w:rPr>
          <w:rFonts w:cstheme="minorHAnsi"/>
        </w:rPr>
        <w:t>46</w:t>
      </w:r>
    </w:p>
    <w:p w14:paraId="2EA28CB1" w14:textId="2AD13AE6" w:rsidR="006105FF" w:rsidRPr="009E3280" w:rsidRDefault="006105FF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 xml:space="preserve">Liczba zgonów – </w:t>
      </w:r>
      <w:r w:rsidR="00724D62">
        <w:rPr>
          <w:rFonts w:cstheme="minorHAnsi"/>
        </w:rPr>
        <w:t>81</w:t>
      </w:r>
    </w:p>
    <w:p w14:paraId="02BF547B" w14:textId="5A65AE27" w:rsidR="006105FF" w:rsidRPr="009E3280" w:rsidRDefault="006105FF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>Liczba zameldowań – 6</w:t>
      </w:r>
      <w:r w:rsidR="00724D62">
        <w:rPr>
          <w:rFonts w:cstheme="minorHAnsi"/>
        </w:rPr>
        <w:t>4</w:t>
      </w:r>
    </w:p>
    <w:p w14:paraId="70301E0C" w14:textId="7BB0D7AC" w:rsidR="006105FF" w:rsidRPr="009E3280" w:rsidRDefault="006105FF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 xml:space="preserve">Liczba </w:t>
      </w:r>
      <w:proofErr w:type="spellStart"/>
      <w:r w:rsidRPr="009E3280">
        <w:rPr>
          <w:rFonts w:cstheme="minorHAnsi"/>
        </w:rPr>
        <w:t>wymeldowań</w:t>
      </w:r>
      <w:proofErr w:type="spellEnd"/>
      <w:r w:rsidRPr="009E3280">
        <w:rPr>
          <w:rFonts w:cstheme="minorHAnsi"/>
        </w:rPr>
        <w:t xml:space="preserve"> – </w:t>
      </w:r>
      <w:r w:rsidR="00724D62">
        <w:rPr>
          <w:rFonts w:cstheme="minorHAnsi"/>
        </w:rPr>
        <w:t>57</w:t>
      </w:r>
    </w:p>
    <w:p w14:paraId="6E9C2A23" w14:textId="21212239" w:rsidR="006105FF" w:rsidRPr="009E3280" w:rsidRDefault="006105FF" w:rsidP="008A62C1">
      <w:pPr>
        <w:spacing w:after="0" w:line="276" w:lineRule="auto"/>
        <w:rPr>
          <w:rFonts w:cstheme="minorHAnsi"/>
        </w:rPr>
      </w:pPr>
      <w:r w:rsidRPr="009E3280">
        <w:rPr>
          <w:rFonts w:cstheme="minorHAnsi"/>
        </w:rPr>
        <w:t>Liczba ślubów</w:t>
      </w:r>
      <w:r w:rsidR="0049074F">
        <w:rPr>
          <w:rFonts w:cstheme="minorHAnsi"/>
        </w:rPr>
        <w:t xml:space="preserve"> – 88, w tym</w:t>
      </w:r>
      <w:r w:rsidR="002D74EA">
        <w:rPr>
          <w:rFonts w:cstheme="minorHAnsi"/>
        </w:rPr>
        <w:t xml:space="preserve"> cywilnych</w:t>
      </w:r>
      <w:r w:rsidRPr="009E3280">
        <w:rPr>
          <w:rFonts w:cstheme="minorHAnsi"/>
        </w:rPr>
        <w:t xml:space="preserve"> – </w:t>
      </w:r>
      <w:r w:rsidR="0049074F">
        <w:rPr>
          <w:rFonts w:cstheme="minorHAnsi"/>
        </w:rPr>
        <w:t>43</w:t>
      </w:r>
      <w:r w:rsidRPr="009E3280">
        <w:rPr>
          <w:rFonts w:cstheme="minorHAnsi"/>
        </w:rPr>
        <w:t xml:space="preserve"> </w:t>
      </w:r>
      <w:r w:rsidR="0049074F">
        <w:rPr>
          <w:rFonts w:cstheme="minorHAnsi"/>
        </w:rPr>
        <w:t>(23 w siedzibie USC i 20 poza siedzibą)</w:t>
      </w:r>
    </w:p>
    <w:p w14:paraId="3627EA22" w14:textId="2C66C3AF" w:rsidR="009C58ED" w:rsidRPr="00AA7FCB" w:rsidRDefault="00AA7FCB" w:rsidP="007F4DAF">
      <w:pPr>
        <w:rPr>
          <w:rFonts w:cstheme="minorHAnsi"/>
        </w:rPr>
      </w:pPr>
      <w:r w:rsidRPr="00AA7FCB">
        <w:rPr>
          <w:rFonts w:cstheme="minorHAnsi"/>
        </w:rPr>
        <w:t>Liczba osób bezrobotnych za</w:t>
      </w:r>
      <w:r>
        <w:rPr>
          <w:rFonts w:cstheme="minorHAnsi"/>
        </w:rPr>
        <w:t xml:space="preserve">rejestrowanych w PUP – </w:t>
      </w:r>
      <w:r w:rsidR="002D74EA">
        <w:rPr>
          <w:rFonts w:cstheme="minorHAnsi"/>
        </w:rPr>
        <w:t>138</w:t>
      </w:r>
      <w:r>
        <w:rPr>
          <w:rFonts w:cstheme="minorHAnsi"/>
        </w:rPr>
        <w:t xml:space="preserve">,  w tym </w:t>
      </w:r>
      <w:r w:rsidR="002D74EA">
        <w:rPr>
          <w:rFonts w:cstheme="minorHAnsi"/>
        </w:rPr>
        <w:t xml:space="preserve">67 </w:t>
      </w:r>
      <w:r>
        <w:rPr>
          <w:rFonts w:cstheme="minorHAnsi"/>
        </w:rPr>
        <w:t xml:space="preserve">kobiet </w:t>
      </w:r>
      <w:r w:rsidR="007F4DAF">
        <w:rPr>
          <w:rFonts w:cstheme="minorHAnsi"/>
        </w:rPr>
        <w:t xml:space="preserve"> </w:t>
      </w:r>
      <w:r>
        <w:rPr>
          <w:rFonts w:cstheme="minorHAnsi"/>
        </w:rPr>
        <w:t xml:space="preserve">(z prawem do zasiłku </w:t>
      </w:r>
      <w:r w:rsidR="002D74EA">
        <w:rPr>
          <w:rFonts w:cstheme="minorHAnsi"/>
        </w:rPr>
        <w:t>54</w:t>
      </w:r>
      <w:r>
        <w:rPr>
          <w:rFonts w:cstheme="minorHAnsi"/>
        </w:rPr>
        <w:t>, w tym 2</w:t>
      </w:r>
      <w:r w:rsidR="002D74EA">
        <w:rPr>
          <w:rFonts w:cstheme="minorHAnsi"/>
        </w:rPr>
        <w:t>9</w:t>
      </w:r>
      <w:r>
        <w:rPr>
          <w:rFonts w:cstheme="minorHAnsi"/>
        </w:rPr>
        <w:t xml:space="preserve"> kobiet)</w:t>
      </w:r>
    </w:p>
    <w:p w14:paraId="0833DD34" w14:textId="77777777" w:rsidR="003C0D68" w:rsidRDefault="003C0D68" w:rsidP="003C0D68">
      <w:pPr>
        <w:rPr>
          <w:rFonts w:cstheme="minorHAnsi"/>
          <w:b/>
        </w:rPr>
      </w:pPr>
      <w:bookmarkStart w:id="1" w:name="_Hlk5798796"/>
      <w:r w:rsidRPr="009E3280">
        <w:rPr>
          <w:rFonts w:cstheme="minorHAnsi"/>
          <w:b/>
        </w:rPr>
        <w:t>III Informacje Finansowe</w:t>
      </w:r>
    </w:p>
    <w:p w14:paraId="48B9D83A" w14:textId="77777777" w:rsidR="003C0D68" w:rsidRPr="00B60E90" w:rsidRDefault="003C0D68" w:rsidP="003C0D68">
      <w:pPr>
        <w:jc w:val="both"/>
        <w:rPr>
          <w:rFonts w:cstheme="minorHAnsi"/>
          <w:b/>
        </w:rPr>
      </w:pPr>
      <w:r w:rsidRPr="00FC34DA">
        <w:t xml:space="preserve">Budżet Gminy Jedlina – Zdrój </w:t>
      </w:r>
      <w:r>
        <w:t xml:space="preserve">przyjęty został </w:t>
      </w:r>
      <w:r w:rsidRPr="00FC34DA">
        <w:t xml:space="preserve"> Uchwałą Nr</w:t>
      </w:r>
      <w:r>
        <w:t xml:space="preserve"> III/18/18</w:t>
      </w:r>
      <w:r w:rsidRPr="00FC34DA">
        <w:t xml:space="preserve"> Rady Miasta Jedlina– Zdrój z dnia </w:t>
      </w:r>
      <w:r>
        <w:t>27 grudnia</w:t>
      </w:r>
      <w:r w:rsidRPr="00FC34DA">
        <w:t xml:space="preserve"> 201</w:t>
      </w:r>
      <w:r>
        <w:t>8</w:t>
      </w:r>
      <w:r w:rsidRPr="00FC34DA">
        <w:t>r. W trakcie roku kwoty dochodów i wydatków ulegały</w:t>
      </w:r>
      <w:r>
        <w:t xml:space="preserve"> </w:t>
      </w:r>
      <w:r w:rsidRPr="00FC34DA">
        <w:t xml:space="preserve"> zmianom</w:t>
      </w:r>
      <w:r>
        <w:t xml:space="preserve"> </w:t>
      </w:r>
      <w:r w:rsidRPr="00FC34DA">
        <w:t>wprowadzanymi stosownymi uchwałami Rady Miasta oraz zarządzeniami Burmistrza Miasta. Ostatecznie po zmianach plan</w:t>
      </w:r>
      <w:r>
        <w:t xml:space="preserve"> </w:t>
      </w:r>
      <w:r w:rsidRPr="00FC34DA">
        <w:t xml:space="preserve">dochodów wyniósł: </w:t>
      </w:r>
      <w:r>
        <w:t>26.933.551,51</w:t>
      </w:r>
      <w:r w:rsidRPr="00FC34DA">
        <w:t xml:space="preserve"> zł, natomiast plan wydatków </w:t>
      </w:r>
      <w:r>
        <w:t>26.688.488,74</w:t>
      </w:r>
      <w:r w:rsidRPr="00FC34DA">
        <w:t xml:space="preserve"> zł, tworząc tym</w:t>
      </w:r>
      <w:r>
        <w:t xml:space="preserve"> </w:t>
      </w:r>
      <w:r w:rsidRPr="00FC34DA">
        <w:t>samym planowan</w:t>
      </w:r>
      <w:r>
        <w:t>ą</w:t>
      </w:r>
      <w:r w:rsidRPr="00FC34DA">
        <w:t xml:space="preserve"> </w:t>
      </w:r>
      <w:r>
        <w:t>nadwyżkę w wysokości</w:t>
      </w:r>
      <w:r w:rsidRPr="00FC34DA">
        <w:t>:</w:t>
      </w:r>
      <w:r>
        <w:t xml:space="preserve"> 245.062,77</w:t>
      </w:r>
      <w:r w:rsidRPr="00FC34DA">
        <w:t xml:space="preserve"> zł.</w:t>
      </w:r>
      <w:r>
        <w:t xml:space="preserve"> </w:t>
      </w:r>
      <w:r w:rsidRPr="00FC34DA">
        <w:t xml:space="preserve">Realizacja zadań gospodarczych spowodowała, że </w:t>
      </w:r>
      <w:r>
        <w:t xml:space="preserve">budżet miasta </w:t>
      </w:r>
      <w:r w:rsidRPr="00FC34DA">
        <w:t>wykona</w:t>
      </w:r>
      <w:r>
        <w:t xml:space="preserve">ny został </w:t>
      </w:r>
      <w:r w:rsidRPr="00FC34DA">
        <w:t xml:space="preserve"> po stronie dochodów</w:t>
      </w:r>
      <w:r>
        <w:t xml:space="preserve"> w wysokości: </w:t>
      </w:r>
      <w:r w:rsidRPr="00FC34DA">
        <w:t xml:space="preserve"> </w:t>
      </w:r>
      <w:r>
        <w:t>26.402.884,37</w:t>
      </w:r>
      <w:r w:rsidRPr="00FC34DA">
        <w:t xml:space="preserve"> zł (</w:t>
      </w:r>
      <w:r>
        <w:t>98,03</w:t>
      </w:r>
      <w:r w:rsidRPr="00FC34DA">
        <w:t xml:space="preserve"> %)</w:t>
      </w:r>
      <w:r>
        <w:t xml:space="preserve">,   po stronie </w:t>
      </w:r>
      <w:r w:rsidRPr="00FC34DA">
        <w:t xml:space="preserve">wydatków </w:t>
      </w:r>
      <w:r>
        <w:t>w wysokości: 24.135.737,99</w:t>
      </w:r>
      <w:r w:rsidRPr="00FC34DA">
        <w:t xml:space="preserve"> zł </w:t>
      </w:r>
      <w:r>
        <w:t xml:space="preserve"> </w:t>
      </w:r>
      <w:r w:rsidRPr="00FC34DA">
        <w:t>(</w:t>
      </w:r>
      <w:r>
        <w:t>90,44</w:t>
      </w:r>
      <w:r w:rsidRPr="00FC34DA">
        <w:t xml:space="preserve"> %). Z porównania obu kwot wynika, że w okresie sprawozdawczym działalność Gminy Jedlina-Zdrój zakończyła się </w:t>
      </w:r>
      <w:r>
        <w:t xml:space="preserve">nadwyżką </w:t>
      </w:r>
      <w:r w:rsidRPr="00FC34DA">
        <w:t xml:space="preserve"> w wysokości: </w:t>
      </w:r>
      <w:r>
        <w:t>2.267.146,38</w:t>
      </w:r>
      <w:r w:rsidRPr="00FC34DA">
        <w:t xml:space="preserve"> zł</w:t>
      </w:r>
      <w:r>
        <w:t xml:space="preserve">, wyższą o 2.022.083,61 zł. Jest to wynik prowadzenia racjonalnej gospodarki finansowej. Na 2020 rok w budżecie pozostają wolne środki w wysokości: 1.075.240,29 zł , w tym na: finansowanie planowanych inwestycji. </w:t>
      </w:r>
    </w:p>
    <w:p w14:paraId="1CA8F5B9" w14:textId="77777777" w:rsidR="003C0D68" w:rsidRDefault="003C0D68" w:rsidP="003C0D68">
      <w:r>
        <w:t>Budżet omawianego roku pozwolił na realizację większości zaplanowanych w projekcie zadań.</w:t>
      </w:r>
    </w:p>
    <w:p w14:paraId="18E78D15" w14:textId="77777777" w:rsidR="003C0D68" w:rsidRDefault="003C0D68" w:rsidP="003C0D68">
      <w:r>
        <w:t xml:space="preserve">Dynamikę budżetu 2019r. w porównaniu do roku ubiegłego przedstawia poniższa tabela: </w:t>
      </w:r>
    </w:p>
    <w:p w14:paraId="21875CFB" w14:textId="575E81F1" w:rsidR="003C0D68" w:rsidRPr="005A2B28" w:rsidRDefault="003C0D68" w:rsidP="003C0D68">
      <w:pPr>
        <w:rPr>
          <w:i/>
          <w:iCs/>
        </w:rPr>
      </w:pPr>
      <w:r>
        <w:t xml:space="preserve">  </w:t>
      </w:r>
      <w:r w:rsidRPr="005A2B28">
        <w:rPr>
          <w:i/>
          <w:iCs/>
        </w:rPr>
        <w:t>Tab.</w:t>
      </w:r>
      <w:r w:rsidR="005A2B28" w:rsidRPr="005A2B28">
        <w:rPr>
          <w:i/>
          <w:iCs/>
        </w:rPr>
        <w:t xml:space="preserve"> Nr 1</w:t>
      </w:r>
      <w:r w:rsidRPr="005A2B28">
        <w:rPr>
          <w:i/>
          <w:iCs/>
        </w:rPr>
        <w:t xml:space="preserve">   Dynamika budżetu</w:t>
      </w:r>
      <w:r w:rsidR="00DC1798">
        <w:rPr>
          <w:i/>
          <w:iCs/>
        </w:rPr>
        <w:t xml:space="preserve"> gminy Jedlina-Zdrój </w:t>
      </w:r>
      <w:r w:rsidRPr="005A2B28">
        <w:rPr>
          <w:i/>
          <w:iCs/>
        </w:rPr>
        <w:t>w latach 2018/2019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80"/>
        <w:gridCol w:w="1664"/>
      </w:tblGrid>
      <w:tr w:rsidR="003C0D68" w:rsidRPr="00482E48" w14:paraId="15A65C25" w14:textId="77777777" w:rsidTr="00EE292F">
        <w:tc>
          <w:tcPr>
            <w:tcW w:w="2122" w:type="dxa"/>
            <w:shd w:val="clear" w:color="auto" w:fill="92D050"/>
          </w:tcPr>
          <w:p w14:paraId="6106C340" w14:textId="77777777" w:rsidR="003C0D68" w:rsidRPr="00B95EBB" w:rsidRDefault="003C0D68" w:rsidP="00EE292F">
            <w:pPr>
              <w:jc w:val="center"/>
            </w:pPr>
            <w:r w:rsidRPr="00B95EBB">
              <w:t>Tytuł</w:t>
            </w:r>
          </w:p>
        </w:tc>
        <w:tc>
          <w:tcPr>
            <w:tcW w:w="1842" w:type="dxa"/>
            <w:shd w:val="clear" w:color="auto" w:fill="92D050"/>
          </w:tcPr>
          <w:p w14:paraId="5B7D65AF" w14:textId="77777777" w:rsidR="003C0D68" w:rsidRPr="00B95EBB" w:rsidRDefault="003C0D68" w:rsidP="00EE292F">
            <w:pPr>
              <w:jc w:val="center"/>
            </w:pPr>
            <w:r w:rsidRPr="00B95EBB">
              <w:t>201</w:t>
            </w:r>
            <w:r>
              <w:t>8</w:t>
            </w:r>
            <w:r w:rsidRPr="00B95EBB">
              <w:t xml:space="preserve"> rok</w:t>
            </w:r>
          </w:p>
        </w:tc>
        <w:tc>
          <w:tcPr>
            <w:tcW w:w="1880" w:type="dxa"/>
            <w:shd w:val="clear" w:color="auto" w:fill="92D050"/>
          </w:tcPr>
          <w:p w14:paraId="74B2D8F1" w14:textId="77777777" w:rsidR="003C0D68" w:rsidRPr="00B95EBB" w:rsidRDefault="003C0D68" w:rsidP="00EE292F">
            <w:pPr>
              <w:jc w:val="center"/>
            </w:pPr>
            <w:r w:rsidRPr="00B95EBB">
              <w:t>201</w:t>
            </w:r>
            <w:r>
              <w:t>9</w:t>
            </w:r>
            <w:r w:rsidRPr="00B95EBB">
              <w:t xml:space="preserve"> rok</w:t>
            </w:r>
          </w:p>
        </w:tc>
        <w:tc>
          <w:tcPr>
            <w:tcW w:w="1664" w:type="dxa"/>
            <w:shd w:val="clear" w:color="auto" w:fill="92D050"/>
          </w:tcPr>
          <w:p w14:paraId="0C3984BF" w14:textId="77777777" w:rsidR="003C0D68" w:rsidRPr="00482E48" w:rsidRDefault="003C0D68" w:rsidP="00EE292F">
            <w:pPr>
              <w:jc w:val="center"/>
            </w:pPr>
            <w:r w:rsidRPr="00B95EBB">
              <w:t>Dynamika</w:t>
            </w:r>
          </w:p>
        </w:tc>
      </w:tr>
      <w:tr w:rsidR="003C0D68" w14:paraId="5A79AFB1" w14:textId="77777777" w:rsidTr="00EE292F">
        <w:tc>
          <w:tcPr>
            <w:tcW w:w="2122" w:type="dxa"/>
          </w:tcPr>
          <w:p w14:paraId="2A29B93B" w14:textId="77777777" w:rsidR="003C0D68" w:rsidRPr="00C95935" w:rsidRDefault="003C0D68" w:rsidP="00EE292F">
            <w:pPr>
              <w:rPr>
                <w:b/>
              </w:rPr>
            </w:pPr>
            <w:r w:rsidRPr="00C95935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C95935">
              <w:rPr>
                <w:b/>
              </w:rPr>
              <w:t>y</w:t>
            </w:r>
          </w:p>
          <w:p w14:paraId="1DB3D258" w14:textId="77777777" w:rsidR="003C0D68" w:rsidRDefault="003C0D68" w:rsidP="00EE292F">
            <w:r>
              <w:t xml:space="preserve">w tym: </w:t>
            </w:r>
          </w:p>
        </w:tc>
        <w:tc>
          <w:tcPr>
            <w:tcW w:w="1842" w:type="dxa"/>
          </w:tcPr>
          <w:p w14:paraId="16993F81" w14:textId="77777777" w:rsidR="003C0D68" w:rsidRPr="003C4465" w:rsidRDefault="003C0D68" w:rsidP="00EE292F">
            <w:pPr>
              <w:rPr>
                <w:b/>
              </w:rPr>
            </w:pPr>
            <w:r w:rsidRPr="003C4465">
              <w:rPr>
                <w:b/>
              </w:rPr>
              <w:t xml:space="preserve">  23 902 659,45</w:t>
            </w:r>
          </w:p>
        </w:tc>
        <w:tc>
          <w:tcPr>
            <w:tcW w:w="1880" w:type="dxa"/>
          </w:tcPr>
          <w:p w14:paraId="102600EC" w14:textId="77777777" w:rsidR="003C0D68" w:rsidRPr="003C4465" w:rsidRDefault="003C0D68" w:rsidP="00EE292F">
            <w:pPr>
              <w:rPr>
                <w:b/>
              </w:rPr>
            </w:pPr>
            <w:r>
              <w:rPr>
                <w:b/>
              </w:rPr>
              <w:t xml:space="preserve">  26.402.884,37</w:t>
            </w:r>
            <w:r w:rsidRPr="003C4465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14:paraId="1CFE1509" w14:textId="77777777" w:rsidR="003C0D68" w:rsidRPr="00FE5663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 xml:space="preserve">10,46 </w:t>
            </w:r>
            <w:r w:rsidRPr="00FE5663">
              <w:rPr>
                <w:b/>
              </w:rPr>
              <w:t>%</w:t>
            </w:r>
          </w:p>
        </w:tc>
      </w:tr>
      <w:tr w:rsidR="003C0D68" w14:paraId="6CCEDE65" w14:textId="77777777" w:rsidTr="00EE292F">
        <w:tc>
          <w:tcPr>
            <w:tcW w:w="2122" w:type="dxa"/>
          </w:tcPr>
          <w:p w14:paraId="095606B3" w14:textId="77777777" w:rsidR="003C0D68" w:rsidRPr="009361EF" w:rsidRDefault="003C0D68" w:rsidP="00EE292F">
            <w:pPr>
              <w:rPr>
                <w:i/>
              </w:rPr>
            </w:pPr>
            <w:r w:rsidRPr="009361EF">
              <w:rPr>
                <w:i/>
              </w:rPr>
              <w:t xml:space="preserve">Dotacje </w:t>
            </w:r>
            <w:r>
              <w:rPr>
                <w:i/>
              </w:rPr>
              <w:t>i środki na inwestycje</w:t>
            </w:r>
          </w:p>
        </w:tc>
        <w:tc>
          <w:tcPr>
            <w:tcW w:w="1842" w:type="dxa"/>
          </w:tcPr>
          <w:p w14:paraId="444BBBFF" w14:textId="77777777" w:rsidR="003C0D68" w:rsidRPr="003C4465" w:rsidRDefault="003C0D68" w:rsidP="00EE292F">
            <w:pPr>
              <w:rPr>
                <w:i/>
              </w:rPr>
            </w:pPr>
            <w:r>
              <w:rPr>
                <w:i/>
              </w:rPr>
              <w:t>3 379 990,48</w:t>
            </w:r>
          </w:p>
        </w:tc>
        <w:tc>
          <w:tcPr>
            <w:tcW w:w="1880" w:type="dxa"/>
          </w:tcPr>
          <w:p w14:paraId="2877FD9B" w14:textId="77777777" w:rsidR="003C0D68" w:rsidRPr="003C4465" w:rsidRDefault="003C0D68" w:rsidP="00EE292F">
            <w:pPr>
              <w:jc w:val="center"/>
              <w:rPr>
                <w:i/>
              </w:rPr>
            </w:pPr>
            <w:r>
              <w:rPr>
                <w:i/>
              </w:rPr>
              <w:t>4 541 021,35</w:t>
            </w:r>
          </w:p>
        </w:tc>
        <w:tc>
          <w:tcPr>
            <w:tcW w:w="1664" w:type="dxa"/>
          </w:tcPr>
          <w:p w14:paraId="1E48E03A" w14:textId="77777777" w:rsidR="003C0D68" w:rsidRPr="0037576D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34,35</w:t>
            </w:r>
            <w:r w:rsidRPr="0037576D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3C0D68" w14:paraId="2963358B" w14:textId="77777777" w:rsidTr="00EE292F">
        <w:tc>
          <w:tcPr>
            <w:tcW w:w="2122" w:type="dxa"/>
          </w:tcPr>
          <w:p w14:paraId="5736B3EA" w14:textId="77777777" w:rsidR="003C0D68" w:rsidRPr="009361EF" w:rsidRDefault="003C0D68" w:rsidP="00EE292F">
            <w:pPr>
              <w:rPr>
                <w:i/>
              </w:rPr>
            </w:pPr>
            <w:r w:rsidRPr="009361EF">
              <w:rPr>
                <w:i/>
              </w:rPr>
              <w:t>Udziały PIT</w:t>
            </w:r>
          </w:p>
        </w:tc>
        <w:tc>
          <w:tcPr>
            <w:tcW w:w="1842" w:type="dxa"/>
          </w:tcPr>
          <w:p w14:paraId="68A0EF26" w14:textId="77777777" w:rsidR="003C0D68" w:rsidRPr="003C4465" w:rsidRDefault="003C0D68" w:rsidP="00EE292F">
            <w:pPr>
              <w:rPr>
                <w:i/>
              </w:rPr>
            </w:pPr>
            <w:r w:rsidRPr="003C4465">
              <w:rPr>
                <w:i/>
              </w:rPr>
              <w:t xml:space="preserve">  </w:t>
            </w:r>
            <w:r>
              <w:rPr>
                <w:i/>
              </w:rPr>
              <w:t>3 667 320,65</w:t>
            </w:r>
          </w:p>
        </w:tc>
        <w:tc>
          <w:tcPr>
            <w:tcW w:w="1880" w:type="dxa"/>
          </w:tcPr>
          <w:p w14:paraId="0103682A" w14:textId="77777777" w:rsidR="003C0D68" w:rsidRPr="003C4465" w:rsidRDefault="003C0D68" w:rsidP="00EE292F">
            <w:pPr>
              <w:jc w:val="center"/>
              <w:rPr>
                <w:i/>
              </w:rPr>
            </w:pPr>
            <w:r>
              <w:rPr>
                <w:i/>
              </w:rPr>
              <w:t>3 695 284,96</w:t>
            </w:r>
          </w:p>
        </w:tc>
        <w:tc>
          <w:tcPr>
            <w:tcW w:w="1664" w:type="dxa"/>
          </w:tcPr>
          <w:p w14:paraId="7ABFC130" w14:textId="77777777" w:rsidR="003C0D68" w:rsidRPr="00FE5663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 xml:space="preserve">0,77 </w:t>
            </w:r>
            <w:r w:rsidRPr="00FE5663">
              <w:rPr>
                <w:b/>
              </w:rPr>
              <w:t>%</w:t>
            </w:r>
          </w:p>
        </w:tc>
      </w:tr>
      <w:tr w:rsidR="003C0D68" w14:paraId="38BAE987" w14:textId="77777777" w:rsidTr="00EE292F">
        <w:tc>
          <w:tcPr>
            <w:tcW w:w="2122" w:type="dxa"/>
          </w:tcPr>
          <w:p w14:paraId="5E09D21D" w14:textId="77777777" w:rsidR="003C0D68" w:rsidRPr="009361EF" w:rsidRDefault="003C0D68" w:rsidP="00EE292F">
            <w:pPr>
              <w:rPr>
                <w:i/>
              </w:rPr>
            </w:pPr>
            <w:r w:rsidRPr="009361EF">
              <w:rPr>
                <w:i/>
              </w:rPr>
              <w:t xml:space="preserve">Podatek od nieruchomości </w:t>
            </w:r>
          </w:p>
        </w:tc>
        <w:tc>
          <w:tcPr>
            <w:tcW w:w="1842" w:type="dxa"/>
          </w:tcPr>
          <w:p w14:paraId="39CE7A5A" w14:textId="77777777" w:rsidR="003C0D68" w:rsidRDefault="003C0D68" w:rsidP="00EE292F">
            <w:pPr>
              <w:rPr>
                <w:i/>
              </w:rPr>
            </w:pPr>
          </w:p>
          <w:p w14:paraId="4138A40A" w14:textId="77777777" w:rsidR="003C0D68" w:rsidRPr="003C4465" w:rsidRDefault="003C0D68" w:rsidP="00EE292F">
            <w:pPr>
              <w:rPr>
                <w:i/>
              </w:rPr>
            </w:pPr>
            <w:r>
              <w:rPr>
                <w:i/>
              </w:rPr>
              <w:t xml:space="preserve"> 2 482 045,94</w:t>
            </w:r>
          </w:p>
        </w:tc>
        <w:tc>
          <w:tcPr>
            <w:tcW w:w="1880" w:type="dxa"/>
          </w:tcPr>
          <w:p w14:paraId="34F9E934" w14:textId="77777777" w:rsidR="003C0D68" w:rsidRDefault="003C0D68" w:rsidP="00EE292F">
            <w:pPr>
              <w:jc w:val="center"/>
              <w:rPr>
                <w:i/>
              </w:rPr>
            </w:pPr>
          </w:p>
          <w:p w14:paraId="727433FF" w14:textId="77777777" w:rsidR="003C0D68" w:rsidRPr="003C4465" w:rsidRDefault="003C0D68" w:rsidP="00EE292F">
            <w:pPr>
              <w:jc w:val="center"/>
              <w:rPr>
                <w:i/>
              </w:rPr>
            </w:pPr>
            <w:r>
              <w:rPr>
                <w:i/>
              </w:rPr>
              <w:t>2 664 812,52</w:t>
            </w:r>
          </w:p>
        </w:tc>
        <w:tc>
          <w:tcPr>
            <w:tcW w:w="1664" w:type="dxa"/>
          </w:tcPr>
          <w:p w14:paraId="6EFBC21B" w14:textId="77777777" w:rsidR="003C0D68" w:rsidRDefault="003C0D68" w:rsidP="00EE292F">
            <w:pPr>
              <w:jc w:val="center"/>
            </w:pPr>
          </w:p>
          <w:p w14:paraId="4B528B68" w14:textId="77777777" w:rsidR="003C0D68" w:rsidRPr="0037576D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 xml:space="preserve">7,37 </w:t>
            </w:r>
            <w:r w:rsidRPr="0037576D">
              <w:rPr>
                <w:b/>
              </w:rPr>
              <w:t>%</w:t>
            </w:r>
          </w:p>
        </w:tc>
      </w:tr>
      <w:tr w:rsidR="003C0D68" w14:paraId="1659CB8D" w14:textId="77777777" w:rsidTr="00EE292F">
        <w:tc>
          <w:tcPr>
            <w:tcW w:w="2122" w:type="dxa"/>
          </w:tcPr>
          <w:p w14:paraId="759DA43A" w14:textId="77777777" w:rsidR="003C0D68" w:rsidRPr="009361EF" w:rsidRDefault="003C0D68" w:rsidP="00EE292F">
            <w:pPr>
              <w:rPr>
                <w:i/>
              </w:rPr>
            </w:pPr>
            <w:r w:rsidRPr="009361EF">
              <w:rPr>
                <w:i/>
              </w:rPr>
              <w:t>Sprzedaż mienia</w:t>
            </w:r>
          </w:p>
        </w:tc>
        <w:tc>
          <w:tcPr>
            <w:tcW w:w="1842" w:type="dxa"/>
          </w:tcPr>
          <w:p w14:paraId="3BB22A26" w14:textId="77777777" w:rsidR="003C0D68" w:rsidRPr="003C4465" w:rsidRDefault="003C0D68" w:rsidP="00EE292F">
            <w:pPr>
              <w:rPr>
                <w:i/>
              </w:rPr>
            </w:pPr>
            <w:r>
              <w:rPr>
                <w:i/>
              </w:rPr>
              <w:t>1 102 157,08</w:t>
            </w:r>
          </w:p>
        </w:tc>
        <w:tc>
          <w:tcPr>
            <w:tcW w:w="1880" w:type="dxa"/>
          </w:tcPr>
          <w:p w14:paraId="3D07CEFE" w14:textId="77777777" w:rsidR="003C0D68" w:rsidRPr="003C4465" w:rsidRDefault="003C0D68" w:rsidP="00EE292F">
            <w:pPr>
              <w:jc w:val="center"/>
              <w:rPr>
                <w:i/>
              </w:rPr>
            </w:pPr>
            <w:r>
              <w:rPr>
                <w:i/>
              </w:rPr>
              <w:t>868 717,39</w:t>
            </w:r>
          </w:p>
        </w:tc>
        <w:tc>
          <w:tcPr>
            <w:tcW w:w="1664" w:type="dxa"/>
          </w:tcPr>
          <w:p w14:paraId="6F9CC248" w14:textId="77777777" w:rsidR="003C0D68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 xml:space="preserve">-21,18 </w:t>
            </w:r>
            <w:r w:rsidRPr="0037576D">
              <w:rPr>
                <w:b/>
              </w:rPr>
              <w:t>%</w:t>
            </w:r>
          </w:p>
          <w:p w14:paraId="6BD64674" w14:textId="77777777" w:rsidR="003C0D68" w:rsidRPr="0037576D" w:rsidRDefault="003C0D68" w:rsidP="00EE292F">
            <w:pPr>
              <w:jc w:val="center"/>
              <w:rPr>
                <w:b/>
              </w:rPr>
            </w:pPr>
          </w:p>
        </w:tc>
      </w:tr>
      <w:tr w:rsidR="003C0D68" w14:paraId="61C2F1B3" w14:textId="77777777" w:rsidTr="00EE292F">
        <w:tc>
          <w:tcPr>
            <w:tcW w:w="2122" w:type="dxa"/>
          </w:tcPr>
          <w:p w14:paraId="0DE299FF" w14:textId="77777777" w:rsidR="003C0D68" w:rsidRDefault="003C0D68" w:rsidP="00EE292F">
            <w:pPr>
              <w:rPr>
                <w:b/>
              </w:rPr>
            </w:pPr>
            <w:r w:rsidRPr="00C95935">
              <w:rPr>
                <w:b/>
              </w:rPr>
              <w:t xml:space="preserve">W y d a t k i </w:t>
            </w:r>
          </w:p>
          <w:p w14:paraId="493A80D6" w14:textId="77777777" w:rsidR="003C0D68" w:rsidRPr="00C95935" w:rsidRDefault="003C0D68" w:rsidP="00EE292F">
            <w:r>
              <w:t>w</w:t>
            </w:r>
            <w:r w:rsidRPr="00C95935">
              <w:t xml:space="preserve"> tym </w:t>
            </w:r>
            <w:r>
              <w:t>:</w:t>
            </w:r>
          </w:p>
        </w:tc>
        <w:tc>
          <w:tcPr>
            <w:tcW w:w="1842" w:type="dxa"/>
          </w:tcPr>
          <w:p w14:paraId="646D6A3B" w14:textId="77777777" w:rsidR="003C0D68" w:rsidRDefault="003C0D68" w:rsidP="00EE292F">
            <w:r>
              <w:rPr>
                <w:b/>
              </w:rPr>
              <w:t xml:space="preserve"> 27 510 152,46</w:t>
            </w:r>
            <w:r w:rsidRPr="003C4465">
              <w:rPr>
                <w:b/>
              </w:rPr>
              <w:t xml:space="preserve"> </w:t>
            </w:r>
          </w:p>
        </w:tc>
        <w:tc>
          <w:tcPr>
            <w:tcW w:w="1880" w:type="dxa"/>
          </w:tcPr>
          <w:p w14:paraId="54914721" w14:textId="77777777" w:rsidR="003C0D68" w:rsidRDefault="003C0D68" w:rsidP="00EE292F">
            <w:pPr>
              <w:jc w:val="center"/>
            </w:pPr>
            <w:r>
              <w:rPr>
                <w:b/>
              </w:rPr>
              <w:t>24 135 737,99</w:t>
            </w:r>
          </w:p>
        </w:tc>
        <w:tc>
          <w:tcPr>
            <w:tcW w:w="1664" w:type="dxa"/>
          </w:tcPr>
          <w:p w14:paraId="646293D4" w14:textId="77777777" w:rsidR="003C0D68" w:rsidRPr="0037576D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-12,27</w:t>
            </w:r>
            <w:r w:rsidRPr="0037576D">
              <w:rPr>
                <w:b/>
              </w:rPr>
              <w:t xml:space="preserve"> %</w:t>
            </w:r>
          </w:p>
          <w:p w14:paraId="34CE19DD" w14:textId="77777777" w:rsidR="003C0D68" w:rsidRDefault="003C0D68" w:rsidP="00EE292F">
            <w:pPr>
              <w:jc w:val="center"/>
            </w:pPr>
          </w:p>
        </w:tc>
      </w:tr>
      <w:tr w:rsidR="003C0D68" w14:paraId="261EF3E0" w14:textId="77777777" w:rsidTr="00EE292F">
        <w:tc>
          <w:tcPr>
            <w:tcW w:w="2122" w:type="dxa"/>
          </w:tcPr>
          <w:p w14:paraId="0EBF45A2" w14:textId="77777777" w:rsidR="003C0D68" w:rsidRPr="00C95935" w:rsidRDefault="003C0D68" w:rsidP="00EE292F">
            <w:pPr>
              <w:rPr>
                <w:i/>
              </w:rPr>
            </w:pPr>
            <w:r w:rsidRPr="00C95935">
              <w:rPr>
                <w:i/>
              </w:rPr>
              <w:t xml:space="preserve">Majątkowe </w:t>
            </w:r>
          </w:p>
        </w:tc>
        <w:tc>
          <w:tcPr>
            <w:tcW w:w="1842" w:type="dxa"/>
          </w:tcPr>
          <w:p w14:paraId="5ADF1704" w14:textId="77777777" w:rsidR="003C0D68" w:rsidRPr="00B05398" w:rsidRDefault="003C0D68" w:rsidP="00EE292F">
            <w:pPr>
              <w:rPr>
                <w:i/>
              </w:rPr>
            </w:pPr>
            <w:r>
              <w:rPr>
                <w:i/>
              </w:rPr>
              <w:t xml:space="preserve">  9 354 203,35</w:t>
            </w:r>
          </w:p>
        </w:tc>
        <w:tc>
          <w:tcPr>
            <w:tcW w:w="1880" w:type="dxa"/>
          </w:tcPr>
          <w:p w14:paraId="3B82D303" w14:textId="77777777" w:rsidR="003C0D68" w:rsidRPr="007902BE" w:rsidRDefault="003C0D68" w:rsidP="00EE292F">
            <w:pPr>
              <w:jc w:val="center"/>
              <w:rPr>
                <w:i/>
                <w:iCs/>
              </w:rPr>
            </w:pPr>
            <w:r w:rsidRPr="007902BE">
              <w:rPr>
                <w:i/>
                <w:iCs/>
              </w:rPr>
              <w:t>4.690.590,56</w:t>
            </w:r>
          </w:p>
        </w:tc>
        <w:tc>
          <w:tcPr>
            <w:tcW w:w="1664" w:type="dxa"/>
          </w:tcPr>
          <w:p w14:paraId="24E5FCC6" w14:textId="77777777" w:rsidR="003C0D68" w:rsidRPr="0037576D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-50,15</w:t>
            </w:r>
            <w:r w:rsidRPr="0037576D">
              <w:rPr>
                <w:b/>
              </w:rPr>
              <w:t xml:space="preserve"> %</w:t>
            </w:r>
          </w:p>
        </w:tc>
      </w:tr>
      <w:tr w:rsidR="003C0D68" w14:paraId="16E64AD4" w14:textId="77777777" w:rsidTr="00EE292F">
        <w:trPr>
          <w:trHeight w:val="717"/>
        </w:trPr>
        <w:tc>
          <w:tcPr>
            <w:tcW w:w="2122" w:type="dxa"/>
          </w:tcPr>
          <w:p w14:paraId="0C7E97D8" w14:textId="77777777" w:rsidR="003C0D68" w:rsidRDefault="003C0D68" w:rsidP="00EE292F">
            <w:pPr>
              <w:rPr>
                <w:b/>
              </w:rPr>
            </w:pPr>
          </w:p>
          <w:p w14:paraId="6F93E72C" w14:textId="77777777" w:rsidR="003C0D68" w:rsidRPr="00C95935" w:rsidRDefault="003C0D68" w:rsidP="00EE292F">
            <w:pPr>
              <w:rPr>
                <w:b/>
              </w:rPr>
            </w:pPr>
            <w:r w:rsidRPr="00C95935">
              <w:rPr>
                <w:b/>
              </w:rPr>
              <w:t>WYNIK</w:t>
            </w:r>
          </w:p>
        </w:tc>
        <w:tc>
          <w:tcPr>
            <w:tcW w:w="1842" w:type="dxa"/>
          </w:tcPr>
          <w:p w14:paraId="18187B8C" w14:textId="77777777" w:rsidR="003C0D68" w:rsidRDefault="003C0D68" w:rsidP="00EE292F">
            <w:pPr>
              <w:rPr>
                <w:b/>
              </w:rPr>
            </w:pPr>
          </w:p>
          <w:p w14:paraId="7E48675F" w14:textId="77777777" w:rsidR="003C0D68" w:rsidRPr="00B05398" w:rsidRDefault="003C0D68" w:rsidP="00EE292F">
            <w:pPr>
              <w:rPr>
                <w:b/>
              </w:rPr>
            </w:pPr>
            <w:r w:rsidRPr="00B05398">
              <w:rPr>
                <w:b/>
              </w:rPr>
              <w:t>- 3 607 493,01</w:t>
            </w:r>
          </w:p>
        </w:tc>
        <w:tc>
          <w:tcPr>
            <w:tcW w:w="1880" w:type="dxa"/>
          </w:tcPr>
          <w:p w14:paraId="3AB2AC96" w14:textId="77777777" w:rsidR="003C0D68" w:rsidRDefault="003C0D68" w:rsidP="00EE292F">
            <w:pPr>
              <w:jc w:val="center"/>
              <w:rPr>
                <w:b/>
              </w:rPr>
            </w:pPr>
          </w:p>
          <w:p w14:paraId="7393C0BE" w14:textId="77777777" w:rsidR="003C0D68" w:rsidRPr="00B05398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2 022 083,61</w:t>
            </w:r>
          </w:p>
        </w:tc>
        <w:tc>
          <w:tcPr>
            <w:tcW w:w="1664" w:type="dxa"/>
          </w:tcPr>
          <w:p w14:paraId="06563974" w14:textId="77777777" w:rsidR="003C0D68" w:rsidRDefault="003C0D68" w:rsidP="00EE292F">
            <w:pPr>
              <w:jc w:val="center"/>
            </w:pPr>
          </w:p>
          <w:p w14:paraId="34E6D781" w14:textId="77777777" w:rsidR="003C0D68" w:rsidRPr="00B308AB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156,06</w:t>
            </w:r>
            <w:r w:rsidRPr="00B308AB">
              <w:rPr>
                <w:b/>
              </w:rPr>
              <w:t xml:space="preserve"> %</w:t>
            </w:r>
          </w:p>
        </w:tc>
      </w:tr>
      <w:tr w:rsidR="003C0D68" w14:paraId="39044C3E" w14:textId="77777777" w:rsidTr="00EE292F">
        <w:tc>
          <w:tcPr>
            <w:tcW w:w="2122" w:type="dxa"/>
          </w:tcPr>
          <w:p w14:paraId="1BD16E20" w14:textId="77777777" w:rsidR="003C0D68" w:rsidRDefault="003C0D68" w:rsidP="00EE292F">
            <w:r>
              <w:t>Wolne środki</w:t>
            </w:r>
          </w:p>
        </w:tc>
        <w:tc>
          <w:tcPr>
            <w:tcW w:w="1842" w:type="dxa"/>
          </w:tcPr>
          <w:p w14:paraId="4C7A8390" w14:textId="77777777" w:rsidR="003C0D68" w:rsidRDefault="003C0D68" w:rsidP="00EE292F">
            <w:r>
              <w:t xml:space="preserve">     201 695,82</w:t>
            </w:r>
          </w:p>
        </w:tc>
        <w:tc>
          <w:tcPr>
            <w:tcW w:w="1880" w:type="dxa"/>
          </w:tcPr>
          <w:p w14:paraId="1315FF29" w14:textId="77777777" w:rsidR="003C0D68" w:rsidRDefault="003C0D68" w:rsidP="00EE292F">
            <w:pPr>
              <w:jc w:val="center"/>
            </w:pPr>
            <w:r>
              <w:t>1 075 240,29</w:t>
            </w:r>
          </w:p>
        </w:tc>
        <w:tc>
          <w:tcPr>
            <w:tcW w:w="1664" w:type="dxa"/>
          </w:tcPr>
          <w:p w14:paraId="4DEA852F" w14:textId="77777777" w:rsidR="003C0D68" w:rsidRPr="00B308AB" w:rsidRDefault="003C0D68" w:rsidP="00EE292F">
            <w:pPr>
              <w:jc w:val="center"/>
              <w:rPr>
                <w:b/>
              </w:rPr>
            </w:pPr>
            <w:r>
              <w:rPr>
                <w:b/>
              </w:rPr>
              <w:t>533,10</w:t>
            </w:r>
            <w:r w:rsidRPr="00B308AB">
              <w:rPr>
                <w:b/>
              </w:rPr>
              <w:t>%</w:t>
            </w:r>
          </w:p>
        </w:tc>
      </w:tr>
    </w:tbl>
    <w:p w14:paraId="74EDBD23" w14:textId="77777777" w:rsidR="003C0D68" w:rsidRDefault="003C0D68" w:rsidP="003C0D68"/>
    <w:p w14:paraId="5F7DE704" w14:textId="77777777" w:rsidR="003C0D68" w:rsidRPr="0037576D" w:rsidRDefault="003C0D68" w:rsidP="003C0D68"/>
    <w:p w14:paraId="7C1475AB" w14:textId="77777777" w:rsidR="003C0D68" w:rsidRPr="0037576D" w:rsidRDefault="003C0D68" w:rsidP="003C0D68"/>
    <w:p w14:paraId="37F30C92" w14:textId="77777777" w:rsidR="003C0D68" w:rsidRPr="0037576D" w:rsidRDefault="003C0D68" w:rsidP="003C0D68"/>
    <w:p w14:paraId="023602CD" w14:textId="77777777" w:rsidR="003C0D68" w:rsidRPr="0037576D" w:rsidRDefault="003C0D68" w:rsidP="003C0D68"/>
    <w:p w14:paraId="6D162A11" w14:textId="77777777" w:rsidR="003C0D68" w:rsidRPr="0037576D" w:rsidRDefault="003C0D68" w:rsidP="003C0D68"/>
    <w:p w14:paraId="0658C5D8" w14:textId="77777777" w:rsidR="003C0D68" w:rsidRPr="0037576D" w:rsidRDefault="003C0D68" w:rsidP="003C0D68"/>
    <w:p w14:paraId="16AA96A9" w14:textId="77777777" w:rsidR="003C0D68" w:rsidRPr="0037576D" w:rsidRDefault="003C0D68" w:rsidP="003C0D68"/>
    <w:p w14:paraId="296284CC" w14:textId="77777777" w:rsidR="003C0D68" w:rsidRPr="0037576D" w:rsidRDefault="003C0D68" w:rsidP="003C0D68"/>
    <w:p w14:paraId="438D50D0" w14:textId="77777777" w:rsidR="003C0D68" w:rsidRPr="0037576D" w:rsidRDefault="003C0D68" w:rsidP="003C0D68"/>
    <w:p w14:paraId="1F621913" w14:textId="77777777" w:rsidR="003C0D68" w:rsidRDefault="003C0D68" w:rsidP="003C0D68"/>
    <w:p w14:paraId="1168BBC2" w14:textId="77777777" w:rsidR="003C0D68" w:rsidRDefault="003C0D68" w:rsidP="003C0D68">
      <w:pPr>
        <w:tabs>
          <w:tab w:val="center" w:pos="764"/>
        </w:tabs>
        <w:jc w:val="both"/>
      </w:pPr>
      <w:r>
        <w:tab/>
        <w:t>Największą pozycję dochodów budżetu stanowiły subwencje i dotacje z budżetu państwa na realizację zadań zleconych , głównie na zasiłki i pomoc społeczną – łącznie do budżetu wpłynęło z tego tytułu:</w:t>
      </w:r>
      <w:r w:rsidRPr="00FE550A">
        <w:t xml:space="preserve"> </w:t>
      </w:r>
      <w:r w:rsidRPr="00712D1D">
        <w:t>11</w:t>
      </w:r>
      <w:r>
        <w:t xml:space="preserve">. </w:t>
      </w:r>
      <w:r w:rsidRPr="00712D1D">
        <w:t>525</w:t>
      </w:r>
      <w:r>
        <w:t>.</w:t>
      </w:r>
      <w:r w:rsidRPr="00712D1D">
        <w:t>421,89</w:t>
      </w:r>
      <w:r>
        <w:t xml:space="preserve">zł tj. 44% dochodów ogółem. Drugim co do wielkości dochodem w gminie był dochód z tytułu dotacji i środków na inwestycje oraz dochód ze sprzedaży mienia gminnego – 21%. To pozytywny trend obrazujący rozwój naszej gminy oraz wzrost osób zainteresowanych inwestycją  mieszkaniową. Kolejnym  co do wielkości dochodem własnym, w skład którego wchodzą m.in.: podatek od nieruchomości, rolny, leśny, transportowy oraz opłaty lokalne był dochód z podatków i opłat którego realizacja  w roku 2019 wyniosła: </w:t>
      </w:r>
      <w:r w:rsidRPr="00712D1D">
        <w:t>4</w:t>
      </w:r>
      <w:r>
        <w:t>.</w:t>
      </w:r>
      <w:r w:rsidRPr="00712D1D">
        <w:t>302</w:t>
      </w:r>
      <w:r>
        <w:t>.</w:t>
      </w:r>
      <w:r w:rsidRPr="00712D1D">
        <w:t>517,73</w:t>
      </w:r>
      <w:r>
        <w:t>zł tj. 16% dochodów ogółem. Na zbliżonym  poziomie – 14</w:t>
      </w:r>
      <w:r>
        <w:tab/>
        <w:t xml:space="preserve">% do budżetu gminy spłynęły udziały w podatkach PIT i CIT. </w:t>
      </w:r>
    </w:p>
    <w:p w14:paraId="79F7AA62" w14:textId="77777777" w:rsidR="003C0D68" w:rsidRDefault="003C0D68" w:rsidP="003C0D68">
      <w:pPr>
        <w:tabs>
          <w:tab w:val="center" w:pos="764"/>
        </w:tabs>
      </w:pPr>
      <w:r>
        <w:t>Poniższy wykres przedstawia strukturę dochodów  w budżetu Gminy Jedlina-Zdrój w 2019r.</w:t>
      </w:r>
    </w:p>
    <w:p w14:paraId="2D50788D" w14:textId="77777777" w:rsidR="003C0D68" w:rsidRDefault="003C0D68" w:rsidP="003C0D68">
      <w:pPr>
        <w:tabs>
          <w:tab w:val="center" w:pos="764"/>
        </w:tabs>
      </w:pPr>
      <w:r>
        <w:rPr>
          <w:noProof/>
        </w:rPr>
        <w:drawing>
          <wp:inline distT="0" distB="0" distL="0" distR="0" wp14:anchorId="023F247E" wp14:editId="4B67AE6B">
            <wp:extent cx="5542280" cy="2967789"/>
            <wp:effectExtent l="0" t="0" r="1270" b="444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2D71F3" w14:textId="77777777" w:rsidR="003C0D68" w:rsidRDefault="003C0D68" w:rsidP="003C0D68">
      <w:pPr>
        <w:tabs>
          <w:tab w:val="center" w:pos="764"/>
        </w:tabs>
      </w:pPr>
    </w:p>
    <w:p w14:paraId="017917A7" w14:textId="77777777" w:rsidR="003C0D68" w:rsidRDefault="003C0D68" w:rsidP="003C0D68">
      <w:pPr>
        <w:tabs>
          <w:tab w:val="center" w:pos="764"/>
        </w:tabs>
      </w:pPr>
    </w:p>
    <w:p w14:paraId="1D8D00C5" w14:textId="77777777" w:rsidR="003C0D68" w:rsidRDefault="003C0D68" w:rsidP="003C0D68">
      <w:pPr>
        <w:tabs>
          <w:tab w:val="center" w:pos="764"/>
        </w:tabs>
      </w:pPr>
      <w:r>
        <w:t>Poniższy wykres przedstawia strukturę wydatków budżetu miasta za 2019r. w ujęciu procentowym.</w:t>
      </w:r>
    </w:p>
    <w:p w14:paraId="45633849" w14:textId="77777777" w:rsidR="003C0D68" w:rsidRDefault="003C0D68" w:rsidP="003C0D68">
      <w:pPr>
        <w:tabs>
          <w:tab w:val="center" w:pos="764"/>
        </w:tabs>
      </w:pPr>
      <w:r>
        <w:rPr>
          <w:noProof/>
        </w:rPr>
        <w:drawing>
          <wp:inline distT="0" distB="0" distL="0" distR="0" wp14:anchorId="639B2500" wp14:editId="51E75195">
            <wp:extent cx="5581015" cy="3320716"/>
            <wp:effectExtent l="0" t="0" r="635" b="1333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733475" w14:textId="77777777" w:rsidR="003C0D68" w:rsidRDefault="003C0D68" w:rsidP="003C0D68">
      <w:pPr>
        <w:tabs>
          <w:tab w:val="center" w:pos="764"/>
        </w:tabs>
        <w:jc w:val="both"/>
      </w:pPr>
      <w:r>
        <w:t xml:space="preserve">Największą pozycję wydatków miasta stanowią wydatki związane z wypłatą zasiłków  z pomocy społecznej i obsługą tych zadań tj. </w:t>
      </w:r>
      <w:r w:rsidRPr="0027289D">
        <w:t>8</w:t>
      </w:r>
      <w:r>
        <w:t> </w:t>
      </w:r>
      <w:r w:rsidRPr="0027289D">
        <w:t>820</w:t>
      </w:r>
      <w:r>
        <w:t xml:space="preserve"> </w:t>
      </w:r>
      <w:r w:rsidRPr="0027289D">
        <w:t>593,39</w:t>
      </w:r>
      <w:r>
        <w:t>zł  -  36 % wydatków ogółem.</w:t>
      </w:r>
    </w:p>
    <w:p w14:paraId="00B025E7" w14:textId="77777777" w:rsidR="003C0D68" w:rsidRDefault="003C0D68" w:rsidP="003C0D68">
      <w:pPr>
        <w:tabs>
          <w:tab w:val="center" w:pos="764"/>
        </w:tabs>
        <w:jc w:val="both"/>
      </w:pPr>
      <w:r>
        <w:t xml:space="preserve">Drugimi co do wielkości  pozycjami są wydatki na oświatę w mieście  – 19 %. Wydatki na inwestycje                           wyniosły w roku 2019 kwotę: 4.690.590,56 zł. Miasto pozyskało i wykorzystane dofinansowanie                             w wysokości: </w:t>
      </w:r>
      <w:r w:rsidRPr="00BF3E27">
        <w:t xml:space="preserve">4.541.021,35 </w:t>
      </w:r>
      <w:r>
        <w:t xml:space="preserve">zł. Obsługa zadłużenia gminy w wysokości: 341.348,11 zł stanowi zaledwie 1,42 % wydatków ogółem.  Wydatki majątkowe zostały wykonane w 78,6 %. </w:t>
      </w:r>
    </w:p>
    <w:p w14:paraId="00AAC7A5" w14:textId="77777777" w:rsidR="003C0D68" w:rsidRDefault="003C0D68" w:rsidP="003C0D68">
      <w:pPr>
        <w:tabs>
          <w:tab w:val="center" w:pos="764"/>
        </w:tabs>
        <w:jc w:val="both"/>
      </w:pPr>
      <w:r>
        <w:t>Wskaźniki zadłużenia miasta.</w:t>
      </w:r>
    </w:p>
    <w:p w14:paraId="32B9A550" w14:textId="77777777" w:rsidR="003C0D68" w:rsidRDefault="003C0D68" w:rsidP="003C0D68">
      <w:pPr>
        <w:tabs>
          <w:tab w:val="center" w:pos="764"/>
        </w:tabs>
        <w:jc w:val="both"/>
      </w:pPr>
      <w:r>
        <w:t>Na dzień przyjęcia Wieloletniej Prognozy Finansowej Gminy Jedlina-Zdrój – Uchwałą Rady Miasta Nr III/17/2018 z dnia 27 grudnia 2018r., wskaźnik planowanej łącznej kwoty spłaty  zobowiązań miasta wynosił: 6,27% przy dopuszczalnym – 10,71%.</w:t>
      </w:r>
    </w:p>
    <w:p w14:paraId="1707BF06" w14:textId="77777777" w:rsidR="003C0D68" w:rsidRDefault="003C0D68" w:rsidP="003C0D68">
      <w:pPr>
        <w:tabs>
          <w:tab w:val="center" w:pos="764"/>
        </w:tabs>
        <w:jc w:val="both"/>
      </w:pPr>
      <w:r>
        <w:t xml:space="preserve">Utrzymanie  właściwej zdolności kredytowej umożliwia wykorzystanie określonych źródeł dochodów z budżetu Unii Europejskiej, który wymaga wkładu własnego miasta. Takie finansowanie nie może doprowadzić jednak do pogorszenia sytuacji finansowej miasta. </w:t>
      </w:r>
    </w:p>
    <w:p w14:paraId="1F3802EA" w14:textId="77777777" w:rsidR="003C0D68" w:rsidRDefault="003C0D68" w:rsidP="003C0D68">
      <w:pPr>
        <w:tabs>
          <w:tab w:val="center" w:pos="764"/>
        </w:tabs>
        <w:jc w:val="both"/>
      </w:pPr>
      <w:r>
        <w:t>Wartości wskaźników, które określają sytuację finansową miasta, ujęte w Wieloletniej Prognozie Finansowej na lata 2019-2027, podlegają urealnieniu przy zmianie czynników mających wpływ na ich wielkość, tak, aby zapewnić realność prognozy. Po uwzględnieniu dokonanych zmian budżetu w dniu 19.12.2019r. wskaźnik planowanej łącznej kwoty spłaty  zobowiązań miasta wynosił: 6,09 % przy dopuszczalnym – 11,10 %.</w:t>
      </w:r>
    </w:p>
    <w:p w14:paraId="3B187844" w14:textId="77777777" w:rsidR="00B220F1" w:rsidRDefault="00B220F1" w:rsidP="003C0D68">
      <w:pPr>
        <w:jc w:val="both"/>
        <w:rPr>
          <w:rFonts w:cstheme="minorHAnsi"/>
          <w:b/>
        </w:rPr>
      </w:pPr>
    </w:p>
    <w:p w14:paraId="5C7CE3A9" w14:textId="77777777" w:rsidR="00B220F1" w:rsidRDefault="00B220F1" w:rsidP="003C0D68">
      <w:pPr>
        <w:jc w:val="both"/>
        <w:rPr>
          <w:rFonts w:cstheme="minorHAnsi"/>
          <w:b/>
        </w:rPr>
      </w:pPr>
    </w:p>
    <w:p w14:paraId="50A38AD7" w14:textId="77777777" w:rsidR="00B220F1" w:rsidRDefault="00B220F1" w:rsidP="003C0D68">
      <w:pPr>
        <w:jc w:val="both"/>
        <w:rPr>
          <w:rFonts w:cstheme="minorHAnsi"/>
          <w:b/>
        </w:rPr>
      </w:pPr>
    </w:p>
    <w:p w14:paraId="2F037537" w14:textId="77777777" w:rsidR="00B220F1" w:rsidRDefault="00B220F1" w:rsidP="003C0D68">
      <w:pPr>
        <w:jc w:val="both"/>
        <w:rPr>
          <w:rFonts w:cstheme="minorHAnsi"/>
          <w:b/>
        </w:rPr>
      </w:pPr>
    </w:p>
    <w:p w14:paraId="42D48FE8" w14:textId="2D123838" w:rsidR="003C0D68" w:rsidRDefault="003C0D68" w:rsidP="003C0D68">
      <w:pPr>
        <w:jc w:val="both"/>
        <w:rPr>
          <w:rFonts w:cstheme="minorHAnsi"/>
          <w:b/>
        </w:rPr>
      </w:pPr>
      <w:r w:rsidRPr="009E3280">
        <w:rPr>
          <w:rFonts w:cstheme="minorHAnsi"/>
          <w:b/>
        </w:rPr>
        <w:t>IV Informacja o stanie mienia komunalnego</w:t>
      </w:r>
    </w:p>
    <w:p w14:paraId="6FA17EA6" w14:textId="77777777" w:rsidR="003C0D68" w:rsidRPr="002A4E3C" w:rsidRDefault="003C0D68" w:rsidP="00EE292F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line="240" w:lineRule="auto"/>
        <w:ind w:left="57" w:right="57"/>
        <w:jc w:val="both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A4E3C">
        <w:rPr>
          <w:rFonts w:asciiTheme="minorHAnsi" w:hAnsiTheme="minorHAnsi" w:cstheme="minorHAnsi"/>
          <w:color w:val="auto"/>
          <w:sz w:val="22"/>
          <w:szCs w:val="22"/>
        </w:rPr>
        <w:t>Obiekty, budowle i urządzenia techniczne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będące własnością Gminy Jedlina-Zdrój:</w:t>
      </w:r>
    </w:p>
    <w:p w14:paraId="218493DA" w14:textId="77777777" w:rsidR="003C0D68" w:rsidRPr="002A4E3C" w:rsidRDefault="003C0D68" w:rsidP="00EE292F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line="240" w:lineRule="auto"/>
        <w:ind w:left="57" w:right="57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2A4E3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2A4E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A4E3C">
        <w:rPr>
          <w:rFonts w:asciiTheme="minorHAnsi" w:hAnsiTheme="minorHAnsi" w:cstheme="minorHAnsi"/>
          <w:color w:val="auto"/>
          <w:sz w:val="22"/>
          <w:szCs w:val="22"/>
        </w:rPr>
        <w:t>Obiekty szkolne: - Zespół Szkolno-Przedszkolny  im. J. Korczaka w Jedlinie-Zdroju przy ul. Jana Pawła II 5,oraz przy ul. Słowackiego 5.</w:t>
      </w:r>
    </w:p>
    <w:p w14:paraId="187003EA" w14:textId="77777777" w:rsidR="003C0D68" w:rsidRPr="002A4E3C" w:rsidRDefault="003C0D68" w:rsidP="00EE292F">
      <w:pPr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2)  Obiekty kulturalne – Centrum Kultury - ul. Piastowska 13,</w:t>
      </w:r>
    </w:p>
    <w:p w14:paraId="1C52DD96" w14:textId="77777777" w:rsidR="003C0D68" w:rsidRPr="002A4E3C" w:rsidRDefault="003C0D68" w:rsidP="00EE292F">
      <w:pPr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3) Pozostałe obiekty:</w:t>
      </w:r>
    </w:p>
    <w:p w14:paraId="320B7219" w14:textId="77777777" w:rsidR="003C0D68" w:rsidRPr="002A4E3C" w:rsidRDefault="003C0D68" w:rsidP="00EE292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budynek Urzędu Miasta przy ul. Poznańskiej 2 i ul. Poznańskiej 8</w:t>
      </w:r>
    </w:p>
    <w:p w14:paraId="7C25022B" w14:textId="77777777" w:rsidR="003C0D68" w:rsidRPr="002A4E3C" w:rsidRDefault="003C0D68" w:rsidP="00EE292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budynek Ośrodka Pomocy Społecznej przy ul. Piastowskiej 11,</w:t>
      </w:r>
    </w:p>
    <w:p w14:paraId="32D12AB3" w14:textId="77777777" w:rsidR="003C0D68" w:rsidRPr="002A4E3C" w:rsidRDefault="003C0D68" w:rsidP="00EE292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kaplica cmentarna.</w:t>
      </w:r>
    </w:p>
    <w:p w14:paraId="1D5FF144" w14:textId="77777777" w:rsidR="003C0D68" w:rsidRPr="002A4E3C" w:rsidRDefault="003C0D68" w:rsidP="00EE292F">
      <w:pPr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Budowle i urządzenia techniczne:</w:t>
      </w:r>
    </w:p>
    <w:p w14:paraId="04B78830" w14:textId="77777777" w:rsidR="003C0D68" w:rsidRPr="002A4E3C" w:rsidRDefault="003C0D68" w:rsidP="00EE292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45 dróg gminnych, o łącznej długości 23,75 km,</w:t>
      </w:r>
    </w:p>
    <w:p w14:paraId="0FF03BAF" w14:textId="0823FB69" w:rsidR="003C0D68" w:rsidRPr="002A4E3C" w:rsidRDefault="003C0D68" w:rsidP="00EE292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>11 obiektów sportowych (boisko sportowe, boisko treningowe, wyciąg narciarski, letni tor saneczkowy,</w:t>
      </w:r>
      <w:r w:rsidR="00A44912">
        <w:rPr>
          <w:rFonts w:cstheme="minorHAnsi"/>
        </w:rPr>
        <w:t xml:space="preserve"> </w:t>
      </w:r>
      <w:r w:rsidRPr="002A4E3C">
        <w:rPr>
          <w:rFonts w:cstheme="minorHAnsi"/>
        </w:rPr>
        <w:t xml:space="preserve">3 boiska do gry w kule, kort tenisowy, boisko wielofunkcyjne ogólnodostępne dla dzieci i młodzieży przy ul. Jana Pawła II 5, boisko wielofunkcyjne w rejonie ulicy Bloki Kolejowe, boisko przyszkolne przy ul. Kłodzkiej, </w:t>
      </w:r>
      <w:proofErr w:type="spellStart"/>
      <w:r w:rsidRPr="002A4E3C">
        <w:rPr>
          <w:rFonts w:cstheme="minorHAnsi"/>
        </w:rPr>
        <w:t>Skatepark</w:t>
      </w:r>
      <w:proofErr w:type="spellEnd"/>
      <w:r w:rsidRPr="002A4E3C">
        <w:rPr>
          <w:rFonts w:cstheme="minorHAnsi"/>
        </w:rPr>
        <w:t>, PUMPTRACK, Park Aktywności – ściana wspinaczkowa, Park Linowy).</w:t>
      </w:r>
    </w:p>
    <w:p w14:paraId="0E2E5C6E" w14:textId="77777777" w:rsidR="003C0D68" w:rsidRPr="002A4E3C" w:rsidRDefault="003C0D68" w:rsidP="00EE292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A4E3C">
        <w:rPr>
          <w:rFonts w:cstheme="minorHAnsi"/>
        </w:rPr>
        <w:t xml:space="preserve">Inne tj. (promenada uzdrowiskowa, Park Zdrojowy, Szlak Turystyczno-Rekreacyjny,  </w:t>
      </w:r>
      <w:r>
        <w:rPr>
          <w:rFonts w:cstheme="minorHAnsi"/>
        </w:rPr>
        <w:t xml:space="preserve">                                    </w:t>
      </w:r>
      <w:r w:rsidRPr="002A4E3C">
        <w:rPr>
          <w:rFonts w:cstheme="minorHAnsi"/>
        </w:rPr>
        <w:t xml:space="preserve">6 </w:t>
      </w:r>
      <w:r>
        <w:rPr>
          <w:rFonts w:cstheme="minorHAnsi"/>
        </w:rPr>
        <w:t>o</w:t>
      </w:r>
      <w:r w:rsidRPr="002A4E3C">
        <w:rPr>
          <w:rFonts w:cstheme="minorHAnsi"/>
        </w:rPr>
        <w:t>gródków jordanowskich, zbiornik retencyjny, Uzdrowiskowa Hala Spacerowa).</w:t>
      </w:r>
    </w:p>
    <w:p w14:paraId="6895D382" w14:textId="77777777" w:rsidR="00A44912" w:rsidRDefault="00A44912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8437D89" w14:textId="6770AC7B" w:rsidR="003C0D68" w:rsidRPr="00125C22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125C22">
        <w:rPr>
          <w:rFonts w:asciiTheme="minorHAnsi" w:hAnsiTheme="minorHAnsi"/>
          <w:sz w:val="22"/>
          <w:szCs w:val="22"/>
          <w:u w:val="single"/>
        </w:rPr>
        <w:t>Dane dotyczące gruntów komunalnych:</w:t>
      </w:r>
    </w:p>
    <w:p w14:paraId="6033C0DE" w14:textId="77777777" w:rsidR="003C0D68" w:rsidRPr="00125C22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color w:val="FF0000"/>
          <w:sz w:val="22"/>
          <w:szCs w:val="22"/>
          <w:lang w:val="pl-PL"/>
        </w:rPr>
      </w:pPr>
      <w:r w:rsidRPr="00125C22">
        <w:rPr>
          <w:rFonts w:asciiTheme="minorHAnsi" w:hAnsiTheme="minorHAnsi"/>
          <w:sz w:val="22"/>
          <w:szCs w:val="22"/>
        </w:rPr>
        <w:t>Wg prowadzonej ewidencji gruntów wynika, że gmina Jedlina-Zdrój według stanu na 31.12.201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 xml:space="preserve">r. posiadała gruntów ogółem </w:t>
      </w:r>
      <w:r>
        <w:rPr>
          <w:rFonts w:asciiTheme="minorHAnsi" w:hAnsiTheme="minorHAnsi"/>
          <w:sz w:val="22"/>
          <w:szCs w:val="22"/>
          <w:lang w:val="pl-PL"/>
        </w:rPr>
        <w:t>193,53</w:t>
      </w:r>
      <w:r w:rsidRPr="00125C22">
        <w:rPr>
          <w:rFonts w:asciiTheme="minorHAnsi" w:hAnsiTheme="minorHAnsi"/>
          <w:sz w:val="22"/>
          <w:szCs w:val="22"/>
        </w:rPr>
        <w:t xml:space="preserve"> ha. W strukturze tych gruntów, dominowały  - lasy  </w:t>
      </w:r>
      <w:r>
        <w:rPr>
          <w:rFonts w:asciiTheme="minorHAnsi" w:hAnsiTheme="minorHAnsi"/>
          <w:sz w:val="22"/>
          <w:szCs w:val="22"/>
          <w:lang w:val="pl-PL"/>
        </w:rPr>
        <w:t>56,66</w:t>
      </w:r>
      <w:r w:rsidRPr="00125C22">
        <w:rPr>
          <w:rFonts w:asciiTheme="minorHAnsi" w:hAnsiTheme="minorHAnsi"/>
          <w:sz w:val="22"/>
          <w:szCs w:val="22"/>
        </w:rPr>
        <w:t xml:space="preserve"> ha (</w:t>
      </w:r>
      <w:r>
        <w:rPr>
          <w:rFonts w:asciiTheme="minorHAnsi" w:hAnsiTheme="minorHAnsi"/>
          <w:sz w:val="22"/>
          <w:szCs w:val="22"/>
          <w:lang w:val="pl-PL"/>
        </w:rPr>
        <w:t>29,28</w:t>
      </w:r>
      <w:r w:rsidRPr="00125C22">
        <w:rPr>
          <w:rFonts w:asciiTheme="minorHAnsi" w:hAnsiTheme="minorHAnsi"/>
          <w:sz w:val="22"/>
          <w:szCs w:val="22"/>
        </w:rPr>
        <w:t xml:space="preserve"> % ogółu)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25C22">
        <w:rPr>
          <w:rFonts w:asciiTheme="minorHAnsi" w:hAnsiTheme="minorHAnsi"/>
          <w:sz w:val="22"/>
          <w:szCs w:val="22"/>
        </w:rPr>
        <w:t xml:space="preserve">oraz tereny 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komunikacyjne </w:t>
      </w:r>
      <w:r w:rsidRPr="00125C22">
        <w:rPr>
          <w:rFonts w:asciiTheme="minorHAnsi" w:hAnsiTheme="minorHAnsi"/>
          <w:sz w:val="22"/>
          <w:szCs w:val="22"/>
        </w:rPr>
        <w:t xml:space="preserve">– </w:t>
      </w:r>
      <w:r w:rsidRPr="00125C22">
        <w:rPr>
          <w:rFonts w:asciiTheme="minorHAnsi" w:hAnsiTheme="minorHAnsi"/>
          <w:sz w:val="22"/>
          <w:szCs w:val="22"/>
          <w:lang w:val="pl-PL"/>
        </w:rPr>
        <w:t>41,6</w:t>
      </w:r>
      <w:r>
        <w:rPr>
          <w:rFonts w:asciiTheme="minorHAnsi" w:hAnsiTheme="minorHAnsi"/>
          <w:sz w:val="22"/>
          <w:szCs w:val="22"/>
          <w:lang w:val="pl-PL"/>
        </w:rPr>
        <w:t>5</w:t>
      </w:r>
      <w:r w:rsidRPr="00125C22">
        <w:rPr>
          <w:rFonts w:asciiTheme="minorHAnsi" w:hAnsiTheme="minorHAnsi"/>
          <w:sz w:val="22"/>
          <w:szCs w:val="22"/>
        </w:rPr>
        <w:t xml:space="preserve"> ha(odpowiednio </w:t>
      </w:r>
      <w:r>
        <w:rPr>
          <w:rFonts w:asciiTheme="minorHAnsi" w:hAnsiTheme="minorHAnsi"/>
          <w:sz w:val="22"/>
          <w:szCs w:val="22"/>
          <w:lang w:val="pl-PL"/>
        </w:rPr>
        <w:t>21,53</w:t>
      </w:r>
      <w:r w:rsidRPr="00125C22">
        <w:rPr>
          <w:rFonts w:asciiTheme="minorHAnsi" w:hAnsiTheme="minorHAnsi"/>
          <w:sz w:val="22"/>
          <w:szCs w:val="22"/>
        </w:rPr>
        <w:t xml:space="preserve"> %).</w:t>
      </w:r>
      <w:r w:rsidRPr="00125C2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C7AE528" w14:textId="77777777" w:rsidR="003C0D68" w:rsidRPr="00D91242" w:rsidRDefault="003C0D68" w:rsidP="003C0D68">
      <w:pPr>
        <w:pStyle w:val="Tekstpodstawowy"/>
        <w:spacing w:after="0" w:line="320" w:lineRule="atLeast"/>
        <w:ind w:firstLine="708"/>
        <w:jc w:val="both"/>
        <w:rPr>
          <w:rFonts w:asciiTheme="minorHAnsi" w:hAnsiTheme="minorHAnsi"/>
          <w:sz w:val="16"/>
          <w:szCs w:val="16"/>
          <w:lang w:val="pl-PL"/>
        </w:rPr>
      </w:pPr>
    </w:p>
    <w:p w14:paraId="51B60792" w14:textId="4DE4BB70" w:rsidR="003C0D68" w:rsidRPr="005A2B28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i/>
          <w:iCs/>
          <w:sz w:val="22"/>
          <w:szCs w:val="22"/>
          <w:lang w:val="pl-PL"/>
        </w:rPr>
      </w:pPr>
      <w:bookmarkStart w:id="2" w:name="_Hlk40878810"/>
      <w:r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Tab. </w:t>
      </w:r>
      <w:r w:rsidR="00B220F1"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Nr 2. </w:t>
      </w:r>
      <w:r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 Struktura gruntów w gminie Jedlina-Zdrój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3856"/>
      </w:tblGrid>
      <w:tr w:rsidR="003C0D68" w:rsidRPr="00125C22" w14:paraId="04331D98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2"/>
          <w:p w14:paraId="4F4D5649" w14:textId="77777777" w:rsidR="003C0D68" w:rsidRPr="00125C22" w:rsidRDefault="003C0D68" w:rsidP="00EE292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            </w:t>
            </w:r>
            <w:r w:rsidRPr="00125C22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1E16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cs="Arial"/>
                <w:b/>
                <w:sz w:val="20"/>
                <w:szCs w:val="20"/>
              </w:rPr>
              <w:t>Powierzchnia (31.12.201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125C22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  <w:tr w:rsidR="003C0D68" w:rsidRPr="00125C22" w14:paraId="16A01ED2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FD67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Grunty orne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2033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125C2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1683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624B24A7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D0C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Łąki trwałe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4605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 w:rsidRPr="00125C22">
              <w:rPr>
                <w:rFonts w:cs="Arial"/>
                <w:sz w:val="20"/>
                <w:szCs w:val="20"/>
              </w:rPr>
              <w:t>1,5575 ha</w:t>
            </w:r>
          </w:p>
        </w:tc>
      </w:tr>
      <w:tr w:rsidR="003C0D68" w:rsidRPr="00125C22" w14:paraId="0B74E05B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F7A7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Pastwiska trwałe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AB78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11,7024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2605C36E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BAA8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Lasy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9054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z w:val="20"/>
                <w:szCs w:val="20"/>
              </w:rPr>
              <w:t>56,6631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68CAEDB0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0F6E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Grunty zadrzewione i zakrzewione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B8D7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 w:rsidRPr="00125C22">
              <w:rPr>
                <w:rFonts w:cs="Arial"/>
                <w:sz w:val="20"/>
                <w:szCs w:val="20"/>
              </w:rPr>
              <w:t>0,3073 ha</w:t>
            </w:r>
          </w:p>
        </w:tc>
      </w:tr>
      <w:tr w:rsidR="003C0D68" w:rsidRPr="00125C22" w14:paraId="38468777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741F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Tereny mieszkaniowe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946A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11,9132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3280089A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BBB9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Tereny przemysłowe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535D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0,0028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283499A7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D27C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Tereny zabudowane inne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D761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</w:t>
            </w:r>
            <w:r w:rsidRPr="00125C22">
              <w:rPr>
                <w:rFonts w:cs="Arial"/>
                <w:sz w:val="20"/>
                <w:szCs w:val="20"/>
              </w:rPr>
              <w:t>11,</w:t>
            </w:r>
            <w:r>
              <w:rPr>
                <w:rFonts w:cs="Arial"/>
                <w:sz w:val="20"/>
                <w:szCs w:val="20"/>
              </w:rPr>
              <w:t>3954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28290680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676D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Zurbanizowane tereny niezabudowane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6637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36,0943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660213F1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3105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 xml:space="preserve">Tereny </w:t>
            </w:r>
            <w:proofErr w:type="spellStart"/>
            <w:r w:rsidRPr="00125C22">
              <w:rPr>
                <w:rFonts w:cs="Arial"/>
                <w:sz w:val="20"/>
                <w:szCs w:val="20"/>
              </w:rPr>
              <w:t>rekreacyjno</w:t>
            </w:r>
            <w:proofErr w:type="spellEnd"/>
            <w:r w:rsidRPr="00125C22">
              <w:rPr>
                <w:rFonts w:cs="Arial"/>
                <w:sz w:val="20"/>
                <w:szCs w:val="20"/>
              </w:rPr>
              <w:t xml:space="preserve"> - wypoczynkowe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6277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  8,3898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103D1191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04E7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Tereny komunikacyjne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0888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</w:t>
            </w:r>
            <w:r w:rsidRPr="00125C22">
              <w:rPr>
                <w:rFonts w:cs="Arial"/>
                <w:sz w:val="20"/>
                <w:szCs w:val="20"/>
              </w:rPr>
              <w:t>41,6</w:t>
            </w:r>
            <w:r>
              <w:rPr>
                <w:rFonts w:cs="Arial"/>
                <w:sz w:val="20"/>
                <w:szCs w:val="20"/>
              </w:rPr>
              <w:t>478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617B33FA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9815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Tereny różne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1E25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 w:rsidRPr="00125C22">
              <w:rPr>
                <w:rFonts w:cs="Arial"/>
                <w:sz w:val="20"/>
                <w:szCs w:val="20"/>
              </w:rPr>
              <w:t>0,1151 ha</w:t>
            </w:r>
          </w:p>
        </w:tc>
      </w:tr>
      <w:tr w:rsidR="003C0D68" w:rsidRPr="00125C22" w14:paraId="7B0884F1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E30C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Nieużytki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2C6A" w14:textId="77777777" w:rsidR="003C0D68" w:rsidRPr="00125C22" w:rsidRDefault="003C0D68" w:rsidP="00EE292F">
            <w:pPr>
              <w:jc w:val="both"/>
              <w:rPr>
                <w:rFonts w:cs="Arial"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 w:rsidRPr="00125C22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1097</w:t>
            </w:r>
            <w:r w:rsidRPr="00125C22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C0D68" w:rsidRPr="00125C22" w14:paraId="55F51E53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18BA" w14:textId="77777777" w:rsidR="003C0D68" w:rsidRPr="00125C22" w:rsidRDefault="003C0D68" w:rsidP="00EE29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125C22">
              <w:rPr>
                <w:rFonts w:cs="Arial"/>
                <w:sz w:val="20"/>
                <w:szCs w:val="20"/>
              </w:rPr>
              <w:t>Wody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4A4C" w14:textId="77777777" w:rsidR="003C0D68" w:rsidRPr="00125C22" w:rsidRDefault="003C0D68" w:rsidP="00EE292F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125C22">
              <w:rPr>
                <w:rFonts w:eastAsia="Arial" w:cs="Arial"/>
                <w:sz w:val="20"/>
                <w:szCs w:val="20"/>
              </w:rPr>
              <w:t xml:space="preserve">    </w:t>
            </w:r>
            <w:r w:rsidRPr="00125C22">
              <w:rPr>
                <w:rFonts w:cs="Arial"/>
                <w:sz w:val="20"/>
                <w:szCs w:val="20"/>
              </w:rPr>
              <w:t>2,4648 ha</w:t>
            </w:r>
          </w:p>
        </w:tc>
      </w:tr>
      <w:tr w:rsidR="003C0D68" w:rsidRPr="00125C22" w14:paraId="22D8FDCF" w14:textId="77777777" w:rsidTr="00EE29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3264" w14:textId="77777777" w:rsidR="003C0D68" w:rsidRPr="00125C22" w:rsidRDefault="003C0D68" w:rsidP="00EE292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125C22">
              <w:rPr>
                <w:rFonts w:eastAsia="Arial" w:cs="Arial"/>
                <w:b/>
                <w:sz w:val="20"/>
                <w:szCs w:val="20"/>
              </w:rPr>
              <w:t xml:space="preserve">                                       </w:t>
            </w:r>
            <w:r w:rsidRPr="00125C22">
              <w:rPr>
                <w:rFonts w:cs="Arial"/>
                <w:b/>
                <w:sz w:val="20"/>
                <w:szCs w:val="20"/>
              </w:rPr>
              <w:t>Ogółem: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F0CF" w14:textId="77777777" w:rsidR="003C0D68" w:rsidRPr="00125C22" w:rsidRDefault="003C0D68" w:rsidP="00EE292F">
            <w:pPr>
              <w:jc w:val="both"/>
              <w:rPr>
                <w:sz w:val="20"/>
                <w:szCs w:val="20"/>
              </w:rPr>
            </w:pPr>
            <w:r w:rsidRPr="00125C22">
              <w:rPr>
                <w:rFonts w:cs="Arial"/>
                <w:b/>
                <w:sz w:val="20"/>
                <w:szCs w:val="20"/>
              </w:rPr>
              <w:t>19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125C22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5315</w:t>
            </w:r>
            <w:r w:rsidRPr="00125C22">
              <w:rPr>
                <w:rFonts w:cs="Arial"/>
                <w:b/>
                <w:sz w:val="20"/>
                <w:szCs w:val="20"/>
              </w:rPr>
              <w:t xml:space="preserve"> ha</w:t>
            </w:r>
          </w:p>
        </w:tc>
      </w:tr>
    </w:tbl>
    <w:p w14:paraId="798DA20C" w14:textId="77777777" w:rsidR="003C0D68" w:rsidRDefault="003C0D68" w:rsidP="003C0D68">
      <w:pPr>
        <w:spacing w:line="320" w:lineRule="atLeast"/>
        <w:jc w:val="both"/>
        <w:rPr>
          <w:rFonts w:cs="Arial"/>
        </w:rPr>
      </w:pPr>
      <w:r w:rsidRPr="00125C22">
        <w:rPr>
          <w:rFonts w:cs="Arial"/>
        </w:rPr>
        <w:t>Powierzchnia gruntów gminnych oddanych w użytkowanie wieczyste według stanu na dzień 31.12.201</w:t>
      </w:r>
      <w:r>
        <w:rPr>
          <w:rFonts w:cs="Arial"/>
        </w:rPr>
        <w:t>9</w:t>
      </w:r>
      <w:r w:rsidRPr="00125C22">
        <w:rPr>
          <w:rFonts w:cs="Arial"/>
        </w:rPr>
        <w:t xml:space="preserve">r. wyniosła: </w:t>
      </w:r>
      <w:r>
        <w:rPr>
          <w:rFonts w:cs="Arial"/>
        </w:rPr>
        <w:t>16,28</w:t>
      </w:r>
      <w:r w:rsidRPr="00125C22">
        <w:rPr>
          <w:rFonts w:cs="Arial"/>
        </w:rPr>
        <w:t xml:space="preserve"> ha.</w:t>
      </w:r>
    </w:p>
    <w:p w14:paraId="7ED8483B" w14:textId="77777777" w:rsidR="003C0D68" w:rsidRPr="00125C22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>Sposób rozdysponowania mienia komunalnego na dzień 31.12.201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>r. przedstawia się następująco:</w:t>
      </w:r>
    </w:p>
    <w:p w14:paraId="4A57FCDD" w14:textId="77777777" w:rsidR="003C0D68" w:rsidRPr="00125C22" w:rsidRDefault="003C0D68" w:rsidP="003C0D6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="Arial"/>
        </w:rPr>
      </w:pPr>
      <w:r w:rsidRPr="00125C22">
        <w:rPr>
          <w:rFonts w:cs="Arial"/>
        </w:rPr>
        <w:t xml:space="preserve">umowy najmu, dzierżawy, użyczenia </w:t>
      </w:r>
      <w:r>
        <w:rPr>
          <w:rFonts w:cs="Arial"/>
        </w:rPr>
        <w:t xml:space="preserve"> i </w:t>
      </w:r>
      <w:r w:rsidRPr="00125C22">
        <w:rPr>
          <w:rFonts w:cs="Arial"/>
        </w:rPr>
        <w:t>użytkowani</w:t>
      </w:r>
      <w:r>
        <w:rPr>
          <w:rFonts w:cs="Arial"/>
        </w:rPr>
        <w:t>a</w:t>
      </w:r>
      <w:r w:rsidRPr="00125C22">
        <w:rPr>
          <w:rFonts w:cs="Arial"/>
        </w:rPr>
        <w:t xml:space="preserve"> – </w:t>
      </w:r>
      <w:r>
        <w:rPr>
          <w:rFonts w:cs="Arial"/>
        </w:rPr>
        <w:t>19,00</w:t>
      </w:r>
      <w:r w:rsidRPr="00125C22">
        <w:rPr>
          <w:rFonts w:cs="Arial"/>
        </w:rPr>
        <w:t xml:space="preserve"> ha,</w:t>
      </w:r>
    </w:p>
    <w:p w14:paraId="2C8C86D3" w14:textId="77777777" w:rsidR="003C0D68" w:rsidRPr="00125C22" w:rsidRDefault="003C0D68" w:rsidP="003C0D6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="Arial"/>
        </w:rPr>
      </w:pPr>
      <w:r w:rsidRPr="00125C22">
        <w:rPr>
          <w:rFonts w:cs="Arial"/>
        </w:rPr>
        <w:t xml:space="preserve">będące w użytkowaniu wieczystym: </w:t>
      </w:r>
      <w:r>
        <w:rPr>
          <w:rFonts w:cs="Arial"/>
        </w:rPr>
        <w:t>16,28</w:t>
      </w:r>
      <w:r w:rsidRPr="00125C22">
        <w:rPr>
          <w:rFonts w:cs="Arial"/>
        </w:rPr>
        <w:t xml:space="preserve"> ha,</w:t>
      </w:r>
    </w:p>
    <w:p w14:paraId="261D0CA5" w14:textId="77777777" w:rsidR="003C0D68" w:rsidRPr="00125C22" w:rsidRDefault="003C0D68" w:rsidP="003C0D68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125C22">
        <w:rPr>
          <w:rFonts w:cs="Arial"/>
        </w:rPr>
        <w:t xml:space="preserve">oddane w trwały zarząd: </w:t>
      </w:r>
      <w:r>
        <w:rPr>
          <w:rFonts w:cs="Arial"/>
        </w:rPr>
        <w:t>1,90</w:t>
      </w:r>
      <w:r w:rsidRPr="00125C22">
        <w:rPr>
          <w:rFonts w:cs="Arial"/>
        </w:rPr>
        <w:t xml:space="preserve"> ha.</w:t>
      </w:r>
    </w:p>
    <w:p w14:paraId="59401786" w14:textId="77777777" w:rsidR="003C0D68" w:rsidRPr="00F81626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F81626">
        <w:rPr>
          <w:rFonts w:asciiTheme="minorHAnsi" w:hAnsiTheme="minorHAnsi"/>
          <w:sz w:val="22"/>
          <w:szCs w:val="22"/>
          <w:u w:val="single"/>
        </w:rPr>
        <w:t>Ogólne wielkości dotyczące rzeczowego majątku trwałego</w:t>
      </w:r>
    </w:p>
    <w:p w14:paraId="0AD3561C" w14:textId="77777777" w:rsidR="003C0D68" w:rsidRPr="00B83EA8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>Na dzień 31 grudnia 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 xml:space="preserve">r. mienie komunalne gminy Jedlina-Zdrój, będące w dyspozycji i użytkowaniu jednostek organizacyjnych, uwzględniając jego wartość, ujmowaną w prowadzonej ewidencji księgowej </w:t>
      </w:r>
      <w:r w:rsidRPr="00125C22">
        <w:rPr>
          <w:rFonts w:asciiTheme="minorHAnsi" w:hAnsiTheme="minorHAnsi"/>
          <w:sz w:val="22"/>
          <w:szCs w:val="22"/>
          <w:lang w:val="pl-PL"/>
        </w:rPr>
        <w:t>p</w:t>
      </w:r>
      <w:r w:rsidRPr="00125C22">
        <w:rPr>
          <w:rFonts w:asciiTheme="minorHAnsi" w:hAnsiTheme="minorHAnsi"/>
          <w:sz w:val="22"/>
          <w:szCs w:val="22"/>
        </w:rPr>
        <w:t xml:space="preserve">o uwzględnieniu zużycia w postaci umorzenia, wartość netto tego mienia obejmowała kwotę łączną </w:t>
      </w:r>
      <w:r w:rsidRPr="00B83EA8">
        <w:rPr>
          <w:rFonts w:asciiTheme="minorHAnsi" w:hAnsiTheme="minorHAnsi"/>
          <w:bCs/>
          <w:sz w:val="22"/>
          <w:szCs w:val="22"/>
          <w:lang w:val="pl-PL"/>
        </w:rPr>
        <w:t xml:space="preserve">46.352.301,78 </w:t>
      </w:r>
      <w:r w:rsidRPr="00B83EA8">
        <w:rPr>
          <w:rFonts w:asciiTheme="minorHAnsi" w:hAnsiTheme="minorHAnsi"/>
          <w:sz w:val="22"/>
          <w:szCs w:val="22"/>
        </w:rPr>
        <w:t xml:space="preserve">zł. </w:t>
      </w:r>
    </w:p>
    <w:p w14:paraId="689B2F42" w14:textId="77777777" w:rsidR="003C0D68" w:rsidRPr="00125C22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 xml:space="preserve">Wielkość środków trwałych w poszczególnych grupach rodzajowych wg stanu </w:t>
      </w:r>
      <w:r w:rsidRPr="00125C22">
        <w:rPr>
          <w:rFonts w:asciiTheme="minorHAnsi" w:hAnsiTheme="minorHAnsi"/>
          <w:bCs/>
          <w:sz w:val="22"/>
          <w:szCs w:val="22"/>
        </w:rPr>
        <w:t>netto</w:t>
      </w:r>
      <w:r w:rsidRPr="00125C22">
        <w:rPr>
          <w:rFonts w:asciiTheme="minorHAnsi" w:hAnsiTheme="minorHAnsi"/>
          <w:sz w:val="22"/>
          <w:szCs w:val="22"/>
        </w:rPr>
        <w:t xml:space="preserve"> na dzień 31 grudnia 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>r. przedstawia poniższe zestawienie:</w:t>
      </w:r>
    </w:p>
    <w:p w14:paraId="2470F4EF" w14:textId="22C6AB4A" w:rsidR="003C0D68" w:rsidRPr="005A2B28" w:rsidRDefault="003C0D68" w:rsidP="003C0D68">
      <w:pPr>
        <w:pStyle w:val="Tekstpodstawowy"/>
        <w:spacing w:line="320" w:lineRule="atLeast"/>
        <w:jc w:val="both"/>
        <w:rPr>
          <w:rFonts w:asciiTheme="minorHAnsi" w:eastAsia="Arial" w:hAnsiTheme="minorHAnsi"/>
          <w:i/>
          <w:iCs/>
          <w:sz w:val="22"/>
          <w:szCs w:val="22"/>
          <w:lang w:val="pl-PL"/>
        </w:rPr>
      </w:pPr>
      <w:bookmarkStart w:id="3" w:name="_Hlk40878828"/>
      <w:r w:rsidRPr="005A2B28">
        <w:rPr>
          <w:rFonts w:asciiTheme="minorHAnsi" w:eastAsia="Arial" w:hAnsiTheme="minorHAnsi"/>
          <w:i/>
          <w:iCs/>
          <w:sz w:val="22"/>
          <w:szCs w:val="22"/>
          <w:lang w:val="pl-PL"/>
        </w:rPr>
        <w:t xml:space="preserve"> Tab.</w:t>
      </w:r>
      <w:r w:rsidR="00124C64" w:rsidRPr="005A2B28">
        <w:rPr>
          <w:rFonts w:asciiTheme="minorHAnsi" w:eastAsia="Arial" w:hAnsiTheme="minorHAnsi"/>
          <w:i/>
          <w:iCs/>
          <w:sz w:val="22"/>
          <w:szCs w:val="22"/>
          <w:lang w:val="pl-PL"/>
        </w:rPr>
        <w:t xml:space="preserve"> Nr </w:t>
      </w:r>
      <w:r w:rsidRPr="005A2B28">
        <w:rPr>
          <w:rFonts w:asciiTheme="minorHAnsi" w:eastAsia="Arial" w:hAnsiTheme="minorHAnsi"/>
          <w:i/>
          <w:iCs/>
          <w:sz w:val="22"/>
          <w:szCs w:val="22"/>
          <w:lang w:val="pl-PL"/>
        </w:rPr>
        <w:t xml:space="preserve"> 3</w:t>
      </w:r>
      <w:r w:rsidR="00124C64" w:rsidRPr="005A2B28">
        <w:rPr>
          <w:rFonts w:asciiTheme="minorHAnsi" w:eastAsia="Arial" w:hAnsiTheme="minorHAnsi"/>
          <w:i/>
          <w:iCs/>
          <w:sz w:val="22"/>
          <w:szCs w:val="22"/>
          <w:lang w:val="pl-PL"/>
        </w:rPr>
        <w:t>.</w:t>
      </w:r>
      <w:r w:rsidRPr="005A2B28">
        <w:rPr>
          <w:rFonts w:asciiTheme="minorHAnsi" w:eastAsia="Arial" w:hAnsiTheme="minorHAnsi"/>
          <w:i/>
          <w:iCs/>
          <w:sz w:val="22"/>
          <w:szCs w:val="22"/>
          <w:lang w:val="pl-PL"/>
        </w:rPr>
        <w:t xml:space="preserve">    Wartość środków trwałych </w:t>
      </w:r>
    </w:p>
    <w:tbl>
      <w:tblPr>
        <w:tblW w:w="8228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5"/>
        <w:gridCol w:w="4316"/>
      </w:tblGrid>
      <w:tr w:rsidR="003C0D68" w14:paraId="59E8602E" w14:textId="77777777" w:rsidTr="00EE292F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bookmarkEnd w:id="3"/>
          <w:p w14:paraId="1C713544" w14:textId="77777777" w:rsidR="003C0D68" w:rsidRDefault="003C0D68" w:rsidP="00EE292F">
            <w:pPr>
              <w:pStyle w:val="Tekstpodstawowy"/>
              <w:spacing w:line="320" w:lineRule="atLeast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152D46" w14:textId="77777777" w:rsidR="003C0D68" w:rsidRDefault="003C0D68" w:rsidP="00EE292F">
            <w:pPr>
              <w:pStyle w:val="Tekstpodstawowy"/>
              <w:spacing w:line="320" w:lineRule="atLeast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76996A" w14:textId="77777777" w:rsidR="003C0D68" w:rsidRPr="00010AA5" w:rsidRDefault="003C0D68" w:rsidP="00EE292F">
            <w:pPr>
              <w:pStyle w:val="Tekstpodstawowy"/>
              <w:spacing w:line="320" w:lineRule="atLeast"/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w zł</w:t>
            </w:r>
          </w:p>
        </w:tc>
      </w:tr>
      <w:tr w:rsidR="003C0D68" w14:paraId="4FC01A6B" w14:textId="77777777" w:rsidTr="00EE292F">
        <w:trPr>
          <w:trHeight w:val="40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EBB66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28071B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Grunty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A5627C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657.693,02</w:t>
            </w:r>
          </w:p>
        </w:tc>
      </w:tr>
      <w:tr w:rsidR="003C0D68" w14:paraId="6493C15D" w14:textId="77777777" w:rsidTr="00EE292F">
        <w:trPr>
          <w:trHeight w:val="4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C25FE1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4E886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Budynki i lokale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B90F7B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5.635.869,44</w:t>
            </w:r>
          </w:p>
        </w:tc>
      </w:tr>
      <w:tr w:rsidR="003C0D68" w14:paraId="7624F006" w14:textId="77777777" w:rsidTr="00EE292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6E0B44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2FA8E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Obiekty inż. lądowej i wodnej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430509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37.757.826,42</w:t>
            </w:r>
          </w:p>
        </w:tc>
      </w:tr>
      <w:tr w:rsidR="003C0D68" w:rsidRPr="009D5DCF" w14:paraId="16DF6174" w14:textId="77777777" w:rsidTr="00EE292F">
        <w:trPr>
          <w:trHeight w:val="4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91A82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A9850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Kotły i maszyny energetyczne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51F98C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137.304,98</w:t>
            </w:r>
          </w:p>
        </w:tc>
      </w:tr>
      <w:tr w:rsidR="003C0D68" w14:paraId="30512ECF" w14:textId="77777777" w:rsidTr="00EE292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AA60B5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4CB0C2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Maszyny, urządzenia i aparaty ogólnego stosowania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25D45F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32.476,34</w:t>
            </w:r>
          </w:p>
        </w:tc>
      </w:tr>
      <w:tr w:rsidR="003C0D68" w14:paraId="2DEAB3E9" w14:textId="77777777" w:rsidTr="00EE292F">
        <w:trPr>
          <w:trHeight w:val="3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7D7D10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39BB1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Urządzenia techniczne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E896B7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29.061,26</w:t>
            </w:r>
          </w:p>
        </w:tc>
      </w:tr>
      <w:tr w:rsidR="003C0D68" w14:paraId="49A355E8" w14:textId="77777777" w:rsidTr="00EE292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4CBC9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0AA533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Środki transportowe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7084CB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89.205,57</w:t>
            </w:r>
          </w:p>
        </w:tc>
      </w:tr>
      <w:tr w:rsidR="003C0D68" w14:paraId="454BFDD8" w14:textId="77777777" w:rsidTr="00EE292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3905B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5BC30" w14:textId="77777777" w:rsidR="003C0D68" w:rsidRPr="00125C22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sz w:val="22"/>
                <w:szCs w:val="22"/>
                <w:lang w:val="pl-PL"/>
              </w:rPr>
              <w:t>Narzędzia, przyrządy i wyposażenie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F16212" w14:textId="77777777" w:rsidR="003C0D68" w:rsidRPr="00125C22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12.864,75</w:t>
            </w:r>
          </w:p>
        </w:tc>
      </w:tr>
      <w:tr w:rsidR="003C0D68" w14:paraId="69A98856" w14:textId="77777777" w:rsidTr="00EE292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60EE1" w14:textId="77777777" w:rsidR="003C0D68" w:rsidRPr="00125C22" w:rsidRDefault="003C0D68" w:rsidP="00EE292F">
            <w:pPr>
              <w:pStyle w:val="Tekstpodstawowy"/>
              <w:snapToGrid w:val="0"/>
              <w:spacing w:line="320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85852F" w14:textId="77777777" w:rsidR="003C0D68" w:rsidRPr="00125C22" w:rsidRDefault="003C0D68" w:rsidP="00EE292F">
            <w:pPr>
              <w:pStyle w:val="Tekstpodstawowy"/>
              <w:spacing w:line="32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125C2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45345CC" w14:textId="77777777" w:rsidR="003C0D68" w:rsidRPr="00125C22" w:rsidRDefault="003C0D68" w:rsidP="00EE292F">
            <w:pPr>
              <w:pStyle w:val="Tekstpodstawowy"/>
              <w:spacing w:line="320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46.352.301,78</w:t>
            </w:r>
          </w:p>
        </w:tc>
      </w:tr>
    </w:tbl>
    <w:p w14:paraId="27E0344B" w14:textId="77777777" w:rsidR="003C0D68" w:rsidRPr="00EA15E7" w:rsidRDefault="003C0D68" w:rsidP="003C0D68">
      <w:pPr>
        <w:pStyle w:val="Tekstpodstawowy"/>
        <w:spacing w:line="320" w:lineRule="atLeast"/>
        <w:jc w:val="both"/>
      </w:pPr>
    </w:p>
    <w:p w14:paraId="5F42EE0C" w14:textId="77777777" w:rsidR="003C0D68" w:rsidRPr="00125C22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 xml:space="preserve">Z powyższej tabeli wynika, że w wartości netto środków trwałych dominującą pozycję stanowią trzy pozycje: obiekty inżynierii lądowej i wodnej – </w:t>
      </w:r>
      <w:r>
        <w:rPr>
          <w:rFonts w:asciiTheme="minorHAnsi" w:hAnsiTheme="minorHAnsi"/>
          <w:sz w:val="22"/>
          <w:szCs w:val="22"/>
          <w:lang w:val="pl-PL"/>
        </w:rPr>
        <w:t>81,46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25C22">
        <w:rPr>
          <w:rFonts w:asciiTheme="minorHAnsi" w:hAnsiTheme="minorHAnsi"/>
          <w:sz w:val="22"/>
          <w:szCs w:val="22"/>
        </w:rPr>
        <w:t xml:space="preserve">%, budynki i lokale – </w:t>
      </w:r>
      <w:r>
        <w:rPr>
          <w:rFonts w:asciiTheme="minorHAnsi" w:hAnsiTheme="minorHAnsi"/>
          <w:sz w:val="22"/>
          <w:szCs w:val="22"/>
          <w:lang w:val="pl-PL"/>
        </w:rPr>
        <w:t>10,01</w:t>
      </w:r>
      <w:r w:rsidRPr="00125C22">
        <w:rPr>
          <w:rFonts w:asciiTheme="minorHAnsi" w:hAnsiTheme="minorHAnsi"/>
          <w:sz w:val="22"/>
          <w:szCs w:val="22"/>
        </w:rPr>
        <w:t xml:space="preserve"> % oraz grunty – </w:t>
      </w:r>
      <w:r>
        <w:rPr>
          <w:rFonts w:asciiTheme="minorHAnsi" w:hAnsiTheme="minorHAnsi"/>
          <w:sz w:val="22"/>
          <w:szCs w:val="22"/>
          <w:lang w:val="pl-PL"/>
        </w:rPr>
        <w:t>5,74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25C22">
        <w:rPr>
          <w:rFonts w:asciiTheme="minorHAnsi" w:hAnsiTheme="minorHAnsi"/>
          <w:sz w:val="22"/>
          <w:szCs w:val="22"/>
        </w:rPr>
        <w:t xml:space="preserve"> %. Powyższe trzy grupy stanowią łącznie </w:t>
      </w:r>
      <w:r>
        <w:rPr>
          <w:rFonts w:asciiTheme="minorHAnsi" w:hAnsiTheme="minorHAnsi"/>
          <w:sz w:val="22"/>
          <w:szCs w:val="22"/>
          <w:lang w:val="pl-PL"/>
        </w:rPr>
        <w:t>97,21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25C22">
        <w:rPr>
          <w:rFonts w:asciiTheme="minorHAnsi" w:hAnsiTheme="minorHAnsi"/>
          <w:sz w:val="22"/>
          <w:szCs w:val="22"/>
        </w:rPr>
        <w:t xml:space="preserve"> % ogólnej wartości tych środków. </w:t>
      </w:r>
    </w:p>
    <w:p w14:paraId="25B3232B" w14:textId="77777777" w:rsidR="003C0D68" w:rsidRPr="00F81626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F81626">
        <w:rPr>
          <w:rFonts w:asciiTheme="minorHAnsi" w:hAnsiTheme="minorHAnsi"/>
          <w:sz w:val="22"/>
          <w:szCs w:val="22"/>
          <w:u w:val="single"/>
        </w:rPr>
        <w:t xml:space="preserve">Wartości niematerialne i prawne </w:t>
      </w:r>
    </w:p>
    <w:p w14:paraId="6458F62C" w14:textId="77777777" w:rsidR="003C0D68" w:rsidRPr="00125C22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125C22">
        <w:rPr>
          <w:rFonts w:asciiTheme="minorHAnsi" w:hAnsiTheme="minorHAnsi"/>
          <w:sz w:val="22"/>
          <w:szCs w:val="22"/>
        </w:rPr>
        <w:t xml:space="preserve">Kolejną pozycją w majątku trwałym gminy Jedlina-Zdrój, są wartości niematerialne </w:t>
      </w:r>
      <w:r w:rsidRPr="00125C22">
        <w:rPr>
          <w:rFonts w:asciiTheme="minorHAnsi" w:hAnsiTheme="minorHAnsi"/>
          <w:sz w:val="22"/>
          <w:szCs w:val="22"/>
          <w:lang w:val="pl-PL"/>
        </w:rPr>
        <w:t>i</w:t>
      </w:r>
      <w:r w:rsidRPr="00125C22">
        <w:rPr>
          <w:rFonts w:asciiTheme="minorHAnsi" w:hAnsiTheme="minorHAnsi"/>
          <w:sz w:val="22"/>
          <w:szCs w:val="22"/>
        </w:rPr>
        <w:t xml:space="preserve"> prawne. </w:t>
      </w:r>
      <w:r w:rsidRPr="00125C22">
        <w:rPr>
          <w:rFonts w:asciiTheme="minorHAnsi" w:hAnsiTheme="minorHAnsi"/>
          <w:sz w:val="22"/>
          <w:szCs w:val="22"/>
          <w:lang w:val="pl-PL"/>
        </w:rPr>
        <w:t>Wartość netto tej pozycji majątku wynosi na dzień 31.12.201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r. – </w:t>
      </w:r>
      <w:r>
        <w:rPr>
          <w:rFonts w:asciiTheme="minorHAnsi" w:hAnsiTheme="minorHAnsi"/>
          <w:sz w:val="22"/>
          <w:szCs w:val="22"/>
          <w:lang w:val="pl-PL"/>
        </w:rPr>
        <w:t>804.364,93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zł.</w:t>
      </w:r>
    </w:p>
    <w:p w14:paraId="43E8CFC0" w14:textId="77777777" w:rsidR="003C0D68" w:rsidRPr="00F81626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F81626">
        <w:rPr>
          <w:rFonts w:asciiTheme="minorHAnsi" w:hAnsiTheme="minorHAnsi"/>
          <w:sz w:val="22"/>
          <w:szCs w:val="22"/>
          <w:u w:val="single"/>
        </w:rPr>
        <w:t>Zmiany w składnikach środków trwałych</w:t>
      </w:r>
    </w:p>
    <w:p w14:paraId="5576C374" w14:textId="77777777" w:rsidR="003C0D68" w:rsidRPr="00125C22" w:rsidRDefault="003C0D68" w:rsidP="00A44912">
      <w:pPr>
        <w:pStyle w:val="Tekstpodstawowy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>W omawianym okresie nie odnotowano istotnych zmian w wielkościach środków trwałych będących w dyspozycji jednostek organizacyjnych. Zmiany, jakie nastąpiły w stanie posiadanego majątku, znajdują odzwierciedlenie w ich ewidencjach księgowych, a tym samym znalazły odzwierciedlenie</w:t>
      </w:r>
      <w:r>
        <w:rPr>
          <w:rFonts w:asciiTheme="minorHAnsi" w:hAnsiTheme="minorHAnsi"/>
          <w:sz w:val="22"/>
          <w:szCs w:val="22"/>
          <w:lang w:val="pl-PL"/>
        </w:rPr>
        <w:t xml:space="preserve">                         </w:t>
      </w:r>
      <w:r w:rsidRPr="00125C22">
        <w:rPr>
          <w:rFonts w:asciiTheme="minorHAnsi" w:hAnsiTheme="minorHAnsi"/>
          <w:sz w:val="22"/>
          <w:szCs w:val="22"/>
        </w:rPr>
        <w:t xml:space="preserve"> w przedstawianych zestawieniach liczbowych. </w:t>
      </w:r>
    </w:p>
    <w:p w14:paraId="483516A7" w14:textId="77777777" w:rsidR="003C0D68" w:rsidRPr="00125C22" w:rsidRDefault="003C0D68" w:rsidP="003C0D68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>Największe zmiany odnotowano w Urzędzie Miasta Jedlina-Zdrój. Z prowadzonej ewidencji księgowej środków trwałych wynika, że w okresie od 1 stycznia 20</w:t>
      </w:r>
      <w:r w:rsidRPr="00125C22">
        <w:rPr>
          <w:rFonts w:asciiTheme="minorHAnsi" w:hAnsiTheme="minorHAnsi"/>
          <w:sz w:val="22"/>
          <w:szCs w:val="22"/>
          <w:lang w:val="pl-PL"/>
        </w:rPr>
        <w:t>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>r. do 31 grudnia 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125C22">
        <w:rPr>
          <w:rFonts w:asciiTheme="minorHAnsi" w:hAnsiTheme="minorHAnsi"/>
          <w:sz w:val="22"/>
          <w:szCs w:val="22"/>
        </w:rPr>
        <w:t>r. w oparciu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25C22">
        <w:rPr>
          <w:rFonts w:asciiTheme="minorHAnsi" w:hAnsiTheme="minorHAnsi"/>
          <w:sz w:val="22"/>
          <w:szCs w:val="22"/>
        </w:rPr>
        <w:t xml:space="preserve">o dokumenty OT i PT zwiększono ich wartość brutto o kwotę łączną </w:t>
      </w:r>
      <w:r w:rsidRPr="00682C15">
        <w:rPr>
          <w:rFonts w:asciiTheme="minorHAnsi" w:hAnsiTheme="minorHAnsi"/>
          <w:b/>
          <w:sz w:val="22"/>
          <w:szCs w:val="22"/>
          <w:lang w:val="pl-PL"/>
        </w:rPr>
        <w:t>10.447.108,52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682C15">
        <w:rPr>
          <w:rFonts w:asciiTheme="minorHAnsi" w:hAnsiTheme="minorHAnsi"/>
          <w:b/>
          <w:sz w:val="22"/>
          <w:szCs w:val="22"/>
        </w:rPr>
        <w:t>zł</w:t>
      </w:r>
      <w:r w:rsidRPr="00125C22">
        <w:rPr>
          <w:rFonts w:asciiTheme="minorHAnsi" w:hAnsiTheme="minorHAnsi"/>
          <w:sz w:val="22"/>
          <w:szCs w:val="22"/>
        </w:rPr>
        <w:t>. Powyższe zmiany wynikały z przyjmowania na stan ewidencyjny środków trwałych uzyskiwanych w wyniku realizacji zadań inwestycyjnych miasta</w:t>
      </w:r>
      <w:r w:rsidRPr="00125C22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37B2D285" w14:textId="77777777" w:rsidR="003C0D68" w:rsidRPr="00125C22" w:rsidRDefault="003C0D68" w:rsidP="003C0D68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5C22">
        <w:rPr>
          <w:rFonts w:asciiTheme="minorHAnsi" w:hAnsiTheme="minorHAnsi"/>
          <w:sz w:val="22"/>
          <w:szCs w:val="22"/>
        </w:rPr>
        <w:t xml:space="preserve"> Zmniejszenia wartości dotyczyły w większości budynków mieszkalnych, w których sprzedaż lokali spowodowała wyłączenie całkowite budynku z ewidencji miasta. </w:t>
      </w:r>
    </w:p>
    <w:p w14:paraId="62430797" w14:textId="77777777" w:rsidR="003C0D68" w:rsidRDefault="003C0D68" w:rsidP="003C0D68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120" w:after="240" w:line="276" w:lineRule="auto"/>
        <w:ind w:right="57"/>
        <w:jc w:val="both"/>
        <w:textAlignment w:val="baseline"/>
        <w:rPr>
          <w:rFonts w:asciiTheme="minorHAnsi" w:hAnsiTheme="minorHAnsi"/>
          <w:color w:val="auto"/>
          <w:sz w:val="22"/>
          <w:szCs w:val="22"/>
        </w:rPr>
      </w:pPr>
      <w:r w:rsidRPr="00125C22">
        <w:rPr>
          <w:rFonts w:asciiTheme="minorHAnsi" w:hAnsiTheme="minorHAnsi"/>
          <w:color w:val="auto"/>
          <w:sz w:val="22"/>
          <w:szCs w:val="22"/>
        </w:rPr>
        <w:t>Dochody uzyskane z tytułu wykonania prawa własności i innych praw majątkowych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40870C70" w14:textId="77777777" w:rsidR="003C0D68" w:rsidRPr="0027757C" w:rsidRDefault="003C0D68" w:rsidP="003C0D68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120" w:after="240" w:line="276" w:lineRule="auto"/>
        <w:ind w:right="57"/>
        <w:jc w:val="both"/>
        <w:textAlignment w:val="baseline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Dochody gminy </w:t>
      </w:r>
      <w:r w:rsidRPr="0027757C">
        <w:rPr>
          <w:rFonts w:asciiTheme="minorHAnsi" w:hAnsiTheme="minorHAnsi"/>
          <w:color w:val="auto"/>
          <w:sz w:val="22"/>
          <w:szCs w:val="22"/>
        </w:rPr>
        <w:t>uzyskane z majątku gminy przedstawia tab.5, w której dla porównania zestawiono dochody za rok 201</w:t>
      </w:r>
      <w:r>
        <w:rPr>
          <w:rFonts w:asciiTheme="minorHAnsi" w:hAnsiTheme="minorHAnsi"/>
          <w:color w:val="auto"/>
          <w:sz w:val="22"/>
          <w:szCs w:val="22"/>
        </w:rPr>
        <w:t>8</w:t>
      </w:r>
      <w:r w:rsidRPr="0027757C">
        <w:rPr>
          <w:rFonts w:asciiTheme="minorHAnsi" w:hAnsiTheme="minorHAnsi"/>
          <w:color w:val="auto"/>
          <w:sz w:val="22"/>
          <w:szCs w:val="22"/>
        </w:rPr>
        <w:t>r. i za 201</w:t>
      </w:r>
      <w:r>
        <w:rPr>
          <w:rFonts w:asciiTheme="minorHAnsi" w:hAnsiTheme="minorHAnsi"/>
          <w:color w:val="auto"/>
          <w:sz w:val="22"/>
          <w:szCs w:val="22"/>
        </w:rPr>
        <w:t>9</w:t>
      </w:r>
      <w:r w:rsidRPr="0027757C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14:paraId="17F503B3" w14:textId="35C74607" w:rsidR="003C0D68" w:rsidRPr="005A2B28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i/>
          <w:iCs/>
          <w:sz w:val="22"/>
          <w:szCs w:val="22"/>
          <w:lang w:val="pl-PL"/>
        </w:rPr>
      </w:pPr>
      <w:bookmarkStart w:id="4" w:name="_Hlk40878841"/>
      <w:r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Tab. </w:t>
      </w:r>
      <w:r w:rsidR="00124C64" w:rsidRPr="005A2B28">
        <w:rPr>
          <w:rFonts w:asciiTheme="minorHAnsi" w:hAnsiTheme="minorHAnsi"/>
          <w:i/>
          <w:iCs/>
          <w:sz w:val="22"/>
          <w:szCs w:val="22"/>
          <w:lang w:val="pl-PL"/>
        </w:rPr>
        <w:t>Nr 4.</w:t>
      </w:r>
      <w:r w:rsidR="00B220F1"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Pr="005A2B28">
        <w:rPr>
          <w:rFonts w:asciiTheme="minorHAnsi" w:hAnsiTheme="minorHAnsi"/>
          <w:i/>
          <w:iCs/>
          <w:sz w:val="22"/>
          <w:szCs w:val="22"/>
          <w:lang w:val="pl-PL"/>
        </w:rPr>
        <w:t xml:space="preserve">  Dochody majątkowe</w:t>
      </w:r>
      <w:r w:rsidR="00DC1798">
        <w:rPr>
          <w:rFonts w:asciiTheme="minorHAnsi" w:hAnsiTheme="minorHAnsi"/>
          <w:i/>
          <w:iCs/>
          <w:sz w:val="22"/>
          <w:szCs w:val="22"/>
          <w:lang w:val="pl-PL"/>
        </w:rPr>
        <w:t xml:space="preserve"> gminy Jedlina-Zdrój </w:t>
      </w:r>
    </w:p>
    <w:tbl>
      <w:tblPr>
        <w:tblW w:w="77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1739"/>
        <w:gridCol w:w="1739"/>
        <w:gridCol w:w="1589"/>
      </w:tblGrid>
      <w:tr w:rsidR="003C0D68" w14:paraId="4068C488" w14:textId="77777777" w:rsidTr="00EE292F">
        <w:trPr>
          <w:trHeight w:val="405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bookmarkEnd w:id="4"/>
          <w:p w14:paraId="2D9BA9CB" w14:textId="77777777" w:rsidR="003C0D68" w:rsidRDefault="003C0D68" w:rsidP="00EE292F">
            <w:pPr>
              <w:pStyle w:val="Tekstpodstawowy"/>
              <w:spacing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CD9A53" w14:textId="77777777" w:rsidR="003C0D68" w:rsidRPr="00CD0611" w:rsidRDefault="003C0D68" w:rsidP="00EE292F">
            <w:pPr>
              <w:pStyle w:val="Tekstpodstawowy"/>
              <w:spacing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CD0611">
              <w:rPr>
                <w:b/>
                <w:sz w:val="18"/>
                <w:szCs w:val="18"/>
                <w:lang w:val="pl-PL"/>
              </w:rPr>
              <w:t xml:space="preserve">Wykonanie </w:t>
            </w:r>
            <w:r w:rsidRPr="00CD0611">
              <w:rPr>
                <w:b/>
                <w:sz w:val="18"/>
                <w:szCs w:val="18"/>
                <w:lang w:val="pl-PL"/>
              </w:rPr>
              <w:br/>
              <w:t>za rok 201</w:t>
            </w:r>
            <w:r>
              <w:rPr>
                <w:b/>
                <w:sz w:val="18"/>
                <w:szCs w:val="18"/>
                <w:lang w:val="pl-PL"/>
              </w:rPr>
              <w:t>8</w:t>
            </w:r>
            <w:r w:rsidRPr="00CD0611">
              <w:rPr>
                <w:b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4A3B" w14:textId="77777777" w:rsidR="003C0D68" w:rsidRPr="00CD0611" w:rsidRDefault="003C0D68" w:rsidP="00EE292F">
            <w:pPr>
              <w:pStyle w:val="Tekstpodstawowy"/>
              <w:spacing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CD0611">
              <w:rPr>
                <w:b/>
                <w:sz w:val="18"/>
                <w:szCs w:val="18"/>
                <w:lang w:val="pl-PL"/>
              </w:rPr>
              <w:t xml:space="preserve">Wykonanie </w:t>
            </w:r>
            <w:r w:rsidRPr="00CD0611">
              <w:rPr>
                <w:b/>
                <w:sz w:val="18"/>
                <w:szCs w:val="18"/>
                <w:lang w:val="pl-PL"/>
              </w:rPr>
              <w:br/>
              <w:t>za rok 201</w:t>
            </w:r>
            <w:r>
              <w:rPr>
                <w:b/>
                <w:sz w:val="18"/>
                <w:szCs w:val="18"/>
                <w:lang w:val="pl-PL"/>
              </w:rPr>
              <w:t>9</w:t>
            </w:r>
            <w:r w:rsidRPr="00CD0611">
              <w:rPr>
                <w:b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A7860" w14:textId="77777777" w:rsidR="003C0D68" w:rsidRDefault="003C0D68" w:rsidP="00EE292F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% wykon. planu rocznego</w:t>
            </w:r>
          </w:p>
        </w:tc>
      </w:tr>
      <w:tr w:rsidR="003C0D68" w14:paraId="6FB8D2A1" w14:textId="77777777" w:rsidTr="00EE292F">
        <w:trPr>
          <w:trHeight w:val="56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485E17" w14:textId="77777777" w:rsidR="003C0D68" w:rsidRPr="0027757C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sz w:val="22"/>
                <w:szCs w:val="22"/>
                <w:lang w:val="pl-PL"/>
              </w:rPr>
              <w:t>Dochody z dzierżawy i najmu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4E532E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sz w:val="22"/>
                <w:szCs w:val="22"/>
                <w:lang w:val="pl-PL"/>
              </w:rPr>
              <w:t>653.223,18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D9AF61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sz w:val="22"/>
                <w:szCs w:val="22"/>
              </w:rPr>
              <w:t>633.117,13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9E165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86,5 % </w:t>
            </w:r>
          </w:p>
        </w:tc>
      </w:tr>
      <w:tr w:rsidR="003C0D68" w14:paraId="572D75D8" w14:textId="77777777" w:rsidTr="00EE292F">
        <w:trPr>
          <w:trHeight w:val="56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755CC2" w14:textId="77777777" w:rsidR="003C0D68" w:rsidRPr="0027757C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sz w:val="22"/>
                <w:szCs w:val="22"/>
                <w:lang w:val="pl-PL"/>
              </w:rPr>
              <w:t>Dochody z wieczystego użytkowania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74321A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sz w:val="22"/>
                <w:szCs w:val="22"/>
              </w:rPr>
              <w:t>18.537,85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B2EF0D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sz w:val="22"/>
                <w:szCs w:val="22"/>
              </w:rPr>
              <w:t>151.564,16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9BD3B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 101,0 %</w:t>
            </w:r>
          </w:p>
        </w:tc>
      </w:tr>
      <w:tr w:rsidR="003C0D68" w14:paraId="1BD90037" w14:textId="77777777" w:rsidTr="00EE292F">
        <w:trPr>
          <w:trHeight w:val="56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ED197" w14:textId="77777777" w:rsidR="003C0D68" w:rsidRPr="0027757C" w:rsidRDefault="003C0D68" w:rsidP="00EE292F">
            <w:pPr>
              <w:pStyle w:val="Tekstpodstawowy"/>
              <w:spacing w:line="24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sz w:val="22"/>
                <w:szCs w:val="22"/>
                <w:lang w:val="pl-PL"/>
              </w:rPr>
              <w:t>Dochody ze sprzedaży majątku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8B3379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7757C">
              <w:rPr>
                <w:rFonts w:asciiTheme="minorHAnsi" w:eastAsia="Tahoma" w:hAnsiTheme="minorHAnsi" w:cs="Tahoma"/>
                <w:sz w:val="22"/>
                <w:szCs w:val="22"/>
                <w:lang w:bidi="pl-PL"/>
              </w:rPr>
              <w:t>1.102.157,08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2637A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61963">
              <w:rPr>
                <w:rFonts w:asciiTheme="minorHAnsi" w:eastAsia="Tahoma" w:hAnsiTheme="minorHAnsi" w:cstheme="minorHAnsi"/>
                <w:sz w:val="22"/>
                <w:szCs w:val="22"/>
                <w:lang w:val="pl-PL" w:bidi="pl-PL"/>
              </w:rPr>
              <w:t>868.717,39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F13D8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109,7 %</w:t>
            </w:r>
          </w:p>
        </w:tc>
      </w:tr>
      <w:tr w:rsidR="003C0D68" w14:paraId="6DD452BF" w14:textId="77777777" w:rsidTr="00EE292F">
        <w:trPr>
          <w:trHeight w:val="56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EA010A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36CC47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7757C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1.773.918,11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478C26" w14:textId="77777777" w:rsidR="003C0D68" w:rsidRPr="00361963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6196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1.653.398,68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844CD" w14:textId="77777777" w:rsidR="003C0D68" w:rsidRPr="0027757C" w:rsidRDefault="003C0D68" w:rsidP="00EE292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57C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X</w:t>
            </w:r>
          </w:p>
        </w:tc>
      </w:tr>
    </w:tbl>
    <w:p w14:paraId="05776758" w14:textId="77777777" w:rsidR="003C0D68" w:rsidRDefault="003C0D68" w:rsidP="003C0D68">
      <w:pPr>
        <w:pStyle w:val="Tekstpodstawowy"/>
        <w:spacing w:after="0" w:line="320" w:lineRule="atLeast"/>
        <w:ind w:firstLine="708"/>
        <w:jc w:val="both"/>
      </w:pPr>
    </w:p>
    <w:p w14:paraId="50C45B7B" w14:textId="77777777" w:rsidR="003C0D68" w:rsidRPr="0027757C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>W roku 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27757C">
        <w:rPr>
          <w:rFonts w:asciiTheme="minorHAnsi" w:hAnsiTheme="minorHAnsi"/>
          <w:sz w:val="22"/>
          <w:szCs w:val="22"/>
        </w:rPr>
        <w:t xml:space="preserve"> wpływy do budżetu miasta, uzyskane ze sprzedaży </w:t>
      </w:r>
      <w:r w:rsidRPr="0027757C">
        <w:rPr>
          <w:rFonts w:asciiTheme="minorHAnsi" w:hAnsiTheme="minorHAnsi"/>
          <w:sz w:val="22"/>
          <w:szCs w:val="22"/>
          <w:lang w:val="pl-PL"/>
        </w:rPr>
        <w:t>majątku</w:t>
      </w:r>
      <w:r w:rsidRPr="0027757C">
        <w:rPr>
          <w:rFonts w:asciiTheme="minorHAnsi" w:hAnsiTheme="minorHAnsi"/>
          <w:sz w:val="22"/>
          <w:szCs w:val="22"/>
        </w:rPr>
        <w:t xml:space="preserve"> wyniosły kwotę łączną </w:t>
      </w:r>
      <w:r w:rsidRPr="00361963">
        <w:rPr>
          <w:rFonts w:asciiTheme="minorHAnsi" w:eastAsia="Tahoma" w:hAnsiTheme="minorHAnsi" w:cstheme="minorHAnsi"/>
          <w:sz w:val="22"/>
          <w:szCs w:val="22"/>
          <w:lang w:val="pl-PL" w:bidi="pl-PL"/>
        </w:rPr>
        <w:t>868.717,39</w:t>
      </w:r>
      <w:r>
        <w:rPr>
          <w:rFonts w:asciiTheme="minorHAnsi" w:eastAsia="Tahoma" w:hAnsiTheme="minorHAnsi" w:cstheme="minorHAnsi"/>
          <w:sz w:val="22"/>
          <w:szCs w:val="22"/>
          <w:lang w:val="pl-PL" w:bidi="pl-PL"/>
        </w:rPr>
        <w:t xml:space="preserve"> </w:t>
      </w:r>
      <w:r w:rsidRPr="0027757C">
        <w:rPr>
          <w:rFonts w:asciiTheme="minorHAnsi" w:hAnsiTheme="minorHAnsi"/>
          <w:sz w:val="22"/>
          <w:szCs w:val="22"/>
        </w:rPr>
        <w:t xml:space="preserve">zł, tj. </w:t>
      </w:r>
      <w:r w:rsidRPr="0027757C">
        <w:rPr>
          <w:rFonts w:asciiTheme="minorHAnsi" w:hAnsiTheme="minorHAnsi"/>
          <w:sz w:val="22"/>
          <w:szCs w:val="22"/>
          <w:lang w:val="pl-PL"/>
        </w:rPr>
        <w:t>109,70</w:t>
      </w:r>
      <w:r w:rsidRPr="0027757C">
        <w:rPr>
          <w:rFonts w:asciiTheme="minorHAnsi" w:hAnsiTheme="minorHAnsi"/>
          <w:sz w:val="22"/>
          <w:szCs w:val="22"/>
        </w:rPr>
        <w:t xml:space="preserve"> % planu rocznego.</w:t>
      </w:r>
    </w:p>
    <w:p w14:paraId="17F66696" w14:textId="77777777" w:rsidR="003C0D68" w:rsidRPr="0027757C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>Ilościowa struktura sprzedaży ważniejszych nieruchomości w 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27757C">
        <w:rPr>
          <w:rFonts w:asciiTheme="minorHAnsi" w:hAnsiTheme="minorHAnsi"/>
          <w:sz w:val="22"/>
          <w:szCs w:val="22"/>
        </w:rPr>
        <w:t>r.</w:t>
      </w:r>
      <w:r w:rsidRPr="0027757C">
        <w:rPr>
          <w:rFonts w:asciiTheme="minorHAnsi" w:hAnsiTheme="minorHAnsi"/>
          <w:sz w:val="22"/>
          <w:szCs w:val="22"/>
          <w:lang w:val="pl-PL"/>
        </w:rPr>
        <w:t xml:space="preserve"> w wysokości: </w:t>
      </w:r>
      <w:bookmarkStart w:id="5" w:name="OLE_LINK9"/>
      <w:r w:rsidRPr="00C37373">
        <w:rPr>
          <w:rFonts w:asciiTheme="minorHAnsi" w:eastAsia="Tahoma" w:hAnsiTheme="minorHAnsi" w:cs="Tahoma"/>
          <w:sz w:val="22"/>
          <w:szCs w:val="22"/>
          <w:lang w:val="pl-PL" w:bidi="pl-PL"/>
        </w:rPr>
        <w:t xml:space="preserve">868.444,36 </w:t>
      </w:r>
      <w:bookmarkEnd w:id="5"/>
      <w:r w:rsidRPr="0027757C">
        <w:rPr>
          <w:rFonts w:asciiTheme="minorHAnsi" w:eastAsia="Tahoma" w:hAnsiTheme="minorHAnsi" w:cs="Tahoma"/>
          <w:sz w:val="22"/>
          <w:szCs w:val="22"/>
          <w:lang w:val="pl-PL" w:bidi="pl-PL"/>
        </w:rPr>
        <w:t xml:space="preserve">zł </w:t>
      </w:r>
      <w:r w:rsidRPr="0027757C">
        <w:rPr>
          <w:rFonts w:asciiTheme="minorHAnsi" w:hAnsiTheme="minorHAnsi"/>
          <w:sz w:val="22"/>
          <w:szCs w:val="22"/>
        </w:rPr>
        <w:t>obejmowała m.in.:</w:t>
      </w:r>
    </w:p>
    <w:p w14:paraId="62CA475B" w14:textId="77777777" w:rsidR="003C0D68" w:rsidRPr="0027757C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  <w:lang w:val="pl-PL"/>
        </w:rPr>
        <w:t xml:space="preserve">sprzedaż </w:t>
      </w:r>
      <w:r w:rsidRPr="00A737D6">
        <w:rPr>
          <w:rFonts w:asciiTheme="minorHAnsi" w:hAnsiTheme="minorHAnsi"/>
          <w:sz w:val="22"/>
          <w:szCs w:val="22"/>
        </w:rPr>
        <w:t>25 lokali mieszkalnych, 1 budynek (Sienkiewicza 3) oraz 3 garaż</w:t>
      </w:r>
      <w:r>
        <w:rPr>
          <w:rFonts w:asciiTheme="minorHAnsi" w:hAnsiTheme="minorHAnsi"/>
          <w:sz w:val="22"/>
          <w:szCs w:val="22"/>
          <w:lang w:val="pl-PL"/>
        </w:rPr>
        <w:t>y</w:t>
      </w:r>
      <w:r w:rsidRPr="00A737D6">
        <w:rPr>
          <w:rFonts w:asciiTheme="minorHAnsi" w:hAnsiTheme="minorHAnsi"/>
          <w:sz w:val="22"/>
          <w:szCs w:val="22"/>
        </w:rPr>
        <w:t xml:space="preserve"> </w:t>
      </w:r>
    </w:p>
    <w:p w14:paraId="0520571D" w14:textId="77777777" w:rsidR="003C0D68" w:rsidRPr="0027757C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 xml:space="preserve">- sprzedaż </w:t>
      </w:r>
      <w:r>
        <w:rPr>
          <w:rFonts w:asciiTheme="minorHAnsi" w:hAnsiTheme="minorHAnsi"/>
          <w:sz w:val="22"/>
          <w:szCs w:val="22"/>
          <w:lang w:val="pl-PL"/>
        </w:rPr>
        <w:t>16</w:t>
      </w:r>
      <w:r w:rsidRPr="0027757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7757C">
        <w:rPr>
          <w:rFonts w:asciiTheme="minorHAnsi" w:hAnsiTheme="minorHAnsi"/>
          <w:sz w:val="22"/>
          <w:szCs w:val="22"/>
        </w:rPr>
        <w:t>nieruchomości gruntowych niezabudowanych.</w:t>
      </w:r>
    </w:p>
    <w:p w14:paraId="44BA99F9" w14:textId="77777777" w:rsidR="003C0D68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 w:rsidRPr="0027757C">
        <w:rPr>
          <w:rFonts w:asciiTheme="minorHAnsi" w:hAnsiTheme="minorHAnsi"/>
          <w:sz w:val="22"/>
          <w:szCs w:val="22"/>
          <w:lang w:val="pl-PL"/>
        </w:rPr>
        <w:t>- wpływy ze sprzedaży ratalnej z lat poprzednich.</w:t>
      </w:r>
    </w:p>
    <w:p w14:paraId="500FEC41" w14:textId="77777777" w:rsidR="003C0D68" w:rsidRPr="00A219A1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</w:t>
      </w:r>
      <w:proofErr w:type="spellStart"/>
      <w:r w:rsidRPr="00A219A1">
        <w:rPr>
          <w:rFonts w:asciiTheme="minorHAnsi" w:hAnsiTheme="minorHAnsi"/>
          <w:sz w:val="22"/>
          <w:szCs w:val="22"/>
        </w:rPr>
        <w:t>onadto</w:t>
      </w:r>
      <w:proofErr w:type="spellEnd"/>
      <w:r w:rsidRPr="00A219A1">
        <w:rPr>
          <w:rFonts w:asciiTheme="minorHAnsi" w:hAnsiTheme="minorHAnsi"/>
          <w:sz w:val="22"/>
          <w:szCs w:val="22"/>
        </w:rPr>
        <w:t xml:space="preserve">  uzyskano </w:t>
      </w:r>
      <w:r w:rsidRPr="00A219A1">
        <w:rPr>
          <w:rFonts w:asciiTheme="minorHAnsi" w:hAnsiTheme="minorHAnsi"/>
          <w:sz w:val="22"/>
          <w:szCs w:val="22"/>
          <w:lang w:val="pl-PL"/>
        </w:rPr>
        <w:t>w</w:t>
      </w:r>
      <w:r w:rsidRPr="00A219A1">
        <w:t>pływy z tytułu przekształcenia prawa użytkowania wieczystego w prawo własności</w:t>
      </w:r>
      <w:r>
        <w:rPr>
          <w:lang w:val="pl-PL"/>
        </w:rPr>
        <w:t xml:space="preserve"> </w:t>
      </w:r>
      <w:r w:rsidRPr="00A219A1">
        <w:rPr>
          <w:rFonts w:asciiTheme="minorHAnsi" w:hAnsiTheme="minorHAnsi"/>
          <w:sz w:val="22"/>
          <w:szCs w:val="22"/>
        </w:rPr>
        <w:t xml:space="preserve">gminnych w wysokości:  </w:t>
      </w:r>
      <w:r w:rsidRPr="00A219A1">
        <w:rPr>
          <w:rFonts w:asciiTheme="minorHAnsi" w:hAnsiTheme="minorHAnsi"/>
          <w:sz w:val="22"/>
          <w:szCs w:val="22"/>
          <w:lang w:val="pl-PL"/>
        </w:rPr>
        <w:t>151.</w:t>
      </w:r>
      <w:r>
        <w:rPr>
          <w:rFonts w:asciiTheme="minorHAnsi" w:hAnsiTheme="minorHAnsi"/>
          <w:sz w:val="22"/>
          <w:szCs w:val="22"/>
          <w:lang w:val="pl-PL"/>
        </w:rPr>
        <w:t>564</w:t>
      </w:r>
      <w:r w:rsidRPr="00A219A1">
        <w:rPr>
          <w:rFonts w:asciiTheme="minorHAnsi" w:hAnsiTheme="minorHAnsi"/>
          <w:sz w:val="22"/>
          <w:szCs w:val="22"/>
          <w:lang w:val="pl-PL"/>
        </w:rPr>
        <w:t>,16</w:t>
      </w:r>
      <w:r w:rsidRPr="00A219A1">
        <w:rPr>
          <w:rFonts w:asciiTheme="minorHAnsi" w:hAnsiTheme="minorHAnsi"/>
          <w:sz w:val="22"/>
          <w:szCs w:val="22"/>
        </w:rPr>
        <w:t xml:space="preserve"> zł.</w:t>
      </w:r>
    </w:p>
    <w:p w14:paraId="7E767AF0" w14:textId="77777777" w:rsidR="003C0D68" w:rsidRDefault="003C0D68" w:rsidP="003C0D68">
      <w:pPr>
        <w:pStyle w:val="Tekstpodstawowy"/>
        <w:spacing w:after="0" w:line="320" w:lineRule="atLeast"/>
        <w:jc w:val="both"/>
        <w:rPr>
          <w:rFonts w:asciiTheme="minorHAnsi" w:hAnsi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 xml:space="preserve">Wpływy ze sprzedaży drewna wyniosły – </w:t>
      </w:r>
      <w:r>
        <w:rPr>
          <w:rFonts w:asciiTheme="minorHAnsi" w:hAnsiTheme="minorHAnsi"/>
          <w:sz w:val="22"/>
          <w:szCs w:val="22"/>
          <w:lang w:val="pl-PL"/>
        </w:rPr>
        <w:t>273,03</w:t>
      </w:r>
      <w:r w:rsidRPr="0027757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7757C">
        <w:rPr>
          <w:rFonts w:asciiTheme="minorHAnsi" w:hAnsiTheme="minorHAnsi"/>
          <w:sz w:val="22"/>
          <w:szCs w:val="22"/>
        </w:rPr>
        <w:t>zł.</w:t>
      </w:r>
    </w:p>
    <w:p w14:paraId="0A342CAB" w14:textId="77777777" w:rsidR="003C0D68" w:rsidRPr="00F81626" w:rsidRDefault="003C0D68" w:rsidP="003C0D68">
      <w:pPr>
        <w:pStyle w:val="Tekstpodstawowy"/>
        <w:spacing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F81626">
        <w:rPr>
          <w:rFonts w:asciiTheme="minorHAnsi" w:hAnsiTheme="minorHAnsi"/>
          <w:sz w:val="22"/>
          <w:szCs w:val="22"/>
          <w:u w:val="single"/>
        </w:rPr>
        <w:t>Wielkości udziałów, akcji i aportów</w:t>
      </w:r>
    </w:p>
    <w:p w14:paraId="0EA24509" w14:textId="77777777" w:rsidR="003C0D68" w:rsidRPr="004A18FD" w:rsidRDefault="003C0D68" w:rsidP="003C0D68">
      <w:pPr>
        <w:pStyle w:val="Tekstpodstawowy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7757C">
        <w:rPr>
          <w:rFonts w:asciiTheme="minorHAnsi" w:hAnsiTheme="minorHAnsi"/>
          <w:sz w:val="22"/>
          <w:szCs w:val="22"/>
        </w:rPr>
        <w:t>Udziały, akcje i aporty miasta Jedlina-Zdrój, wynoszą wg stanu na dzień 30.</w:t>
      </w:r>
      <w:r w:rsidRPr="0027757C">
        <w:rPr>
          <w:rFonts w:asciiTheme="minorHAnsi" w:hAnsiTheme="minorHAnsi"/>
          <w:sz w:val="22"/>
          <w:szCs w:val="22"/>
          <w:lang w:val="pl-PL"/>
        </w:rPr>
        <w:t>1</w:t>
      </w:r>
      <w:r w:rsidRPr="0027757C">
        <w:rPr>
          <w:rFonts w:asciiTheme="minorHAnsi" w:hAnsiTheme="minorHAnsi"/>
          <w:sz w:val="22"/>
          <w:szCs w:val="22"/>
        </w:rPr>
        <w:t>1.201</w:t>
      </w:r>
      <w:r>
        <w:rPr>
          <w:rFonts w:asciiTheme="minorHAnsi" w:hAnsiTheme="minorHAnsi"/>
          <w:sz w:val="22"/>
          <w:szCs w:val="22"/>
          <w:lang w:val="pl-PL"/>
        </w:rPr>
        <w:t>9</w:t>
      </w:r>
      <w:r w:rsidRPr="0027757C">
        <w:rPr>
          <w:rFonts w:asciiTheme="minorHAnsi" w:hAnsiTheme="minorHAnsi"/>
          <w:sz w:val="22"/>
          <w:szCs w:val="22"/>
        </w:rPr>
        <w:t xml:space="preserve"> r. łączną kwotę </w:t>
      </w:r>
      <w:r>
        <w:rPr>
          <w:rFonts w:asciiTheme="minorHAnsi" w:hAnsiTheme="minorHAnsi"/>
          <w:sz w:val="22"/>
          <w:szCs w:val="22"/>
          <w:lang w:val="pl-PL"/>
        </w:rPr>
        <w:t>1</w:t>
      </w:r>
      <w:r w:rsidRPr="0027757C">
        <w:rPr>
          <w:rFonts w:asciiTheme="minorHAnsi" w:hAnsiTheme="minorHAnsi"/>
          <w:sz w:val="22"/>
          <w:szCs w:val="22"/>
        </w:rPr>
        <w:t>5.000,00 zł i obejmują akcje nabyte w Agencji Rozwoju Regionalnego w Wałbrzychu</w:t>
      </w:r>
      <w:r>
        <w:rPr>
          <w:rFonts w:asciiTheme="minorHAnsi" w:hAnsiTheme="minorHAnsi"/>
          <w:sz w:val="22"/>
          <w:szCs w:val="22"/>
          <w:lang w:val="pl-PL"/>
        </w:rPr>
        <w:t xml:space="preserve"> na kwotę: 5.000,00 </w:t>
      </w:r>
      <w:r w:rsidRPr="004A18FD">
        <w:rPr>
          <w:rFonts w:asciiTheme="minorHAnsi" w:hAnsiTheme="minorHAnsi" w:cstheme="minorHAnsi"/>
          <w:sz w:val="22"/>
          <w:szCs w:val="22"/>
          <w:lang w:val="pl-PL"/>
        </w:rPr>
        <w:t>zł</w:t>
      </w:r>
      <w:r w:rsidRPr="004A18FD">
        <w:rPr>
          <w:rFonts w:asciiTheme="minorHAnsi" w:hAnsiTheme="minorHAnsi" w:cstheme="minorHAnsi"/>
          <w:sz w:val="22"/>
          <w:szCs w:val="22"/>
        </w:rPr>
        <w:t xml:space="preserve"> oraz akcje nabyte od Spółki </w:t>
      </w:r>
      <w:proofErr w:type="spellStart"/>
      <w:r w:rsidRPr="004A18FD">
        <w:rPr>
          <w:rFonts w:asciiTheme="minorHAnsi" w:hAnsiTheme="minorHAnsi" w:cstheme="minorHAnsi"/>
          <w:sz w:val="22"/>
          <w:szCs w:val="22"/>
        </w:rPr>
        <w:t>InWałbrzych</w:t>
      </w:r>
      <w:proofErr w:type="spellEnd"/>
      <w:r w:rsidRPr="004A18FD">
        <w:rPr>
          <w:rFonts w:asciiTheme="minorHAnsi" w:hAnsiTheme="minorHAnsi" w:cstheme="minorHAnsi"/>
          <w:sz w:val="22"/>
          <w:szCs w:val="22"/>
        </w:rPr>
        <w:t xml:space="preserve"> w wysokości: 10.000,00 zł.</w:t>
      </w:r>
    </w:p>
    <w:p w14:paraId="5D21EEF5" w14:textId="77777777" w:rsidR="00A44912" w:rsidRDefault="00A44912" w:rsidP="00D70033">
      <w:pPr>
        <w:rPr>
          <w:rFonts w:cstheme="minorHAnsi"/>
          <w:b/>
        </w:rPr>
      </w:pPr>
    </w:p>
    <w:p w14:paraId="66AA34BB" w14:textId="7825CC77" w:rsidR="00D70033" w:rsidRPr="009E3280" w:rsidRDefault="00D70033" w:rsidP="00D70033">
      <w:pPr>
        <w:rPr>
          <w:rFonts w:cstheme="minorHAnsi"/>
          <w:b/>
        </w:rPr>
      </w:pPr>
      <w:r w:rsidRPr="009E3280">
        <w:rPr>
          <w:rFonts w:cstheme="minorHAnsi"/>
          <w:b/>
        </w:rPr>
        <w:t xml:space="preserve">V Gospodarka mieszkaniowa </w:t>
      </w:r>
    </w:p>
    <w:p w14:paraId="40669C2C" w14:textId="77777777" w:rsidR="00D0614C" w:rsidRPr="00BE222A" w:rsidRDefault="00D0614C" w:rsidP="00D0614C">
      <w:pPr>
        <w:jc w:val="both"/>
      </w:pPr>
      <w:r w:rsidRPr="00A6333A">
        <w:rPr>
          <w:rFonts w:eastAsia="Times New Roman" w:cstheme="minorHAnsi"/>
          <w:lang w:eastAsia="pl-PL"/>
        </w:rPr>
        <w:t>Zasady gospodarowania oraz politykę mieszkaniową określa U</w:t>
      </w:r>
      <w:r w:rsidRPr="00A6333A">
        <w:t xml:space="preserve">chwała nr XXXVIII/231/18 z dnia Rady Miasta Jedlina-Zdrój z dnia 28.02.2018 r. w sprawie wieloletniego programu gospodarowania mieszkaniowym zasobem gminy Jedlina-Zdrój na lata 2018-2022. Zgodnie z jego treścią określono </w:t>
      </w:r>
      <w:r>
        <w:t xml:space="preserve">                     </w:t>
      </w:r>
      <w:r w:rsidRPr="00A6333A">
        <w:t xml:space="preserve">w nim aktualny stan bazy mieszkaniowej wraz z zasadami </w:t>
      </w:r>
      <w:r w:rsidRPr="00A6333A">
        <w:rPr>
          <w:rFonts w:cs="TimesNewRomanPS-BoldMT"/>
          <w:bCs/>
        </w:rPr>
        <w:t>zarządzania lokalami i budynkami wchodzącymi w skład mieszkaniowego zasobu gminy</w:t>
      </w:r>
      <w:r>
        <w:rPr>
          <w:rFonts w:cs="TimesNewRomanPS-BoldMT"/>
          <w:bCs/>
        </w:rPr>
        <w:t xml:space="preserve">. </w:t>
      </w:r>
      <w:r>
        <w:t xml:space="preserve">Zasadny wynajmowania lokali reguluje Uchwała      nr X/52/15 Rady Miasta Jedlina-Zdrój z dnia 30 września 2015 r. w sprawie zasad wynajmowania lokali wchodzących w skład mieszkaniowego zasobu Gminy Jedlina-Zdrój. </w:t>
      </w:r>
    </w:p>
    <w:p w14:paraId="3B822910" w14:textId="77777777" w:rsidR="00D0614C" w:rsidRPr="00BE222A" w:rsidRDefault="00D0614C" w:rsidP="00D0614C">
      <w:pPr>
        <w:jc w:val="both"/>
      </w:pPr>
      <w:r w:rsidRPr="00A6333A">
        <w:rPr>
          <w:rFonts w:eastAsia="Times New Roman" w:cstheme="minorHAnsi"/>
          <w:lang w:eastAsia="pl-PL"/>
        </w:rPr>
        <w:t xml:space="preserve">Gmina Jedlina-Zdrój posiada </w:t>
      </w:r>
      <w:r>
        <w:rPr>
          <w:rFonts w:eastAsia="Times New Roman" w:cstheme="minorHAnsi"/>
          <w:lang w:eastAsia="pl-PL"/>
        </w:rPr>
        <w:t>6</w:t>
      </w:r>
      <w:r w:rsidRPr="00A6333A">
        <w:rPr>
          <w:rFonts w:eastAsia="Times New Roman" w:cstheme="minorHAnsi"/>
          <w:lang w:eastAsia="pl-PL"/>
        </w:rPr>
        <w:t xml:space="preserve"> budynków mieszkalnych w 100% stanowiących jej własność, natomiast w 9</w:t>
      </w:r>
      <w:r>
        <w:rPr>
          <w:rFonts w:eastAsia="Times New Roman" w:cstheme="minorHAnsi"/>
          <w:lang w:eastAsia="pl-PL"/>
        </w:rPr>
        <w:t>5</w:t>
      </w:r>
      <w:r w:rsidRPr="00A6333A">
        <w:rPr>
          <w:rFonts w:eastAsia="Times New Roman" w:cstheme="minorHAnsi"/>
          <w:lang w:eastAsia="pl-PL"/>
        </w:rPr>
        <w:t xml:space="preserve"> budynkach mieszkalnych gmina posiada udziały i jest współwłaścicielem tych nieruchomości</w:t>
      </w:r>
      <w:r>
        <w:rPr>
          <w:rFonts w:eastAsia="Times New Roman" w:cstheme="minorHAnsi"/>
          <w:lang w:eastAsia="pl-PL"/>
        </w:rPr>
        <w:t xml:space="preserve">               </w:t>
      </w:r>
      <w:r>
        <w:t xml:space="preserve">(w tym w 4 budynkach gmina posiadała udziały tylko do lokali niemieszkalnych).  </w:t>
      </w:r>
      <w:r w:rsidRPr="00A6333A">
        <w:rPr>
          <w:rFonts w:eastAsia="Times New Roman" w:cstheme="minorHAnsi"/>
          <w:lang w:eastAsia="pl-PL"/>
        </w:rPr>
        <w:t xml:space="preserve">Budynki mieszkalne, </w:t>
      </w:r>
      <w:r>
        <w:rPr>
          <w:rFonts w:eastAsia="Times New Roman" w:cstheme="minorHAnsi"/>
          <w:lang w:eastAsia="pl-PL"/>
        </w:rPr>
        <w:t xml:space="preserve">                  </w:t>
      </w:r>
      <w:r w:rsidRPr="00A6333A">
        <w:rPr>
          <w:rFonts w:eastAsia="Times New Roman" w:cstheme="minorHAnsi"/>
          <w:lang w:eastAsia="pl-PL"/>
        </w:rPr>
        <w:t xml:space="preserve">w których Gmina posiada lokale zostały wybudowane  przed 1945 rokiem. </w:t>
      </w:r>
      <w:r>
        <w:rPr>
          <w:rFonts w:eastAsia="Times New Roman" w:cstheme="minorHAnsi"/>
          <w:lang w:eastAsia="pl-PL"/>
        </w:rPr>
        <w:t xml:space="preserve"> </w:t>
      </w:r>
      <w:r w:rsidRPr="00A6333A">
        <w:rPr>
          <w:rFonts w:eastAsia="Times New Roman" w:cstheme="minorHAnsi"/>
          <w:lang w:eastAsia="pl-PL"/>
        </w:rPr>
        <w:t xml:space="preserve">W zdecydowanej większości budynków zostały przeprowadzone prace  remontowo-modernizacyjne. </w:t>
      </w:r>
    </w:p>
    <w:p w14:paraId="0B6E25EE" w14:textId="77777777" w:rsidR="00D0614C" w:rsidRPr="00A6333A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6333A">
        <w:rPr>
          <w:rFonts w:eastAsia="Times New Roman" w:cstheme="minorHAnsi"/>
          <w:lang w:eastAsia="pl-PL"/>
        </w:rPr>
        <w:t xml:space="preserve">Mieszkaniowy zasób Gminy składa się z </w:t>
      </w:r>
      <w:r>
        <w:rPr>
          <w:rFonts w:eastAsia="Times New Roman" w:cstheme="minorHAnsi"/>
          <w:lang w:eastAsia="pl-PL"/>
        </w:rPr>
        <w:t>260</w:t>
      </w:r>
      <w:r w:rsidRPr="00A6333A">
        <w:rPr>
          <w:rFonts w:eastAsia="Times New Roman" w:cstheme="minorHAnsi"/>
          <w:lang w:eastAsia="pl-PL"/>
        </w:rPr>
        <w:t xml:space="preserve"> mieszkań, w tym:</w:t>
      </w:r>
    </w:p>
    <w:p w14:paraId="1BB1CA25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 xml:space="preserve">* </w:t>
      </w:r>
      <w:r>
        <w:rPr>
          <w:rFonts w:eastAsia="Times New Roman" w:cstheme="minorHAnsi"/>
          <w:lang w:eastAsia="pl-PL"/>
        </w:rPr>
        <w:t>254</w:t>
      </w:r>
      <w:r w:rsidRPr="009E3280">
        <w:rPr>
          <w:rFonts w:eastAsia="Times New Roman" w:cstheme="minorHAnsi"/>
          <w:lang w:eastAsia="pl-PL"/>
        </w:rPr>
        <w:t xml:space="preserve"> lokali mieszkalnych,</w:t>
      </w:r>
    </w:p>
    <w:p w14:paraId="0EA4A724" w14:textId="23BBA462" w:rsidR="00D0614C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 xml:space="preserve">* </w:t>
      </w:r>
      <w:r>
        <w:rPr>
          <w:rFonts w:eastAsia="Times New Roman" w:cstheme="minorHAnsi"/>
          <w:lang w:eastAsia="pl-PL"/>
        </w:rPr>
        <w:t>6</w:t>
      </w:r>
      <w:r w:rsidRPr="009E3280">
        <w:rPr>
          <w:rFonts w:eastAsia="Times New Roman" w:cstheme="minorHAnsi"/>
          <w:lang w:eastAsia="pl-PL"/>
        </w:rPr>
        <w:t xml:space="preserve"> pomieszczeń tymczasowych </w:t>
      </w:r>
    </w:p>
    <w:p w14:paraId="26F4DC72" w14:textId="471A73D6" w:rsidR="001200AE" w:rsidRPr="009E3280" w:rsidRDefault="00DB61FB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* </w:t>
      </w:r>
      <w:r w:rsidRPr="00DB61FB">
        <w:rPr>
          <w:rFonts w:eastAsia="Times New Roman" w:cstheme="minorHAnsi"/>
          <w:lang w:eastAsia="pl-PL"/>
        </w:rPr>
        <w:t>obowiązywało 25 umów najmu lokali socjalnych.</w:t>
      </w:r>
    </w:p>
    <w:p w14:paraId="5DACBE4F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 xml:space="preserve">Ponadto Gmina posiada </w:t>
      </w:r>
      <w:r>
        <w:rPr>
          <w:rFonts w:eastAsia="Times New Roman" w:cstheme="minorHAnsi"/>
          <w:lang w:eastAsia="pl-PL"/>
        </w:rPr>
        <w:t>3</w:t>
      </w:r>
      <w:r w:rsidRPr="009E3280">
        <w:rPr>
          <w:rFonts w:eastAsia="Times New Roman" w:cstheme="minorHAnsi"/>
          <w:lang w:eastAsia="pl-PL"/>
        </w:rPr>
        <w:t xml:space="preserve"> loka</w:t>
      </w:r>
      <w:r>
        <w:rPr>
          <w:rFonts w:eastAsia="Times New Roman" w:cstheme="minorHAnsi"/>
          <w:lang w:eastAsia="pl-PL"/>
        </w:rPr>
        <w:t>le</w:t>
      </w:r>
      <w:r w:rsidRPr="009E3280">
        <w:rPr>
          <w:rFonts w:eastAsia="Times New Roman" w:cstheme="minorHAnsi"/>
          <w:lang w:eastAsia="pl-PL"/>
        </w:rPr>
        <w:t xml:space="preserve"> użytkow</w:t>
      </w:r>
      <w:r>
        <w:rPr>
          <w:rFonts w:eastAsia="Times New Roman" w:cstheme="minorHAnsi"/>
          <w:lang w:eastAsia="pl-PL"/>
        </w:rPr>
        <w:t>e</w:t>
      </w:r>
      <w:r w:rsidRPr="009E3280">
        <w:rPr>
          <w:rFonts w:eastAsia="Times New Roman" w:cstheme="minorHAnsi"/>
          <w:lang w:eastAsia="pl-PL"/>
        </w:rPr>
        <w:t>. Lokale te są użytkowane na podstawie zawartych umów najmu.</w:t>
      </w:r>
    </w:p>
    <w:p w14:paraId="470DB94F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W 201</w:t>
      </w:r>
      <w:r>
        <w:rPr>
          <w:rFonts w:eastAsia="Times New Roman" w:cstheme="minorHAnsi"/>
          <w:lang w:eastAsia="pl-PL"/>
        </w:rPr>
        <w:t>9</w:t>
      </w:r>
      <w:r w:rsidRPr="009E3280">
        <w:rPr>
          <w:rFonts w:eastAsia="Times New Roman" w:cstheme="minorHAnsi"/>
          <w:lang w:eastAsia="pl-PL"/>
        </w:rPr>
        <w:t xml:space="preserve"> roku ogółem zawarto 1</w:t>
      </w:r>
      <w:r>
        <w:rPr>
          <w:rFonts w:eastAsia="Times New Roman" w:cstheme="minorHAnsi"/>
          <w:lang w:eastAsia="pl-PL"/>
        </w:rPr>
        <w:t>7</w:t>
      </w:r>
      <w:r w:rsidRPr="009E3280">
        <w:rPr>
          <w:rFonts w:eastAsia="Times New Roman" w:cstheme="minorHAnsi"/>
          <w:lang w:eastAsia="pl-PL"/>
        </w:rPr>
        <w:t xml:space="preserve"> umów najmu lokali mieszkalnych i </w:t>
      </w:r>
      <w:r>
        <w:rPr>
          <w:rFonts w:eastAsia="Times New Roman" w:cstheme="minorHAnsi"/>
          <w:lang w:eastAsia="pl-PL"/>
        </w:rPr>
        <w:t xml:space="preserve">umów najmów </w:t>
      </w:r>
      <w:r w:rsidRPr="009E3280">
        <w:rPr>
          <w:rFonts w:eastAsia="Times New Roman" w:cstheme="minorHAnsi"/>
          <w:lang w:eastAsia="pl-PL"/>
        </w:rPr>
        <w:t>socjalnych. Umowy najmu zawarto min. w związku z:</w:t>
      </w:r>
    </w:p>
    <w:p w14:paraId="748AF904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 xml:space="preserve">- dokonanymi zamianami lokali, </w:t>
      </w:r>
    </w:p>
    <w:p w14:paraId="12800F2F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- koniecznością przedłużenia umów najmu na lokale socjalne,</w:t>
      </w:r>
    </w:p>
    <w:p w14:paraId="55D333F2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- przywróceniem umowy najmu w związku ze spłatą zadłużenia za lokal,</w:t>
      </w:r>
    </w:p>
    <w:p w14:paraId="227CBBC2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- oddaniem w najem lokalu dla osób ujętych w wykazie osób oczekujących na najem lokalu mieszkalnego oraz najem lokalu socjalnego.</w:t>
      </w:r>
    </w:p>
    <w:p w14:paraId="263BCA15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Ponadto zawarto 3 aneksy do umów najmu w związku z wstąpieniem w najem po śmierci najemcy.</w:t>
      </w:r>
    </w:p>
    <w:p w14:paraId="5EC461D7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W 2018 roku odzyskano 1</w:t>
      </w:r>
      <w:r>
        <w:rPr>
          <w:rFonts w:eastAsia="Times New Roman" w:cstheme="minorHAnsi"/>
          <w:lang w:eastAsia="pl-PL"/>
        </w:rPr>
        <w:t>0</w:t>
      </w:r>
      <w:r w:rsidRPr="009E3280">
        <w:rPr>
          <w:rFonts w:eastAsia="Times New Roman" w:cstheme="minorHAnsi"/>
          <w:lang w:eastAsia="pl-PL"/>
        </w:rPr>
        <w:t xml:space="preserve"> lokali gminnych.</w:t>
      </w:r>
    </w:p>
    <w:p w14:paraId="2EEA699F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Grunty przekazane w trwały zarząd na rzecz jednostek gminnych: Zespołowi Szkolno-Przedszkolnemu im. Janusza Korczaka, Ośrodk</w:t>
      </w:r>
      <w:r>
        <w:rPr>
          <w:rFonts w:eastAsia="Times New Roman" w:cstheme="minorHAnsi"/>
          <w:lang w:eastAsia="pl-PL"/>
        </w:rPr>
        <w:t>owi</w:t>
      </w:r>
      <w:r w:rsidRPr="009E3280">
        <w:rPr>
          <w:rFonts w:eastAsia="Times New Roman" w:cstheme="minorHAnsi"/>
          <w:lang w:eastAsia="pl-PL"/>
        </w:rPr>
        <w:t xml:space="preserve"> Pomocy Społecznej i Centrum Kultury - ogółem obejmują powierzchnię </w:t>
      </w:r>
      <w:r>
        <w:rPr>
          <w:rFonts w:eastAsia="Times New Roman" w:cstheme="minorHAnsi"/>
          <w:lang w:eastAsia="pl-PL"/>
        </w:rPr>
        <w:t>1,9</w:t>
      </w:r>
      <w:r w:rsidRPr="009E3280">
        <w:rPr>
          <w:rFonts w:eastAsia="Times New Roman" w:cstheme="minorHAnsi"/>
          <w:lang w:eastAsia="pl-PL"/>
        </w:rPr>
        <w:t xml:space="preserve"> ha.</w:t>
      </w:r>
    </w:p>
    <w:p w14:paraId="71E2BD8B" w14:textId="77777777" w:rsidR="00D0614C" w:rsidRPr="00D91242" w:rsidRDefault="00D0614C" w:rsidP="00D0614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28E73F6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>Nieruchomości udostępnione z zasobu</w:t>
      </w:r>
      <w:r>
        <w:rPr>
          <w:rFonts w:eastAsia="Times New Roman" w:cstheme="minorHAnsi"/>
          <w:lang w:eastAsia="pl-PL"/>
        </w:rPr>
        <w:t xml:space="preserve"> w</w:t>
      </w:r>
      <w:r w:rsidRPr="009E3280">
        <w:rPr>
          <w:rFonts w:eastAsia="Times New Roman" w:cstheme="minorHAnsi"/>
          <w:lang w:eastAsia="pl-PL"/>
        </w:rPr>
        <w:t xml:space="preserve"> formie dzierżawy, najmu, użyczenia oraz użytkowania obejmowały </w:t>
      </w:r>
      <w:r>
        <w:rPr>
          <w:rFonts w:eastAsia="Times New Roman" w:cstheme="minorHAnsi"/>
          <w:lang w:eastAsia="pl-PL"/>
        </w:rPr>
        <w:t>19,00</w:t>
      </w:r>
      <w:r w:rsidRPr="009E3280">
        <w:rPr>
          <w:rFonts w:eastAsia="Times New Roman" w:cstheme="minorHAnsi"/>
          <w:lang w:eastAsia="pl-PL"/>
        </w:rPr>
        <w:t xml:space="preserve"> ha powierzchni. Obecnie Gmina </w:t>
      </w:r>
      <w:r>
        <w:rPr>
          <w:rFonts w:eastAsia="Times New Roman" w:cstheme="minorHAnsi"/>
          <w:lang w:eastAsia="pl-PL"/>
        </w:rPr>
        <w:t xml:space="preserve">866 </w:t>
      </w:r>
      <w:r w:rsidRPr="009E3280">
        <w:rPr>
          <w:rFonts w:eastAsia="Times New Roman" w:cstheme="minorHAnsi"/>
          <w:lang w:eastAsia="pl-PL"/>
        </w:rPr>
        <w:t>podpisanych umów na dzierżawę</w:t>
      </w:r>
      <w:r>
        <w:rPr>
          <w:rFonts w:eastAsia="Times New Roman" w:cstheme="minorHAnsi"/>
          <w:lang w:eastAsia="pl-PL"/>
        </w:rPr>
        <w:t xml:space="preserve"> oraz użyczenie.</w:t>
      </w:r>
    </w:p>
    <w:p w14:paraId="4E035E96" w14:textId="77777777" w:rsidR="00D0614C" w:rsidRPr="00D91242" w:rsidRDefault="00D0614C" w:rsidP="00D0614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2507F80" w14:textId="77777777" w:rsidR="00D0614C" w:rsidRPr="009E3280" w:rsidRDefault="00D0614C" w:rsidP="00D061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3280">
        <w:rPr>
          <w:rFonts w:eastAsia="Times New Roman" w:cstheme="minorHAnsi"/>
          <w:lang w:eastAsia="pl-PL"/>
        </w:rPr>
        <w:t xml:space="preserve">Systematycznie prowadzona jest sprzedaż mieszkań, a także innych nieruchomości gminnych, w tym gruntów zabudowanych i niezabudowanych. Dochód ze sprzedaż stanowi znaczną część dochodów gminy, to też staramy się przygotować atrakcyjne oferty pod budownictwo mieszkaniowe, a także pod inwestycje zapewniające rozwój miasta i uzdrowiska. </w:t>
      </w:r>
    </w:p>
    <w:p w14:paraId="153837A1" w14:textId="77777777" w:rsidR="00D0614C" w:rsidRPr="00D91242" w:rsidRDefault="00D0614C" w:rsidP="00D0614C">
      <w:pPr>
        <w:spacing w:after="0" w:line="360" w:lineRule="auto"/>
        <w:jc w:val="both"/>
        <w:rPr>
          <w:rFonts w:cstheme="minorHAnsi"/>
          <w:bCs/>
          <w:sz w:val="16"/>
          <w:szCs w:val="16"/>
        </w:rPr>
      </w:pPr>
    </w:p>
    <w:p w14:paraId="28BAE525" w14:textId="77777777" w:rsidR="00D0614C" w:rsidRPr="001265A5" w:rsidRDefault="00D0614C" w:rsidP="00D0614C">
      <w:pPr>
        <w:spacing w:after="0" w:line="276" w:lineRule="auto"/>
        <w:jc w:val="both"/>
        <w:rPr>
          <w:rFonts w:cstheme="minorHAnsi"/>
        </w:rPr>
      </w:pPr>
      <w:r w:rsidRPr="001265A5">
        <w:rPr>
          <w:rFonts w:cstheme="minorHAnsi"/>
          <w:bCs/>
        </w:rPr>
        <w:t>Oferta inwestycyjna Gminy jest na bieżąco aktualizowana i udostępniana na stronie internetowej. Zakupione zostały oraz ustawione  banery informujące o nieruchomościach przeznaczonych na sprzedaż. W 2018 r. trwało przygotowanie terenu oraz dokumentacji  do realizacji inwestycji pn. „Mieszkanie +”.</w:t>
      </w:r>
    </w:p>
    <w:p w14:paraId="24F58520" w14:textId="77777777" w:rsidR="00D0614C" w:rsidRDefault="00D0614C" w:rsidP="00D0614C"/>
    <w:p w14:paraId="7B910A15" w14:textId="4D12BCA2" w:rsidR="000F7A4D" w:rsidRPr="009E3280" w:rsidRDefault="000F7A4D">
      <w:pPr>
        <w:rPr>
          <w:rFonts w:cstheme="minorHAnsi"/>
          <w:b/>
        </w:rPr>
      </w:pPr>
      <w:r w:rsidRPr="009E3280">
        <w:rPr>
          <w:rFonts w:cstheme="minorHAnsi"/>
          <w:b/>
        </w:rPr>
        <w:t>V</w:t>
      </w:r>
      <w:r w:rsidR="00D70033" w:rsidRPr="009E3280">
        <w:rPr>
          <w:rFonts w:cstheme="minorHAnsi"/>
          <w:b/>
        </w:rPr>
        <w:t>I</w:t>
      </w:r>
      <w:r w:rsidRPr="009E3280">
        <w:rPr>
          <w:rFonts w:cstheme="minorHAnsi"/>
          <w:b/>
        </w:rPr>
        <w:t xml:space="preserve"> Informacja o realizacji polityk, programów i strategii</w:t>
      </w:r>
      <w:r w:rsidR="00D70033" w:rsidRPr="009E3280">
        <w:rPr>
          <w:rFonts w:cstheme="minorHAnsi"/>
          <w:b/>
        </w:rPr>
        <w:t>, w tym ład przestrzenny</w:t>
      </w:r>
    </w:p>
    <w:p w14:paraId="04E5049A" w14:textId="215D4B74" w:rsidR="003C0D68" w:rsidRPr="00EE292F" w:rsidRDefault="003C0D68" w:rsidP="003C0D6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292F">
        <w:rPr>
          <w:rFonts w:asciiTheme="minorHAnsi" w:hAnsiTheme="minorHAnsi" w:cstheme="minorHAnsi"/>
          <w:b/>
          <w:bCs/>
          <w:sz w:val="22"/>
          <w:szCs w:val="22"/>
        </w:rPr>
        <w:t xml:space="preserve">ŁAD PRZESTRZENNY </w:t>
      </w:r>
    </w:p>
    <w:p w14:paraId="60EE2C82" w14:textId="77777777" w:rsidR="003C0D68" w:rsidRPr="00EE292F" w:rsidRDefault="003C0D68" w:rsidP="003C0D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292F">
        <w:rPr>
          <w:rFonts w:asciiTheme="minorHAnsi" w:hAnsiTheme="minorHAnsi" w:cstheme="minorHAnsi"/>
          <w:bCs/>
          <w:sz w:val="22"/>
          <w:szCs w:val="22"/>
        </w:rPr>
        <w:t>W Gminie Jedlina-Zdrój obowiązują następujące dokumenty planistyczne:</w:t>
      </w:r>
    </w:p>
    <w:p w14:paraId="2C2E69A5" w14:textId="5FB19B7C" w:rsidR="003C0D68" w:rsidRPr="00EE292F" w:rsidRDefault="00EE292F" w:rsidP="003C0D6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C0D68" w:rsidRPr="00EE292F">
        <w:rPr>
          <w:rFonts w:asciiTheme="minorHAnsi" w:hAnsiTheme="minorHAnsi" w:cstheme="minorHAnsi"/>
          <w:sz w:val="22"/>
          <w:szCs w:val="22"/>
        </w:rPr>
        <w:t>Studium uwarunkowań i kierunków przestrzennego zagospodarowania gminy Jedlina-Zdrój przyjęte Uchwałą Nr XXXIX/208/2010 Rady Miasta Jedlina-Zdrój z dnia 10 listopada 2010 roku.</w:t>
      </w:r>
    </w:p>
    <w:p w14:paraId="4A457592" w14:textId="77777777" w:rsidR="002444CA" w:rsidRDefault="002444CA" w:rsidP="003C0D68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97A06F" w14:textId="65BC32BC" w:rsidR="003C0D68" w:rsidRPr="005A2B28" w:rsidRDefault="00EE292F" w:rsidP="003C0D68">
      <w:pPr>
        <w:pStyle w:val="Default"/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bookmarkStart w:id="6" w:name="_Hlk40878899"/>
      <w:r w:rsidR="005A2B28" w:rsidRPr="005A2B2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Tab. Nr 5  - </w:t>
      </w:r>
      <w:r w:rsidR="003C0D68" w:rsidRPr="005A2B28">
        <w:rPr>
          <w:rFonts w:asciiTheme="minorHAnsi" w:hAnsiTheme="minorHAnsi" w:cstheme="minorHAnsi"/>
          <w:bCs/>
          <w:i/>
          <w:iCs/>
          <w:sz w:val="22"/>
          <w:szCs w:val="22"/>
        </w:rPr>
        <w:t>Miejscowe plany zagospodarowania przestrzennego: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3599"/>
        <w:gridCol w:w="1721"/>
        <w:gridCol w:w="1936"/>
        <w:gridCol w:w="1417"/>
      </w:tblGrid>
      <w:tr w:rsidR="003C0D68" w:rsidRPr="00EE292F" w14:paraId="3256A1A8" w14:textId="77777777" w:rsidTr="00EE292F">
        <w:trPr>
          <w:trHeight w:val="600"/>
        </w:trPr>
        <w:tc>
          <w:tcPr>
            <w:tcW w:w="507" w:type="dxa"/>
            <w:noWrap/>
            <w:hideMark/>
          </w:tcPr>
          <w:bookmarkEnd w:id="6"/>
          <w:p w14:paraId="52F26C5C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L.p. </w:t>
            </w:r>
          </w:p>
        </w:tc>
        <w:tc>
          <w:tcPr>
            <w:tcW w:w="3599" w:type="dxa"/>
            <w:noWrap/>
            <w:hideMark/>
          </w:tcPr>
          <w:p w14:paraId="3933DB71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Nazwa</w:t>
            </w:r>
          </w:p>
        </w:tc>
        <w:tc>
          <w:tcPr>
            <w:tcW w:w="1726" w:type="dxa"/>
            <w:hideMark/>
          </w:tcPr>
          <w:p w14:paraId="1576459C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Numer Uchwały Rady Miasta</w:t>
            </w:r>
          </w:p>
        </w:tc>
        <w:tc>
          <w:tcPr>
            <w:tcW w:w="1960" w:type="dxa"/>
            <w:hideMark/>
          </w:tcPr>
          <w:p w14:paraId="7559370D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Dziennik Urzędowy</w:t>
            </w:r>
          </w:p>
        </w:tc>
        <w:tc>
          <w:tcPr>
            <w:tcW w:w="1417" w:type="dxa"/>
            <w:hideMark/>
          </w:tcPr>
          <w:p w14:paraId="7AA1F590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Data publikacji</w:t>
            </w:r>
          </w:p>
        </w:tc>
      </w:tr>
      <w:tr w:rsidR="003C0D68" w:rsidRPr="00EE292F" w14:paraId="78DEBE10" w14:textId="77777777" w:rsidTr="00EE292F">
        <w:trPr>
          <w:trHeight w:val="900"/>
        </w:trPr>
        <w:tc>
          <w:tcPr>
            <w:tcW w:w="507" w:type="dxa"/>
            <w:noWrap/>
            <w:hideMark/>
          </w:tcPr>
          <w:p w14:paraId="408465C0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1.</w:t>
            </w:r>
          </w:p>
        </w:tc>
        <w:tc>
          <w:tcPr>
            <w:tcW w:w="3599" w:type="dxa"/>
            <w:hideMark/>
          </w:tcPr>
          <w:p w14:paraId="324047AC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Miejscowy plan zagospodarowania przestrzennego dla terenów położonych w rejonie ul. Kłodzkiej w Jedlinie-Zdroju </w:t>
            </w:r>
          </w:p>
        </w:tc>
        <w:tc>
          <w:tcPr>
            <w:tcW w:w="1726" w:type="dxa"/>
            <w:hideMark/>
          </w:tcPr>
          <w:p w14:paraId="670A71EA" w14:textId="4714F53E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XV/85/16 z dnia 25 lutego 2016</w:t>
            </w:r>
            <w:r w:rsidR="002444CA">
              <w:rPr>
                <w:rFonts w:cstheme="minorHAnsi"/>
              </w:rPr>
              <w:t>r</w:t>
            </w:r>
            <w:r w:rsidRPr="00EE292F">
              <w:rPr>
                <w:rFonts w:cstheme="minorHAnsi"/>
              </w:rPr>
              <w:t>.</w:t>
            </w:r>
          </w:p>
        </w:tc>
        <w:tc>
          <w:tcPr>
            <w:tcW w:w="1960" w:type="dxa"/>
            <w:hideMark/>
          </w:tcPr>
          <w:p w14:paraId="16C11572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Dz. Urz. Woj. </w:t>
            </w:r>
            <w:proofErr w:type="spellStart"/>
            <w:r w:rsidRPr="00EE292F">
              <w:rPr>
                <w:rFonts w:cstheme="minorHAnsi"/>
              </w:rPr>
              <w:t>Doln</w:t>
            </w:r>
            <w:proofErr w:type="spellEnd"/>
            <w:r w:rsidRPr="00EE292F">
              <w:rPr>
                <w:rFonts w:cstheme="minorHAnsi"/>
              </w:rPr>
              <w:t xml:space="preserve">. 2016, poz. 1194 </w:t>
            </w:r>
          </w:p>
        </w:tc>
        <w:tc>
          <w:tcPr>
            <w:tcW w:w="1417" w:type="dxa"/>
            <w:hideMark/>
          </w:tcPr>
          <w:p w14:paraId="08607E6D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07.03.2016 r. </w:t>
            </w:r>
          </w:p>
        </w:tc>
      </w:tr>
      <w:tr w:rsidR="003C0D68" w:rsidRPr="00EE292F" w14:paraId="1DEE2569" w14:textId="77777777" w:rsidTr="00EE292F">
        <w:trPr>
          <w:trHeight w:val="1500"/>
        </w:trPr>
        <w:tc>
          <w:tcPr>
            <w:tcW w:w="507" w:type="dxa"/>
            <w:noWrap/>
            <w:hideMark/>
          </w:tcPr>
          <w:p w14:paraId="142E5AEF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2.</w:t>
            </w:r>
          </w:p>
        </w:tc>
        <w:tc>
          <w:tcPr>
            <w:tcW w:w="3599" w:type="dxa"/>
            <w:hideMark/>
          </w:tcPr>
          <w:p w14:paraId="516344AF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Miejscowy plan zagospodarowania przestrzennego dla terenów położonych pomiędzy ul. Kłodzką, ul. Dworcową i granicą obrębu Jedlina-Zdrój - Jedlinka w Jedlinie-Zdroju </w:t>
            </w:r>
          </w:p>
        </w:tc>
        <w:tc>
          <w:tcPr>
            <w:tcW w:w="1726" w:type="dxa"/>
            <w:hideMark/>
          </w:tcPr>
          <w:p w14:paraId="684EE0D0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XXXII/197/14 z dnia 30 stycznia 2014 r.</w:t>
            </w:r>
          </w:p>
        </w:tc>
        <w:tc>
          <w:tcPr>
            <w:tcW w:w="1960" w:type="dxa"/>
            <w:hideMark/>
          </w:tcPr>
          <w:p w14:paraId="35137357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Dz. Urz. Woj. </w:t>
            </w:r>
            <w:proofErr w:type="spellStart"/>
            <w:r w:rsidRPr="00EE292F">
              <w:rPr>
                <w:rFonts w:cstheme="minorHAnsi"/>
              </w:rPr>
              <w:t>Doln</w:t>
            </w:r>
            <w:proofErr w:type="spellEnd"/>
            <w:r w:rsidRPr="00EE292F">
              <w:rPr>
                <w:rFonts w:cstheme="minorHAnsi"/>
              </w:rPr>
              <w:t>. 2014, poz. 1487 z dnia 21 marca 2014 r.</w:t>
            </w:r>
          </w:p>
        </w:tc>
        <w:tc>
          <w:tcPr>
            <w:tcW w:w="1417" w:type="dxa"/>
            <w:hideMark/>
          </w:tcPr>
          <w:p w14:paraId="463C9A09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21.03.2014</w:t>
            </w:r>
          </w:p>
        </w:tc>
      </w:tr>
      <w:tr w:rsidR="003C0D68" w:rsidRPr="00EE292F" w14:paraId="1A1D4879" w14:textId="77777777" w:rsidTr="00EE292F">
        <w:trPr>
          <w:trHeight w:val="1500"/>
        </w:trPr>
        <w:tc>
          <w:tcPr>
            <w:tcW w:w="507" w:type="dxa"/>
            <w:noWrap/>
            <w:hideMark/>
          </w:tcPr>
          <w:p w14:paraId="541DF453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3.</w:t>
            </w:r>
          </w:p>
        </w:tc>
        <w:tc>
          <w:tcPr>
            <w:tcW w:w="3599" w:type="dxa"/>
            <w:hideMark/>
          </w:tcPr>
          <w:p w14:paraId="1C33036C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Miejscowy plan zagospodarowania przestrzennego dla terenów położonych w rejonie ul. Piastowskiej, ul. Wałbrzyskiej i terenu kolejowego w Jedlinie-Zdroju.  </w:t>
            </w:r>
          </w:p>
        </w:tc>
        <w:tc>
          <w:tcPr>
            <w:tcW w:w="1726" w:type="dxa"/>
            <w:hideMark/>
          </w:tcPr>
          <w:p w14:paraId="6C1715F5" w14:textId="0A11279D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XXI/136/12 z dnia 29.11.2012r.</w:t>
            </w:r>
          </w:p>
        </w:tc>
        <w:tc>
          <w:tcPr>
            <w:tcW w:w="1960" w:type="dxa"/>
            <w:hideMark/>
          </w:tcPr>
          <w:p w14:paraId="4CB23C08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Dz. Urz. Woj. </w:t>
            </w:r>
            <w:proofErr w:type="spellStart"/>
            <w:r w:rsidRPr="00EE292F">
              <w:rPr>
                <w:rFonts w:cstheme="minorHAnsi"/>
              </w:rPr>
              <w:t>Doln</w:t>
            </w:r>
            <w:proofErr w:type="spellEnd"/>
            <w:r w:rsidRPr="00EE292F">
              <w:rPr>
                <w:rFonts w:cstheme="minorHAnsi"/>
              </w:rPr>
              <w:t>. 2013.1087</w:t>
            </w:r>
          </w:p>
        </w:tc>
        <w:tc>
          <w:tcPr>
            <w:tcW w:w="1417" w:type="dxa"/>
            <w:hideMark/>
          </w:tcPr>
          <w:p w14:paraId="6CB5EBA0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15.02.2013 r.</w:t>
            </w:r>
          </w:p>
        </w:tc>
      </w:tr>
      <w:tr w:rsidR="003C0D68" w:rsidRPr="00EE292F" w14:paraId="541144EA" w14:textId="77777777" w:rsidTr="00EE292F">
        <w:trPr>
          <w:trHeight w:val="1500"/>
        </w:trPr>
        <w:tc>
          <w:tcPr>
            <w:tcW w:w="507" w:type="dxa"/>
            <w:noWrap/>
            <w:hideMark/>
          </w:tcPr>
          <w:p w14:paraId="7071FA6F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4.</w:t>
            </w:r>
          </w:p>
        </w:tc>
        <w:tc>
          <w:tcPr>
            <w:tcW w:w="3599" w:type="dxa"/>
            <w:hideMark/>
          </w:tcPr>
          <w:p w14:paraId="5FA1622B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zmiana miejscowego planu zagospodarowania przestrzennego miasta Jedlina – Zdrój dla działek nr 174 – 190, obręb Jedlina – Zdrój</w:t>
            </w:r>
          </w:p>
        </w:tc>
        <w:tc>
          <w:tcPr>
            <w:tcW w:w="1726" w:type="dxa"/>
            <w:hideMark/>
          </w:tcPr>
          <w:p w14:paraId="4D3FF08D" w14:textId="175577B2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XXXVIII/234/18 Rady Miasta Jedlina – Zdrój z dnia 28 lutego 2018 r</w:t>
            </w:r>
            <w:r w:rsidR="002444CA">
              <w:rPr>
                <w:rFonts w:cstheme="minorHAnsi"/>
              </w:rPr>
              <w:t>.</w:t>
            </w:r>
            <w:r w:rsidRPr="00EE292F">
              <w:rPr>
                <w:rFonts w:cstheme="minorHAnsi"/>
              </w:rPr>
              <w:t xml:space="preserve"> </w:t>
            </w:r>
          </w:p>
        </w:tc>
        <w:tc>
          <w:tcPr>
            <w:tcW w:w="1960" w:type="dxa"/>
            <w:hideMark/>
          </w:tcPr>
          <w:p w14:paraId="28FC1E67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Dz. Urz. Woj. </w:t>
            </w:r>
            <w:proofErr w:type="spellStart"/>
            <w:r w:rsidRPr="00EE292F">
              <w:rPr>
                <w:rFonts w:cstheme="minorHAnsi"/>
              </w:rPr>
              <w:t>Doln</w:t>
            </w:r>
            <w:proofErr w:type="spellEnd"/>
            <w:r w:rsidRPr="00EE292F">
              <w:rPr>
                <w:rFonts w:cstheme="minorHAnsi"/>
              </w:rPr>
              <w:t>. 2018, poz. 1205</w:t>
            </w:r>
          </w:p>
        </w:tc>
        <w:tc>
          <w:tcPr>
            <w:tcW w:w="1417" w:type="dxa"/>
            <w:noWrap/>
            <w:hideMark/>
          </w:tcPr>
          <w:p w14:paraId="6B270C57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09.03.2018 r.</w:t>
            </w:r>
          </w:p>
        </w:tc>
      </w:tr>
      <w:tr w:rsidR="003C0D68" w:rsidRPr="00EE292F" w14:paraId="4C33A5BA" w14:textId="77777777" w:rsidTr="00EE292F">
        <w:trPr>
          <w:trHeight w:val="1200"/>
        </w:trPr>
        <w:tc>
          <w:tcPr>
            <w:tcW w:w="507" w:type="dxa"/>
            <w:noWrap/>
            <w:hideMark/>
          </w:tcPr>
          <w:p w14:paraId="358DA0A5" w14:textId="77777777" w:rsidR="003C0D68" w:rsidRPr="00EE292F" w:rsidRDefault="003C0D68" w:rsidP="00EE292F">
            <w:pPr>
              <w:spacing w:line="360" w:lineRule="auto"/>
              <w:rPr>
                <w:rFonts w:cstheme="minorHAnsi"/>
              </w:rPr>
            </w:pPr>
            <w:r w:rsidRPr="00EE292F">
              <w:rPr>
                <w:rFonts w:cstheme="minorHAnsi"/>
              </w:rPr>
              <w:t>5.</w:t>
            </w:r>
          </w:p>
        </w:tc>
        <w:tc>
          <w:tcPr>
            <w:tcW w:w="3599" w:type="dxa"/>
            <w:hideMark/>
          </w:tcPr>
          <w:p w14:paraId="1558B967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Miejscowy plan zagospodarowania przestrzennego miasta Jedlina-Zdrój</w:t>
            </w:r>
          </w:p>
        </w:tc>
        <w:tc>
          <w:tcPr>
            <w:tcW w:w="1726" w:type="dxa"/>
            <w:hideMark/>
          </w:tcPr>
          <w:p w14:paraId="07CD67A2" w14:textId="079DA2D6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XLIV/265/18 z dnia 27.09.2018</w:t>
            </w:r>
            <w:r w:rsidR="002444CA">
              <w:rPr>
                <w:rFonts w:cstheme="minorHAnsi"/>
              </w:rPr>
              <w:t>r.</w:t>
            </w:r>
          </w:p>
        </w:tc>
        <w:tc>
          <w:tcPr>
            <w:tcW w:w="1960" w:type="dxa"/>
            <w:hideMark/>
          </w:tcPr>
          <w:p w14:paraId="6E0D62B4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 xml:space="preserve">Dz. Urz. Woj. </w:t>
            </w:r>
            <w:proofErr w:type="spellStart"/>
            <w:r w:rsidRPr="00EE292F">
              <w:rPr>
                <w:rFonts w:cstheme="minorHAnsi"/>
              </w:rPr>
              <w:t>Doln</w:t>
            </w:r>
            <w:proofErr w:type="spellEnd"/>
            <w:r w:rsidRPr="00EE292F">
              <w:rPr>
                <w:rFonts w:cstheme="minorHAnsi"/>
              </w:rPr>
              <w:t>. Z dnia 2018.10.26 poz. 5244</w:t>
            </w:r>
          </w:p>
        </w:tc>
        <w:tc>
          <w:tcPr>
            <w:tcW w:w="1417" w:type="dxa"/>
            <w:hideMark/>
          </w:tcPr>
          <w:p w14:paraId="12907DB8" w14:textId="77777777" w:rsidR="003C0D68" w:rsidRPr="00EE292F" w:rsidRDefault="003C0D68" w:rsidP="00EE292F">
            <w:pPr>
              <w:rPr>
                <w:rFonts w:cstheme="minorHAnsi"/>
              </w:rPr>
            </w:pPr>
            <w:r w:rsidRPr="00EE292F">
              <w:rPr>
                <w:rFonts w:cstheme="minorHAnsi"/>
              </w:rPr>
              <w:t>26.10.2018 r.</w:t>
            </w:r>
          </w:p>
        </w:tc>
      </w:tr>
    </w:tbl>
    <w:p w14:paraId="17D1CC41" w14:textId="77777777" w:rsidR="003C0D68" w:rsidRDefault="003C0D68" w:rsidP="003C0D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959E52" w14:textId="6A3F1EFF" w:rsidR="003C0D68" w:rsidRPr="00EE292F" w:rsidRDefault="003C0D68" w:rsidP="00EE292F">
      <w:pPr>
        <w:spacing w:after="0" w:line="240" w:lineRule="auto"/>
        <w:jc w:val="both"/>
        <w:rPr>
          <w:rFonts w:cstheme="minorHAnsi"/>
          <w:b/>
          <w:bCs/>
        </w:rPr>
      </w:pPr>
      <w:r w:rsidRPr="00EE292F">
        <w:rPr>
          <w:rFonts w:cstheme="minorHAnsi"/>
          <w:b/>
          <w:bCs/>
        </w:rPr>
        <w:t>STRA</w:t>
      </w:r>
      <w:r w:rsidR="00EE292F" w:rsidRPr="00EE292F">
        <w:rPr>
          <w:rFonts w:cstheme="minorHAnsi"/>
          <w:b/>
          <w:bCs/>
        </w:rPr>
        <w:t>T</w:t>
      </w:r>
      <w:r w:rsidRPr="00EE292F">
        <w:rPr>
          <w:rFonts w:cstheme="minorHAnsi"/>
          <w:b/>
          <w:bCs/>
        </w:rPr>
        <w:t xml:space="preserve">EGIE I PROGRAMY WRAZ Z INFORMACJĄ O ICH REALIZACJI </w:t>
      </w:r>
    </w:p>
    <w:p w14:paraId="14E79F49" w14:textId="6CCD4F94" w:rsidR="003C0D68" w:rsidRPr="00EE292F" w:rsidRDefault="003C0D68" w:rsidP="00EE292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  <w:b/>
        </w:rPr>
        <w:t>Strategia Rozwoju Gminy Jedlina-Zdrój</w:t>
      </w:r>
      <w:r w:rsidRPr="00EE292F">
        <w:rPr>
          <w:rFonts w:cstheme="minorHAnsi"/>
        </w:rPr>
        <w:t xml:space="preserve"> na lata 2011-2020 została przyjęta Uchwałą Rady Miasta Jedlina-Zdrój Nr XII/62/11 z dnia 25 listopada 2011 r. </w:t>
      </w:r>
    </w:p>
    <w:p w14:paraId="14D671CA" w14:textId="77777777" w:rsidR="003C0D68" w:rsidRPr="00EE292F" w:rsidRDefault="003C0D68" w:rsidP="00EE292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EE292F">
        <w:rPr>
          <w:rFonts w:eastAsia="ArialMT" w:cstheme="minorHAnsi"/>
        </w:rPr>
        <w:t xml:space="preserve">Strategia gminy jest długofalowym scenariuszem rozwoju gminy określającym: misję, docelową wizję rozwoju, cele strategiczne, zadania szczegółowe oraz sposób ich realizacji, który służyć będzie zaspokojeniu potrzeb mieszkańców wspólnoty samorządowej. Odpowiedzialność za jakość życia wspólnoty samorządowej spoczywa w rękach władz samorządu gminy. Przyjęcie tej odpowiedzialności przez władze lokalne rodzi potrzebę efektywnego i kreatywnego zarządzania zasobami gminy, tak aby ich wykorzystanie przyczyniało się do jak najlepszego zaspakajania zbiorowych potrzeb mieszkańców oraz kreowania warunków do wszechstronnego indywidualnego rozwoju. </w:t>
      </w:r>
    </w:p>
    <w:p w14:paraId="01D803B1" w14:textId="77777777" w:rsidR="003C0D68" w:rsidRPr="00EE292F" w:rsidRDefault="003C0D68" w:rsidP="00EE29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E292F">
        <w:rPr>
          <w:rFonts w:eastAsia="ArialMT" w:cstheme="minorHAnsi"/>
        </w:rPr>
        <w:t>Misję gminy Jedlina-Zdrój określono słowami: „</w:t>
      </w:r>
      <w:r w:rsidRPr="00EE292F">
        <w:rPr>
          <w:rFonts w:cstheme="minorHAnsi"/>
          <w:iCs/>
        </w:rPr>
        <w:t>Jedlina – Zdrój zawsze atrakcyjna – jako nowoczesne</w:t>
      </w:r>
    </w:p>
    <w:p w14:paraId="57123E58" w14:textId="77777777" w:rsidR="003C0D68" w:rsidRPr="00EE292F" w:rsidRDefault="003C0D68" w:rsidP="00EE29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  <w:iCs/>
        </w:rPr>
        <w:t>uzdrowisko o randze krajowej i europejskiej, wykorzystująca naturalne walory przyrodnicze,  historyczne i kulturowe, zachowująca zrównoważony rozwój przy aktywnym współudziale i dla dobra społeczności lokalnej</w:t>
      </w:r>
      <w:r w:rsidRPr="00EE292F">
        <w:rPr>
          <w:rFonts w:eastAsia="ArialMT" w:cstheme="minorHAnsi"/>
        </w:rPr>
        <w:t>”. Każdemu celowi obszarowemu przypisano zbiór celów strategicznych i operacyjnych, których realizacja powinna doprowadzić do osiągnięcia określonych 4 celów obszarowych. Poniżej cele wraz z zadaniami, które przyczyniły się do ich realizacji:</w:t>
      </w:r>
    </w:p>
    <w:p w14:paraId="71EE93C7" w14:textId="77777777" w:rsidR="003C0D68" w:rsidRPr="00EE292F" w:rsidRDefault="003C0D68" w:rsidP="00EE292F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</w:rPr>
      </w:pPr>
      <w:r w:rsidRPr="00EE292F">
        <w:rPr>
          <w:rFonts w:cstheme="minorHAnsi"/>
          <w:b/>
          <w:bCs/>
        </w:rPr>
        <w:t xml:space="preserve">Przedsiębiorczość i infrastruktura </w:t>
      </w:r>
      <w:r w:rsidRPr="00EE292F">
        <w:rPr>
          <w:rFonts w:cstheme="minorHAnsi"/>
        </w:rPr>
        <w:t xml:space="preserve">– </w:t>
      </w:r>
      <w:r w:rsidRPr="00EE292F">
        <w:rPr>
          <w:rFonts w:cstheme="minorHAnsi"/>
          <w:iCs/>
        </w:rPr>
        <w:t>gmina atrakcyjna dla biznesu zainteresowanego uzdrowiskowym, ekologicznym, przestrzennym i historycznym rozwojem miasta</w:t>
      </w:r>
      <w:r w:rsidRPr="00EE292F">
        <w:rPr>
          <w:rFonts w:cstheme="minorHAnsi"/>
        </w:rPr>
        <w:t>.</w:t>
      </w:r>
    </w:p>
    <w:p w14:paraId="68A83A05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 xml:space="preserve">Uchwałą Nr XXXVI/217/17 Rady Miasta Jedlina-Zdrój z dnia 28 grudnia 2017 r. Gmina Jedlina-Zdrój przystąpiła do Wałbrzyskiego Klastra Energetycznego, który jest dobrowolnym porozumieniem przedsiębiorców, jednostek badawczo-naukowych, </w:t>
      </w:r>
      <w:proofErr w:type="spellStart"/>
      <w:r w:rsidRPr="00EE292F">
        <w:rPr>
          <w:rFonts w:cstheme="minorHAnsi"/>
          <w:bCs/>
        </w:rPr>
        <w:t>jst</w:t>
      </w:r>
      <w:proofErr w:type="spellEnd"/>
      <w:r w:rsidRPr="00EE292F">
        <w:rPr>
          <w:rFonts w:cstheme="minorHAnsi"/>
          <w:bCs/>
        </w:rPr>
        <w:t>, organizacji i instytucji wspierających OZE. Klaster ma służyć  interesowi publicznemu 1) Efektywne wykorzystanie lokalnych zasobów energetycznych służących produkcji energii elektrycznej i cieplnej w odnawialnych źródłach energii,</w:t>
      </w:r>
    </w:p>
    <w:p w14:paraId="18C6AE0E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>2) Poprawę efektywności energetycznej, w tym również rozwój efektywnych energetycznie systemów ciepłowniczych,</w:t>
      </w:r>
    </w:p>
    <w:p w14:paraId="19101991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 xml:space="preserve">3) Realizację projektów służących rozwojowi inteligentnych sieci elektrycznych (ang. smart </w:t>
      </w:r>
      <w:proofErr w:type="spellStart"/>
      <w:r w:rsidRPr="00EE292F">
        <w:rPr>
          <w:rFonts w:cstheme="minorHAnsi"/>
          <w:bCs/>
        </w:rPr>
        <w:t>grids</w:t>
      </w:r>
      <w:proofErr w:type="spellEnd"/>
      <w:r w:rsidRPr="00EE292F">
        <w:rPr>
          <w:rFonts w:cstheme="minorHAnsi"/>
          <w:bCs/>
        </w:rPr>
        <w:t>) wraz z systemami magazynowania energii na obszarze jego działania,</w:t>
      </w:r>
    </w:p>
    <w:p w14:paraId="19B19849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>4) Kreowanie i wdrażanie przedsięwzięć z zakresu elektro mobilności transportu zbiorowego</w:t>
      </w:r>
    </w:p>
    <w:p w14:paraId="4D2BDC5F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>i indywidualnego.</w:t>
      </w:r>
    </w:p>
    <w:p w14:paraId="26B1F6AA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EE292F">
        <w:rPr>
          <w:rFonts w:cstheme="minorHAnsi"/>
          <w:bCs/>
        </w:rPr>
        <w:t xml:space="preserve">Oferta inwestycyjna Gminy jest na bieżąco aktualizowana i udostępniana na stronie internetowej. </w:t>
      </w:r>
    </w:p>
    <w:p w14:paraId="14509C8C" w14:textId="77777777" w:rsidR="003C0D68" w:rsidRPr="00EE292F" w:rsidRDefault="003C0D68" w:rsidP="00EE292F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</w:rPr>
      </w:pPr>
      <w:r w:rsidRPr="00EE292F">
        <w:rPr>
          <w:rFonts w:cstheme="minorHAnsi"/>
          <w:b/>
          <w:bCs/>
        </w:rPr>
        <w:t xml:space="preserve">Działalność kulturalna i infrastruktura społeczna </w:t>
      </w:r>
      <w:r w:rsidRPr="00EE292F">
        <w:rPr>
          <w:rFonts w:cstheme="minorHAnsi"/>
        </w:rPr>
        <w:t xml:space="preserve">– </w:t>
      </w:r>
      <w:r w:rsidRPr="00EE292F">
        <w:rPr>
          <w:rFonts w:cstheme="minorHAnsi"/>
          <w:iCs/>
        </w:rPr>
        <w:t>partycypacja mieszkańców w rozwój bezpiecznego i samorządnego miasta</w:t>
      </w:r>
      <w:r w:rsidRPr="00EE292F">
        <w:rPr>
          <w:rFonts w:cstheme="minorHAnsi"/>
        </w:rPr>
        <w:t>.</w:t>
      </w:r>
    </w:p>
    <w:p w14:paraId="73925097" w14:textId="77777777" w:rsidR="003C0D68" w:rsidRPr="00EE292F" w:rsidRDefault="003C0D68" w:rsidP="00EE292F">
      <w:pPr>
        <w:pStyle w:val="Akapitzlist"/>
        <w:spacing w:after="0" w:line="240" w:lineRule="auto"/>
        <w:rPr>
          <w:rFonts w:cstheme="minorHAnsi"/>
        </w:rPr>
      </w:pPr>
      <w:r w:rsidRPr="00EE292F">
        <w:rPr>
          <w:rFonts w:cstheme="minorHAnsi"/>
        </w:rPr>
        <w:t>W 2019 r. dokonano adaptacji pomieszczeń budynku szkolnego przy ul. Słowackiego 5 na żłobek w Jedlinie-Zdroju. Inwestycja realizowana w ramach Programu „Maluch+” 2019.</w:t>
      </w:r>
    </w:p>
    <w:p w14:paraId="4F2AB7BA" w14:textId="77777777" w:rsidR="003C0D68" w:rsidRPr="00EE292F" w:rsidRDefault="003C0D68" w:rsidP="00EE292F">
      <w:pPr>
        <w:pStyle w:val="Akapitzlist"/>
        <w:spacing w:after="0" w:line="240" w:lineRule="auto"/>
        <w:rPr>
          <w:rFonts w:cstheme="minorHAnsi"/>
        </w:rPr>
      </w:pPr>
      <w:r w:rsidRPr="00EE292F">
        <w:rPr>
          <w:rFonts w:cstheme="minorHAnsi"/>
        </w:rPr>
        <w:t>W trakcie realizacji była Budowa Centrum Socjalnego wraz z zapleczem w Gminie Jedlina-Zdrój – w ramach inwestycji powstanie Klub Integracji Społecznej i Klub Seniora. Projekt dofinansowany ze środków Europejskiego Funduszu Rozwoju Regionalnego.</w:t>
      </w:r>
    </w:p>
    <w:p w14:paraId="3EBD74EC" w14:textId="77777777" w:rsidR="003C0D68" w:rsidRPr="00EE292F" w:rsidRDefault="003C0D68" w:rsidP="00EE292F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</w:rPr>
      </w:pPr>
      <w:r w:rsidRPr="00EE292F">
        <w:rPr>
          <w:rFonts w:cstheme="minorHAnsi"/>
          <w:b/>
          <w:bCs/>
        </w:rPr>
        <w:t xml:space="preserve">Turystyka, sport i rekreacja </w:t>
      </w:r>
      <w:r w:rsidRPr="00EE292F">
        <w:rPr>
          <w:rFonts w:cstheme="minorHAnsi"/>
        </w:rPr>
        <w:t xml:space="preserve">– </w:t>
      </w:r>
      <w:r w:rsidRPr="00EE292F">
        <w:rPr>
          <w:rFonts w:cstheme="minorHAnsi"/>
          <w:iCs/>
        </w:rPr>
        <w:t>środowisko naturalne atutem dla rozwoju uzdrowiskowości, turystyki, sportu, rekreacji i poprawy jakości życia mieszkańców</w:t>
      </w:r>
      <w:r w:rsidRPr="00EE292F">
        <w:rPr>
          <w:rFonts w:cstheme="minorHAnsi"/>
        </w:rPr>
        <w:t>.</w:t>
      </w:r>
    </w:p>
    <w:p w14:paraId="053B4AF1" w14:textId="77777777" w:rsidR="003C0D68" w:rsidRPr="00EE292F" w:rsidRDefault="003C0D68" w:rsidP="00EE29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Zrealizowano następujące zadanie: "Ochrona zabytków i budownictwa tradycyjnego. Odbudowa wieży kościelnej przy ul. Jana Pawła II w m. Jedlina-Zdrój - udostępnienie w celach turystycznych". W ramach inwestycji odbudowano wieżę oraz empory i chór, dodatkowo wyposażono kościół w System Sygnalizacji Pożarowej. Wybudowano dojście do kościoła z kostki betonowej. Projekt dofinansowany ze środków unijnych w ramach Programu Rozwoju Obszarów Wiejskich na lata 2014–2020.</w:t>
      </w:r>
    </w:p>
    <w:p w14:paraId="54A82690" w14:textId="77777777" w:rsidR="003C0D68" w:rsidRPr="00EE292F" w:rsidRDefault="003C0D68" w:rsidP="00EE292F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</w:rPr>
      </w:pPr>
      <w:r w:rsidRPr="00EE292F">
        <w:rPr>
          <w:rFonts w:cstheme="minorHAnsi"/>
          <w:b/>
          <w:bCs/>
        </w:rPr>
        <w:t xml:space="preserve">Promocja miasta </w:t>
      </w:r>
      <w:r w:rsidRPr="00EE292F">
        <w:rPr>
          <w:rFonts w:cstheme="minorHAnsi"/>
        </w:rPr>
        <w:t xml:space="preserve">– </w:t>
      </w:r>
      <w:r w:rsidRPr="00EE292F">
        <w:rPr>
          <w:rFonts w:cstheme="minorHAnsi"/>
          <w:iCs/>
        </w:rPr>
        <w:t>wspieranie rozwoju miasta i regionu poprzez angażowanie różnych środowisk w tym nauki i biznesu w poszukiwanie rozwiązań pozwalających osiągać przewagę konkurencyjną na rynku uzdrowiskowym i turystycznym</w:t>
      </w:r>
      <w:r w:rsidRPr="00EE292F">
        <w:rPr>
          <w:rFonts w:cstheme="minorHAnsi"/>
        </w:rPr>
        <w:t>. Opis znajduje się w części Promocja.</w:t>
      </w:r>
    </w:p>
    <w:p w14:paraId="51DC5075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</w:rPr>
      </w:pPr>
    </w:p>
    <w:p w14:paraId="14CBAADE" w14:textId="05B26948" w:rsidR="003C0D68" w:rsidRPr="00EE292F" w:rsidRDefault="003C0D68" w:rsidP="00EE292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  <w:b/>
        </w:rPr>
        <w:t>Program Rewitalizacji Gminy Jedlina-Zdrój</w:t>
      </w:r>
      <w:r w:rsidRPr="00EE292F">
        <w:rPr>
          <w:rFonts w:cstheme="minorHAnsi"/>
        </w:rPr>
        <w:t xml:space="preserve"> przyjęty uchwałą Nr XIX/108/16 Rady Miasta Jedlina-Zdrój z dnia 30 czerwca 2016 r. zmienioną Uchwałą Nr XXII/129/16 Rady Miasta Jedlina-Zdrój z dnia 9 listopada 2016 r. oraz Uchwałą nr XXVI/159/17 Rady Miasta Jedlina-Zdrój z dnia 30 marca 2017 r.</w:t>
      </w:r>
    </w:p>
    <w:p w14:paraId="6466C74F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Rewitalizacja to proces wyprowadzania ze stanu kryzysowego obszarów zdegradowanych, prowadzony kompleksowo, poprzez zintegrowane działania na rzecz lokalnej społeczności, przestrzeni i gospodarki. Działania te są skoncentrowane terytorialnie co oznacza, że dotyczą wybranego obszaru gminy. </w:t>
      </w:r>
    </w:p>
    <w:p w14:paraId="55F91889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Działania związane z realizacją Programu Rewitalizacji  były finansowane ze środków budżetowych gminy, wspomaganych środkami zewnętrznymi pochodzącymi m. in. ze środków Unii Europejskiej.</w:t>
      </w:r>
    </w:p>
    <w:p w14:paraId="502F1CC1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W ramach rewitalizacji wykonano projekt pn. „Rewitalizacja podwórka przy ul. Pięknej 4 w Jedlinie-Zdrój – nowa nawierzchnia z kostki betonowej”. </w:t>
      </w:r>
    </w:p>
    <w:p w14:paraId="3A6F01EA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</w:p>
    <w:p w14:paraId="4FA933C4" w14:textId="536EAB8A" w:rsidR="003C0D68" w:rsidRPr="00EE292F" w:rsidRDefault="003C0D68" w:rsidP="00EE292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  <w:b/>
        </w:rPr>
        <w:t>Gminny Program Ochrony Środowiska</w:t>
      </w:r>
      <w:r w:rsidRPr="00EE292F">
        <w:rPr>
          <w:rFonts w:cstheme="minorHAnsi"/>
        </w:rPr>
        <w:t xml:space="preserve"> został opracowany na lata 2018-2021 i przyjęty Uchwałą Nr XXXV/204/17 Rady Miasta Jedlina-Zdrój z dnia 30 listopada 2017 r.</w:t>
      </w:r>
    </w:p>
    <w:p w14:paraId="2933C42A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w 2019 r. podejmując różnego rodzaju działania przyczyniono się do realizacji następujących celów POŚ: </w:t>
      </w:r>
    </w:p>
    <w:p w14:paraId="41F9508E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Wysoka jakość powietrza atmosferycznego.</w:t>
      </w:r>
    </w:p>
    <w:p w14:paraId="14943480" w14:textId="77777777" w:rsidR="003C0D68" w:rsidRPr="00EE292F" w:rsidRDefault="003C0D68" w:rsidP="00EE29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Sukcesywna eliminacja kotłowni węglowych. W 2019 r. realizowany był kolejny etap projektu dotyczącego wymiany pieców węglowych na ekologiczne pn.  „Ograniczenie niskiej emisji w mieście Jedlina-Zdrój. Zmiana sposobu ogrzewania - wymiana pieców” współfinansowanego przez  Wojewódzki Fundusz Ochrony Środowiska i Gospodarki Wodnej we Wrocławiu w ramach programu priorytetowego Ograniczenie niskiej emisji na obszarze województwa dolnośląskiego. Łącznie podpisano 39 umów z mieszkańcami na udzielenie dotacji. </w:t>
      </w:r>
    </w:p>
    <w:p w14:paraId="14AECEF8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Ochrona przed zagrożeniem hydrologicznym:</w:t>
      </w:r>
    </w:p>
    <w:p w14:paraId="1146C9FA" w14:textId="77777777" w:rsidR="003C0D68" w:rsidRPr="00EE292F" w:rsidRDefault="003C0D68" w:rsidP="00EE29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Zapisano ograniczenia w planie zagospodarowania przestrzennego przyjętego uchwałą Nr XLIV/265/18 Rady Miasta Jedlina-Zdrój z dnia 27.09.2018r. dotyczące zabudowy na terenach zagrożenia i ryzyka powodziowego. </w:t>
      </w:r>
    </w:p>
    <w:p w14:paraId="63BF330A" w14:textId="77777777" w:rsidR="003C0D68" w:rsidRPr="00EE292F" w:rsidRDefault="003C0D68" w:rsidP="00EE29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Modernizacja urządzeń melioracyjnych   </w:t>
      </w:r>
    </w:p>
    <w:p w14:paraId="391601D1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Utrzymanie wysokiej bioróżnorodności </w:t>
      </w:r>
    </w:p>
    <w:p w14:paraId="1C507A15" w14:textId="77777777" w:rsidR="003C0D68" w:rsidRPr="00EE292F" w:rsidRDefault="003C0D68" w:rsidP="00EE292F">
      <w:pPr>
        <w:pStyle w:val="Akapitzlist"/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Rewitalizacja i zagospodarowanie parków oraz zieleni urządzonej, tworzenie skwerów </w:t>
      </w:r>
      <w:r w:rsidRPr="00EE292F">
        <w:rPr>
          <w:rFonts w:cstheme="minorHAnsi"/>
        </w:rPr>
        <w:br/>
        <w:t>i klombów na terenie  miasta</w:t>
      </w:r>
    </w:p>
    <w:p w14:paraId="56683239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Wysoka jakość klimatu akustycznego</w:t>
      </w:r>
    </w:p>
    <w:p w14:paraId="765B9031" w14:textId="77777777" w:rsidR="003C0D68" w:rsidRPr="00EE292F" w:rsidRDefault="003C0D68" w:rsidP="00EE292F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EE292F">
        <w:rPr>
          <w:rFonts w:cstheme="minorHAnsi"/>
        </w:rPr>
        <w:t xml:space="preserve">1) „KAMIEŃSK droga dojazdowa do gruntów rolnych”- II etap. Przebudowano następny odcinek                        ul. Pokrzywianki w kierunku Przełęczy Koziej, nawierzchnia z kostki kamiennej. Projekt dofinansowany w ramach Funduszu Gruntów Rolnych. </w:t>
      </w:r>
    </w:p>
    <w:p w14:paraId="31B79FB0" w14:textId="77777777" w:rsidR="003C0D68" w:rsidRPr="00EE292F" w:rsidRDefault="003C0D68" w:rsidP="00EE29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Modernizacja ulic w Jedlinie-Zdroju – utwardzenie powierzchni gruntu kostką betonową (teren przy Centrum Kultury).</w:t>
      </w:r>
    </w:p>
    <w:p w14:paraId="6C75EE63" w14:textId="77777777" w:rsidR="003C0D68" w:rsidRPr="00EE292F" w:rsidRDefault="003C0D68" w:rsidP="00EE29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Przebudowa drogi gminnej ul. Północnej (górny odcinek).</w:t>
      </w:r>
    </w:p>
    <w:p w14:paraId="034748CD" w14:textId="77777777" w:rsidR="003C0D68" w:rsidRPr="00EE292F" w:rsidRDefault="003C0D68" w:rsidP="00EE29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Przebudowa drogi gminnej na działkach nr 389, 471 obręb 04 Jedlina-Zdrój. Jest to droga gminna zlokalizowana w lesie w pobliżu ul. Wałbrzyskiej, drogę utwardzono. Inwestycja współfinansowana przez Państwowe Gospodarstwo Leśne Lasy Państwowe. </w:t>
      </w:r>
    </w:p>
    <w:p w14:paraId="60C08543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Wysoka jakość wód podziemnych i powierzchniowych</w:t>
      </w:r>
    </w:p>
    <w:p w14:paraId="54C53C4C" w14:textId="77777777" w:rsidR="003C0D68" w:rsidRPr="00EE292F" w:rsidRDefault="003C0D68" w:rsidP="00EE29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 xml:space="preserve">Wybudowano przepompowni ścieków przy ul. Chrobrego, </w:t>
      </w:r>
    </w:p>
    <w:p w14:paraId="2DA7221A" w14:textId="77777777" w:rsidR="003C0D68" w:rsidRPr="00EE292F" w:rsidRDefault="003C0D68" w:rsidP="00EE29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Zachęcamy mieszkańców do podłączania się do istniejącej sieci kanalizacyjnej</w:t>
      </w:r>
    </w:p>
    <w:p w14:paraId="7FD407E6" w14:textId="77777777" w:rsidR="003C0D68" w:rsidRPr="00EE292F" w:rsidRDefault="003C0D68" w:rsidP="00EE29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Racjonalna gospodarka odpadami</w:t>
      </w:r>
    </w:p>
    <w:p w14:paraId="043FF533" w14:textId="77777777" w:rsidR="003C0D68" w:rsidRPr="00EE292F" w:rsidRDefault="003C0D68" w:rsidP="00EE29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Podnoszenie świadomości ekologicznej mieszkańców</w:t>
      </w:r>
    </w:p>
    <w:p w14:paraId="24AE55B5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</w:p>
    <w:p w14:paraId="4F1AD2BA" w14:textId="354AEE5F" w:rsidR="003C0D68" w:rsidRPr="00EE292F" w:rsidRDefault="003C0D68" w:rsidP="00EE292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  <w:b/>
        </w:rPr>
        <w:t xml:space="preserve">Program opieki nad zwierzętami bezdomnymi oraz zapobiegania bezdomności zwierząt na terenie Gminy Jedlina-Zdrój w 2019 roku </w:t>
      </w:r>
      <w:r w:rsidRPr="00EE292F">
        <w:rPr>
          <w:rFonts w:cstheme="minorHAnsi"/>
        </w:rPr>
        <w:t xml:space="preserve">przyjęty został Uchwałą Nr V/33/19 z dnia 27.03.2019 r. Na podstawie Programu Gmina realizowała zadania opieki nad zwierzętami. Podpisana została umowa ze Schroniskiem dla Zwierząt w Wałbrzychu w celu odławiania bezdomnych zwierząt oraz zapewnienia im miejsca w schronisku. W 2019 r. przyjęto do schroniska jednego bezdomnego psa. </w:t>
      </w:r>
    </w:p>
    <w:p w14:paraId="5312F878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  <w:r w:rsidRPr="00EE292F">
        <w:rPr>
          <w:rFonts w:cstheme="minorHAnsi"/>
        </w:rPr>
        <w:t>Zawarto Porozumienie z  Przychodnią Weterynaryjną „TRI-VET” s.c. mające na celu ograniczanie populacji bezdomnych zwierząt poprzez sterylizację i kastrację zwierząt domowych, w szczególności psów i kotów. W 2019 r. kastracji oraz sterylizacji poddano 24 zwierzęta Zapewniamy również całodobową opiekę weterynaryjną w przypadkach zdarzeń drogowych z udziałem zwierząt.</w:t>
      </w:r>
    </w:p>
    <w:p w14:paraId="19D2F7B3" w14:textId="77777777" w:rsidR="003C0D68" w:rsidRPr="00EE292F" w:rsidRDefault="003C0D68" w:rsidP="00EE292F">
      <w:pPr>
        <w:spacing w:after="0" w:line="240" w:lineRule="auto"/>
        <w:jc w:val="both"/>
        <w:rPr>
          <w:rFonts w:cstheme="minorHAnsi"/>
        </w:rPr>
      </w:pPr>
    </w:p>
    <w:p w14:paraId="00C52414" w14:textId="4214DBEB" w:rsidR="00D0793F" w:rsidRPr="00F5086E" w:rsidRDefault="00AA7FCB" w:rsidP="00D0793F">
      <w:pPr>
        <w:rPr>
          <w:rFonts w:cstheme="minorHAnsi"/>
          <w:b/>
        </w:rPr>
      </w:pPr>
      <w:r>
        <w:rPr>
          <w:rFonts w:cstheme="minorHAnsi"/>
          <w:b/>
        </w:rPr>
        <w:t>V</w:t>
      </w:r>
      <w:r w:rsidR="00D0793F" w:rsidRPr="00F5086E">
        <w:rPr>
          <w:rFonts w:cstheme="minorHAnsi"/>
          <w:b/>
        </w:rPr>
        <w:t>II INWESTYCJE</w:t>
      </w:r>
    </w:p>
    <w:bookmarkEnd w:id="1"/>
    <w:p w14:paraId="6C19CD92" w14:textId="77777777" w:rsidR="00B220F1" w:rsidRPr="009E3280" w:rsidRDefault="00B220F1" w:rsidP="00B220F1">
      <w:pPr>
        <w:rPr>
          <w:rFonts w:cstheme="minorHAnsi"/>
        </w:rPr>
      </w:pPr>
      <w:r>
        <w:rPr>
          <w:rFonts w:cstheme="minorHAnsi"/>
        </w:rPr>
        <w:t>Zrealizowane i</w:t>
      </w:r>
      <w:r w:rsidRPr="009E3280">
        <w:rPr>
          <w:rFonts w:cstheme="minorHAnsi"/>
        </w:rPr>
        <w:t>nwestycje w roku 201</w:t>
      </w:r>
      <w:r>
        <w:rPr>
          <w:rFonts w:cstheme="minorHAnsi"/>
        </w:rPr>
        <w:t>9</w:t>
      </w:r>
      <w:r w:rsidRPr="009E3280">
        <w:rPr>
          <w:rFonts w:cstheme="minorHAnsi"/>
        </w:rPr>
        <w:t xml:space="preserve"> można podzielić na trzy obszary funkcjonalne miasta.</w:t>
      </w:r>
    </w:p>
    <w:p w14:paraId="34F05659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 w:rsidRPr="009E3280">
        <w:rPr>
          <w:rFonts w:cstheme="minorHAnsi"/>
          <w:b/>
          <w:bCs/>
          <w:i/>
          <w:u w:val="single"/>
        </w:rPr>
        <w:t>Infrastruktura komunalna:</w:t>
      </w:r>
    </w:p>
    <w:p w14:paraId="032D5500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 xml:space="preserve">W tym obszarze przeprowadzono inwestycje na kwotę </w:t>
      </w:r>
      <w:r>
        <w:rPr>
          <w:rFonts w:cstheme="minorHAnsi"/>
        </w:rPr>
        <w:t>ponad 1</w:t>
      </w:r>
      <w:r w:rsidRPr="009E3280">
        <w:rPr>
          <w:rFonts w:cstheme="minorHAnsi"/>
        </w:rPr>
        <w:t xml:space="preserve"> mln złotych.</w:t>
      </w:r>
    </w:p>
    <w:p w14:paraId="313F8E29" w14:textId="77777777" w:rsidR="00B220F1" w:rsidRPr="009E3280" w:rsidRDefault="00B220F1" w:rsidP="00B220F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E3280">
        <w:rPr>
          <w:rFonts w:cstheme="minorHAnsi"/>
        </w:rPr>
        <w:t>Realizowano poniższe zadania:</w:t>
      </w:r>
    </w:p>
    <w:p w14:paraId="6E3D9555" w14:textId="77777777" w:rsidR="00B220F1" w:rsidRDefault="00B220F1" w:rsidP="00B220F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E3280">
        <w:rPr>
          <w:rFonts w:cstheme="minorHAnsi"/>
        </w:rPr>
        <w:t xml:space="preserve">1. </w:t>
      </w:r>
      <w:r w:rsidRPr="00296694">
        <w:rPr>
          <w:rFonts w:cstheme="minorHAnsi"/>
        </w:rPr>
        <w:t>Adaptacja pomieszczeń budynku szkolnego przy ul. Słowackiego 5 na żłobek w Jedlinie-Zdroju</w:t>
      </w:r>
      <w:r>
        <w:rPr>
          <w:rFonts w:cstheme="minorHAnsi"/>
        </w:rPr>
        <w:t>. Inwestycja realizowana w ramach Programu „Maluch+” 2019.</w:t>
      </w:r>
    </w:p>
    <w:p w14:paraId="4B96C0EF" w14:textId="77777777" w:rsidR="00B220F1" w:rsidRDefault="00B220F1" w:rsidP="00B220F1">
      <w:pPr>
        <w:autoSpaceDE w:val="0"/>
        <w:autoSpaceDN w:val="0"/>
        <w:adjustRightInd w:val="0"/>
        <w:spacing w:after="0"/>
        <w:jc w:val="both"/>
      </w:pPr>
      <w:r w:rsidRPr="009E3280">
        <w:rPr>
          <w:rFonts w:cstheme="minorHAnsi"/>
        </w:rPr>
        <w:t xml:space="preserve">2. </w:t>
      </w:r>
      <w:r>
        <w:t>Rewitalizacja podwórka przy ul. Pięknej 4 w Jedlinie-Zdrój – nowa nawierzchnia z kostki betonowej.</w:t>
      </w:r>
    </w:p>
    <w:p w14:paraId="1AF044A3" w14:textId="77777777" w:rsidR="00B220F1" w:rsidRDefault="00B220F1" w:rsidP="00B220F1">
      <w:pPr>
        <w:autoSpaceDE w:val="0"/>
        <w:autoSpaceDN w:val="0"/>
        <w:adjustRightInd w:val="0"/>
        <w:spacing w:after="0"/>
        <w:jc w:val="both"/>
      </w:pPr>
      <w:r>
        <w:t>W trakcie realizacji:</w:t>
      </w:r>
    </w:p>
    <w:p w14:paraId="0E85EF12" w14:textId="77777777" w:rsidR="00B220F1" w:rsidRPr="00DD78FA" w:rsidRDefault="00B220F1" w:rsidP="00B220F1">
      <w:pPr>
        <w:autoSpaceDE w:val="0"/>
        <w:autoSpaceDN w:val="0"/>
        <w:adjustRightInd w:val="0"/>
        <w:spacing w:after="0"/>
        <w:jc w:val="both"/>
      </w:pPr>
      <w:r>
        <w:t xml:space="preserve">1. </w:t>
      </w:r>
      <w:r w:rsidRPr="00DD78FA">
        <w:t>Budowa Centrum Socjalnego wraz z zapleczem w Gminie Jedlina-Zdrój</w:t>
      </w:r>
      <w:r>
        <w:t xml:space="preserve"> – w ramach inwestycji powstanie Klub Integracji Społecznej i Klub Seniora. Projekt dofinansowany ze środków </w:t>
      </w:r>
      <w:r w:rsidRPr="00DD78FA">
        <w:t>Europejskiego Funduszu Rozwoju Regionalnego</w:t>
      </w:r>
      <w:r>
        <w:t>.</w:t>
      </w:r>
    </w:p>
    <w:p w14:paraId="50CFD25C" w14:textId="5B6A4FFA" w:rsidR="00B220F1" w:rsidRPr="009E3280" w:rsidRDefault="00D0614C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>
        <w:rPr>
          <w:rFonts w:cstheme="minorHAnsi"/>
          <w:b/>
          <w:bCs/>
          <w:i/>
          <w:u w:val="single"/>
        </w:rPr>
        <w:t>I</w:t>
      </w:r>
      <w:r w:rsidR="00B220F1" w:rsidRPr="009E3280">
        <w:rPr>
          <w:rFonts w:cstheme="minorHAnsi"/>
          <w:b/>
          <w:bCs/>
          <w:i/>
          <w:u w:val="single"/>
        </w:rPr>
        <w:t>nfrastruktura drogowa:</w:t>
      </w:r>
    </w:p>
    <w:p w14:paraId="4FC5F26E" w14:textId="77777777" w:rsidR="00B220F1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 xml:space="preserve">Środki przeznaczone na inwestycje w tym obszarze to kwota </w:t>
      </w:r>
      <w:r>
        <w:rPr>
          <w:rFonts w:cstheme="minorHAnsi"/>
        </w:rPr>
        <w:t>ponad 500 tys.</w:t>
      </w:r>
      <w:r w:rsidRPr="009E3280">
        <w:rPr>
          <w:rFonts w:cstheme="minorHAnsi"/>
        </w:rPr>
        <w:t xml:space="preserve"> złotych.</w:t>
      </w:r>
    </w:p>
    <w:p w14:paraId="255DD7F0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 xml:space="preserve">Zrealizowano następujące zadania: </w:t>
      </w:r>
    </w:p>
    <w:p w14:paraId="1C31D40D" w14:textId="77777777" w:rsidR="00B220F1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E3280">
        <w:rPr>
          <w:rFonts w:cstheme="minorHAnsi"/>
        </w:rPr>
        <w:t>1. „KAMIEŃSK droga dojazdowa do gruntów rolnych”</w:t>
      </w:r>
      <w:r>
        <w:rPr>
          <w:rFonts w:cstheme="minorHAnsi"/>
        </w:rPr>
        <w:t xml:space="preserve">- II etap. Przebudowano następny odcinek                        ul. Pokrzywianki w kierunku Przełęczy Koziej, nawierzchnia z kostki kamiennej. Projekt dofinansowany w ramach Funduszu Gruntów Rolnych. </w:t>
      </w:r>
    </w:p>
    <w:p w14:paraId="3EA0C399" w14:textId="77777777" w:rsidR="00B220F1" w:rsidRPr="009E3280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97806">
        <w:rPr>
          <w:rFonts w:cstheme="minorHAnsi"/>
        </w:rPr>
        <w:t xml:space="preserve">Modernizacja ulic w Jedlinie-Zdroju – utwardzenie powierzchni gruntu </w:t>
      </w:r>
      <w:r>
        <w:rPr>
          <w:rFonts w:cstheme="minorHAnsi"/>
        </w:rPr>
        <w:t>kostką betonową (teren przy Centrum Kultury).</w:t>
      </w:r>
    </w:p>
    <w:p w14:paraId="387CAC5C" w14:textId="77777777" w:rsidR="00B220F1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E3280">
        <w:rPr>
          <w:rFonts w:cstheme="minorHAnsi"/>
        </w:rPr>
        <w:t xml:space="preserve">3. </w:t>
      </w:r>
      <w:r w:rsidRPr="00E97806">
        <w:rPr>
          <w:rFonts w:cstheme="minorHAnsi"/>
        </w:rPr>
        <w:t xml:space="preserve">Przebudowa drogi gminnej </w:t>
      </w:r>
      <w:r>
        <w:rPr>
          <w:rFonts w:cstheme="minorHAnsi"/>
        </w:rPr>
        <w:t>ul. Północnej (górny odcinek).</w:t>
      </w:r>
    </w:p>
    <w:p w14:paraId="21ED0EDB" w14:textId="77777777" w:rsidR="00B220F1" w:rsidRPr="009E3280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4. Przebudowa drogi gminnej na działkach nr 389, 471 obręb 04 Jedlina-Zdrój. Jest to droga gminna zlokalizowana w lesie w pobliżu ul. Wałbrzyskiej, drogę utwardzono. Inwestycja współfinansowana przez Państwowe Gospodarstwo Leśne Lasy Państwowe. </w:t>
      </w:r>
    </w:p>
    <w:p w14:paraId="1E5F9B56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D6F96C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 w:rsidRPr="009E3280">
        <w:rPr>
          <w:rFonts w:cstheme="minorHAnsi"/>
          <w:b/>
          <w:bCs/>
          <w:i/>
          <w:u w:val="single"/>
        </w:rPr>
        <w:t>Turystyka i rekreacja :</w:t>
      </w:r>
    </w:p>
    <w:p w14:paraId="562B9380" w14:textId="77777777" w:rsidR="00B220F1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 xml:space="preserve">Środki przeznaczone na inwestycje w tym obszarze to kwota ponad </w:t>
      </w:r>
      <w:r>
        <w:rPr>
          <w:rFonts w:cstheme="minorHAnsi"/>
        </w:rPr>
        <w:t>942 tys.</w:t>
      </w:r>
      <w:r w:rsidRPr="009E3280">
        <w:rPr>
          <w:rFonts w:cstheme="minorHAnsi"/>
        </w:rPr>
        <w:t xml:space="preserve"> złotych.</w:t>
      </w:r>
    </w:p>
    <w:p w14:paraId="3BE5DD86" w14:textId="77777777" w:rsidR="00B220F1" w:rsidRPr="009E3280" w:rsidRDefault="00B220F1" w:rsidP="00B22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>Zrealizowano następujące zadania:</w:t>
      </w:r>
    </w:p>
    <w:p w14:paraId="7C7023F6" w14:textId="77777777" w:rsidR="00B220F1" w:rsidRPr="009E3280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E3280">
        <w:rPr>
          <w:rFonts w:cstheme="minorHAnsi"/>
        </w:rPr>
        <w:t xml:space="preserve">1. </w:t>
      </w:r>
      <w:r w:rsidRPr="00E76208">
        <w:rPr>
          <w:rFonts w:cstheme="minorHAnsi"/>
        </w:rPr>
        <w:t>"Ochrona zabytków i budownictwa tradycyjnego. Odbudowa wieży kościelnej przy ul. Jana Pawła II w m. Jedlina-Zdrój - udostępnienie w celach turystycznych"</w:t>
      </w:r>
      <w:r>
        <w:rPr>
          <w:rFonts w:cstheme="minorHAnsi"/>
        </w:rPr>
        <w:t xml:space="preserve">. W ramach inwestycji odbudowano wieżę oraz empory i chór, dodatkowo wyposażono kościół w System Sygnalizacji Pożarowej. Wybudowano dojście do kościoła z kostki betonowej. </w:t>
      </w:r>
      <w:r>
        <w:t xml:space="preserve">Projekt dofinansowany ze środków unijnych w ramach </w:t>
      </w:r>
      <w:r w:rsidRPr="0087518C">
        <w:t>Program</w:t>
      </w:r>
      <w:r>
        <w:t>u</w:t>
      </w:r>
      <w:r w:rsidRPr="0087518C">
        <w:t xml:space="preserve"> Rozwoju Obszarów Wiejskich na lata 2014–2020</w:t>
      </w:r>
      <w:r>
        <w:t>.</w:t>
      </w:r>
    </w:p>
    <w:p w14:paraId="75207CBD" w14:textId="77777777" w:rsidR="00B220F1" w:rsidRPr="009E3280" w:rsidRDefault="00B220F1" w:rsidP="00B220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AB6FEE8" w14:textId="39D2D727" w:rsidR="00D70033" w:rsidRPr="009E3280" w:rsidRDefault="00D70033" w:rsidP="00D70033">
      <w:pPr>
        <w:rPr>
          <w:rFonts w:cstheme="minorHAnsi"/>
          <w:b/>
        </w:rPr>
      </w:pPr>
      <w:r w:rsidRPr="009E3280">
        <w:rPr>
          <w:rFonts w:cstheme="minorHAnsi"/>
          <w:b/>
        </w:rPr>
        <w:t xml:space="preserve">VIII Oświata i </w:t>
      </w:r>
      <w:r w:rsidR="000B22F1">
        <w:rPr>
          <w:rFonts w:cstheme="minorHAnsi"/>
          <w:b/>
        </w:rPr>
        <w:t>wychowanie</w:t>
      </w:r>
    </w:p>
    <w:p w14:paraId="5452562E" w14:textId="77777777" w:rsidR="00B04C31" w:rsidRPr="006F3CFD" w:rsidRDefault="00B04C31" w:rsidP="00B04C31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6F3CFD">
        <w:rPr>
          <w:rFonts w:ascii="Times New Roman" w:hAnsi="Times New Roman" w:cs="Times New Roman"/>
          <w:b/>
          <w:bCs/>
        </w:rPr>
        <w:t>Informacje ogólne</w:t>
      </w:r>
      <w:r w:rsidRPr="006F3CFD">
        <w:rPr>
          <w:rFonts w:ascii="Times New Roman" w:hAnsi="Times New Roman" w:cs="Times New Roman"/>
        </w:rPr>
        <w:t>.</w:t>
      </w:r>
    </w:p>
    <w:p w14:paraId="75C109F6" w14:textId="77777777" w:rsidR="00B04C31" w:rsidRPr="00E54927" w:rsidRDefault="00B04C31" w:rsidP="00B04C31">
      <w:pPr>
        <w:ind w:firstLine="360"/>
        <w:jc w:val="both"/>
        <w:rPr>
          <w:rFonts w:cstheme="minorHAnsi"/>
        </w:rPr>
      </w:pPr>
      <w:r w:rsidRPr="00E54927">
        <w:rPr>
          <w:rFonts w:cstheme="minorHAnsi"/>
        </w:rPr>
        <w:t>Od roku szkolnego 2018/19 w gminie funkcjonuje jeden Zespół szkolny Przedszkolny, który mieści się w dwóch budynkach: A - przy ul. Jana Pawła II 5 i B przy ul. Słowackiego 5. W budynku A zajęcia realizują uczniowie przedszkola, oraz klas 1-5, a w budynku B – uczniowie klas 6-8. Do sierpnia w budynku B uczyły się dwa ostatnie odziały Gimnazjum.</w:t>
      </w:r>
    </w:p>
    <w:p w14:paraId="09A807C0" w14:textId="77777777" w:rsidR="00B04C31" w:rsidRPr="00E54927" w:rsidRDefault="00B04C31" w:rsidP="00B04C31">
      <w:pPr>
        <w:ind w:firstLine="360"/>
        <w:jc w:val="both"/>
        <w:rPr>
          <w:rFonts w:cstheme="minorHAnsi"/>
        </w:rPr>
      </w:pPr>
      <w:r w:rsidRPr="00E54927">
        <w:rPr>
          <w:rFonts w:cstheme="minorHAnsi"/>
        </w:rPr>
        <w:t xml:space="preserve">Do Zespołu Szkolno-Przedszkolnego uczęszczało </w:t>
      </w:r>
      <w:r w:rsidRPr="00E54927">
        <w:rPr>
          <w:rFonts w:cstheme="minorHAnsi"/>
          <w:b/>
        </w:rPr>
        <w:t xml:space="preserve">352 </w:t>
      </w:r>
      <w:r w:rsidRPr="00E54927">
        <w:rPr>
          <w:rFonts w:cstheme="minorHAnsi"/>
        </w:rPr>
        <w:t xml:space="preserve">uczniów, którzy uczyli się w </w:t>
      </w:r>
      <w:r w:rsidRPr="00E54927">
        <w:rPr>
          <w:rFonts w:cstheme="minorHAnsi"/>
          <w:b/>
        </w:rPr>
        <w:t xml:space="preserve">18 </w:t>
      </w:r>
      <w:r w:rsidRPr="00E54927">
        <w:rPr>
          <w:rFonts w:cstheme="minorHAnsi"/>
        </w:rPr>
        <w:t>oddziałach, w tym 2 gimnazjalnych. W Zespole funkcjonowało  Przedszkole składające się z</w:t>
      </w:r>
      <w:r w:rsidRPr="00E54927">
        <w:rPr>
          <w:rFonts w:cstheme="minorHAnsi"/>
          <w:b/>
        </w:rPr>
        <w:t xml:space="preserve"> 3</w:t>
      </w:r>
      <w:r w:rsidRPr="00E54927">
        <w:rPr>
          <w:rFonts w:cstheme="minorHAnsi"/>
        </w:rPr>
        <w:t xml:space="preserve"> oddziałów przedszkolnych: jedna grupa 3,4,5 latków – powstała w ramach Projektu „Zrównoważony rozwój dziecka na </w:t>
      </w:r>
      <w:proofErr w:type="spellStart"/>
      <w:r w:rsidRPr="00E54927">
        <w:rPr>
          <w:rFonts w:cstheme="minorHAnsi"/>
        </w:rPr>
        <w:t>Montessoriańskim</w:t>
      </w:r>
      <w:proofErr w:type="spellEnd"/>
      <w:r w:rsidRPr="00E54927">
        <w:rPr>
          <w:rFonts w:cstheme="minorHAnsi"/>
        </w:rPr>
        <w:t xml:space="preserve"> Wzgórzu” realizowany przez Fundacje </w:t>
      </w:r>
      <w:proofErr w:type="spellStart"/>
      <w:r w:rsidRPr="00E54927">
        <w:rPr>
          <w:rFonts w:cstheme="minorHAnsi"/>
        </w:rPr>
        <w:t>Inceptum</w:t>
      </w:r>
      <w:proofErr w:type="spellEnd"/>
      <w:r w:rsidRPr="00E54927">
        <w:rPr>
          <w:rFonts w:cstheme="minorHAnsi"/>
        </w:rPr>
        <w:t xml:space="preserve"> z Gminą Jedlina-Zdrój, współfinansowany ze środków Unii Europejskiej w ramach Europejskiego Funduszu Społecznego, oraz dwie grupy 5,6 latków, do których uczęszczało </w:t>
      </w:r>
      <w:r w:rsidRPr="00E54927">
        <w:rPr>
          <w:rFonts w:cstheme="minorHAnsi"/>
          <w:b/>
        </w:rPr>
        <w:t xml:space="preserve">72 </w:t>
      </w:r>
      <w:r w:rsidRPr="00E54927">
        <w:rPr>
          <w:rFonts w:cstheme="minorHAnsi"/>
        </w:rPr>
        <w:t xml:space="preserve">dzieci. </w:t>
      </w:r>
    </w:p>
    <w:p w14:paraId="60F647D2" w14:textId="7F8CD9B4" w:rsidR="009A13FF" w:rsidRDefault="00B04C31" w:rsidP="00B04C31">
      <w:pPr>
        <w:ind w:firstLine="360"/>
        <w:jc w:val="both"/>
        <w:rPr>
          <w:rFonts w:cstheme="minorHAnsi"/>
        </w:rPr>
      </w:pPr>
      <w:r w:rsidRPr="00E54927">
        <w:rPr>
          <w:rFonts w:cstheme="minorHAnsi"/>
        </w:rPr>
        <w:t xml:space="preserve">Grono pedagogiczne liczyło </w:t>
      </w:r>
      <w:r w:rsidRPr="00E54927">
        <w:rPr>
          <w:rFonts w:cstheme="minorHAnsi"/>
          <w:b/>
        </w:rPr>
        <w:t xml:space="preserve"> 39 </w:t>
      </w:r>
      <w:r w:rsidRPr="00E54927">
        <w:rPr>
          <w:rFonts w:cstheme="minorHAnsi"/>
        </w:rPr>
        <w:t xml:space="preserve">nauczycieli (w tym 3 przebywających na urlopach dla poratowania zdrowia - 1 nauczyciel powrócił do pracy w II semestrze). Kadra kierownicza w szkole to 2 nauczycieli: dyrektor i wicedyrektor szkoły. </w:t>
      </w:r>
      <w:r w:rsidR="007D762A">
        <w:rPr>
          <w:rFonts w:cstheme="minorHAnsi"/>
        </w:rPr>
        <w:t xml:space="preserve">W 2019r. przeprowadzono konkurs na Dyrektora Zespołu Szkolno-Przedszkolnego im. Janusza Korczaka, w wyniku którego kolejną kadencję powierzono Pani Katarzynie </w:t>
      </w:r>
      <w:proofErr w:type="spellStart"/>
      <w:r w:rsidR="007D762A">
        <w:rPr>
          <w:rFonts w:cstheme="minorHAnsi"/>
        </w:rPr>
        <w:t>Lepis</w:t>
      </w:r>
      <w:proofErr w:type="spellEnd"/>
      <w:r w:rsidR="007D762A">
        <w:rPr>
          <w:rFonts w:cstheme="minorHAnsi"/>
        </w:rPr>
        <w:t xml:space="preserve">. </w:t>
      </w:r>
      <w:r w:rsidRPr="00E54927">
        <w:rPr>
          <w:rFonts w:cstheme="minorHAnsi"/>
        </w:rPr>
        <w:t>W szkole  w podziale na stopnie awansu pracowało 4 stażystów,  1 kontraktowy, 8 mianowanych,  26 dyplomowanych.  Objętych opieka świetlicową jest 120 uczniów w tym dzieci z przedszkola, z obiadów, które dostarcza firma cateringowa  dziennie korzysta 20-30 dzieci, w tym również odpłatnie. Objętych dowozem było ok 120 osób w tym dojeżdżający gimnazjaliści i uczniowie mieszkający w  Wałbrzychu.</w:t>
      </w:r>
      <w:r w:rsidR="00EB57C3">
        <w:rPr>
          <w:rFonts w:cstheme="minorHAnsi"/>
        </w:rPr>
        <w:t xml:space="preserve"> Koszt dowozu uczniów w roku 2019 wyniósł</w:t>
      </w:r>
      <w:r w:rsidR="009A13FF">
        <w:rPr>
          <w:rFonts w:cstheme="minorHAnsi"/>
        </w:rPr>
        <w:t xml:space="preserve"> blisko 90 tys. zł. </w:t>
      </w:r>
      <w:r w:rsidR="00EB57C3">
        <w:rPr>
          <w:rFonts w:cstheme="minorHAnsi"/>
        </w:rPr>
        <w:t xml:space="preserve"> Gmina  jest zobligowana do ponoszenia kosztów dowozu ucznió</w:t>
      </w:r>
      <w:r w:rsidR="00D0614C">
        <w:rPr>
          <w:rFonts w:cstheme="minorHAnsi"/>
        </w:rPr>
        <w:t>w</w:t>
      </w:r>
      <w:r w:rsidR="00EB57C3">
        <w:rPr>
          <w:rFonts w:cstheme="minorHAnsi"/>
        </w:rPr>
        <w:t xml:space="preserve"> niepełnosprawnych. W 20</w:t>
      </w:r>
      <w:r w:rsidR="009A13FF">
        <w:rPr>
          <w:rFonts w:cstheme="minorHAnsi"/>
        </w:rPr>
        <w:t>1</w:t>
      </w:r>
      <w:r w:rsidR="00EB57C3">
        <w:rPr>
          <w:rFonts w:cstheme="minorHAnsi"/>
        </w:rPr>
        <w:t xml:space="preserve">9r. był to koszt </w:t>
      </w:r>
      <w:r w:rsidR="009A13FF">
        <w:rPr>
          <w:rFonts w:cstheme="minorHAnsi"/>
        </w:rPr>
        <w:t>32 tys. zł.</w:t>
      </w:r>
    </w:p>
    <w:p w14:paraId="0E3DFB16" w14:textId="0E5B55C6" w:rsidR="00B04C31" w:rsidRPr="00E54927" w:rsidRDefault="00B04C31" w:rsidP="00B04C31">
      <w:pPr>
        <w:ind w:firstLine="360"/>
        <w:jc w:val="both"/>
        <w:rPr>
          <w:rFonts w:cstheme="minorHAnsi"/>
          <w:bCs/>
        </w:rPr>
      </w:pPr>
      <w:r w:rsidRPr="00E54927">
        <w:rPr>
          <w:rFonts w:cstheme="minorHAnsi"/>
          <w:bCs/>
        </w:rPr>
        <w:t xml:space="preserve">W szkole realizowany był  etat pedagoga (2 nauczycieli) i  etat psychologa. Prowadzone były  zajęcia z pomocy </w:t>
      </w:r>
      <w:proofErr w:type="spellStart"/>
      <w:r w:rsidRPr="00E54927">
        <w:rPr>
          <w:rFonts w:cstheme="minorHAnsi"/>
          <w:bCs/>
        </w:rPr>
        <w:t>psychologiczno</w:t>
      </w:r>
      <w:proofErr w:type="spellEnd"/>
      <w:r w:rsidRPr="00E54927">
        <w:rPr>
          <w:rFonts w:cstheme="minorHAnsi"/>
          <w:bCs/>
        </w:rPr>
        <w:t xml:space="preserve">–pedagogicznej (terapia pedagogiczna, zajęcia rewalidacyjne, korekcyjno-kompensacyjne, dydaktyczno-wyrównawcze, logopedyczne, gimnastyka korekcyjna) i zajęcia dodatkowe (przygotowanie do sprawdzianu ośmioklasisty, koło turystyczne). </w:t>
      </w:r>
    </w:p>
    <w:p w14:paraId="7AD64684" w14:textId="77777777" w:rsidR="00B04C31" w:rsidRPr="00E54927" w:rsidRDefault="00B04C31" w:rsidP="00B04C31">
      <w:pPr>
        <w:ind w:firstLine="360"/>
        <w:jc w:val="both"/>
        <w:rPr>
          <w:rFonts w:cstheme="minorHAnsi"/>
          <w:bCs/>
        </w:rPr>
      </w:pPr>
      <w:r w:rsidRPr="00E54927">
        <w:rPr>
          <w:rFonts w:cstheme="minorHAnsi"/>
          <w:bCs/>
        </w:rPr>
        <w:t>W szkole realizowane były następujące zadania:</w:t>
      </w:r>
    </w:p>
    <w:p w14:paraId="095C39C1" w14:textId="4827C456" w:rsidR="00B04C31" w:rsidRPr="00E54927" w:rsidRDefault="007D762A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ramach programu „Umiem pływać” kontynuowano naukę pływania dla uczniów klas II i III na basenie w </w:t>
      </w:r>
      <w:proofErr w:type="spellStart"/>
      <w:r>
        <w:rPr>
          <w:rFonts w:cstheme="minorHAnsi"/>
          <w:bCs/>
        </w:rPr>
        <w:t>Aqua</w:t>
      </w:r>
      <w:proofErr w:type="spellEnd"/>
      <w:r>
        <w:rPr>
          <w:rFonts w:cstheme="minorHAnsi"/>
          <w:bCs/>
        </w:rPr>
        <w:t xml:space="preserve"> Zdroju,</w:t>
      </w:r>
    </w:p>
    <w:p w14:paraId="32206812" w14:textId="77777777" w:rsidR="00B04C31" w:rsidRPr="00E54927" w:rsidRDefault="00B04C31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  <w:bCs/>
        </w:rPr>
        <w:t xml:space="preserve">Nawiązano  współpracę   z  Państwową Wyższą Szkołą Zawodową im. Angelusa </w:t>
      </w:r>
      <w:proofErr w:type="spellStart"/>
      <w:r w:rsidRPr="00E54927">
        <w:rPr>
          <w:rFonts w:cstheme="minorHAnsi"/>
          <w:bCs/>
        </w:rPr>
        <w:t>Silesiusa</w:t>
      </w:r>
      <w:proofErr w:type="spellEnd"/>
      <w:r w:rsidRPr="00E54927">
        <w:rPr>
          <w:rFonts w:cstheme="minorHAnsi"/>
          <w:bCs/>
        </w:rPr>
        <w:t xml:space="preserve"> w Wałbrzychu w zakresie umożliwiającym </w:t>
      </w:r>
      <w:r w:rsidRPr="00E54927">
        <w:rPr>
          <w:rFonts w:cstheme="minorHAnsi"/>
        </w:rPr>
        <w:t xml:space="preserve">dostęp uczniom do zasobów bibliotecznych; nauczycielom Szkoły uczestnictwa w wykładach otwartych, konferencjach, sesjach naukowych; organizację wspólnych przedsięwzięć kulturalnych i środowiskowych; nawiązanie kontaktów między nauczycielami    </w:t>
      </w:r>
    </w:p>
    <w:p w14:paraId="204554E8" w14:textId="77777777" w:rsidR="00B04C31" w:rsidRPr="00E54927" w:rsidRDefault="00B04C31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</w:rPr>
        <w:t xml:space="preserve"> Dyrektor w ramach kontynuacji projektu Ścieżki architektury nadal współpracuje z Zamkiem Książ w zakresie poszerzania oferty szkoły.  </w:t>
      </w:r>
    </w:p>
    <w:p w14:paraId="1ED6FE02" w14:textId="77777777" w:rsidR="00B04C31" w:rsidRPr="00E54927" w:rsidRDefault="00B04C31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</w:rPr>
        <w:t xml:space="preserve">Dyrektor współpracuje również z </w:t>
      </w:r>
      <w:r w:rsidRPr="00E54927">
        <w:rPr>
          <w:rFonts w:cstheme="minorHAnsi"/>
          <w:iCs/>
        </w:rPr>
        <w:t>Arturem Czelnym</w:t>
      </w:r>
      <w:r w:rsidRPr="00E54927">
        <w:rPr>
          <w:rFonts w:cstheme="minorHAnsi"/>
        </w:rPr>
        <w:t xml:space="preserve">, </w:t>
      </w:r>
      <w:r w:rsidRPr="00E54927">
        <w:rPr>
          <w:rFonts w:cstheme="minorHAnsi"/>
          <w:iCs/>
        </w:rPr>
        <w:t>dyrektorem</w:t>
      </w:r>
      <w:r w:rsidRPr="00E54927">
        <w:rPr>
          <w:rFonts w:cstheme="minorHAnsi"/>
        </w:rPr>
        <w:t xml:space="preserve"> regionalnym Uniwersyteckiej Szkoły Kształcenia Indywidualnego w Krakowie. W ramach współpracy zostały przeprowadzone warsztaty dla uczniów dotyczące szybkiego czytania, jak również warsztaty dla rodziców również w tym zakresie  w ramach Akademii dla rodzica w naszej szkole.</w:t>
      </w:r>
    </w:p>
    <w:p w14:paraId="38DB4F45" w14:textId="77777777" w:rsidR="00B04C31" w:rsidRPr="00E54927" w:rsidRDefault="00B04C31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</w:rPr>
        <w:t>W klasie 4c realizowany również był projekt  szybkiego czytania, odbyło się 10 spotkań.                     W ramach współpracy z Kołem Emerytów  i Rencistów zrealizowany został projekt „Sekrety intelektu czyli jak zostać prymusem”,  jego wyniki zostały przedstawione przez wychowawcę na zebraniu z rodzicami 4c w miesiącu styczniu br.</w:t>
      </w:r>
    </w:p>
    <w:p w14:paraId="507CDAEA" w14:textId="77777777" w:rsidR="00B04C31" w:rsidRPr="00E54927" w:rsidRDefault="00B04C31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</w:rPr>
        <w:t>W ramach obchodów 100-lecia Państwa Polskiego szkoła włączyła się w Miejskie obchody      11-go listopada, bicie rekordu odśpiewania Hymnu Polski, odbyły się konkursy plastyczne                 o tematyce niepodległościowej,  uczniowie z wychowawcami podali również propozycje pieśni patriotycznych najbardziej znanych , SU opracował na ich podstawie ranking pieśni patriotycznych.</w:t>
      </w:r>
    </w:p>
    <w:p w14:paraId="60E71C78" w14:textId="5988C1B4" w:rsidR="00B04C31" w:rsidRPr="00E54927" w:rsidRDefault="007D762A" w:rsidP="00B04C3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  <w:bCs/>
        </w:rPr>
      </w:pPr>
      <w:r w:rsidRPr="00E54927">
        <w:rPr>
          <w:rFonts w:cstheme="minorHAnsi"/>
          <w:bCs/>
        </w:rPr>
        <w:t xml:space="preserve">W ramach  projektu  były prowadzone </w:t>
      </w:r>
      <w:proofErr w:type="spellStart"/>
      <w:r w:rsidRPr="00E54927">
        <w:rPr>
          <w:rFonts w:cstheme="minorHAnsi"/>
          <w:bCs/>
        </w:rPr>
        <w:t>sks-y</w:t>
      </w:r>
      <w:proofErr w:type="spellEnd"/>
      <w:r w:rsidRPr="00E54927">
        <w:rPr>
          <w:rFonts w:cstheme="minorHAnsi"/>
          <w:bCs/>
        </w:rPr>
        <w:t xml:space="preserve">  (6 godzin dla uczniów szkoły podstawowej                    i gimnazjum</w:t>
      </w:r>
    </w:p>
    <w:p w14:paraId="1D3C2327" w14:textId="77777777" w:rsidR="00B04C31" w:rsidRPr="00E54927" w:rsidRDefault="00B04C31" w:rsidP="00B04C31">
      <w:pPr>
        <w:jc w:val="both"/>
        <w:rPr>
          <w:rFonts w:cstheme="minorHAnsi"/>
          <w:bCs/>
        </w:rPr>
      </w:pPr>
      <w:r w:rsidRPr="00E54927">
        <w:rPr>
          <w:rFonts w:cstheme="minorHAnsi"/>
          <w:bCs/>
        </w:rPr>
        <w:t>W szkole realizowane były  zajęcia w ramach projektów unijnych :</w:t>
      </w:r>
    </w:p>
    <w:p w14:paraId="271D56CD" w14:textId="77777777" w:rsidR="00B04C31" w:rsidRPr="00E54927" w:rsidRDefault="00B04C31" w:rsidP="00B04C31">
      <w:pPr>
        <w:spacing w:line="276" w:lineRule="auto"/>
        <w:jc w:val="both"/>
        <w:rPr>
          <w:rFonts w:cstheme="minorHAnsi"/>
        </w:rPr>
      </w:pPr>
      <w:r w:rsidRPr="00E54927">
        <w:rPr>
          <w:rFonts w:cstheme="minorHAnsi"/>
          <w:b/>
        </w:rPr>
        <w:t xml:space="preserve">1. „Zrównoważony rozwój dziecka na </w:t>
      </w:r>
      <w:proofErr w:type="spellStart"/>
      <w:r w:rsidRPr="00E54927">
        <w:rPr>
          <w:rFonts w:cstheme="minorHAnsi"/>
          <w:b/>
        </w:rPr>
        <w:t>Montessoriańskim</w:t>
      </w:r>
      <w:proofErr w:type="spellEnd"/>
      <w:r w:rsidRPr="00E54927">
        <w:rPr>
          <w:rFonts w:cstheme="minorHAnsi"/>
          <w:b/>
        </w:rPr>
        <w:t xml:space="preserve"> Wzgórzu” - </w:t>
      </w:r>
      <w:r w:rsidRPr="00E54927">
        <w:rPr>
          <w:rFonts w:cstheme="minorHAnsi"/>
        </w:rPr>
        <w:t xml:space="preserve">Przedszkolaki „ Niedźwiadki” Grupa przedszkolna  była  zróżnicowana wiekowo 3,4,5 latki. W przedszkolu realizowana była  Podstawa Programowa Wychowania Przedszkolnego. Program codziennej pracy dydaktyczno-wychowawczej zawierał elementy pedagogiki Marii Montessori, które sukcesywnie były  wprowadzane.  W ramach  realizacji projektu unijnego w Przedszkolu zakupywane były pomoce do Przedszkola , które po zakończeniu projektu zostaną przekazane na własność szkoły m. in takie jak: telewizor, wieża stereofoniczna, tablety ( 15 ) dla uczniów, pomoce Montessori. Dzięki temu projektowi 3 nauczycieli ukończyło kurs wprowadzenie elementów </w:t>
      </w:r>
      <w:proofErr w:type="spellStart"/>
      <w:r w:rsidRPr="00E54927">
        <w:rPr>
          <w:rFonts w:cstheme="minorHAnsi"/>
        </w:rPr>
        <w:t>Monntessori</w:t>
      </w:r>
      <w:proofErr w:type="spellEnd"/>
      <w:r w:rsidRPr="00E54927">
        <w:rPr>
          <w:rFonts w:cstheme="minorHAnsi"/>
        </w:rPr>
        <w:t xml:space="preserve"> w przedszkolu. Umożliwiło to  wprowadzanie  w przedszkolu zajęć i organizacji przestrzeni  opartych na metodzie Montessori we wszystkich 3 grupach przedszkolnych.</w:t>
      </w:r>
    </w:p>
    <w:p w14:paraId="2B97C2D3" w14:textId="77777777" w:rsidR="00B04C31" w:rsidRPr="00E54927" w:rsidRDefault="00B04C31" w:rsidP="00B04C31">
      <w:pPr>
        <w:spacing w:beforeLines="20" w:before="48" w:line="360" w:lineRule="auto"/>
        <w:jc w:val="both"/>
        <w:rPr>
          <w:rFonts w:cstheme="minorHAnsi"/>
          <w:b/>
        </w:rPr>
      </w:pPr>
      <w:r w:rsidRPr="00E54927">
        <w:rPr>
          <w:rFonts w:cstheme="minorHAnsi"/>
          <w:b/>
        </w:rPr>
        <w:t>2. „Międzykulturowa szkoła włączająca w GJZ”  realizacja planowa  kwiecień – grudzień  2020r.</w:t>
      </w:r>
    </w:p>
    <w:p w14:paraId="7819F603" w14:textId="77777777" w:rsidR="00B04C31" w:rsidRPr="00E54927" w:rsidRDefault="00B04C31" w:rsidP="00A449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927">
        <w:rPr>
          <w:rFonts w:eastAsia="Times New Roman" w:cstheme="minorHAnsi"/>
          <w:lang w:eastAsia="pl-PL"/>
        </w:rPr>
        <w:t>W ramach projektu prowadzone są  zajęcia pozalekcyjne podnoszące uniwersalne kompetencje uczniów na rynku pracy, takie jak: efektywne komunikowanie się,</w:t>
      </w:r>
      <w:r w:rsidRPr="00E54927">
        <w:rPr>
          <w:rFonts w:eastAsia="Times New Roman" w:cstheme="minorHAnsi"/>
          <w:lang w:eastAsia="pl-PL"/>
        </w:rPr>
        <w:t> </w:t>
      </w:r>
      <w:r w:rsidRPr="00E54927">
        <w:rPr>
          <w:rFonts w:eastAsia="Times New Roman" w:cstheme="minorHAnsi"/>
          <w:lang w:eastAsia="pl-PL"/>
        </w:rPr>
        <w:t xml:space="preserve">współpraca w zespole, nastawienie biznesowe czy planowanie i organizowanie pracy własnej. </w:t>
      </w:r>
    </w:p>
    <w:p w14:paraId="16FFB75F" w14:textId="77777777" w:rsidR="00B04C31" w:rsidRPr="00E54927" w:rsidRDefault="00B04C31" w:rsidP="00A449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927">
        <w:rPr>
          <w:rFonts w:eastAsia="Times New Roman" w:cstheme="minorHAnsi"/>
          <w:lang w:eastAsia="pl-PL"/>
        </w:rPr>
        <w:t>Dodatkowo przewidziane są zajęcia rozwijające kompetencje techniczne takie jak: stosowanie techniki i technologii, umiejętności handlowych, logistycznych i marketingowych czy posługiwania się językami obcymi w obszarze okołoturystycznym.</w:t>
      </w:r>
    </w:p>
    <w:p w14:paraId="6B2A68BD" w14:textId="77777777" w:rsidR="00B04C31" w:rsidRPr="00E54927" w:rsidRDefault="00B04C31" w:rsidP="00B04C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927">
        <w:rPr>
          <w:rFonts w:eastAsia="Times New Roman" w:cstheme="minorHAnsi"/>
          <w:lang w:eastAsia="pl-PL"/>
        </w:rPr>
        <w:t> </w:t>
      </w:r>
    </w:p>
    <w:p w14:paraId="55010176" w14:textId="77777777" w:rsidR="00B04C31" w:rsidRPr="00E54927" w:rsidRDefault="00B04C31" w:rsidP="00B04C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927">
        <w:rPr>
          <w:rFonts w:eastAsia="Times New Roman" w:cstheme="minorHAnsi"/>
          <w:lang w:eastAsia="pl-PL"/>
        </w:rPr>
        <w:t>Projekt dofinansowany w ramach Regionalnego Programu Operacyjnego WD 2014-2020 realizowany będzie do 31 grudnia 2021 roku przez Wnioskodawcę czyli Fundację INCEPTUM wraz z Partnerstwem – Gminą Jedlina-Zdrój i skierowany do 122 uczniów  i 17 nauczycieli Szkoły.</w:t>
      </w:r>
    </w:p>
    <w:p w14:paraId="721F99B7" w14:textId="77777777" w:rsidR="007D762A" w:rsidRDefault="007D762A" w:rsidP="007D76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92C9476" w14:textId="031FB2EB" w:rsidR="00B04C31" w:rsidRPr="00B33C59" w:rsidRDefault="00B04C31" w:rsidP="007D76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Klasyfikacja uczniów </w:t>
      </w:r>
    </w:p>
    <w:p w14:paraId="7E48352D" w14:textId="6C59A68E" w:rsidR="00B04C31" w:rsidRPr="005A2B28" w:rsidRDefault="005A2B28" w:rsidP="007D762A">
      <w:pPr>
        <w:spacing w:after="0" w:line="240" w:lineRule="auto"/>
        <w:jc w:val="both"/>
        <w:rPr>
          <w:rFonts w:cstheme="minorHAnsi"/>
          <w:i/>
          <w:iCs/>
        </w:rPr>
      </w:pPr>
      <w:bookmarkStart w:id="7" w:name="_Hlk40878926"/>
      <w:r w:rsidRPr="005A2B28">
        <w:rPr>
          <w:rFonts w:cstheme="minorHAnsi"/>
          <w:i/>
          <w:iCs/>
        </w:rPr>
        <w:t>Tab. Nr 6.  Zestawienie średnich klas</w:t>
      </w:r>
      <w:r w:rsidR="00B04C31" w:rsidRPr="005A2B28">
        <w:rPr>
          <w:rFonts w:cstheme="minorHAnsi"/>
          <w:i/>
          <w:iCs/>
        </w:rPr>
        <w:t xml:space="preserve"> 4-8 szkoły podstawowej i 3 gimnazjum.</w:t>
      </w:r>
    </w:p>
    <w:tbl>
      <w:tblPr>
        <w:tblStyle w:val="Tabela-Siatka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2"/>
        <w:gridCol w:w="1134"/>
        <w:gridCol w:w="992"/>
        <w:gridCol w:w="1275"/>
        <w:gridCol w:w="1558"/>
        <w:gridCol w:w="1275"/>
      </w:tblGrid>
      <w:tr w:rsidR="00B04C31" w:rsidRPr="00A44912" w14:paraId="70864B24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7"/>
          <w:p w14:paraId="332CF609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7865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średnia klasy w I semestrze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8C377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średnia klasy ROCZNA/końcowa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F979B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średnia poziomu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7D406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SP a 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C54A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średnia szkoły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6A34A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 xml:space="preserve">średnia klasy </w:t>
            </w:r>
            <w:r w:rsidRPr="00A44912">
              <w:rPr>
                <w:rFonts w:cstheme="minorHAnsi"/>
                <w:sz w:val="16"/>
                <w:szCs w:val="16"/>
                <w:lang w:eastAsia="pl-PL"/>
              </w:rPr>
              <w:br/>
              <w:t>w roku ubiegłym 2017/2018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32DF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średnia poziomu w roku ubiegłym</w:t>
            </w:r>
          </w:p>
        </w:tc>
      </w:tr>
      <w:tr w:rsidR="00B04C31" w:rsidRPr="00A44912" w14:paraId="0439FAA2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70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8B0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FF7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286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05F006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E6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A8A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CC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4,24</w:t>
            </w:r>
          </w:p>
        </w:tc>
      </w:tr>
      <w:tr w:rsidR="00B04C31" w:rsidRPr="00A44912" w14:paraId="7AE062FD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CA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3A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A66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1A0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8C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F16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55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A36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60F691D9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E5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BAE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AA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B37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837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9FB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16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759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1C36A829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2A3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626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767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686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4,06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C9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536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D9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F55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4,25</w:t>
            </w:r>
          </w:p>
        </w:tc>
      </w:tr>
      <w:tr w:rsidR="00B04C31" w:rsidRPr="00A44912" w14:paraId="597BEA78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E94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EC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38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FD7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3C0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B1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2B2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4,35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4D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3E65FDD0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DBE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5c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73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77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BF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BC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59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909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607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6EEC671E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F81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66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45C22A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C5C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4,37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E86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54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43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A7E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4,25</w:t>
            </w:r>
          </w:p>
        </w:tc>
      </w:tr>
      <w:tr w:rsidR="00B04C31" w:rsidRPr="00A44912" w14:paraId="4E42E6D0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E4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B1F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971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4,22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F33A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1A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09B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242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4,06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C8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4155098A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CF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978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45E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6E6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3,72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9A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DA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00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4.58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E13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3,38</w:t>
            </w:r>
          </w:p>
        </w:tc>
      </w:tr>
      <w:tr w:rsidR="00B04C31" w:rsidRPr="00A44912" w14:paraId="1C1DF85F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CD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7b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7E6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67D9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240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2666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D8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8FE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54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0D0E4E96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67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C92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155B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C77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3,62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BD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EC1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CD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65B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---</w:t>
            </w:r>
          </w:p>
        </w:tc>
      </w:tr>
      <w:tr w:rsidR="00B04C31" w:rsidRPr="00A44912" w14:paraId="5AD5C93E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9B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C47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497A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3,33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8389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FC8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C39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DA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413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B04C31" w:rsidRPr="00A44912" w14:paraId="4C08B8EE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48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proofErr w:type="spellStart"/>
            <w:r w:rsidRPr="00A44912">
              <w:rPr>
                <w:rFonts w:cstheme="minorHAnsi"/>
                <w:sz w:val="16"/>
                <w:szCs w:val="16"/>
                <w:lang w:eastAsia="pl-PL"/>
              </w:rPr>
              <w:t>IIIa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78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63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6C0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E192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3,44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B4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A2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4BE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3,43</w:t>
            </w:r>
          </w:p>
        </w:tc>
      </w:tr>
      <w:tr w:rsidR="00B04C31" w:rsidRPr="00A44912" w14:paraId="289EEB31" w14:textId="77777777" w:rsidTr="00B04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5E6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proofErr w:type="spellStart"/>
            <w:r w:rsidRPr="00A44912">
              <w:rPr>
                <w:rFonts w:cstheme="minorHAnsi"/>
                <w:sz w:val="16"/>
                <w:szCs w:val="16"/>
                <w:lang w:eastAsia="pl-PL"/>
              </w:rPr>
              <w:t>IIIb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440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734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b/>
                <w:sz w:val="16"/>
                <w:szCs w:val="16"/>
                <w:lang w:eastAsia="pl-PL"/>
              </w:rPr>
              <w:t>3,40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6C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2E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45A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A01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A44912">
              <w:rPr>
                <w:rFonts w:cstheme="minorHAnsi"/>
                <w:sz w:val="16"/>
                <w:szCs w:val="16"/>
                <w:lang w:eastAsia="pl-PL"/>
              </w:rPr>
              <w:t>3,11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6C9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</w:tbl>
    <w:p w14:paraId="3576D703" w14:textId="77777777" w:rsidR="00A44912" w:rsidRDefault="00A44912" w:rsidP="00E54927">
      <w:pPr>
        <w:spacing w:after="0" w:line="240" w:lineRule="auto"/>
        <w:jc w:val="both"/>
        <w:rPr>
          <w:rFonts w:cstheme="minorHAnsi"/>
        </w:rPr>
      </w:pPr>
    </w:p>
    <w:p w14:paraId="7ADEF996" w14:textId="258E86FD" w:rsidR="00B04C31" w:rsidRPr="00E54927" w:rsidRDefault="00B04C31" w:rsidP="00E54927">
      <w:pPr>
        <w:spacing w:after="0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>Klasy 6a i 6b uzyskały wyższą średnią  klasy niż w roku poprzednim, a  uczniowie klas starszych uzyskali liczniej dodatni skok edukacyjny . Najgorzej wypadła klasa 7b , bo tylko 1 uczeń podniósł swoje wyniki, pozostali mają je gorsze niż  w roku poprzednim. Widać ,że są to niskie procenty,</w:t>
      </w:r>
      <w:r w:rsidR="00D86BAE">
        <w:rPr>
          <w:rFonts w:cstheme="minorHAnsi"/>
        </w:rPr>
        <w:t xml:space="preserve"> </w:t>
      </w:r>
      <w:r w:rsidRPr="00E54927">
        <w:rPr>
          <w:rFonts w:cstheme="minorHAnsi"/>
        </w:rPr>
        <w:t>ale świadczą one o poprawie wyników danego ucznia,</w:t>
      </w:r>
      <w:r w:rsidR="00D86BAE">
        <w:rPr>
          <w:rFonts w:cstheme="minorHAnsi"/>
        </w:rPr>
        <w:t xml:space="preserve"> </w:t>
      </w:r>
      <w:r w:rsidRPr="00E54927">
        <w:rPr>
          <w:rFonts w:cstheme="minorHAnsi"/>
        </w:rPr>
        <w:t>jego indywidualnym  rozwoju i sukcesie lub porażce. Dane te pozwalają nam jako ekspertom edukacji zastanowić się nad procesem edukacyjnym, zaplanowaniem go tak,  aby postawić na czołowym miejscu indywidualizację nauczania.</w:t>
      </w:r>
    </w:p>
    <w:p w14:paraId="0662BDA4" w14:textId="77777777" w:rsidR="00A44912" w:rsidRDefault="00A44912" w:rsidP="007D762A">
      <w:pPr>
        <w:spacing w:after="0" w:line="240" w:lineRule="auto"/>
        <w:jc w:val="both"/>
        <w:rPr>
          <w:rFonts w:cstheme="minorHAnsi"/>
          <w:b/>
          <w:bCs/>
        </w:rPr>
      </w:pPr>
    </w:p>
    <w:p w14:paraId="5719F670" w14:textId="2B235AE5" w:rsidR="00B04C31" w:rsidRPr="00E54927" w:rsidRDefault="00E54927" w:rsidP="007D762A">
      <w:pPr>
        <w:spacing w:after="0" w:line="240" w:lineRule="auto"/>
        <w:jc w:val="both"/>
        <w:rPr>
          <w:rFonts w:cstheme="minorHAnsi"/>
          <w:b/>
          <w:bCs/>
        </w:rPr>
      </w:pPr>
      <w:r w:rsidRPr="00E54927">
        <w:rPr>
          <w:rFonts w:cstheme="minorHAnsi"/>
          <w:b/>
          <w:bCs/>
        </w:rPr>
        <w:t xml:space="preserve">WYNIKI </w:t>
      </w:r>
      <w:r w:rsidR="00B04C31" w:rsidRPr="00E54927">
        <w:rPr>
          <w:rFonts w:cstheme="minorHAnsi"/>
          <w:b/>
          <w:bCs/>
        </w:rPr>
        <w:t>EGZAMINU ÓSMOKLASISTY I GIMNAZJALNEGO.</w:t>
      </w:r>
    </w:p>
    <w:p w14:paraId="1A1005C6" w14:textId="21C14C15" w:rsidR="00B04C31" w:rsidRPr="005A2B28" w:rsidRDefault="00E54927" w:rsidP="00D0614C">
      <w:pPr>
        <w:spacing w:beforeLines="20" w:before="48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bookmarkStart w:id="8" w:name="_Hlk40878954"/>
      <w:r w:rsidRPr="005A2B28">
        <w:rPr>
          <w:rFonts w:ascii="Times New Roman" w:hAnsi="Times New Roman" w:cs="Times New Roman"/>
          <w:bCs/>
          <w:i/>
          <w:iCs/>
        </w:rPr>
        <w:t xml:space="preserve">Tab. Nr </w:t>
      </w:r>
      <w:r w:rsidR="005A2B28" w:rsidRPr="005A2B28">
        <w:rPr>
          <w:rFonts w:ascii="Times New Roman" w:hAnsi="Times New Roman" w:cs="Times New Roman"/>
          <w:bCs/>
          <w:i/>
          <w:iCs/>
        </w:rPr>
        <w:t>7</w:t>
      </w:r>
      <w:r w:rsidRPr="005A2B28">
        <w:rPr>
          <w:rFonts w:ascii="Times New Roman" w:hAnsi="Times New Roman" w:cs="Times New Roman"/>
          <w:bCs/>
          <w:i/>
          <w:iCs/>
        </w:rPr>
        <w:t xml:space="preserve">.   </w:t>
      </w:r>
      <w:r w:rsidR="005A2B28" w:rsidRPr="005A2B28">
        <w:rPr>
          <w:rFonts w:ascii="Times New Roman" w:hAnsi="Times New Roman" w:cs="Times New Roman"/>
          <w:bCs/>
          <w:i/>
          <w:iCs/>
        </w:rPr>
        <w:t>W</w:t>
      </w:r>
      <w:r w:rsidRPr="005A2B28">
        <w:rPr>
          <w:rFonts w:ascii="Times New Roman" w:hAnsi="Times New Roman" w:cs="Times New Roman"/>
          <w:bCs/>
          <w:i/>
          <w:iCs/>
        </w:rPr>
        <w:t>yniki e</w:t>
      </w:r>
      <w:r w:rsidR="00B04C31" w:rsidRPr="005A2B28">
        <w:rPr>
          <w:rFonts w:ascii="Times New Roman" w:hAnsi="Times New Roman" w:cs="Times New Roman"/>
          <w:bCs/>
          <w:i/>
          <w:iCs/>
        </w:rPr>
        <w:t>gzamin</w:t>
      </w:r>
      <w:r w:rsidRPr="005A2B28">
        <w:rPr>
          <w:rFonts w:ascii="Times New Roman" w:hAnsi="Times New Roman" w:cs="Times New Roman"/>
          <w:bCs/>
          <w:i/>
          <w:iCs/>
        </w:rPr>
        <w:t>u</w:t>
      </w:r>
      <w:r w:rsidR="00B04C31" w:rsidRPr="005A2B28">
        <w:rPr>
          <w:rFonts w:ascii="Times New Roman" w:hAnsi="Times New Roman" w:cs="Times New Roman"/>
          <w:bCs/>
          <w:i/>
          <w:iCs/>
        </w:rPr>
        <w:t xml:space="preserve"> gimnazjaln</w:t>
      </w:r>
      <w:r w:rsidRPr="005A2B28">
        <w:rPr>
          <w:rFonts w:ascii="Times New Roman" w:hAnsi="Times New Roman" w:cs="Times New Roman"/>
          <w:bCs/>
          <w:i/>
          <w:iCs/>
        </w:rPr>
        <w:t>ego</w:t>
      </w:r>
      <w:r w:rsidR="00B04C31" w:rsidRPr="005A2B28">
        <w:rPr>
          <w:rFonts w:ascii="Times New Roman" w:hAnsi="Times New Roman" w:cs="Times New Roman"/>
          <w:bCs/>
          <w:i/>
          <w:iCs/>
        </w:rPr>
        <w:t xml:space="preserve"> </w:t>
      </w:r>
      <w:r w:rsidR="005A2B28" w:rsidRPr="005A2B28">
        <w:rPr>
          <w:rFonts w:ascii="Times New Roman" w:hAnsi="Times New Roman" w:cs="Times New Roman"/>
          <w:bCs/>
          <w:i/>
          <w:iCs/>
        </w:rPr>
        <w:t xml:space="preserve">w </w:t>
      </w:r>
      <w:r w:rsidR="00B04C31" w:rsidRPr="005A2B28">
        <w:rPr>
          <w:rFonts w:ascii="Times New Roman" w:hAnsi="Times New Roman" w:cs="Times New Roman"/>
          <w:bCs/>
          <w:i/>
          <w:iCs/>
        </w:rPr>
        <w:t>2019</w:t>
      </w:r>
      <w:r w:rsidR="005A2B28" w:rsidRPr="005A2B28">
        <w:rPr>
          <w:rFonts w:ascii="Times New Roman" w:hAnsi="Times New Roman" w:cs="Times New Roman"/>
          <w:bCs/>
          <w:i/>
          <w:iCs/>
        </w:rPr>
        <w:t>r.</w:t>
      </w:r>
    </w:p>
    <w:bookmarkEnd w:id="8"/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081"/>
        <w:gridCol w:w="1082"/>
        <w:gridCol w:w="1082"/>
        <w:gridCol w:w="1081"/>
        <w:gridCol w:w="1081"/>
        <w:gridCol w:w="1081"/>
        <w:gridCol w:w="1081"/>
        <w:gridCol w:w="1081"/>
      </w:tblGrid>
      <w:tr w:rsidR="00B04C31" w:rsidRPr="0022202F" w14:paraId="0ABA1685" w14:textId="77777777" w:rsidTr="00B04C3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9637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309A48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Oddział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D19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A44912">
              <w:rPr>
                <w:rFonts w:cstheme="minorHAnsi"/>
                <w:i/>
                <w:sz w:val="16"/>
                <w:szCs w:val="16"/>
              </w:rPr>
              <w:t>Część humanistyczna</w:t>
            </w:r>
            <w:r w:rsidRPr="00A44912">
              <w:rPr>
                <w:rFonts w:cstheme="minorHAnsi"/>
                <w:i/>
                <w:sz w:val="16"/>
                <w:szCs w:val="16"/>
              </w:rPr>
              <w:br/>
              <w:t>- wyniki w procentach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4B5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A44912">
              <w:rPr>
                <w:rFonts w:cstheme="minorHAnsi"/>
                <w:i/>
                <w:sz w:val="16"/>
                <w:szCs w:val="16"/>
              </w:rPr>
              <w:t xml:space="preserve">Część </w:t>
            </w:r>
            <w:r w:rsidRPr="00A44912">
              <w:rPr>
                <w:rFonts w:cstheme="minorHAnsi"/>
                <w:i/>
                <w:sz w:val="16"/>
                <w:szCs w:val="16"/>
              </w:rPr>
              <w:br/>
              <w:t>matematyczno-przyrodnicza</w:t>
            </w:r>
            <w:r w:rsidRPr="00A44912">
              <w:rPr>
                <w:rFonts w:cstheme="minorHAnsi"/>
                <w:i/>
                <w:sz w:val="16"/>
                <w:szCs w:val="16"/>
              </w:rPr>
              <w:br/>
              <w:t>- wyniki w procentach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B773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A44912">
              <w:rPr>
                <w:rFonts w:cstheme="minorHAnsi"/>
                <w:i/>
                <w:sz w:val="16"/>
                <w:szCs w:val="16"/>
              </w:rPr>
              <w:t xml:space="preserve">Część językowa </w:t>
            </w:r>
            <w:r w:rsidRPr="00A44912">
              <w:rPr>
                <w:rFonts w:cstheme="minorHAnsi"/>
                <w:i/>
                <w:sz w:val="16"/>
                <w:szCs w:val="16"/>
              </w:rPr>
              <w:br/>
              <w:t>- wyniki w procentach na poziomie podstawowym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79C3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A44912">
              <w:rPr>
                <w:rFonts w:cstheme="minorHAnsi"/>
                <w:i/>
                <w:sz w:val="16"/>
                <w:szCs w:val="16"/>
              </w:rPr>
              <w:t xml:space="preserve">Część językowa </w:t>
            </w:r>
            <w:r w:rsidRPr="00A44912">
              <w:rPr>
                <w:rFonts w:cstheme="minorHAnsi"/>
                <w:i/>
                <w:sz w:val="16"/>
                <w:szCs w:val="16"/>
              </w:rPr>
              <w:br/>
              <w:t>- wyniki w procentach na poziomie rozszerzonym</w:t>
            </w:r>
          </w:p>
        </w:tc>
      </w:tr>
      <w:tr w:rsidR="00B04C31" w:rsidRPr="0022202F" w14:paraId="6A488CB1" w14:textId="77777777" w:rsidTr="00B04C31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9647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F0D9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GHP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5A2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GHH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28CF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GMM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98A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GMP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A6C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8937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6EDEEB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6AB256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GN</w:t>
            </w:r>
          </w:p>
        </w:tc>
      </w:tr>
      <w:tr w:rsidR="00B04C31" w:rsidRPr="0022202F" w14:paraId="6ED68E3F" w14:textId="77777777" w:rsidTr="00B04C31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617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8258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język polski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56B0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 xml:space="preserve">historia </w:t>
            </w:r>
            <w:r w:rsidRPr="00A44912">
              <w:rPr>
                <w:rFonts w:cstheme="minorHAnsi"/>
                <w:b/>
                <w:i/>
                <w:sz w:val="16"/>
                <w:szCs w:val="16"/>
              </w:rPr>
              <w:br/>
              <w:t xml:space="preserve">i </w:t>
            </w:r>
            <w:proofErr w:type="spellStart"/>
            <w:r w:rsidRPr="00A44912">
              <w:rPr>
                <w:rFonts w:cstheme="minorHAnsi"/>
                <w:b/>
                <w:i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8D47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matematyka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D9D9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przedmioty przyrodnicze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39D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język angielski</w:t>
            </w:r>
            <w:r w:rsidRPr="00A4491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D48C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>język niemiecki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5B05F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 xml:space="preserve">język </w:t>
            </w:r>
            <w:r w:rsidRPr="00A44912">
              <w:rPr>
                <w:rFonts w:cstheme="minorHAnsi"/>
                <w:b/>
                <w:i/>
                <w:sz w:val="16"/>
                <w:szCs w:val="16"/>
              </w:rPr>
              <w:br/>
              <w:t>angielski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8004EA9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A44912">
              <w:rPr>
                <w:rFonts w:cstheme="minorHAnsi"/>
                <w:b/>
                <w:i/>
                <w:sz w:val="16"/>
                <w:szCs w:val="16"/>
              </w:rPr>
              <w:t xml:space="preserve">język </w:t>
            </w:r>
            <w:r w:rsidRPr="00A44912">
              <w:rPr>
                <w:rFonts w:cstheme="minorHAnsi"/>
                <w:b/>
                <w:i/>
                <w:sz w:val="16"/>
                <w:szCs w:val="16"/>
              </w:rPr>
              <w:br/>
              <w:t>niemiecki</w:t>
            </w:r>
          </w:p>
        </w:tc>
      </w:tr>
      <w:tr w:rsidR="00B04C31" w:rsidRPr="0022202F" w14:paraId="1256C0F3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F37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Oddział 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B0F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61,4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997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54,0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ABD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32,7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3F1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46,7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A70C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62,7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6DD3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F1E0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35,6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D706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</w:tr>
      <w:tr w:rsidR="00B04C31" w:rsidRPr="0022202F" w14:paraId="254BD171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D8F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6AE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151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63E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55D7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CB6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43D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3C1909E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3D59F4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---</w:t>
            </w:r>
          </w:p>
        </w:tc>
      </w:tr>
      <w:tr w:rsidR="00B04C31" w:rsidRPr="0022202F" w14:paraId="7ACB9E2A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987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Oddział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105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58,6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21DB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48,6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C95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29,2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E9D3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44,4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12D9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ED0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FE5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29,0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24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29,0</w:t>
            </w:r>
          </w:p>
        </w:tc>
      </w:tr>
      <w:tr w:rsidR="00B04C31" w:rsidRPr="0022202F" w14:paraId="2A739CC4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ADF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B39D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8FB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095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6975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58E4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DCD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0E054C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920629B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sz w:val="16"/>
                <w:szCs w:val="16"/>
              </w:rPr>
              <w:t>---</w:t>
            </w:r>
          </w:p>
        </w:tc>
      </w:tr>
      <w:tr w:rsidR="00B04C31" w:rsidRPr="0022202F" w14:paraId="1360F625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E2F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2C4A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60,2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EC9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51,6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872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31.0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2B58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45,7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C2CF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58,0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5225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9253234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33,9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03C9CA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29,,0</w:t>
            </w:r>
          </w:p>
        </w:tc>
      </w:tr>
      <w:tr w:rsidR="00B04C31" w:rsidRPr="0022202F" w14:paraId="70FC025F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9FEB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AFDE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4 </w:t>
            </w:r>
            <w:r w:rsidRPr="00A44912">
              <w:rPr>
                <w:rFonts w:cstheme="minorHAnsi"/>
                <w:sz w:val="16"/>
                <w:szCs w:val="16"/>
              </w:rPr>
              <w:t>/niżej średni/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605CC0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3 </w:t>
            </w:r>
            <w:r w:rsidRPr="00A44912">
              <w:rPr>
                <w:rFonts w:cstheme="minorHAnsi"/>
                <w:sz w:val="16"/>
                <w:szCs w:val="16"/>
              </w:rPr>
              <w:t>/niski/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6C61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3 </w:t>
            </w:r>
            <w:r w:rsidRPr="00A44912">
              <w:rPr>
                <w:rFonts w:cstheme="minorHAnsi"/>
                <w:sz w:val="16"/>
                <w:szCs w:val="16"/>
              </w:rPr>
              <w:t>/niski/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4EFA7E2F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AC7ACB5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4 </w:t>
            </w:r>
            <w:r w:rsidRPr="00A44912">
              <w:rPr>
                <w:rFonts w:cstheme="minorHAnsi"/>
                <w:sz w:val="16"/>
                <w:szCs w:val="16"/>
              </w:rPr>
              <w:t>/niżej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5939A19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F86E21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A5A6C7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</w:tr>
      <w:tr w:rsidR="00B04C31" w:rsidRPr="0022202F" w14:paraId="0CAB6776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EDC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woj. dolnośląskie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8B8B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61,3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249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58,0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D0C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41,2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3E3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A68E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68,9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7DB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51,3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4C819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54,5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138393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37,2</w:t>
            </w:r>
          </w:p>
        </w:tc>
      </w:tr>
      <w:tr w:rsidR="00B04C31" w:rsidRPr="0022202F" w14:paraId="3BFC94E4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D12B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140B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D765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F8AA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435D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03B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6 </w:t>
            </w:r>
            <w:r w:rsidRPr="00A44912">
              <w:rPr>
                <w:rFonts w:cstheme="minorHAnsi"/>
                <w:sz w:val="16"/>
                <w:szCs w:val="16"/>
              </w:rPr>
              <w:t>/wyżej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DDB8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6 </w:t>
            </w:r>
            <w:r w:rsidRPr="00A44912">
              <w:rPr>
                <w:rFonts w:cstheme="minorHAnsi"/>
                <w:sz w:val="16"/>
                <w:szCs w:val="16"/>
              </w:rPr>
              <w:t>/wyżej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9AA0B5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13F074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</w:tr>
      <w:tr w:rsidR="00B04C31" w:rsidRPr="0022202F" w14:paraId="0CD3E492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C75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pow.</w:t>
            </w:r>
            <w:r w:rsidRPr="00A44912">
              <w:rPr>
                <w:rFonts w:cstheme="minorHAnsi"/>
                <w:b/>
                <w:sz w:val="16"/>
                <w:szCs w:val="16"/>
              </w:rPr>
              <w:br/>
              <w:t>wałbrzyski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C1E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56,2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161E81A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52,3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1B5D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32,8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5B0AA9B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43,9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58DE4C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58,1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F8DC842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48,8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D486776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DB611C1" w14:textId="77777777" w:rsidR="00B04C31" w:rsidRPr="00A44912" w:rsidRDefault="00B04C31" w:rsidP="00B04C31">
            <w:pPr>
              <w:spacing w:beforeLines="20" w:before="48" w:after="12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32,4</w:t>
            </w:r>
          </w:p>
        </w:tc>
      </w:tr>
      <w:tr w:rsidR="00B04C31" w:rsidRPr="0022202F" w14:paraId="158CCBBD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6525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0772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3 </w:t>
            </w:r>
            <w:r w:rsidRPr="00A44912">
              <w:rPr>
                <w:rFonts w:cstheme="minorHAnsi"/>
                <w:sz w:val="16"/>
                <w:szCs w:val="16"/>
              </w:rPr>
              <w:t>/niski/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1FF736F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3 </w:t>
            </w:r>
            <w:r w:rsidRPr="00A44912">
              <w:rPr>
                <w:rFonts w:cstheme="minorHAnsi"/>
                <w:sz w:val="16"/>
                <w:szCs w:val="16"/>
              </w:rPr>
              <w:t>/niski/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4D0E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4 </w:t>
            </w:r>
            <w:r w:rsidRPr="00A44912">
              <w:rPr>
                <w:rFonts w:cstheme="minorHAnsi"/>
                <w:sz w:val="16"/>
                <w:szCs w:val="16"/>
              </w:rPr>
              <w:t>/niżej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24E2DC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4 </w:t>
            </w:r>
            <w:r w:rsidRPr="00A44912">
              <w:rPr>
                <w:rFonts w:cstheme="minorHAnsi"/>
                <w:sz w:val="16"/>
                <w:szCs w:val="16"/>
              </w:rPr>
              <w:t>/niżej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B1FE46A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4 </w:t>
            </w:r>
            <w:r w:rsidRPr="00A44912">
              <w:rPr>
                <w:rFonts w:cstheme="minorHAnsi"/>
                <w:sz w:val="16"/>
                <w:szCs w:val="16"/>
              </w:rPr>
              <w:t>/niżej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118AB630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7C16B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7F7A89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</w:tr>
      <w:tr w:rsidR="00B04C31" w:rsidRPr="0022202F" w14:paraId="390BFDCD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CFB3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miasto</w:t>
            </w:r>
            <w:r w:rsidRPr="00A44912">
              <w:rPr>
                <w:rFonts w:cstheme="minorHAnsi"/>
                <w:b/>
                <w:sz w:val="16"/>
                <w:szCs w:val="16"/>
              </w:rPr>
              <w:br/>
              <w:t>Wałbrzych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EF26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60,5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DCF7EF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58,5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99E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39,7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52CF44C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48,0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8A50438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68,8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D9F8E71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54,8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D286470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53,7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1A1D8EF" w14:textId="77777777" w:rsidR="00B04C31" w:rsidRPr="00A44912" w:rsidRDefault="00B04C31" w:rsidP="00B04C31">
            <w:pPr>
              <w:spacing w:beforeLines="20" w:before="48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56,4</w:t>
            </w:r>
          </w:p>
        </w:tc>
      </w:tr>
      <w:tr w:rsidR="00B04C31" w:rsidRPr="0022202F" w14:paraId="09919281" w14:textId="77777777" w:rsidTr="00B04C3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6510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stanin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CF9B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23AA6160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6136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24AC3D72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5 </w:t>
            </w:r>
            <w:r w:rsidRPr="00A44912">
              <w:rPr>
                <w:rFonts w:cstheme="minorHAnsi"/>
                <w:sz w:val="16"/>
                <w:szCs w:val="16"/>
              </w:rPr>
              <w:t>/średni/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EBDF64F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6 </w:t>
            </w:r>
            <w:r w:rsidRPr="00A44912">
              <w:rPr>
                <w:rFonts w:cstheme="minorHAnsi"/>
                <w:sz w:val="16"/>
                <w:szCs w:val="16"/>
              </w:rPr>
              <w:t>/wyżej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89F21DE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 xml:space="preserve">6 </w:t>
            </w:r>
            <w:r w:rsidRPr="00A44912">
              <w:rPr>
                <w:rFonts w:cstheme="minorHAnsi"/>
                <w:sz w:val="16"/>
                <w:szCs w:val="16"/>
              </w:rPr>
              <w:t>/wyżej średni/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E33483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6270E4" w14:textId="77777777" w:rsidR="00B04C31" w:rsidRPr="00A44912" w:rsidRDefault="00B04C31" w:rsidP="00B04C31">
            <w:pPr>
              <w:spacing w:beforeLines="20" w:before="48" w:after="0"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44912">
              <w:rPr>
                <w:rFonts w:cstheme="minorHAnsi"/>
                <w:b/>
                <w:sz w:val="16"/>
                <w:szCs w:val="16"/>
              </w:rPr>
              <w:t>---</w:t>
            </w:r>
          </w:p>
        </w:tc>
      </w:tr>
    </w:tbl>
    <w:p w14:paraId="20C607FF" w14:textId="77777777" w:rsidR="00B04C31" w:rsidRPr="0022202F" w:rsidRDefault="00B04C31" w:rsidP="00E549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927">
        <w:rPr>
          <w:rFonts w:cstheme="minorHAnsi"/>
        </w:rPr>
        <w:t xml:space="preserve">Egzamin gimnazjalny składał się z trzech części. W części pierwszej – humanistycznej – gimnazjaliści rozwiązywali zadania z historii i wiedzy o społeczeństwie oraz z języka polskiego </w:t>
      </w:r>
      <w:r w:rsidRPr="00E54927">
        <w:rPr>
          <w:rFonts w:cstheme="minorHAnsi"/>
        </w:rPr>
        <w:br/>
        <w:t xml:space="preserve">(w dwóch odrębnych arkuszach), a w części drugiej – matematyczno-przyrodniczej – zadania </w:t>
      </w:r>
      <w:r w:rsidRPr="00E54927">
        <w:rPr>
          <w:rFonts w:cstheme="minorHAnsi"/>
        </w:rPr>
        <w:br/>
        <w:t>z przedmiotów przyrodniczych: biologii, chemii, fizyki i geografii oraz z matematyki (również w dwóch odrębnych arkuszach). W trzeciej części egzaminu uczniowie rozwiązywali zadania z wybranego języka</w:t>
      </w:r>
      <w:r w:rsidRPr="0022202F">
        <w:rPr>
          <w:rFonts w:ascii="Times New Roman" w:hAnsi="Times New Roman" w:cs="Times New Roman"/>
        </w:rPr>
        <w:t xml:space="preserve"> obcego nowożytnego na poziomie podstawowym albo na poziomie podstawowym </w:t>
      </w:r>
      <w:r w:rsidRPr="0022202F">
        <w:rPr>
          <w:rFonts w:ascii="Times New Roman" w:hAnsi="Times New Roman" w:cs="Times New Roman"/>
        </w:rPr>
        <w:br/>
        <w:t>i rozszerzonym.</w:t>
      </w:r>
    </w:p>
    <w:p w14:paraId="3C0BBFD9" w14:textId="77777777" w:rsidR="00A44912" w:rsidRDefault="00A44912" w:rsidP="00B04C31">
      <w:pPr>
        <w:spacing w:beforeLines="20" w:before="48" w:after="0" w:line="360" w:lineRule="auto"/>
        <w:jc w:val="both"/>
        <w:rPr>
          <w:rFonts w:cstheme="minorHAnsi"/>
          <w:b/>
        </w:rPr>
      </w:pPr>
    </w:p>
    <w:p w14:paraId="61B95683" w14:textId="5BD55B3F" w:rsidR="00B04C31" w:rsidRPr="005A2B28" w:rsidRDefault="00E54927" w:rsidP="00B04C31">
      <w:pPr>
        <w:spacing w:beforeLines="20" w:before="48" w:after="0" w:line="360" w:lineRule="auto"/>
        <w:jc w:val="both"/>
        <w:rPr>
          <w:rFonts w:cstheme="minorHAnsi"/>
          <w:bCs/>
          <w:i/>
          <w:iCs/>
        </w:rPr>
      </w:pPr>
      <w:bookmarkStart w:id="9" w:name="_Hlk40878978"/>
      <w:r w:rsidRPr="005A2B28">
        <w:rPr>
          <w:rFonts w:cstheme="minorHAnsi"/>
          <w:bCs/>
          <w:i/>
          <w:iCs/>
        </w:rPr>
        <w:t>Tab</w:t>
      </w:r>
      <w:r w:rsidR="005A2B28" w:rsidRPr="005A2B28">
        <w:rPr>
          <w:rFonts w:cstheme="minorHAnsi"/>
          <w:bCs/>
          <w:i/>
          <w:iCs/>
        </w:rPr>
        <w:t>.</w:t>
      </w:r>
      <w:r w:rsidRPr="005A2B28">
        <w:rPr>
          <w:rFonts w:cstheme="minorHAnsi"/>
          <w:bCs/>
          <w:i/>
          <w:iCs/>
        </w:rPr>
        <w:t xml:space="preserve"> </w:t>
      </w:r>
      <w:r w:rsidR="005A2B28" w:rsidRPr="005A2B28">
        <w:rPr>
          <w:rFonts w:cstheme="minorHAnsi"/>
          <w:bCs/>
          <w:i/>
          <w:iCs/>
        </w:rPr>
        <w:t>N</w:t>
      </w:r>
      <w:r w:rsidRPr="005A2B28">
        <w:rPr>
          <w:rFonts w:cstheme="minorHAnsi"/>
          <w:bCs/>
          <w:i/>
          <w:iCs/>
        </w:rPr>
        <w:t xml:space="preserve">r </w:t>
      </w:r>
      <w:r w:rsidR="005A2B28" w:rsidRPr="005A2B28">
        <w:rPr>
          <w:rFonts w:cstheme="minorHAnsi"/>
          <w:bCs/>
          <w:i/>
          <w:iCs/>
        </w:rPr>
        <w:t>8.</w:t>
      </w:r>
      <w:r w:rsidRPr="005A2B28">
        <w:rPr>
          <w:rFonts w:cstheme="minorHAnsi"/>
          <w:bCs/>
          <w:i/>
          <w:iCs/>
        </w:rPr>
        <w:t xml:space="preserve"> </w:t>
      </w:r>
      <w:r w:rsidR="005A2B28" w:rsidRPr="005A2B28">
        <w:rPr>
          <w:rFonts w:cstheme="minorHAnsi"/>
          <w:bCs/>
          <w:i/>
          <w:iCs/>
        </w:rPr>
        <w:t>W</w:t>
      </w:r>
      <w:r w:rsidRPr="005A2B28">
        <w:rPr>
          <w:rFonts w:cstheme="minorHAnsi"/>
          <w:bCs/>
          <w:i/>
          <w:iCs/>
        </w:rPr>
        <w:t>yniki e</w:t>
      </w:r>
      <w:r w:rsidR="00B04C31" w:rsidRPr="005A2B28">
        <w:rPr>
          <w:rFonts w:cstheme="minorHAnsi"/>
          <w:bCs/>
          <w:i/>
          <w:iCs/>
        </w:rPr>
        <w:t>gzamin</w:t>
      </w:r>
      <w:r w:rsidRPr="005A2B28">
        <w:rPr>
          <w:rFonts w:cstheme="minorHAnsi"/>
          <w:bCs/>
          <w:i/>
          <w:iCs/>
        </w:rPr>
        <w:t>u</w:t>
      </w:r>
      <w:r w:rsidR="00B04C31" w:rsidRPr="005A2B28">
        <w:rPr>
          <w:rFonts w:cstheme="minorHAnsi"/>
          <w:bCs/>
          <w:i/>
          <w:iCs/>
        </w:rPr>
        <w:t xml:space="preserve"> ósmoklasisty </w:t>
      </w:r>
      <w:r w:rsidR="005A2B28">
        <w:rPr>
          <w:rFonts w:cstheme="minorHAnsi"/>
          <w:bCs/>
          <w:i/>
          <w:iCs/>
        </w:rPr>
        <w:t xml:space="preserve">w </w:t>
      </w:r>
      <w:r w:rsidR="00B04C31" w:rsidRPr="005A2B28">
        <w:rPr>
          <w:rFonts w:cstheme="minorHAnsi"/>
          <w:bCs/>
          <w:i/>
          <w:iCs/>
        </w:rPr>
        <w:t>2019</w:t>
      </w:r>
      <w:r w:rsidR="005A2B28">
        <w:rPr>
          <w:rFonts w:cstheme="minorHAnsi"/>
          <w:bCs/>
          <w:i/>
          <w:iCs/>
        </w:rPr>
        <w:t>r.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028"/>
        <w:gridCol w:w="2028"/>
        <w:gridCol w:w="2028"/>
        <w:gridCol w:w="2028"/>
      </w:tblGrid>
      <w:tr w:rsidR="00B04C31" w:rsidRPr="0022202F" w14:paraId="5F430D29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9"/>
          <w:p w14:paraId="021A3808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Oddział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4547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7B61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8406C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044E78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</w:tc>
      </w:tr>
      <w:tr w:rsidR="00B04C31" w:rsidRPr="0022202F" w14:paraId="549B178E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C73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Oddział 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7E3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3AD9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8C40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18A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B04C31" w:rsidRPr="0022202F" w14:paraId="3FF8C31F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8377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671D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992E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44CA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84BD35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B04C31" w:rsidRPr="0022202F" w14:paraId="21F671EE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4D69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Oddział B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841E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5DF9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E297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37,9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7920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04C31" w:rsidRPr="0022202F" w14:paraId="5361BA4E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7ED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E876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BA3B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2839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BDEF4CA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04C31" w:rsidRPr="0022202F" w14:paraId="4F3B8052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22C4" w14:textId="77777777" w:rsidR="00B04C31" w:rsidRPr="0022202F" w:rsidRDefault="00B04C31" w:rsidP="00B04C31">
            <w:pPr>
              <w:spacing w:beforeLines="20" w:before="48" w:after="0"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Cs/>
                <w:sz w:val="16"/>
                <w:szCs w:val="16"/>
              </w:rPr>
              <w:t>liczba uczniów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B0A3" w14:textId="77777777" w:rsidR="00B04C31" w:rsidRPr="0022202F" w:rsidRDefault="00B04C31" w:rsidP="00B04C31">
            <w:pPr>
              <w:spacing w:beforeLines="20" w:before="48"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4B95" w14:textId="77777777" w:rsidR="00B04C31" w:rsidRPr="0022202F" w:rsidRDefault="00B04C31" w:rsidP="00B04C31">
            <w:pPr>
              <w:spacing w:beforeLines="20" w:before="48"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8266" w14:textId="77777777" w:rsidR="00B04C31" w:rsidRPr="0022202F" w:rsidRDefault="00B04C31" w:rsidP="00B04C31">
            <w:pPr>
              <w:spacing w:beforeLines="20" w:before="48"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7352C7" w14:textId="77777777" w:rsidR="00B04C31" w:rsidRPr="0022202F" w:rsidRDefault="00B04C31" w:rsidP="00B04C31">
            <w:pPr>
              <w:spacing w:beforeLines="20" w:before="48"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4C31" w:rsidRPr="0022202F" w14:paraId="134D4693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B670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Szkoła %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A8B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65,7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B5D8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D8A4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98D5C2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B04C31" w:rsidRPr="0022202F" w14:paraId="4EFDB720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39BD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sz w:val="16"/>
                <w:szCs w:val="16"/>
              </w:rPr>
              <w:t>stanin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D451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6</w:t>
            </w:r>
            <w:r w:rsidRPr="0022202F">
              <w:rPr>
                <w:rFonts w:ascii="Times New Roman" w:hAnsi="Times New Roman" w:cs="Times New Roman"/>
              </w:rPr>
              <w:t xml:space="preserve"> /wyżej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D3EE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4</w:t>
            </w:r>
            <w:r w:rsidRPr="0022202F">
              <w:rPr>
                <w:rFonts w:ascii="Times New Roman" w:hAnsi="Times New Roman" w:cs="Times New Roman"/>
              </w:rPr>
              <w:t xml:space="preserve"> /niżej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12A04D9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4</w:t>
            </w:r>
            <w:r w:rsidRPr="0022202F">
              <w:rPr>
                <w:rFonts w:ascii="Times New Roman" w:hAnsi="Times New Roman" w:cs="Times New Roman"/>
              </w:rPr>
              <w:t xml:space="preserve"> /niżej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ACE7F7D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/niski/</w:t>
            </w:r>
          </w:p>
        </w:tc>
      </w:tr>
      <w:tr w:rsidR="00B04C31" w:rsidRPr="0022202F" w14:paraId="0035CEA1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22D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sz w:val="16"/>
                <w:szCs w:val="16"/>
              </w:rPr>
              <w:t>woj. dolnośląskie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42C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21F5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9C3A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A0504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</w:tr>
      <w:tr w:rsidR="00B04C31" w:rsidRPr="0022202F" w14:paraId="02147C9A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A791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sz w:val="16"/>
                <w:szCs w:val="16"/>
              </w:rPr>
              <w:t>stanin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3E8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2CB1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661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6</w:t>
            </w:r>
            <w:r w:rsidRPr="0022202F">
              <w:rPr>
                <w:rFonts w:ascii="Times New Roman" w:hAnsi="Times New Roman" w:cs="Times New Roman"/>
              </w:rPr>
              <w:t xml:space="preserve"> /wyżej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56D9F18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/średni/</w:t>
            </w:r>
          </w:p>
        </w:tc>
      </w:tr>
      <w:tr w:rsidR="00B04C31" w:rsidRPr="0022202F" w14:paraId="63CEA86C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D345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sz w:val="16"/>
                <w:szCs w:val="16"/>
              </w:rPr>
              <w:t>pow. wałbrzyski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E82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8BE4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D27949A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27CAB90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</w:tr>
      <w:tr w:rsidR="00B04C31" w:rsidRPr="0022202F" w14:paraId="2872D046" w14:textId="77777777" w:rsidTr="00B04C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33C5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2F">
              <w:rPr>
                <w:rFonts w:ascii="Times New Roman" w:hAnsi="Times New Roman" w:cs="Times New Roman"/>
                <w:b/>
                <w:sz w:val="16"/>
                <w:szCs w:val="16"/>
              </w:rPr>
              <w:t>stanin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BBB3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/niski/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7F2C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4</w:t>
            </w:r>
            <w:r w:rsidRPr="0022202F">
              <w:rPr>
                <w:rFonts w:ascii="Times New Roman" w:hAnsi="Times New Roman" w:cs="Times New Roman"/>
              </w:rPr>
              <w:t xml:space="preserve"> /niżej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3D276DB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bCs/>
              </w:rPr>
              <w:t>4</w:t>
            </w:r>
            <w:r w:rsidRPr="0022202F">
              <w:rPr>
                <w:rFonts w:ascii="Times New Roman" w:hAnsi="Times New Roman" w:cs="Times New Roman"/>
              </w:rPr>
              <w:t xml:space="preserve"> /niżej średni/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3C26680F" w14:textId="77777777" w:rsidR="00B04C31" w:rsidRPr="0022202F" w:rsidRDefault="00B04C31" w:rsidP="00B04C31">
            <w:pPr>
              <w:spacing w:beforeLines="20" w:before="48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2202F">
              <w:rPr>
                <w:rFonts w:ascii="Times New Roman" w:hAnsi="Times New Roman" w:cs="Times New Roman"/>
                <w:bCs/>
                <w:sz w:val="20"/>
                <w:szCs w:val="20"/>
              </w:rPr>
              <w:t>/średni/</w:t>
            </w:r>
          </w:p>
        </w:tc>
      </w:tr>
    </w:tbl>
    <w:p w14:paraId="15A2F641" w14:textId="77777777" w:rsidR="00B04C31" w:rsidRPr="0022202F" w:rsidRDefault="00B04C31" w:rsidP="00B04C31">
      <w:pPr>
        <w:spacing w:beforeLines="20" w:before="48" w:line="360" w:lineRule="auto"/>
        <w:jc w:val="both"/>
        <w:rPr>
          <w:rFonts w:ascii="Times New Roman" w:hAnsi="Times New Roman" w:cs="Times New Roman"/>
          <w:noProof/>
        </w:rPr>
      </w:pPr>
      <w:r w:rsidRPr="0022202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4ED686" wp14:editId="4988C41F">
            <wp:extent cx="6010275" cy="3209925"/>
            <wp:effectExtent l="0" t="0" r="9525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CDCCD8" w14:textId="77777777" w:rsidR="00B04C31" w:rsidRPr="00E54927" w:rsidRDefault="00B04C31" w:rsidP="00E54927">
      <w:pPr>
        <w:spacing w:after="100" w:afterAutospacing="1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>Zadania we wszystkich arkuszach sprawdzały, w jakim stopniu ósmoklasiści opanowali wymagania ogólne i szczegółowe − z zakresu trzech przedmiotów egzaminacyjnych − określone w podstawie programowej kształcenia ogólnego dla II etapu edukacyjnego.</w:t>
      </w:r>
    </w:p>
    <w:p w14:paraId="1D383AE9" w14:textId="77777777" w:rsidR="00B04C31" w:rsidRPr="00E54927" w:rsidRDefault="00B04C31" w:rsidP="00E54927">
      <w:pPr>
        <w:spacing w:after="0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Do egzaminu z tych dwóch języków przystąpiła zdecydowana większość ósmoklasistów (ok. 99,5%). </w:t>
      </w:r>
    </w:p>
    <w:p w14:paraId="1138B837" w14:textId="77777777" w:rsidR="00B04C31" w:rsidRPr="00E54927" w:rsidRDefault="00B04C31" w:rsidP="00E54927">
      <w:pPr>
        <w:spacing w:after="0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Za rozwiązanie zadań z języka obcego nowożytnego ósmoklasiści uzyskali średnio: </w:t>
      </w:r>
    </w:p>
    <w:p w14:paraId="47FFD8F7" w14:textId="77777777" w:rsidR="00B04C31" w:rsidRPr="00E54927" w:rsidRDefault="00B04C31" w:rsidP="00E54927">
      <w:pPr>
        <w:spacing w:after="0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• z języka angielskiego – 60% punktów </w:t>
      </w:r>
    </w:p>
    <w:p w14:paraId="3D336468" w14:textId="77777777" w:rsidR="00B04C31" w:rsidRPr="00E54927" w:rsidRDefault="00B04C31" w:rsidP="00E54927">
      <w:pPr>
        <w:spacing w:after="0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>• z języka niemieckiego – 41% punktów</w:t>
      </w:r>
    </w:p>
    <w:p w14:paraId="779FBA1A" w14:textId="77777777" w:rsidR="00B04C31" w:rsidRPr="00E54927" w:rsidRDefault="00B04C31" w:rsidP="00E54927">
      <w:pPr>
        <w:spacing w:after="100" w:afterAutospacing="1" w:line="240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Wynik ogólny szkoły (39%) egzaminu z matematyki wypadł poniżej średniej wojewódzkiej (43,5%) ale powyżej ogólnej średniej powiatu wałbrzyskiego (35,5%). Oddział A osiągnął wynik średniej woj. dolnośląskiego osiągając średni wynik 43,3%. Ogólnie uczniowie naszej szkoły osiągnęli 4 stanin – niżej średni. </w:t>
      </w:r>
    </w:p>
    <w:p w14:paraId="0A545BD4" w14:textId="77777777" w:rsidR="00B04C31" w:rsidRPr="00E54927" w:rsidRDefault="00B04C31" w:rsidP="00E54927">
      <w:pPr>
        <w:spacing w:beforeLines="20" w:before="48" w:line="240" w:lineRule="auto"/>
        <w:jc w:val="both"/>
        <w:rPr>
          <w:rFonts w:cstheme="minorHAnsi"/>
          <w:noProof/>
        </w:rPr>
      </w:pPr>
      <w:r w:rsidRPr="00E54927">
        <w:rPr>
          <w:rFonts w:cstheme="minorHAnsi"/>
          <w:noProof/>
        </w:rPr>
        <w:t>Ogólnie uczniowie klasy 8a osiągnęli wyniki średnie, jak ich rówieśnicy w województwie dolnosląskim i średnie wyniki krajowe, a w zakresie języka polskiego osiągajć wyniki lepsze na poziomie wyżej średnim.</w:t>
      </w:r>
    </w:p>
    <w:p w14:paraId="1E4EDA78" w14:textId="4629D48C" w:rsidR="00B04C31" w:rsidRPr="00D86BAE" w:rsidRDefault="00A44912" w:rsidP="00A44912">
      <w:pPr>
        <w:jc w:val="both"/>
        <w:rPr>
          <w:rFonts w:cstheme="minorHAnsi"/>
          <w:i/>
          <w:iCs/>
        </w:rPr>
      </w:pPr>
      <w:r w:rsidRPr="00D86BAE">
        <w:rPr>
          <w:rFonts w:eastAsia="Times New Roman" w:cstheme="minorHAnsi"/>
          <w:i/>
          <w:iCs/>
          <w:lang w:eastAsia="pl-PL"/>
        </w:rPr>
        <w:t>Szczegółowa analiza wynikó</w:t>
      </w:r>
      <w:r w:rsidR="0021604F" w:rsidRPr="00D86BAE">
        <w:rPr>
          <w:rFonts w:eastAsia="Times New Roman" w:cstheme="minorHAnsi"/>
          <w:i/>
          <w:iCs/>
          <w:lang w:eastAsia="pl-PL"/>
        </w:rPr>
        <w:t>w</w:t>
      </w:r>
      <w:r w:rsidRPr="00D86BAE">
        <w:rPr>
          <w:rFonts w:eastAsia="Times New Roman" w:cstheme="minorHAnsi"/>
          <w:i/>
          <w:iCs/>
          <w:lang w:eastAsia="pl-PL"/>
        </w:rPr>
        <w:t xml:space="preserve"> </w:t>
      </w:r>
      <w:r w:rsidR="0021604F" w:rsidRPr="00D86BAE">
        <w:rPr>
          <w:rFonts w:eastAsia="Times New Roman" w:cstheme="minorHAnsi"/>
          <w:i/>
          <w:iCs/>
          <w:lang w:eastAsia="pl-PL"/>
        </w:rPr>
        <w:t>p</w:t>
      </w:r>
      <w:r w:rsidRPr="00D86BAE">
        <w:rPr>
          <w:rFonts w:eastAsia="Times New Roman" w:cstheme="minorHAnsi"/>
          <w:i/>
          <w:iCs/>
          <w:lang w:eastAsia="pl-PL"/>
        </w:rPr>
        <w:t>oszczególnych egzaminów zos</w:t>
      </w:r>
      <w:r w:rsidR="0021604F" w:rsidRPr="00D86BAE">
        <w:rPr>
          <w:rFonts w:eastAsia="Times New Roman" w:cstheme="minorHAnsi"/>
          <w:i/>
          <w:iCs/>
          <w:lang w:eastAsia="pl-PL"/>
        </w:rPr>
        <w:t>t</w:t>
      </w:r>
      <w:r w:rsidRPr="00D86BAE">
        <w:rPr>
          <w:rFonts w:eastAsia="Times New Roman" w:cstheme="minorHAnsi"/>
          <w:i/>
          <w:iCs/>
          <w:lang w:eastAsia="pl-PL"/>
        </w:rPr>
        <w:t>anie przedstawiona w</w:t>
      </w:r>
      <w:r w:rsidR="0021604F" w:rsidRPr="00D86BAE">
        <w:rPr>
          <w:rFonts w:ascii="Arial" w:hAnsi="Arial" w:cs="Arial"/>
          <w:i/>
          <w:iCs/>
        </w:rPr>
        <w:t xml:space="preserve"> </w:t>
      </w:r>
      <w:r w:rsidR="0021604F" w:rsidRPr="00D86BAE">
        <w:rPr>
          <w:rFonts w:cstheme="minorHAnsi"/>
          <w:i/>
          <w:iCs/>
        </w:rPr>
        <w:t>informacji</w:t>
      </w:r>
      <w:r w:rsidR="00E145AA" w:rsidRPr="00D86BAE">
        <w:rPr>
          <w:rFonts w:cstheme="minorHAnsi"/>
          <w:i/>
          <w:iCs/>
        </w:rPr>
        <w:t xml:space="preserve">                           </w:t>
      </w:r>
      <w:r w:rsidR="0021604F" w:rsidRPr="00D86BAE">
        <w:rPr>
          <w:rFonts w:cstheme="minorHAnsi"/>
          <w:i/>
          <w:iCs/>
        </w:rPr>
        <w:t xml:space="preserve"> o stanie realizacji zadań oświatowych gminy zgodnie z art. 11, ust. 7 ustawy z dnia 14 grudnia 2016 r. Prawo oświatowe (</w:t>
      </w:r>
      <w:proofErr w:type="spellStart"/>
      <w:r w:rsidR="0021604F" w:rsidRPr="00D86BAE">
        <w:rPr>
          <w:rFonts w:cstheme="minorHAnsi"/>
          <w:i/>
          <w:iCs/>
        </w:rPr>
        <w:t>t.j</w:t>
      </w:r>
      <w:proofErr w:type="spellEnd"/>
      <w:r w:rsidR="0021604F" w:rsidRPr="00D86BAE">
        <w:rPr>
          <w:rFonts w:cstheme="minorHAnsi"/>
          <w:i/>
          <w:iCs/>
        </w:rPr>
        <w:t>. Dz.U z 2019, poz.1148 z późn.zm.</w:t>
      </w:r>
      <w:r w:rsidR="00DC1798" w:rsidRPr="00D86BAE">
        <w:rPr>
          <w:rFonts w:cstheme="minorHAnsi"/>
          <w:i/>
          <w:iCs/>
        </w:rPr>
        <w:t>)</w:t>
      </w:r>
    </w:p>
    <w:p w14:paraId="206B1A17" w14:textId="42744C72" w:rsidR="00EB57C3" w:rsidRPr="0021604F" w:rsidRDefault="00E145AA" w:rsidP="00A44912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gminie funkcjonuje jedno przedszkole Niepubliczne, które prowadzi Zgromadzenie Sióstr Św. Elżbiety. Do placówki uczęszcza 7</w:t>
      </w:r>
      <w:r w:rsidR="00EB57C3">
        <w:rPr>
          <w:rFonts w:cstheme="minorHAnsi"/>
        </w:rPr>
        <w:t>5</w:t>
      </w:r>
      <w:r>
        <w:rPr>
          <w:rFonts w:cstheme="minorHAnsi"/>
        </w:rPr>
        <w:t xml:space="preserve"> dzieci w podziale na 3 grupy – 3, 4 i 5-latki. </w:t>
      </w:r>
      <w:r w:rsidR="00EB57C3">
        <w:rPr>
          <w:rFonts w:cstheme="minorHAnsi"/>
        </w:rPr>
        <w:t xml:space="preserve"> W</w:t>
      </w:r>
      <w:r w:rsidR="00EB57C3">
        <w:t xml:space="preserve">ydatki na Przedszkola w mieście ogółem wyniosły: 793.511,74 zł, w tym dla Przedszkola Niepublicznego w wysokości- 489.589,88 zł (dotacja dla 75 dzieci) dla Przedszkola przy Zespole Szkolno-Przedszkolnym </w:t>
      </w:r>
      <w:proofErr w:type="spellStart"/>
      <w:r w:rsidR="00EB57C3">
        <w:t>im.J.Korczaka</w:t>
      </w:r>
      <w:proofErr w:type="spellEnd"/>
      <w:r w:rsidR="00EB57C3">
        <w:t xml:space="preserve"> w Jedlinie-Zdroju - 303.921,86 zł. W ramach tych wydatków finansowano pobyt 7 dzieci w Przedszkolach Niepublicznych w Wałbrzychu. Średnio 6 dzieci z innych gmin uczęszcza do naszych placówek.</w:t>
      </w:r>
    </w:p>
    <w:p w14:paraId="521FE45E" w14:textId="77777777" w:rsidR="00B04C31" w:rsidRPr="005E7B2A" w:rsidRDefault="00B04C31" w:rsidP="00B04C31">
      <w:pPr>
        <w:jc w:val="both"/>
        <w:rPr>
          <w:rFonts w:cstheme="minorHAnsi"/>
          <w:b/>
        </w:rPr>
      </w:pPr>
      <w:r w:rsidRPr="005E7B2A">
        <w:rPr>
          <w:rFonts w:cstheme="minorHAnsi"/>
          <w:b/>
        </w:rPr>
        <w:t>IX Polityka społeczna</w:t>
      </w:r>
    </w:p>
    <w:p w14:paraId="2C88BB86" w14:textId="7F6E0CE3" w:rsidR="00B04C31" w:rsidRPr="005E7B2A" w:rsidRDefault="00B04C31" w:rsidP="00B04C31">
      <w:pPr>
        <w:jc w:val="both"/>
        <w:rPr>
          <w:rFonts w:cstheme="minorHAnsi"/>
        </w:rPr>
      </w:pPr>
      <w:r w:rsidRPr="005E7B2A">
        <w:rPr>
          <w:rFonts w:cstheme="minorHAnsi"/>
        </w:rPr>
        <w:t>Zadania z zakresu polityki społecznej w gminie Jedlina-Zdrój realizuje Ośrodek Pomocy Społecznej, w którym zatrudnionych jest 3 pracowników socjalnych, 2 z zakresu świadczeń socjalnych, 1 asystent rodziny, 1 pedagog, 1 specjalista reintegracji zawodowej, Kierownik Ośrodka oraz 2 opiekunki osób starszych zatrudnione w ramach Programu Senior 75+. W roku 2019 dzięki źródłom/środkom zewnętrznym sfinansowano 7,5 etatów kadry OPS. Taki stan również prognozowany jest na rok następny.</w:t>
      </w:r>
    </w:p>
    <w:p w14:paraId="148EC133" w14:textId="77777777" w:rsidR="00B04C31" w:rsidRPr="005E7B2A" w:rsidRDefault="00B04C31" w:rsidP="00B04C31">
      <w:pPr>
        <w:jc w:val="both"/>
        <w:rPr>
          <w:rFonts w:cstheme="minorHAnsi"/>
        </w:rPr>
      </w:pPr>
      <w:r w:rsidRPr="005E7B2A">
        <w:rPr>
          <w:rFonts w:cstheme="minorHAnsi"/>
        </w:rPr>
        <w:t>Na podstawie sprawozdań w roku 2019 z systemu pomocy społecznej skorzystało - 213 osób (136 rodzin)  oraz 250 osób objętych zostało pomocą materialną w formie żywności w ramach Programu Operacyjnego Pomocy Żywnościowej. Rodzaj pomocy przedstawia poniższa tabela:</w:t>
      </w:r>
    </w:p>
    <w:p w14:paraId="439679E0" w14:textId="236582C5" w:rsidR="00B04C31" w:rsidRPr="005A2B28" w:rsidRDefault="00B04C31" w:rsidP="00B04C31">
      <w:pPr>
        <w:jc w:val="both"/>
        <w:rPr>
          <w:rFonts w:cstheme="minorHAnsi"/>
          <w:i/>
          <w:iCs/>
        </w:rPr>
      </w:pPr>
      <w:bookmarkStart w:id="10" w:name="_Hlk40878991"/>
      <w:r w:rsidRPr="005A2B28">
        <w:rPr>
          <w:rFonts w:cstheme="minorHAnsi"/>
          <w:i/>
          <w:iCs/>
        </w:rPr>
        <w:t xml:space="preserve">Tab. </w:t>
      </w:r>
      <w:r w:rsidR="005A2B28" w:rsidRPr="005A2B28">
        <w:rPr>
          <w:rFonts w:cstheme="minorHAnsi"/>
          <w:i/>
          <w:iCs/>
        </w:rPr>
        <w:t xml:space="preserve">Nr 9. </w:t>
      </w:r>
      <w:r w:rsidRPr="005A2B28">
        <w:rPr>
          <w:rFonts w:cstheme="minorHAnsi"/>
          <w:i/>
          <w:iCs/>
        </w:rPr>
        <w:t xml:space="preserve"> Zestawienie świadczeń przyznanych w 2019 roku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392"/>
        <w:gridCol w:w="2410"/>
        <w:gridCol w:w="1554"/>
      </w:tblGrid>
      <w:tr w:rsidR="00B04C31" w:rsidRPr="005E7B2A" w14:paraId="60F7AFC9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7ECE50A0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  <w:i/>
              </w:rPr>
            </w:pPr>
            <w:r w:rsidRPr="005E7B2A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0A8D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  <w:i/>
              </w:rPr>
            </w:pPr>
            <w:r w:rsidRPr="005E7B2A">
              <w:rPr>
                <w:rFonts w:cstheme="minorHAnsi"/>
                <w:b/>
                <w:i/>
              </w:rPr>
              <w:t>Rodzaj 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A9F4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  <w:i/>
              </w:rPr>
            </w:pPr>
            <w:r w:rsidRPr="005E7B2A">
              <w:rPr>
                <w:rFonts w:cstheme="minorHAnsi"/>
                <w:b/>
                <w:i/>
              </w:rPr>
              <w:t>Ilość</w:t>
            </w:r>
          </w:p>
          <w:p w14:paraId="3EB9AA3E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  <w:i/>
              </w:rPr>
            </w:pPr>
            <w:r w:rsidRPr="005E7B2A">
              <w:rPr>
                <w:rFonts w:cstheme="minorHAnsi"/>
                <w:b/>
                <w:i/>
              </w:rPr>
              <w:t>Świadczeń/rodzin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D3A1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  <w:i/>
              </w:rPr>
            </w:pPr>
            <w:r w:rsidRPr="005E7B2A">
              <w:rPr>
                <w:rFonts w:cstheme="minorHAnsi"/>
                <w:b/>
                <w:i/>
              </w:rPr>
              <w:t>Wartość w zł</w:t>
            </w:r>
          </w:p>
        </w:tc>
      </w:tr>
      <w:tr w:rsidR="00B04C31" w:rsidRPr="005E7B2A" w14:paraId="6F1F10B9" w14:textId="77777777" w:rsidTr="00B04C31">
        <w:trPr>
          <w:trHeight w:val="296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AC3B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E7B2A">
              <w:rPr>
                <w:rFonts w:cstheme="minorHAnsi"/>
                <w:b/>
              </w:rPr>
              <w:t>Pomoc społeczna</w:t>
            </w:r>
          </w:p>
        </w:tc>
      </w:tr>
      <w:tr w:rsidR="00B04C31" w:rsidRPr="005E7B2A" w14:paraId="712703A8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796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E9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stałe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509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43 rodziny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126" w14:textId="77777777" w:rsidR="00B04C31" w:rsidRPr="005E7B2A" w:rsidRDefault="00B04C31" w:rsidP="00B04C31">
            <w:pPr>
              <w:pStyle w:val="Akapitzlist"/>
              <w:ind w:left="0"/>
              <w:rPr>
                <w:rFonts w:cstheme="minorHAnsi"/>
              </w:rPr>
            </w:pPr>
            <w:r w:rsidRPr="005E7B2A">
              <w:rPr>
                <w:rFonts w:cstheme="minorHAnsi"/>
              </w:rPr>
              <w:t>225 929,00</w:t>
            </w:r>
          </w:p>
        </w:tc>
      </w:tr>
      <w:tr w:rsidR="00B04C31" w:rsidRPr="005E7B2A" w14:paraId="39ED325B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309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656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okresowe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EC8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42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109" w14:textId="77777777" w:rsidR="00B04C31" w:rsidRPr="005E7B2A" w:rsidRDefault="00B04C31" w:rsidP="00B04C31">
            <w:pPr>
              <w:rPr>
                <w:rFonts w:cstheme="minorHAnsi"/>
              </w:rPr>
            </w:pPr>
            <w:r w:rsidRPr="005E7B2A">
              <w:rPr>
                <w:rFonts w:cstheme="minorHAnsi"/>
              </w:rPr>
              <w:t>77 246,00</w:t>
            </w:r>
          </w:p>
        </w:tc>
      </w:tr>
      <w:tr w:rsidR="00B04C31" w:rsidRPr="005E7B2A" w14:paraId="71144E54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46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72C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celowe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A7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14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CC03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5 863,69</w:t>
            </w:r>
          </w:p>
        </w:tc>
      </w:tr>
      <w:tr w:rsidR="00B04C31" w:rsidRPr="005E7B2A" w14:paraId="679169C1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20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CEA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Schronienie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E02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 osoby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CE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31 366,00</w:t>
            </w:r>
          </w:p>
        </w:tc>
      </w:tr>
      <w:tr w:rsidR="00B04C31" w:rsidRPr="005E7B2A" w14:paraId="4914B712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080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B223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Posiłki/</w:t>
            </w:r>
            <w:proofErr w:type="spellStart"/>
            <w:r w:rsidRPr="005E7B2A">
              <w:rPr>
                <w:rFonts w:cstheme="minorHAnsi"/>
              </w:rPr>
              <w:t>zas.cel</w:t>
            </w:r>
            <w:proofErr w:type="spellEnd"/>
            <w:r w:rsidRPr="005E7B2A">
              <w:rPr>
                <w:rFonts w:cstheme="minorHAnsi"/>
              </w:rPr>
              <w:t xml:space="preserve"> na żywność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A80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141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010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113 056,00</w:t>
            </w:r>
          </w:p>
        </w:tc>
      </w:tr>
      <w:tr w:rsidR="00B04C31" w:rsidRPr="005E7B2A" w14:paraId="3DF9D647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109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60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Usługi opiekuńcze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59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20 osób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B17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72 264,00</w:t>
            </w:r>
          </w:p>
        </w:tc>
      </w:tr>
      <w:tr w:rsidR="00B04C31" w:rsidRPr="005E7B2A" w14:paraId="0FC9C585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2B4C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E3B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Dom Pomocy Społecznej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CE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 osób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A98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338 007,00</w:t>
            </w:r>
          </w:p>
        </w:tc>
      </w:tr>
      <w:tr w:rsidR="00B04C31" w:rsidRPr="005E7B2A" w14:paraId="2BB45A82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287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B94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Opłata za dzieci umieszczone w placówkach opiekuńczych i rodzinach zastępczych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859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10 osób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59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47 290,89</w:t>
            </w:r>
          </w:p>
        </w:tc>
      </w:tr>
      <w:tr w:rsidR="00B04C31" w:rsidRPr="005E7B2A" w14:paraId="6F5B7030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DD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58C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Asystent rodziny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5AC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11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1DF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24 093,60</w:t>
            </w:r>
          </w:p>
        </w:tc>
      </w:tr>
      <w:tr w:rsidR="00B04C31" w:rsidRPr="005E7B2A" w14:paraId="3402B172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64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5F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Pomoc materialna w tym żywność POPŻ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CB2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250 osób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8F05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-</w:t>
            </w:r>
          </w:p>
        </w:tc>
      </w:tr>
      <w:tr w:rsidR="00B04C31" w:rsidRPr="005E7B2A" w14:paraId="0E978E57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3B5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DCD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Składki na ubezpieczenie zdrowotne od </w:t>
            </w:r>
            <w:proofErr w:type="spellStart"/>
            <w:r w:rsidRPr="005E7B2A">
              <w:rPr>
                <w:rFonts w:cstheme="minorHAnsi"/>
              </w:rPr>
              <w:t>zas</w:t>
            </w:r>
            <w:proofErr w:type="spellEnd"/>
            <w:r w:rsidRPr="005E7B2A">
              <w:rPr>
                <w:rFonts w:cstheme="minorHAnsi"/>
              </w:rPr>
              <w:t>. stałych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E23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E7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20 032,31</w:t>
            </w:r>
          </w:p>
        </w:tc>
      </w:tr>
      <w:tr w:rsidR="00B04C31" w:rsidRPr="005E7B2A" w14:paraId="24A9F0F6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564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FB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Ustalenie uprawnień do nieodpłatnych świadczeń zdrowotnych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8AF5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B82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-</w:t>
            </w:r>
          </w:p>
        </w:tc>
      </w:tr>
      <w:tr w:rsidR="00B04C31" w:rsidRPr="005E7B2A" w14:paraId="293FB838" w14:textId="77777777" w:rsidTr="00B04C31"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CEB5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E7B2A">
              <w:rPr>
                <w:rFonts w:cstheme="minorHAnsi"/>
                <w:b/>
              </w:rPr>
              <w:t>Świadczenia rodzinne</w:t>
            </w:r>
          </w:p>
        </w:tc>
      </w:tr>
      <w:tr w:rsidR="00B04C31" w:rsidRPr="005E7B2A" w14:paraId="5E9139EA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F43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B555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rodzinne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A4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2436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76A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280 082,00</w:t>
            </w:r>
          </w:p>
        </w:tc>
      </w:tr>
      <w:tr w:rsidR="00B04C31" w:rsidRPr="005E7B2A" w14:paraId="7D883E43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DE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5CD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Dodatki do zasiłku rodzinnego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219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950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D9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121 940,00</w:t>
            </w:r>
          </w:p>
        </w:tc>
      </w:tr>
      <w:tr w:rsidR="00B04C31" w:rsidRPr="005E7B2A" w14:paraId="419406BC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16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05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pielęgnacyjne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B0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1936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71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367 152,00</w:t>
            </w:r>
          </w:p>
        </w:tc>
      </w:tr>
      <w:tr w:rsidR="00B04C31" w:rsidRPr="005E7B2A" w14:paraId="2433829B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363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0C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Świadczenie pielęgnacyjne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84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432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DF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610 432,00</w:t>
            </w:r>
          </w:p>
        </w:tc>
      </w:tr>
      <w:tr w:rsidR="00B04C31" w:rsidRPr="005E7B2A" w14:paraId="58FEEF13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3EC9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3F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Specjalny zasiłek opiekuńczy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2B1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58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38C6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35 547,00</w:t>
            </w:r>
          </w:p>
        </w:tc>
      </w:tr>
      <w:tr w:rsidR="00B04C31" w:rsidRPr="005E7B2A" w14:paraId="01584FC7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25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AA4B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Jednorazowa zapomoga z tyt. urodzenia dziecka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74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23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F5C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23 000,00 </w:t>
            </w:r>
          </w:p>
        </w:tc>
      </w:tr>
      <w:tr w:rsidR="00B04C31" w:rsidRPr="005E7B2A" w14:paraId="48357E35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242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2C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Świadczenia rodzicielskie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C1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61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3E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54 918,00</w:t>
            </w:r>
          </w:p>
        </w:tc>
      </w:tr>
      <w:tr w:rsidR="00B04C31" w:rsidRPr="005E7B2A" w14:paraId="640EEDE7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C2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44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Zasiłki dla opiekunów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6889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14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2F1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8 632,00</w:t>
            </w:r>
          </w:p>
        </w:tc>
      </w:tr>
      <w:tr w:rsidR="00B04C31" w:rsidRPr="005E7B2A" w14:paraId="1380A3C2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966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CA7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Świadczenie funduszu alimentacyjnego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4F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521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E9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201</w:t>
            </w:r>
            <w:r>
              <w:rPr>
                <w:rFonts w:cstheme="minorHAnsi"/>
              </w:rPr>
              <w:t xml:space="preserve"> </w:t>
            </w:r>
            <w:r w:rsidRPr="005E7B2A">
              <w:rPr>
                <w:rFonts w:cstheme="minorHAnsi"/>
              </w:rPr>
              <w:t>548,00</w:t>
            </w:r>
          </w:p>
        </w:tc>
      </w:tr>
      <w:tr w:rsidR="00B04C31" w:rsidRPr="005E7B2A" w14:paraId="3AB81B0F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A9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6C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Świadczenie za życiem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48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14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0,00</w:t>
            </w:r>
          </w:p>
        </w:tc>
      </w:tr>
      <w:tr w:rsidR="00B04C31" w:rsidRPr="005E7B2A" w14:paraId="72E8EDB5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E3F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80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Świadczenie 500+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935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6240 św.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694A" w14:textId="77777777" w:rsidR="00B04C31" w:rsidRPr="005E7B2A" w:rsidRDefault="00B04C31" w:rsidP="00B04C31">
            <w:pPr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3 148 157,42 </w:t>
            </w:r>
          </w:p>
        </w:tc>
      </w:tr>
      <w:tr w:rsidR="00B04C31" w:rsidRPr="005E7B2A" w14:paraId="10D0A700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0F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4E83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Świadczenie Dobry Start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E40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471 uprawnionych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AA2" w14:textId="77777777" w:rsidR="00B04C31" w:rsidRPr="005E7B2A" w:rsidRDefault="00B04C31" w:rsidP="00B04C31">
            <w:pPr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141 300,00</w:t>
            </w:r>
          </w:p>
        </w:tc>
      </w:tr>
      <w:tr w:rsidR="00B04C31" w:rsidRPr="005E7B2A" w14:paraId="63BC9283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EED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F3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Składki zdrowotne i społeczne od niektórych świadczeń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80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453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129 690,00</w:t>
            </w:r>
          </w:p>
        </w:tc>
      </w:tr>
      <w:tr w:rsidR="00B04C31" w:rsidRPr="005E7B2A" w14:paraId="3F68E316" w14:textId="77777777" w:rsidTr="00B04C31"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9563" w14:textId="77777777" w:rsidR="00B04C31" w:rsidRPr="005E7B2A" w:rsidRDefault="00B04C31" w:rsidP="00B04C3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E7B2A">
              <w:rPr>
                <w:rFonts w:cstheme="minorHAnsi"/>
                <w:b/>
              </w:rPr>
              <w:t>Pozostałe świadczenia realizowane przez Ośrodek</w:t>
            </w:r>
          </w:p>
        </w:tc>
      </w:tr>
      <w:tr w:rsidR="00B04C31" w:rsidRPr="005E7B2A" w14:paraId="463850E3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A0F4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81EF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Dodatki mieszkaniowe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119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79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EE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102 772,02</w:t>
            </w:r>
          </w:p>
        </w:tc>
      </w:tr>
      <w:tr w:rsidR="00B04C31" w:rsidRPr="005E7B2A" w14:paraId="76154ED3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F20C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18A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Dodatki energetyczne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ECA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41 rodzin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7D42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5 010,92</w:t>
            </w:r>
          </w:p>
        </w:tc>
      </w:tr>
      <w:tr w:rsidR="00B04C31" w:rsidRPr="005E7B2A" w14:paraId="52D02B56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F827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C19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 xml:space="preserve">Stypendia socjalne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8EE3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2018/2019 II pół 16 osób</w:t>
            </w:r>
          </w:p>
          <w:p w14:paraId="25D34EB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2019/2020 I pół-17 osób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6EE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13 029,75</w:t>
            </w:r>
          </w:p>
          <w:p w14:paraId="33D6CF01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10 403,60</w:t>
            </w:r>
          </w:p>
        </w:tc>
      </w:tr>
      <w:tr w:rsidR="00B04C31" w:rsidRPr="005E7B2A" w14:paraId="3D1C1AF8" w14:textId="77777777" w:rsidTr="00B0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5125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B630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Program dopłat do ogrzewania niskoemisyjnego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F653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123 osoby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B268" w14:textId="77777777" w:rsidR="00B04C31" w:rsidRPr="005E7B2A" w:rsidRDefault="00B04C31" w:rsidP="00B04C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7B2A">
              <w:rPr>
                <w:rFonts w:cstheme="minorHAnsi"/>
              </w:rPr>
              <w:t>53 520,00 zł</w:t>
            </w:r>
          </w:p>
        </w:tc>
      </w:tr>
    </w:tbl>
    <w:p w14:paraId="7A43781A" w14:textId="77777777" w:rsidR="00B04C31" w:rsidRPr="005E7B2A" w:rsidRDefault="00B04C31" w:rsidP="00B04C31">
      <w:pPr>
        <w:jc w:val="both"/>
        <w:rPr>
          <w:rFonts w:cstheme="minorHAnsi"/>
        </w:rPr>
      </w:pPr>
    </w:p>
    <w:p w14:paraId="61B98F69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W roku 2019 prowadzono systematyczną analizę istniejących problemów społecznych i potrzeb w zakresie ich rozwiązywania. Znacznym i widocznym problemem w gminie są:</w:t>
      </w:r>
    </w:p>
    <w:p w14:paraId="26BF8BC2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- starzejące się społeczeństwo</w:t>
      </w:r>
    </w:p>
    <w:p w14:paraId="1D615870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- niepełnosprawność długotrwała lub ciężka choroba</w:t>
      </w:r>
    </w:p>
    <w:p w14:paraId="3A8A74B0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- problem nadużywania alkoholu</w:t>
      </w:r>
    </w:p>
    <w:p w14:paraId="6CAB6006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- niezaradność w sprawach opiekuńczo-wychowawczych,</w:t>
      </w:r>
    </w:p>
    <w:p w14:paraId="058FA917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5E7B2A">
        <w:rPr>
          <w:rFonts w:cstheme="minorHAnsi"/>
          <w:bCs/>
          <w:iCs/>
        </w:rPr>
        <w:t>- ubóstwo i nieaktywność zawodowa.</w:t>
      </w:r>
    </w:p>
    <w:p w14:paraId="735681D6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</w:p>
    <w:p w14:paraId="58BFEE92" w14:textId="77777777" w:rsidR="00B04C31" w:rsidRPr="005E7B2A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E7B2A">
        <w:rPr>
          <w:rFonts w:cstheme="minorHAnsi"/>
        </w:rPr>
        <w:t>W celu łagodzenia skutków zidentyfikowanych problemów w roku 2019 Ośrodek realizował szereg działań  wraz z organizacjami pozarządowymi województwa dolnośląskiego, m.in.:</w:t>
      </w:r>
    </w:p>
    <w:p w14:paraId="56302C62" w14:textId="37020430" w:rsidR="00B04C31" w:rsidRPr="005E7B2A" w:rsidRDefault="00463EAF" w:rsidP="00B04C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Z </w:t>
      </w:r>
      <w:r w:rsidR="00B04C31" w:rsidRPr="005E7B2A">
        <w:rPr>
          <w:rFonts w:cstheme="minorHAnsi"/>
        </w:rPr>
        <w:t>Fundacj</w:t>
      </w:r>
      <w:r>
        <w:rPr>
          <w:rFonts w:cstheme="minorHAnsi"/>
        </w:rPr>
        <w:t>ą</w:t>
      </w:r>
      <w:r w:rsidR="00B04C31" w:rsidRPr="005E7B2A">
        <w:rPr>
          <w:rFonts w:cstheme="minorHAnsi"/>
        </w:rPr>
        <w:t xml:space="preserve"> ks. </w:t>
      </w:r>
      <w:proofErr w:type="spellStart"/>
      <w:r w:rsidR="00B04C31" w:rsidRPr="005E7B2A">
        <w:rPr>
          <w:rFonts w:cstheme="minorHAnsi"/>
        </w:rPr>
        <w:t>Lotosa</w:t>
      </w:r>
      <w:proofErr w:type="spellEnd"/>
      <w:r w:rsidR="00B04C31" w:rsidRPr="005E7B2A">
        <w:rPr>
          <w:rFonts w:cstheme="minorHAnsi"/>
        </w:rPr>
        <w:t xml:space="preserve"> Wrocławia, z którą realizowano zadanie przewidziane w ramach podprogramu POPŻ (Program Operacyjny Pomoc Żywnościowa). W ramach bardzo dobrej współpracy sukcesywnie średnio co 2 m-ce do 250 mieszkańców trafia pomoc żywnościowa.</w:t>
      </w:r>
    </w:p>
    <w:p w14:paraId="1123812C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after="60" w:line="276" w:lineRule="auto"/>
        <w:jc w:val="both"/>
        <w:rPr>
          <w:rFonts w:cstheme="minorHAnsi"/>
        </w:rPr>
      </w:pPr>
      <w:r w:rsidRPr="005E7B2A">
        <w:rPr>
          <w:rFonts w:cstheme="minorHAnsi"/>
        </w:rPr>
        <w:t xml:space="preserve">W roku 2019 ośrodek kontynuował w partnerstwie z Fundacją Merkury realizację projektu w ramach RPOWD z osi 9 – włączenie społeczne działanie 9.2 poddziałanie 9.2.4 – dostęp do wysokiej jakości usług pod nazwą Kompleksowe usługi opiekuńcze nad osobami niesamodzielnymi w gminie Jedliny-Zdrój. Łączny koszt pozyskanych środków to kwota </w:t>
      </w:r>
      <w:r w:rsidRPr="005E7B2A">
        <w:rPr>
          <w:rFonts w:cstheme="minorHAnsi"/>
          <w:b/>
        </w:rPr>
        <w:t>731 000,00</w:t>
      </w:r>
      <w:r w:rsidRPr="005E7B2A">
        <w:rPr>
          <w:rFonts w:cstheme="minorHAnsi"/>
        </w:rPr>
        <w:t xml:space="preserve"> zł. Projekt zakończył się z ostatnim dniem lutego 2019 r. Dzięki projektowi 8 osób zdobyło zawód opiekuna osób starszych, znalazło zatrudnienie w ramach projektu, 14 osób niesamodzielnych przez okres 2 letni projektu objętych jest usługami opiekuńczymi w tym wsparciem animatora społecznego, psychologa oraz co pomoc w formie wsparcia otrzymuje otoczenie osoby niesamodzielnej ( rodzina-opiekunowie faktyczni). Projekt przewidywał również wykonanie 5 remontów niwelujących bariery architektoniczne w mieszkaniach osób niepełnosprawnych. </w:t>
      </w:r>
    </w:p>
    <w:p w14:paraId="1A1F3919" w14:textId="10235E9E" w:rsidR="00B04C31" w:rsidRPr="005E7B2A" w:rsidRDefault="00B04C31" w:rsidP="00B04C31">
      <w:pPr>
        <w:pStyle w:val="Tytu"/>
        <w:numPr>
          <w:ilvl w:val="0"/>
          <w:numId w:val="37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5E7B2A">
        <w:rPr>
          <w:rFonts w:asciiTheme="minorHAnsi" w:hAnsiTheme="minorHAnsi" w:cstheme="minorHAnsi"/>
        </w:rPr>
        <w:t xml:space="preserve">Od miesiąca sierpnia 2019 r Ośrodek realizuje projekt </w:t>
      </w:r>
      <w:proofErr w:type="spellStart"/>
      <w:r w:rsidRPr="005E7B2A">
        <w:rPr>
          <w:rFonts w:asciiTheme="minorHAnsi" w:hAnsiTheme="minorHAnsi" w:cstheme="minorHAnsi"/>
        </w:rPr>
        <w:t>pn</w:t>
      </w:r>
      <w:proofErr w:type="spellEnd"/>
      <w:r w:rsidRPr="005E7B2A">
        <w:rPr>
          <w:rFonts w:asciiTheme="minorHAnsi" w:hAnsiTheme="minorHAnsi" w:cstheme="minorHAnsi"/>
        </w:rPr>
        <w:t xml:space="preserve"> ,,Usprawnienia organizacyjne w OPS Jedlina”. </w:t>
      </w:r>
      <w:r w:rsidRPr="005E7B2A">
        <w:rPr>
          <w:rFonts w:asciiTheme="minorHAnsi" w:hAnsiTheme="minorHAnsi" w:cstheme="minorHAnsi"/>
          <w:color w:val="auto"/>
        </w:rPr>
        <w:t xml:space="preserve">Pozyskane dofinansowanie w </w:t>
      </w:r>
      <w:r w:rsidRPr="005E7B2A">
        <w:rPr>
          <w:rFonts w:asciiTheme="minorHAnsi" w:hAnsiTheme="minorHAnsi" w:cstheme="minorHAnsi"/>
        </w:rPr>
        <w:t xml:space="preserve"> ramach Programu Operacyjnego Wiedza Edukacja Rozwój 2014-2020 współfinansowanego ze środków Europejskiego Funduszu Społecznego, Nr umowy: POWR.02.05.00-00-0242/18-00 na realizację projektu pn</w:t>
      </w:r>
      <w:r w:rsidR="00EE4170">
        <w:rPr>
          <w:rFonts w:asciiTheme="minorHAnsi" w:hAnsiTheme="minorHAnsi" w:cstheme="minorHAnsi"/>
        </w:rPr>
        <w:t>.</w:t>
      </w:r>
      <w:r w:rsidRPr="005E7B2A">
        <w:rPr>
          <w:rFonts w:asciiTheme="minorHAnsi" w:hAnsiTheme="minorHAnsi" w:cstheme="minorHAnsi"/>
        </w:rPr>
        <w:t>:</w:t>
      </w:r>
      <w:r w:rsidRPr="005E7B2A">
        <w:rPr>
          <w:rFonts w:asciiTheme="minorHAnsi" w:hAnsiTheme="minorHAnsi" w:cstheme="minorHAnsi"/>
          <w:b/>
          <w:i/>
        </w:rPr>
        <w:t xml:space="preserve"> </w:t>
      </w:r>
      <w:r w:rsidRPr="00EE4170">
        <w:rPr>
          <w:rFonts w:asciiTheme="minorHAnsi" w:hAnsiTheme="minorHAnsi" w:cstheme="minorHAnsi"/>
          <w:bCs/>
          <w:iCs/>
        </w:rPr>
        <w:t>„Usprawnienia organizacyjne w OPS Jedlina Zdrój” 421 393,75 zł., z czego 355 150,65 zł. – finansowane jest ze środków europejskich i 66 243,10 zł.-ze środków dotacji celowej. Całość projektu nie wymaga wkładu własnego gminy i finansowane jest w 100% ze środków zewnętrznych</w:t>
      </w:r>
      <w:r w:rsidRPr="005E7B2A">
        <w:rPr>
          <w:rFonts w:asciiTheme="minorHAnsi" w:hAnsiTheme="minorHAnsi" w:cstheme="minorHAnsi"/>
          <w:b/>
          <w:i/>
        </w:rPr>
        <w:t xml:space="preserve">. </w:t>
      </w:r>
      <w:r w:rsidRPr="005E7B2A">
        <w:rPr>
          <w:rFonts w:asciiTheme="minorHAnsi" w:hAnsiTheme="minorHAnsi" w:cstheme="minorHAnsi"/>
        </w:rPr>
        <w:t>Projekt zakończy się w styczniu 2021 r.</w:t>
      </w:r>
    </w:p>
    <w:p w14:paraId="3ADE2BD4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>W miesiącu grudniu 2019 r był organizatorem zabawy mikołajkowej dla najmłodszych mieszkańców Jedliny-Zdrój. Dzięki sponsorom możliwe było profesjonalne zorganizowanie imprezy gdzie dzieci zabawiała firma CRAZY KIDS z Wałbrzycha w pomieszczeniach udostępnionych przez Dyrektora Centrum Kultury. Przy okazji zrealizowany został program profilaktyczny z zakresu wspierania rodziny i przeciwdziałania przemocy pod hasłem Mamo Tato Usłyszcie mnie-II edycja.</w:t>
      </w:r>
    </w:p>
    <w:p w14:paraId="7844433F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 xml:space="preserve">W okresie przedświątecznym skierowano również dzięki hojności sponsorów 5 drobnych paczek z produktami żywnościowymi z życzeniami świątecznymi do mieszkańców naszego miasta, którzy nie korzystają z systemu wsparcia pomocy społecznej, a ich codzienne funkcjonowanie jest trudne (warunki materialne, zdrowotne itp.) </w:t>
      </w:r>
    </w:p>
    <w:p w14:paraId="6DD4C2EB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>W tym też czasie po raz kolejny zorganizowano akcję Świątecznej Paczki Samorządowej w Jedlinie. Z terenu miasta wytypowano 2 rodziny do których trafiły art. gospodarstwa domowego, meble, sprzęt AGD, produkty chemiczne , kosmetyczne i żywnościowe. Darczyńcami byli pracownicy samorządowi , firmy współpracujące z Gminą Jedlina-Zdrój ale też i sami mieszkańcy.</w:t>
      </w:r>
    </w:p>
    <w:p w14:paraId="1646951B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>W pierwszym półroczu 2019 r. sfinansowano na kwotę 53 220,00 pilotażowy program osłonowy Gminy- dopłaty do kosztów ogrzewania niskoemisyjnego.</w:t>
      </w:r>
    </w:p>
    <w:p w14:paraId="2CD2D74B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 xml:space="preserve">W miesiącu marcu 2019 ośrodek zainicjował powstanie w gminie przestrzeni społecznej pod </w:t>
      </w:r>
      <w:proofErr w:type="spellStart"/>
      <w:r w:rsidRPr="00EE4170">
        <w:rPr>
          <w:rFonts w:cstheme="minorHAnsi"/>
          <w:b/>
          <w:bCs/>
        </w:rPr>
        <w:t>Jadłodzielnię</w:t>
      </w:r>
      <w:proofErr w:type="spellEnd"/>
      <w:r w:rsidRPr="005E7B2A">
        <w:rPr>
          <w:rFonts w:cstheme="minorHAnsi"/>
        </w:rPr>
        <w:t>. Inicjatywa ta była pierwszą w powiecie wałbrzyskim i służy całej społeczności do dzielenia się nadwyżkami żywności.</w:t>
      </w:r>
    </w:p>
    <w:p w14:paraId="2F9A31B6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>Nadal realizowany jest projekt socjalny ,,Rewalidacja przez rehabilitację”. Do końca 2019 r nieodpłatną specjalistyczną rehabilitacją objętych zostało 21 mieszkańców niepełnosprawnych legitymujących się znacznym stopniem niepełnosprawności lub całkowitą niezdolnością do pracy i samodzielnej egzystencji (orzeczenie ZUS, KRUS).</w:t>
      </w:r>
    </w:p>
    <w:p w14:paraId="4971E84F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 xml:space="preserve">W 2019 r. opracowany został i przyjęty do realizacji przez Radę Miasta Program działań dla osób starszych </w:t>
      </w:r>
      <w:r w:rsidRPr="00EE4170">
        <w:rPr>
          <w:rFonts w:cstheme="minorHAnsi"/>
          <w:b/>
          <w:bCs/>
        </w:rPr>
        <w:t>Active Senior</w:t>
      </w:r>
      <w:r w:rsidRPr="005E7B2A">
        <w:rPr>
          <w:rFonts w:cstheme="minorHAnsi"/>
        </w:rPr>
        <w:t xml:space="preserve">, na podstawie którego gmina wdrożyła pilotażowy program </w:t>
      </w:r>
      <w:proofErr w:type="spellStart"/>
      <w:r w:rsidRPr="00EE4170">
        <w:rPr>
          <w:rFonts w:cstheme="minorHAnsi"/>
          <w:b/>
          <w:bCs/>
        </w:rPr>
        <w:t>Teleopieka-Bransoletka</w:t>
      </w:r>
      <w:proofErr w:type="spellEnd"/>
      <w:r w:rsidRPr="00EE4170">
        <w:rPr>
          <w:rFonts w:cstheme="minorHAnsi"/>
          <w:b/>
          <w:bCs/>
        </w:rPr>
        <w:t xml:space="preserve"> życia dla 16 seniorów</w:t>
      </w:r>
      <w:r w:rsidRPr="005E7B2A">
        <w:rPr>
          <w:rFonts w:cstheme="minorHAnsi"/>
        </w:rPr>
        <w:t xml:space="preserve">. Przez okres 1 roku seniorzy nieodpłatnie korzystają z usługi </w:t>
      </w:r>
      <w:proofErr w:type="spellStart"/>
      <w:r w:rsidRPr="005E7B2A">
        <w:rPr>
          <w:rFonts w:cstheme="minorHAnsi"/>
        </w:rPr>
        <w:t>Teleopieki</w:t>
      </w:r>
      <w:proofErr w:type="spellEnd"/>
      <w:r w:rsidRPr="005E7B2A">
        <w:rPr>
          <w:rFonts w:cstheme="minorHAnsi"/>
        </w:rPr>
        <w:t xml:space="preserve">  oraz urządzenia monitorującego ich podstawowe funkcje życiowe.</w:t>
      </w:r>
    </w:p>
    <w:p w14:paraId="31EA0CB2" w14:textId="77777777" w:rsidR="00B04C31" w:rsidRPr="005E7B2A" w:rsidRDefault="00B04C31" w:rsidP="00B04C31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5E7B2A">
        <w:rPr>
          <w:rFonts w:cstheme="minorHAnsi"/>
        </w:rPr>
        <w:t>W okresie letnim ośrodek był jednostką kierującą nieodpłatnie na kolonie letnie 10 najmłodszych mieszkańców naszej gminy do nadmorskiej miejscowości Międzywodzie.</w:t>
      </w:r>
    </w:p>
    <w:p w14:paraId="43F9D7D0" w14:textId="77777777" w:rsidR="00B04C31" w:rsidRPr="005E7B2A" w:rsidRDefault="00B04C31" w:rsidP="00B04C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jc w:val="both"/>
        <w:rPr>
          <w:rFonts w:cstheme="minorHAnsi"/>
          <w:bCs/>
        </w:rPr>
      </w:pPr>
      <w:r w:rsidRPr="005E7B2A">
        <w:rPr>
          <w:rFonts w:cstheme="minorHAnsi"/>
          <w:bCs/>
        </w:rPr>
        <w:t>W roku 2019 Ośrodek był organizatorem cyklu wykładów z prawa dla mieszkańców gminy, gdzie  poruszane były zagadnienia nurtujące mieszkańców z zakresu prawa rodzinnego i cywilnego.</w:t>
      </w:r>
    </w:p>
    <w:p w14:paraId="62D92CFD" w14:textId="77777777" w:rsidR="00B04C31" w:rsidRPr="005E7B2A" w:rsidRDefault="00B04C31" w:rsidP="00B04C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jc w:val="both"/>
        <w:rPr>
          <w:rFonts w:cstheme="minorHAnsi"/>
          <w:bCs/>
        </w:rPr>
      </w:pPr>
      <w:r w:rsidRPr="005E7B2A">
        <w:rPr>
          <w:rFonts w:cstheme="minorHAnsi"/>
          <w:bCs/>
        </w:rPr>
        <w:t>Dla osób niepełnosprawnych zorganizowano spotkanie z przedstawicielami PFRON, którzy udzielili fachowego wykładu o prawach, wsparciu i  usługach świadczonych przez PFRON.</w:t>
      </w:r>
    </w:p>
    <w:p w14:paraId="409FCB5D" w14:textId="77777777" w:rsidR="00B04C31" w:rsidRDefault="00B04C31" w:rsidP="00B04C31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79F19956" w14:textId="13F2104B" w:rsidR="00416555" w:rsidRPr="004638E2" w:rsidRDefault="00416555" w:rsidP="003072DD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38E2">
        <w:rPr>
          <w:rFonts w:asciiTheme="minorHAnsi" w:hAnsiTheme="minorHAnsi" w:cstheme="minorHAnsi"/>
          <w:b/>
          <w:bCs/>
          <w:sz w:val="22"/>
          <w:szCs w:val="22"/>
        </w:rPr>
        <w:t>Uchwała Nr XL/244/18 Rady Miasta Jedlina-Zdrój z dnia 26 kwietnia 2</w:t>
      </w:r>
      <w:r w:rsidR="000502EB" w:rsidRPr="004638E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638E2">
        <w:rPr>
          <w:rFonts w:asciiTheme="minorHAnsi" w:hAnsiTheme="minorHAnsi" w:cstheme="minorHAnsi"/>
          <w:b/>
          <w:bCs/>
          <w:sz w:val="22"/>
          <w:szCs w:val="22"/>
        </w:rPr>
        <w:t xml:space="preserve">18r. w sprawie przyjęcia Gminnego Programu Wspierania Rodziny na lata 2018 – 2020 </w:t>
      </w:r>
    </w:p>
    <w:p w14:paraId="1B264017" w14:textId="77777777" w:rsidR="00E145AA" w:rsidRDefault="004638E2" w:rsidP="00676D71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4170">
        <w:rPr>
          <w:rFonts w:asciiTheme="minorHAnsi" w:hAnsiTheme="minorHAnsi" w:cstheme="minorHAnsi"/>
          <w:sz w:val="22"/>
          <w:szCs w:val="22"/>
        </w:rPr>
        <w:t>W</w:t>
      </w:r>
      <w:r w:rsidR="001C5F33" w:rsidRPr="00EE4170">
        <w:rPr>
          <w:rFonts w:asciiTheme="minorHAnsi" w:hAnsiTheme="minorHAnsi" w:cstheme="minorHAnsi"/>
          <w:sz w:val="22"/>
          <w:szCs w:val="22"/>
        </w:rPr>
        <w:t xml:space="preserve"> </w:t>
      </w:r>
      <w:r w:rsidR="003072DD" w:rsidRPr="00EE4170">
        <w:rPr>
          <w:rFonts w:asciiTheme="minorHAnsi" w:hAnsiTheme="minorHAnsi" w:cstheme="minorHAnsi"/>
          <w:sz w:val="22"/>
          <w:szCs w:val="22"/>
        </w:rPr>
        <w:t>rodzi</w:t>
      </w:r>
      <w:r w:rsidR="001C5F33" w:rsidRPr="00EE4170">
        <w:rPr>
          <w:rFonts w:asciiTheme="minorHAnsi" w:hAnsiTheme="minorHAnsi" w:cstheme="minorHAnsi"/>
          <w:sz w:val="22"/>
          <w:szCs w:val="22"/>
        </w:rPr>
        <w:t xml:space="preserve">nach </w:t>
      </w:r>
      <w:r w:rsidR="003072DD" w:rsidRPr="00EE4170">
        <w:rPr>
          <w:rFonts w:asciiTheme="minorHAnsi" w:hAnsiTheme="minorHAnsi" w:cstheme="minorHAnsi"/>
          <w:sz w:val="22"/>
          <w:szCs w:val="22"/>
        </w:rPr>
        <w:t xml:space="preserve"> przeżywających trudności </w:t>
      </w:r>
      <w:r w:rsidR="001C5F33" w:rsidRPr="00EE4170">
        <w:rPr>
          <w:rFonts w:asciiTheme="minorHAnsi" w:hAnsiTheme="minorHAnsi" w:cstheme="minorHAnsi"/>
          <w:sz w:val="22"/>
          <w:szCs w:val="22"/>
        </w:rPr>
        <w:t xml:space="preserve">wychowawcze i życiowe </w:t>
      </w:r>
      <w:r w:rsidR="003072DD" w:rsidRPr="00EE4170">
        <w:rPr>
          <w:rFonts w:asciiTheme="minorHAnsi" w:hAnsiTheme="minorHAnsi" w:cstheme="minorHAnsi"/>
          <w:sz w:val="22"/>
          <w:szCs w:val="22"/>
        </w:rPr>
        <w:t>wdrażana jest praca socjalna</w:t>
      </w:r>
      <w:r w:rsidR="001C5F33" w:rsidRPr="00EE4170">
        <w:rPr>
          <w:rFonts w:asciiTheme="minorHAnsi" w:hAnsiTheme="minorHAnsi" w:cstheme="minorHAnsi"/>
          <w:sz w:val="22"/>
          <w:szCs w:val="22"/>
        </w:rPr>
        <w:t>,</w:t>
      </w:r>
      <w:r w:rsidR="003072DD" w:rsidRPr="00EE4170">
        <w:rPr>
          <w:rFonts w:asciiTheme="minorHAnsi" w:hAnsiTheme="minorHAnsi" w:cstheme="minorHAnsi"/>
          <w:sz w:val="22"/>
          <w:szCs w:val="22"/>
        </w:rPr>
        <w:t xml:space="preserve"> </w:t>
      </w:r>
      <w:r w:rsidR="001C5F33" w:rsidRPr="00EE4170">
        <w:rPr>
          <w:rFonts w:asciiTheme="minorHAnsi" w:hAnsiTheme="minorHAnsi" w:cstheme="minorHAnsi"/>
          <w:sz w:val="22"/>
          <w:szCs w:val="22"/>
        </w:rPr>
        <w:t>a w</w:t>
      </w:r>
      <w:r w:rsidR="003072DD" w:rsidRPr="00EE4170">
        <w:rPr>
          <w:rFonts w:asciiTheme="minorHAnsi" w:hAnsiTheme="minorHAnsi" w:cstheme="minorHAnsi"/>
          <w:sz w:val="22"/>
          <w:szCs w:val="22"/>
        </w:rPr>
        <w:t xml:space="preserve"> razie potrzeby rodzina zostaje objęta asystenturą. Pracownicy socjalni oraz asystent rodziny w rozwiązaniu trudnej sytuacji życiowej rodziny realizują z w/w wspólnie uzgodniony plan pracy.</w:t>
      </w:r>
      <w:r w:rsidR="001C5F33" w:rsidRPr="00EE4170">
        <w:rPr>
          <w:rFonts w:asciiTheme="minorHAnsi" w:hAnsiTheme="minorHAnsi" w:cstheme="minorHAnsi"/>
          <w:sz w:val="22"/>
          <w:szCs w:val="22"/>
        </w:rPr>
        <w:t xml:space="preserve"> </w:t>
      </w:r>
      <w:r w:rsidR="003072DD" w:rsidRPr="00EE4170">
        <w:rPr>
          <w:rFonts w:asciiTheme="minorHAnsi" w:hAnsiTheme="minorHAnsi" w:cstheme="minorHAnsi"/>
          <w:sz w:val="22"/>
          <w:szCs w:val="22"/>
        </w:rPr>
        <w:t>W roku 201</w:t>
      </w:r>
      <w:r w:rsidRPr="00EE4170">
        <w:rPr>
          <w:rFonts w:asciiTheme="minorHAnsi" w:hAnsiTheme="minorHAnsi" w:cstheme="minorHAnsi"/>
          <w:sz w:val="22"/>
          <w:szCs w:val="22"/>
        </w:rPr>
        <w:t>9</w:t>
      </w:r>
      <w:r w:rsidR="003072DD" w:rsidRPr="00EE4170">
        <w:rPr>
          <w:rFonts w:asciiTheme="minorHAnsi" w:hAnsiTheme="minorHAnsi" w:cstheme="minorHAnsi"/>
          <w:sz w:val="22"/>
          <w:szCs w:val="22"/>
        </w:rPr>
        <w:t xml:space="preserve"> wsparciem asystenta rodziny objętych było </w:t>
      </w:r>
      <w:r w:rsidRPr="00EE4170">
        <w:rPr>
          <w:rFonts w:asciiTheme="minorHAnsi" w:hAnsiTheme="minorHAnsi" w:cstheme="minorHAnsi"/>
          <w:sz w:val="22"/>
          <w:szCs w:val="22"/>
        </w:rPr>
        <w:t xml:space="preserve">11 </w:t>
      </w:r>
      <w:r w:rsidR="003072DD" w:rsidRPr="00EE4170">
        <w:rPr>
          <w:rFonts w:asciiTheme="minorHAnsi" w:hAnsiTheme="minorHAnsi" w:cstheme="minorHAnsi"/>
          <w:sz w:val="22"/>
          <w:szCs w:val="22"/>
        </w:rPr>
        <w:t xml:space="preserve">rodzin. Główne powody przyznania wsparcia w osobie asystenta to: bezradność opiekuńczo-wychowawcza rodziców, nadużywanie alkoholu przez dorosłych członków rodziny, niezaradność życiowa oraz podejrzenie stosowania przemocy wobec dziecka. </w:t>
      </w:r>
      <w:r w:rsidR="00EE417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1C5F33" w:rsidRPr="00EE29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C0D0E44" w14:textId="180727DE" w:rsidR="00E145AA" w:rsidRPr="00E145AA" w:rsidRDefault="00E145AA" w:rsidP="00E145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45AA">
        <w:rPr>
          <w:rFonts w:eastAsia="Times New Roman" w:cstheme="minorHAnsi"/>
          <w:lang w:eastAsia="pl-PL"/>
        </w:rPr>
        <w:t xml:space="preserve">W 2019 </w:t>
      </w:r>
      <w:r>
        <w:rPr>
          <w:rFonts w:eastAsia="Times New Roman" w:cstheme="minorHAnsi"/>
          <w:lang w:eastAsia="pl-PL"/>
        </w:rPr>
        <w:t xml:space="preserve">roku </w:t>
      </w:r>
      <w:r w:rsidRPr="00E145AA">
        <w:rPr>
          <w:rFonts w:eastAsia="Times New Roman" w:cstheme="minorHAnsi"/>
          <w:lang w:eastAsia="pl-PL"/>
        </w:rPr>
        <w:t>10 dzieci z terenu gminy Jedlina-Zdrój przebywa w placówkach opiekuńczych i rodzinach zastępczych</w:t>
      </w:r>
      <w:r>
        <w:rPr>
          <w:rFonts w:eastAsia="Times New Roman" w:cstheme="minorHAnsi"/>
          <w:lang w:eastAsia="pl-PL"/>
        </w:rPr>
        <w:t>, za które</w:t>
      </w:r>
      <w:r w:rsidRPr="00E145AA">
        <w:rPr>
          <w:rFonts w:eastAsia="Times New Roman" w:cstheme="minorHAnsi"/>
          <w:lang w:eastAsia="pl-PL"/>
        </w:rPr>
        <w:t xml:space="preserve"> gmina poniosła odpłatność w wysokości </w:t>
      </w:r>
      <w:r w:rsidRPr="00E145AA">
        <w:rPr>
          <w:rFonts w:cstheme="minorHAnsi"/>
        </w:rPr>
        <w:t>47 290,89 zł</w:t>
      </w:r>
      <w:r w:rsidRPr="00E145AA">
        <w:rPr>
          <w:rFonts w:eastAsia="Times New Roman" w:cstheme="minorHAnsi"/>
          <w:lang w:eastAsia="pl-PL"/>
        </w:rPr>
        <w:t xml:space="preserve"> łącznie</w:t>
      </w:r>
      <w:r>
        <w:rPr>
          <w:rFonts w:eastAsia="Times New Roman" w:cstheme="minorHAnsi"/>
          <w:lang w:eastAsia="pl-PL"/>
        </w:rPr>
        <w:t xml:space="preserve">; </w:t>
      </w:r>
      <w:r w:rsidRPr="00E145AA">
        <w:rPr>
          <w:rFonts w:eastAsia="Times New Roman" w:cstheme="minorHAnsi"/>
          <w:lang w:eastAsia="pl-PL"/>
        </w:rPr>
        <w:t xml:space="preserve"> 1 dziecko zostało umieszczone w pieczy zastępczej – placówce opiekuńczo-wychowawczej zgodnie z postanowieniem Sądu.</w:t>
      </w:r>
    </w:p>
    <w:p w14:paraId="5BE9264F" w14:textId="77777777" w:rsidR="00E145AA" w:rsidRPr="00E145AA" w:rsidRDefault="00E145AA" w:rsidP="00E145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45AA">
        <w:rPr>
          <w:rFonts w:eastAsia="Times New Roman" w:cstheme="minorHAnsi"/>
          <w:lang w:eastAsia="pl-PL"/>
        </w:rPr>
        <w:t> </w:t>
      </w:r>
    </w:p>
    <w:p w14:paraId="1A6F9C36" w14:textId="76B3A228" w:rsidR="00E145AA" w:rsidRPr="00A17159" w:rsidRDefault="00E145AA" w:rsidP="00E145AA">
      <w:pPr>
        <w:pStyle w:val="Standard"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E145AA">
        <w:rPr>
          <w:rFonts w:asciiTheme="minorHAnsi" w:hAnsiTheme="minorHAnsi" w:cstheme="minorHAnsi"/>
          <w:sz w:val="22"/>
          <w:szCs w:val="22"/>
          <w:lang w:val="pl-PL"/>
        </w:rPr>
        <w:t>W 2019r. przydzielono 20 osobom usługi opiekuńcze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 miejscu zamieszkania</w:t>
      </w:r>
      <w:r w:rsidRPr="00E145AA">
        <w:rPr>
          <w:rFonts w:asciiTheme="minorHAnsi" w:hAnsiTheme="minorHAnsi" w:cstheme="minorHAnsi"/>
          <w:sz w:val="22"/>
          <w:szCs w:val="22"/>
          <w:lang w:val="pl-PL"/>
        </w:rPr>
        <w:t>, w</w:t>
      </w:r>
      <w:r w:rsidRPr="00E145A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Domach Pomocy Społecznej w roku 2019 przebywało 12 osób. Koszt pobytu kształtował się w wysokości </w:t>
      </w:r>
      <w:r w:rsidRPr="00E145AA">
        <w:rPr>
          <w:rFonts w:asciiTheme="minorHAnsi" w:hAnsiTheme="minorHAnsi" w:cstheme="minorHAnsi"/>
          <w:sz w:val="22"/>
          <w:szCs w:val="22"/>
          <w:lang w:val="pl-PL"/>
        </w:rPr>
        <w:t xml:space="preserve">338007,00 zł. </w:t>
      </w:r>
      <w:r w:rsidRPr="00A17159">
        <w:rPr>
          <w:rFonts w:asciiTheme="minorHAnsi" w:hAnsiTheme="minorHAnsi" w:cstheme="minorHAnsi"/>
          <w:sz w:val="22"/>
          <w:szCs w:val="22"/>
          <w:lang w:val="pl-PL"/>
        </w:rPr>
        <w:t>W roku 2019  skierowanych zostało do DPS dwóch mieszkańców gminy.</w:t>
      </w:r>
    </w:p>
    <w:p w14:paraId="0E662F18" w14:textId="77777777" w:rsidR="00E145AA" w:rsidRDefault="00E145AA" w:rsidP="00EE417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C617A6" w14:textId="66207B33" w:rsidR="003072DD" w:rsidRPr="00BF417E" w:rsidRDefault="000502EB" w:rsidP="003072DD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17E">
        <w:rPr>
          <w:rFonts w:asciiTheme="minorHAnsi" w:hAnsiTheme="minorHAnsi" w:cstheme="minorHAnsi"/>
          <w:b/>
          <w:sz w:val="22"/>
          <w:szCs w:val="22"/>
        </w:rPr>
        <w:t>Uchwała Nr</w:t>
      </w:r>
      <w:r w:rsidR="00F37A67" w:rsidRPr="00BF417E">
        <w:rPr>
          <w:rFonts w:asciiTheme="minorHAnsi" w:hAnsiTheme="minorHAnsi" w:cstheme="minorHAnsi"/>
          <w:b/>
          <w:sz w:val="22"/>
          <w:szCs w:val="22"/>
        </w:rPr>
        <w:t xml:space="preserve"> XVI/89/16 z dnia 30 marca </w:t>
      </w:r>
      <w:r w:rsidR="000C3470" w:rsidRPr="00BF417E">
        <w:rPr>
          <w:rFonts w:asciiTheme="minorHAnsi" w:hAnsiTheme="minorHAnsi" w:cstheme="minorHAnsi"/>
          <w:b/>
          <w:sz w:val="22"/>
          <w:szCs w:val="22"/>
        </w:rPr>
        <w:t xml:space="preserve">2016r. w sprawie uchwalenia Gminnego Programu Przeciwdziałania </w:t>
      </w:r>
      <w:r w:rsidR="006A5DDD" w:rsidRPr="00BF417E">
        <w:rPr>
          <w:rFonts w:asciiTheme="minorHAnsi" w:hAnsiTheme="minorHAnsi" w:cstheme="minorHAnsi"/>
          <w:b/>
          <w:sz w:val="22"/>
          <w:szCs w:val="22"/>
        </w:rPr>
        <w:t>P</w:t>
      </w:r>
      <w:r w:rsidR="000C3470" w:rsidRPr="00BF417E">
        <w:rPr>
          <w:rFonts w:asciiTheme="minorHAnsi" w:hAnsiTheme="minorHAnsi" w:cstheme="minorHAnsi"/>
          <w:b/>
          <w:sz w:val="22"/>
          <w:szCs w:val="22"/>
        </w:rPr>
        <w:t>rzemocy w Rodzinie na lata 2016-2020</w:t>
      </w:r>
    </w:p>
    <w:p w14:paraId="2B860C74" w14:textId="19A1833C" w:rsidR="003072DD" w:rsidRPr="00BF417E" w:rsidRDefault="0096566D" w:rsidP="00EE4170">
      <w:pPr>
        <w:pStyle w:val="western"/>
        <w:spacing w:after="17" w:line="276" w:lineRule="auto"/>
        <w:ind w:left="45" w:right="1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F417E">
        <w:rPr>
          <w:rFonts w:asciiTheme="minorHAnsi" w:hAnsiTheme="minorHAnsi" w:cstheme="minorHAnsi"/>
          <w:color w:val="auto"/>
          <w:sz w:val="22"/>
          <w:szCs w:val="22"/>
        </w:rPr>
        <w:t xml:space="preserve">W gminie działa </w:t>
      </w:r>
      <w:r w:rsidR="003072DD" w:rsidRPr="00BF417E">
        <w:rPr>
          <w:rFonts w:asciiTheme="minorHAnsi" w:hAnsiTheme="minorHAnsi" w:cstheme="minorHAnsi"/>
          <w:color w:val="auto"/>
          <w:sz w:val="22"/>
          <w:szCs w:val="22"/>
        </w:rPr>
        <w:t>Zesp</w:t>
      </w:r>
      <w:r w:rsidR="000502EB" w:rsidRPr="00BF417E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3072DD" w:rsidRPr="00BF417E">
        <w:rPr>
          <w:rFonts w:asciiTheme="minorHAnsi" w:hAnsiTheme="minorHAnsi" w:cstheme="minorHAnsi"/>
          <w:color w:val="auto"/>
          <w:sz w:val="22"/>
          <w:szCs w:val="22"/>
        </w:rPr>
        <w:t>ł Interdyscyplinarn</w:t>
      </w:r>
      <w:r w:rsidR="00BB19C4" w:rsidRPr="00BF417E">
        <w:rPr>
          <w:rFonts w:asciiTheme="minorHAnsi" w:hAnsiTheme="minorHAnsi" w:cstheme="minorHAnsi"/>
          <w:color w:val="auto"/>
          <w:sz w:val="22"/>
          <w:szCs w:val="22"/>
        </w:rPr>
        <w:t>y, który składa się z przedstawicieli służby zdrowia, policji, oświaty i pomocy społecznej</w:t>
      </w:r>
      <w:r w:rsidR="003072DD" w:rsidRPr="00BF417E">
        <w:rPr>
          <w:rFonts w:asciiTheme="minorHAnsi" w:hAnsiTheme="minorHAnsi" w:cstheme="minorHAnsi"/>
          <w:color w:val="auto"/>
          <w:sz w:val="22"/>
          <w:szCs w:val="22"/>
        </w:rPr>
        <w:t>. W 201</w:t>
      </w:r>
      <w:r w:rsidR="00E372CF" w:rsidRPr="00BF417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3072DD" w:rsidRPr="00BF417E">
        <w:rPr>
          <w:rFonts w:asciiTheme="minorHAnsi" w:hAnsiTheme="minorHAnsi" w:cstheme="minorHAnsi"/>
          <w:color w:val="auto"/>
          <w:sz w:val="22"/>
          <w:szCs w:val="22"/>
        </w:rPr>
        <w:t>r. odbyło się 10 posiedzeń Zespołu</w:t>
      </w:r>
      <w:r w:rsidR="00EE4170">
        <w:rPr>
          <w:rFonts w:asciiTheme="minorHAnsi" w:hAnsiTheme="minorHAnsi" w:cstheme="minorHAnsi"/>
          <w:color w:val="auto"/>
          <w:sz w:val="22"/>
          <w:szCs w:val="22"/>
        </w:rPr>
        <w:t xml:space="preserve">, które </w:t>
      </w:r>
      <w:r w:rsidR="003072DD" w:rsidRPr="00BF417E">
        <w:rPr>
          <w:rFonts w:asciiTheme="minorHAnsi" w:hAnsiTheme="minorHAnsi" w:cstheme="minorHAnsi"/>
          <w:color w:val="auto"/>
          <w:sz w:val="22"/>
          <w:szCs w:val="22"/>
        </w:rPr>
        <w:t>mają na celu poprawę sposobów udzielania pomocy osobom doświadczającym przemocy i ich najbliższemu otoczeniu.</w:t>
      </w:r>
    </w:p>
    <w:p w14:paraId="20D998FF" w14:textId="6B5EF5FE" w:rsidR="00BF417E" w:rsidRPr="00BF417E" w:rsidRDefault="003072DD" w:rsidP="00EE4170">
      <w:pPr>
        <w:spacing w:after="142"/>
        <w:ind w:right="14"/>
        <w:jc w:val="both"/>
      </w:pPr>
      <w:r w:rsidRPr="00BF417E">
        <w:rPr>
          <w:rFonts w:cstheme="minorHAnsi"/>
        </w:rPr>
        <w:t>Zespół Interdyscyplinarny w 201</w:t>
      </w:r>
      <w:r w:rsidR="00E372CF" w:rsidRPr="00BF417E">
        <w:rPr>
          <w:rFonts w:cstheme="minorHAnsi"/>
        </w:rPr>
        <w:t>9</w:t>
      </w:r>
      <w:r w:rsidRPr="00BF417E">
        <w:rPr>
          <w:rFonts w:cstheme="minorHAnsi"/>
        </w:rPr>
        <w:t xml:space="preserve"> roku realizował również działania zawarte w Gminnym Programie Przeciwdziałania Przemocy w Rodzinie tj. podejmowanie działań w środowisku zagrożonym przemocą oraz systematyczne zbieranie informacji na temat rozmiarów zjawiska przemocy w rodzinie</w:t>
      </w:r>
      <w:r w:rsidR="00512D03" w:rsidRPr="00BF417E">
        <w:rPr>
          <w:rFonts w:cstheme="minorHAnsi"/>
        </w:rPr>
        <w:t xml:space="preserve">.  </w:t>
      </w:r>
      <w:r w:rsidR="00BF417E" w:rsidRPr="00BF417E">
        <w:rPr>
          <w:rFonts w:cstheme="minorHAnsi"/>
        </w:rPr>
        <w:t>W</w:t>
      </w:r>
      <w:r w:rsidRPr="00BF417E">
        <w:rPr>
          <w:rFonts w:cstheme="minorHAnsi"/>
        </w:rPr>
        <w:t xml:space="preserve"> </w:t>
      </w:r>
      <w:r w:rsidR="00BF417E" w:rsidRPr="00BF417E">
        <w:t>2019 roku prowadzonych było 21 procedur „Niebieskiej Karty” w tym 13 z ubiegłego roku i 8, które wpłynęły   w 2019 roku. Karty zostały założone przez</w:t>
      </w:r>
      <w:r w:rsidR="00EE4170">
        <w:t xml:space="preserve"> </w:t>
      </w:r>
      <w:r w:rsidR="00BF417E" w:rsidRPr="00BF417E">
        <w:t>Komisariat Policji w Głuszycy – 16 Kart</w:t>
      </w:r>
      <w:r w:rsidR="00EE4170">
        <w:t xml:space="preserve"> i </w:t>
      </w:r>
      <w:r w:rsidR="00BF417E" w:rsidRPr="00BF417E">
        <w:t>Ośrodek Pomocy Społecznej w Jedlinie – Zdroju – 5 kart.</w:t>
      </w:r>
    </w:p>
    <w:p w14:paraId="68DA764C" w14:textId="72EFF8FF" w:rsidR="00BF417E" w:rsidRPr="00BF417E" w:rsidRDefault="003072DD" w:rsidP="00EE4170">
      <w:pPr>
        <w:ind w:right="14"/>
        <w:jc w:val="both"/>
      </w:pPr>
      <w:r w:rsidRPr="00BF417E">
        <w:rPr>
          <w:rFonts w:cstheme="minorHAnsi"/>
        </w:rPr>
        <w:t xml:space="preserve">W rodzinach w których doszło do przemocy członkowie grupy roboczej podczas spotkań z osobami doznającymi przemoc i sprawcami przemocy opracowują i realizują szczegółowy plan pomocy. Takich spotkań było </w:t>
      </w:r>
      <w:r w:rsidR="00BF417E" w:rsidRPr="00BF417E">
        <w:rPr>
          <w:rFonts w:cstheme="minorHAnsi"/>
        </w:rPr>
        <w:t>27</w:t>
      </w:r>
      <w:r w:rsidRPr="00BF417E">
        <w:rPr>
          <w:rFonts w:cstheme="minorHAnsi"/>
        </w:rPr>
        <w:t>.</w:t>
      </w:r>
      <w:r w:rsidR="00BF417E" w:rsidRPr="00BF417E">
        <w:t xml:space="preserve"> Po wnikliwej analizie sytuacji i stwierdzeniu, iż w rodzinie nie dochodzi do przemocy, zostało zakończonych 14 procedur „Niebieskiej Karty”, a pozostałe procedury są nadal prowadzone.</w:t>
      </w:r>
    </w:p>
    <w:p w14:paraId="4C872A86" w14:textId="6296AA03" w:rsidR="000C3470" w:rsidRPr="001D656B" w:rsidRDefault="000C3470" w:rsidP="000C3470">
      <w:pPr>
        <w:jc w:val="both"/>
        <w:rPr>
          <w:rFonts w:cstheme="minorHAnsi"/>
          <w:b/>
        </w:rPr>
      </w:pPr>
      <w:r w:rsidRPr="001D656B">
        <w:rPr>
          <w:rFonts w:cstheme="minorHAnsi"/>
          <w:b/>
        </w:rPr>
        <w:t xml:space="preserve">Uchwała Nr </w:t>
      </w:r>
      <w:r w:rsidR="001D656B" w:rsidRPr="001D656B">
        <w:rPr>
          <w:rFonts w:cstheme="minorHAnsi"/>
          <w:b/>
        </w:rPr>
        <w:t>IV</w:t>
      </w:r>
      <w:r w:rsidR="009F2F1C" w:rsidRPr="001D656B">
        <w:rPr>
          <w:rFonts w:cstheme="minorHAnsi"/>
          <w:b/>
        </w:rPr>
        <w:t>/21/1</w:t>
      </w:r>
      <w:r w:rsidR="001D656B" w:rsidRPr="001D656B">
        <w:rPr>
          <w:rFonts w:cstheme="minorHAnsi"/>
          <w:b/>
        </w:rPr>
        <w:t>9</w:t>
      </w:r>
      <w:r w:rsidR="009F2F1C" w:rsidRPr="001D656B">
        <w:rPr>
          <w:rFonts w:cstheme="minorHAnsi"/>
          <w:b/>
        </w:rPr>
        <w:t xml:space="preserve"> </w:t>
      </w:r>
      <w:r w:rsidRPr="001D656B">
        <w:rPr>
          <w:rFonts w:cstheme="minorHAnsi"/>
          <w:b/>
        </w:rPr>
        <w:t xml:space="preserve">Rady Miasta Jedlina-Zdrój </w:t>
      </w:r>
      <w:r w:rsidR="00F13EC8" w:rsidRPr="001D656B">
        <w:rPr>
          <w:rFonts w:cstheme="minorHAnsi"/>
          <w:b/>
        </w:rPr>
        <w:t xml:space="preserve">z dnia </w:t>
      </w:r>
      <w:r w:rsidR="001D656B" w:rsidRPr="001D656B">
        <w:rPr>
          <w:rFonts w:cstheme="minorHAnsi"/>
          <w:b/>
        </w:rPr>
        <w:t>31 stycznia 2019r.</w:t>
      </w:r>
      <w:r w:rsidR="00F13EC8" w:rsidRPr="001D656B">
        <w:rPr>
          <w:rFonts w:cstheme="minorHAnsi"/>
          <w:b/>
        </w:rPr>
        <w:t xml:space="preserve"> </w:t>
      </w:r>
      <w:r w:rsidRPr="001D656B">
        <w:rPr>
          <w:rFonts w:cstheme="minorHAnsi"/>
          <w:b/>
        </w:rPr>
        <w:t xml:space="preserve">w </w:t>
      </w:r>
      <w:r w:rsidR="00F13EC8" w:rsidRPr="001D656B">
        <w:rPr>
          <w:rFonts w:cstheme="minorHAnsi"/>
          <w:b/>
        </w:rPr>
        <w:t>s</w:t>
      </w:r>
      <w:r w:rsidRPr="001D656B">
        <w:rPr>
          <w:rFonts w:cstheme="minorHAnsi"/>
          <w:b/>
        </w:rPr>
        <w:t xml:space="preserve">prawie uchwalenia </w:t>
      </w:r>
      <w:r w:rsidR="00F13EC8" w:rsidRPr="001D656B">
        <w:rPr>
          <w:rFonts w:cstheme="minorHAnsi"/>
          <w:b/>
        </w:rPr>
        <w:t>G</w:t>
      </w:r>
      <w:r w:rsidRPr="001D656B">
        <w:rPr>
          <w:rFonts w:cstheme="minorHAnsi"/>
          <w:b/>
        </w:rPr>
        <w:t>minnego</w:t>
      </w:r>
      <w:r w:rsidR="00F13EC8" w:rsidRPr="001D656B">
        <w:rPr>
          <w:rFonts w:cstheme="minorHAnsi"/>
          <w:b/>
        </w:rPr>
        <w:t xml:space="preserve"> Programu Profilaktyki i Przeciwdziałania Alkoholizmowi na rok 201</w:t>
      </w:r>
      <w:r w:rsidR="001D656B" w:rsidRPr="001D656B">
        <w:rPr>
          <w:rFonts w:cstheme="minorHAnsi"/>
          <w:b/>
        </w:rPr>
        <w:t>9</w:t>
      </w:r>
      <w:r w:rsidR="00F13EC8" w:rsidRPr="001D656B">
        <w:rPr>
          <w:rFonts w:cstheme="minorHAnsi"/>
          <w:b/>
        </w:rPr>
        <w:t>.</w:t>
      </w:r>
    </w:p>
    <w:p w14:paraId="4148E519" w14:textId="2B46D314" w:rsidR="00C84A99" w:rsidRPr="001D656B" w:rsidRDefault="00C84A99" w:rsidP="00C84A99">
      <w:pPr>
        <w:jc w:val="both"/>
        <w:rPr>
          <w:rFonts w:cstheme="minorHAnsi"/>
          <w:b/>
        </w:rPr>
      </w:pPr>
      <w:r w:rsidRPr="001D656B">
        <w:rPr>
          <w:rFonts w:cstheme="minorHAnsi"/>
          <w:b/>
        </w:rPr>
        <w:t>Uchwała Nr I</w:t>
      </w:r>
      <w:r w:rsidR="001D656B" w:rsidRPr="001D656B">
        <w:rPr>
          <w:rFonts w:cstheme="minorHAnsi"/>
          <w:b/>
        </w:rPr>
        <w:t>V</w:t>
      </w:r>
      <w:r w:rsidRPr="001D656B">
        <w:rPr>
          <w:rFonts w:cstheme="minorHAnsi"/>
          <w:b/>
        </w:rPr>
        <w:t>/2</w:t>
      </w:r>
      <w:r w:rsidR="001D656B" w:rsidRPr="001D656B">
        <w:rPr>
          <w:rFonts w:cstheme="minorHAnsi"/>
          <w:b/>
        </w:rPr>
        <w:t>2</w:t>
      </w:r>
      <w:r w:rsidRPr="001D656B">
        <w:rPr>
          <w:rFonts w:cstheme="minorHAnsi"/>
          <w:b/>
        </w:rPr>
        <w:t>/1</w:t>
      </w:r>
      <w:r w:rsidR="001D656B" w:rsidRPr="001D656B">
        <w:rPr>
          <w:rFonts w:cstheme="minorHAnsi"/>
          <w:b/>
        </w:rPr>
        <w:t>9</w:t>
      </w:r>
      <w:r w:rsidRPr="001D656B">
        <w:rPr>
          <w:rFonts w:cstheme="minorHAnsi"/>
          <w:b/>
        </w:rPr>
        <w:t xml:space="preserve"> Rady Miasta Jedlina-Zdrój z dnia </w:t>
      </w:r>
      <w:r w:rsidR="001D656B" w:rsidRPr="001D656B">
        <w:rPr>
          <w:rFonts w:cstheme="minorHAnsi"/>
          <w:b/>
        </w:rPr>
        <w:t>31 stycznia</w:t>
      </w:r>
      <w:r w:rsidRPr="001D656B">
        <w:rPr>
          <w:rFonts w:cstheme="minorHAnsi"/>
          <w:b/>
        </w:rPr>
        <w:t xml:space="preserve"> 201</w:t>
      </w:r>
      <w:r w:rsidR="001D656B" w:rsidRPr="001D656B">
        <w:rPr>
          <w:rFonts w:cstheme="minorHAnsi"/>
          <w:b/>
        </w:rPr>
        <w:t>9</w:t>
      </w:r>
      <w:r w:rsidRPr="001D656B">
        <w:rPr>
          <w:rFonts w:cstheme="minorHAnsi"/>
          <w:b/>
        </w:rPr>
        <w:t>r. w sprawie uchwalenia Gminnego Programu Przeciwdziałania Narkomanii na rok 201</w:t>
      </w:r>
      <w:r w:rsidR="001D656B" w:rsidRPr="001D656B">
        <w:rPr>
          <w:rFonts w:cstheme="minorHAnsi"/>
          <w:b/>
        </w:rPr>
        <w:t>9</w:t>
      </w:r>
      <w:r w:rsidRPr="001D656B">
        <w:rPr>
          <w:rFonts w:cstheme="minorHAnsi"/>
          <w:b/>
        </w:rPr>
        <w:t>.</w:t>
      </w:r>
    </w:p>
    <w:p w14:paraId="6E7EE7F1" w14:textId="30DF70A3" w:rsidR="00C84A99" w:rsidRPr="001D656B" w:rsidRDefault="003072DD" w:rsidP="003072DD">
      <w:pPr>
        <w:jc w:val="both"/>
        <w:rPr>
          <w:rFonts w:cstheme="minorHAnsi"/>
        </w:rPr>
      </w:pPr>
      <w:r w:rsidRPr="001D656B">
        <w:rPr>
          <w:rFonts w:cstheme="minorHAnsi"/>
        </w:rPr>
        <w:t>Gmina realizuje również zadania z zakresu profilaktyki i przeciwdziałania uzależnieniom. Koordynatorem programów jest Centrum Kultury w Jedlinie-Zdroju</w:t>
      </w:r>
      <w:r w:rsidR="00C84A99" w:rsidRPr="001D656B">
        <w:rPr>
          <w:rFonts w:cstheme="minorHAnsi"/>
        </w:rPr>
        <w:t>,</w:t>
      </w:r>
      <w:r w:rsidRPr="001D656B">
        <w:rPr>
          <w:rFonts w:cstheme="minorHAnsi"/>
        </w:rPr>
        <w:t xml:space="preserve"> a nadzór merytoryczny sprawuje Pełnomocnik Burmistrza</w:t>
      </w:r>
      <w:r w:rsidR="00C84A99" w:rsidRPr="001D656B">
        <w:rPr>
          <w:rFonts w:cstheme="minorHAnsi"/>
        </w:rPr>
        <w:t xml:space="preserve"> Miasta – powołany Zarządzeniem Nr</w:t>
      </w:r>
      <w:r w:rsidR="00033AD9" w:rsidRPr="001D656B">
        <w:rPr>
          <w:rFonts w:cstheme="minorHAnsi"/>
        </w:rPr>
        <w:t xml:space="preserve"> </w:t>
      </w:r>
      <w:r w:rsidR="00FF2196" w:rsidRPr="001D656B">
        <w:rPr>
          <w:rFonts w:cstheme="minorHAnsi"/>
        </w:rPr>
        <w:t>5/2018 z dnia 7 lutego 2018r.</w:t>
      </w:r>
    </w:p>
    <w:p w14:paraId="0472F251" w14:textId="3B27D6D7" w:rsidR="00BF417E" w:rsidRPr="004638E2" w:rsidRDefault="00BF417E" w:rsidP="003072DD">
      <w:pPr>
        <w:jc w:val="both"/>
        <w:rPr>
          <w:sz w:val="20"/>
          <w:szCs w:val="20"/>
        </w:rPr>
      </w:pPr>
      <w:r w:rsidRPr="001D656B">
        <w:rPr>
          <w:rFonts w:cstheme="minorHAnsi"/>
        </w:rPr>
        <w:t xml:space="preserve">Centrum Kultury było organizatorem działań profilaktycznych wobec dzieci i młodzieży z których </w:t>
      </w:r>
      <w:r w:rsidRPr="004638E2">
        <w:rPr>
          <w:rFonts w:cstheme="minorHAnsi"/>
          <w:sz w:val="20"/>
          <w:szCs w:val="20"/>
        </w:rPr>
        <w:t>skorzystało ok. 140 dzieci w ramach prowadzonych warsztatów i zajęć, b</w:t>
      </w:r>
      <w:r w:rsidRPr="004638E2">
        <w:rPr>
          <w:sz w:val="20"/>
          <w:szCs w:val="20"/>
        </w:rPr>
        <w:t>yły to: „Akademia rękodzieła”, „Fitness dla początkujących / Zajęcia Fitness”, „Joga”, „Klub gier strategicznych”, „Koło odkrywców przyrody”, „Kraina baśni”, „Robotyka”, „Szachy”, „Sztuki plastyczne”, „Trening ogólnorozwojowy”, „Warsztaty muzyczne”, „Warsztaty wokalne” „Zajęcia umuzykalniające” oraz „Spotkania  w Bibliotece” i „Czytamy dzieciom” w Bibliotece</w:t>
      </w:r>
    </w:p>
    <w:p w14:paraId="7953A3F4" w14:textId="36DAC4DD" w:rsidR="001D656B" w:rsidRPr="001D656B" w:rsidRDefault="00BF417E" w:rsidP="004638E2">
      <w:pPr>
        <w:rPr>
          <w:rFonts w:cstheme="minorHAnsi"/>
        </w:rPr>
      </w:pPr>
      <w:r w:rsidRPr="001D656B">
        <w:rPr>
          <w:sz w:val="24"/>
          <w:szCs w:val="24"/>
        </w:rPr>
        <w:t xml:space="preserve"> </w:t>
      </w:r>
      <w:r w:rsidR="003072DD" w:rsidRPr="001D656B">
        <w:rPr>
          <w:rFonts w:cstheme="minorHAnsi"/>
        </w:rPr>
        <w:t>W roku 201</w:t>
      </w:r>
      <w:r w:rsidRPr="001D656B">
        <w:rPr>
          <w:rFonts w:cstheme="minorHAnsi"/>
        </w:rPr>
        <w:t>9</w:t>
      </w:r>
      <w:r w:rsidR="003072DD" w:rsidRPr="001D656B">
        <w:rPr>
          <w:rFonts w:cstheme="minorHAnsi"/>
        </w:rPr>
        <w:t xml:space="preserve"> </w:t>
      </w:r>
      <w:r w:rsidR="001D656B" w:rsidRPr="001D656B">
        <w:rPr>
          <w:rFonts w:cstheme="minorHAnsi"/>
        </w:rPr>
        <w:t>do</w:t>
      </w:r>
      <w:r w:rsidR="003072DD" w:rsidRPr="001D656B">
        <w:rPr>
          <w:rFonts w:cstheme="minorHAnsi"/>
        </w:rPr>
        <w:t xml:space="preserve"> Punktu Konsultacyjnego </w:t>
      </w:r>
      <w:r w:rsidR="001D656B" w:rsidRPr="001D656B">
        <w:rPr>
          <w:rFonts w:cstheme="minorHAnsi"/>
        </w:rPr>
        <w:t>zgłosiło się:</w:t>
      </w:r>
      <w:r w:rsidR="004638E2">
        <w:rPr>
          <w:rFonts w:cstheme="minorHAnsi"/>
        </w:rPr>
        <w:t xml:space="preserve">  </w:t>
      </w:r>
      <w:r w:rsidR="001D656B" w:rsidRPr="001D656B">
        <w:rPr>
          <w:rFonts w:cstheme="minorHAnsi"/>
        </w:rPr>
        <w:t>w I-</w:t>
      </w:r>
      <w:proofErr w:type="spellStart"/>
      <w:r w:rsidR="001D656B" w:rsidRPr="001D656B">
        <w:rPr>
          <w:rFonts w:cstheme="minorHAnsi"/>
        </w:rPr>
        <w:t>szym</w:t>
      </w:r>
      <w:proofErr w:type="spellEnd"/>
      <w:r w:rsidR="001D656B" w:rsidRPr="001D656B">
        <w:rPr>
          <w:rFonts w:cstheme="minorHAnsi"/>
        </w:rPr>
        <w:t xml:space="preserve"> kwartale - 46 osób; w II - 29osób;  w III - 26 osób a w IV - 25 osób.</w:t>
      </w:r>
    </w:p>
    <w:p w14:paraId="18C5C346" w14:textId="0AA3D56A" w:rsidR="001D656B" w:rsidRPr="001D656B" w:rsidRDefault="001D656B" w:rsidP="001D656B">
      <w:pPr>
        <w:jc w:val="both"/>
        <w:rPr>
          <w:rFonts w:ascii="Times New Roman" w:hAnsi="Times New Roman" w:cs="Times New Roman"/>
          <w:sz w:val="24"/>
          <w:szCs w:val="24"/>
        </w:rPr>
      </w:pPr>
      <w:r w:rsidRPr="001D656B">
        <w:rPr>
          <w:rFonts w:cstheme="minorHAnsi"/>
        </w:rPr>
        <w:t>Osoby te dotknięte były przede wszystkim problemem uzależnień (głównie od alkoholu, ale też od środków narkotycznych, dotkniętych przemocą, a także osób współuzależnionych,  kryzysem w rodzinie, problemami wychowawczymi, utratą pracy czy tez chorobą partnera).</w:t>
      </w:r>
    </w:p>
    <w:p w14:paraId="75E1232D" w14:textId="77777777" w:rsidR="001D656B" w:rsidRPr="001D656B" w:rsidRDefault="001D656B" w:rsidP="001D656B">
      <w:pPr>
        <w:jc w:val="both"/>
        <w:rPr>
          <w:rFonts w:cstheme="minorHAnsi"/>
        </w:rPr>
      </w:pPr>
      <w:r w:rsidRPr="001D656B">
        <w:rPr>
          <w:rFonts w:cstheme="minorHAnsi"/>
        </w:rPr>
        <w:t>Dzięki wsparciu i motywacji oraz we współpracy z pracownikami socjalnymi z zamkniętego leczenia skorzystało 9  mieszkańców Jedliny, z czego 8 kontynuuje indywidualne spotkania motywacyjne.</w:t>
      </w:r>
    </w:p>
    <w:p w14:paraId="6F07E5C5" w14:textId="77777777" w:rsidR="003C0D68" w:rsidRPr="009E3280" w:rsidRDefault="003C0D68" w:rsidP="003C0D6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9E3280">
        <w:rPr>
          <w:rFonts w:eastAsia="Times New Roman" w:cstheme="minorHAnsi"/>
          <w:b/>
          <w:lang w:eastAsia="pl-PL"/>
        </w:rPr>
        <w:t>IX Realizacja uchwał Rady Miasta Jedlina-Zdrój</w:t>
      </w:r>
    </w:p>
    <w:p w14:paraId="1D06A1CB" w14:textId="77777777" w:rsidR="003C0D68" w:rsidRDefault="003C0D68" w:rsidP="003C0D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9E3280">
        <w:rPr>
          <w:rFonts w:eastAsia="Times New Roman" w:cstheme="minorHAnsi"/>
          <w:lang w:eastAsia="pl-PL"/>
        </w:rPr>
        <w:t xml:space="preserve"> 201</w:t>
      </w:r>
      <w:r>
        <w:rPr>
          <w:rFonts w:eastAsia="Times New Roman" w:cstheme="minorHAnsi"/>
          <w:lang w:eastAsia="pl-PL"/>
        </w:rPr>
        <w:t>9</w:t>
      </w:r>
      <w:r w:rsidRPr="009E3280">
        <w:rPr>
          <w:rFonts w:eastAsia="Times New Roman" w:cstheme="minorHAnsi"/>
          <w:lang w:eastAsia="pl-PL"/>
        </w:rPr>
        <w:t xml:space="preserve"> roku </w:t>
      </w:r>
      <w:r>
        <w:rPr>
          <w:rFonts w:eastAsia="Times New Roman" w:cstheme="minorHAnsi"/>
          <w:lang w:eastAsia="pl-PL"/>
        </w:rPr>
        <w:t xml:space="preserve">Rada Miasta podjęła </w:t>
      </w:r>
      <w:r w:rsidRPr="009E3280">
        <w:rPr>
          <w:rFonts w:eastAsia="Times New Roman" w:cstheme="minorHAnsi"/>
          <w:lang w:eastAsia="pl-PL"/>
        </w:rPr>
        <w:t>7</w:t>
      </w:r>
      <w:r>
        <w:rPr>
          <w:rFonts w:eastAsia="Times New Roman" w:cstheme="minorHAnsi"/>
          <w:lang w:eastAsia="pl-PL"/>
        </w:rPr>
        <w:t>3</w:t>
      </w:r>
      <w:r w:rsidRPr="009E3280">
        <w:rPr>
          <w:rFonts w:eastAsia="Times New Roman" w:cstheme="minorHAnsi"/>
          <w:lang w:eastAsia="pl-PL"/>
        </w:rPr>
        <w:t xml:space="preserve"> uchwał</w:t>
      </w:r>
      <w:r>
        <w:rPr>
          <w:rFonts w:eastAsia="Times New Roman" w:cstheme="minorHAnsi"/>
          <w:lang w:eastAsia="pl-PL"/>
        </w:rPr>
        <w:t>y.</w:t>
      </w:r>
      <w:r w:rsidRPr="009E3280">
        <w:rPr>
          <w:rFonts w:eastAsia="Times New Roman" w:cstheme="minorHAnsi"/>
          <w:lang w:eastAsia="pl-PL"/>
        </w:rPr>
        <w:t xml:space="preserve"> Wszystkie zostały wykonane. Poniżej wykaz podjętych uchwał</w:t>
      </w:r>
      <w:r>
        <w:rPr>
          <w:rFonts w:eastAsia="Times New Roman" w:cstheme="minorHAnsi"/>
          <w:lang w:eastAsia="pl-PL"/>
        </w:rPr>
        <w:t>.</w:t>
      </w:r>
    </w:p>
    <w:p w14:paraId="22799987" w14:textId="0C9105FA" w:rsidR="003C0D68" w:rsidRPr="005A2B28" w:rsidRDefault="003C0D68" w:rsidP="003C0D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pl-PL"/>
        </w:rPr>
      </w:pPr>
      <w:bookmarkStart w:id="11" w:name="_Hlk40879015"/>
      <w:r w:rsidRPr="005A2B28">
        <w:rPr>
          <w:rFonts w:eastAsia="Times New Roman" w:cstheme="minorHAnsi"/>
          <w:i/>
          <w:iCs/>
          <w:lang w:eastAsia="pl-PL"/>
        </w:rPr>
        <w:t xml:space="preserve">Tab. </w:t>
      </w:r>
      <w:r w:rsidR="005A2B28" w:rsidRPr="005A2B28">
        <w:rPr>
          <w:rFonts w:eastAsia="Times New Roman" w:cstheme="minorHAnsi"/>
          <w:i/>
          <w:iCs/>
          <w:lang w:eastAsia="pl-PL"/>
        </w:rPr>
        <w:t xml:space="preserve">Nr 10. </w:t>
      </w:r>
      <w:r w:rsidRPr="005A2B28">
        <w:rPr>
          <w:rFonts w:eastAsia="Times New Roman" w:cstheme="minorHAnsi"/>
          <w:i/>
          <w:iCs/>
          <w:lang w:eastAsia="pl-PL"/>
        </w:rPr>
        <w:t xml:space="preserve"> Wykaz podjętych uchwał przez Radę Miasta </w:t>
      </w:r>
      <w:r w:rsidR="005A2B28" w:rsidRPr="005A2B28">
        <w:rPr>
          <w:rFonts w:eastAsia="Times New Roman" w:cstheme="minorHAnsi"/>
          <w:i/>
          <w:iCs/>
          <w:lang w:eastAsia="pl-PL"/>
        </w:rPr>
        <w:t>Jedlina-Zdrój</w:t>
      </w:r>
      <w:r w:rsidR="005A2B28">
        <w:rPr>
          <w:rFonts w:eastAsia="Times New Roman" w:cstheme="minorHAnsi"/>
          <w:i/>
          <w:iCs/>
          <w:lang w:eastAsia="pl-PL"/>
        </w:rPr>
        <w:t xml:space="preserve"> w 2019r.</w:t>
      </w:r>
    </w:p>
    <w:tbl>
      <w:tblPr>
        <w:tblStyle w:val="Tabela-Siatka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2268"/>
        <w:gridCol w:w="5940"/>
      </w:tblGrid>
      <w:tr w:rsidR="003C0D68" w:rsidRPr="00376F11" w14:paraId="05631BC2" w14:textId="77777777" w:rsidTr="00D86BAE">
        <w:tc>
          <w:tcPr>
            <w:tcW w:w="648" w:type="dxa"/>
          </w:tcPr>
          <w:bookmarkEnd w:id="11"/>
          <w:p w14:paraId="5946669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1332" w:type="dxa"/>
          </w:tcPr>
          <w:p w14:paraId="7CD9896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IV/19/19</w:t>
            </w:r>
          </w:p>
          <w:p w14:paraId="40797EF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1008093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F56742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52B1ADBD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bookmarkStart w:id="12" w:name="_Hlk535911787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rok.</w:t>
            </w:r>
            <w:bookmarkEnd w:id="12"/>
          </w:p>
        </w:tc>
      </w:tr>
      <w:tr w:rsidR="003C0D68" w:rsidRPr="00852F83" w14:paraId="2EF49EF1" w14:textId="77777777" w:rsidTr="00D86BAE">
        <w:tc>
          <w:tcPr>
            <w:tcW w:w="648" w:type="dxa"/>
          </w:tcPr>
          <w:p w14:paraId="462C8AC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1332" w:type="dxa"/>
          </w:tcPr>
          <w:p w14:paraId="35D437E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IV/20/19</w:t>
            </w:r>
          </w:p>
          <w:p w14:paraId="2971635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7DFC28C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DB5ABB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4D897FB2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bookmarkStart w:id="13" w:name="_Hlk535911847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  <w:bookmarkEnd w:id="13"/>
          </w:p>
        </w:tc>
      </w:tr>
      <w:tr w:rsidR="003C0D68" w:rsidRPr="00C51D47" w14:paraId="462EA5D5" w14:textId="77777777" w:rsidTr="00D86BAE">
        <w:tc>
          <w:tcPr>
            <w:tcW w:w="648" w:type="dxa"/>
          </w:tcPr>
          <w:p w14:paraId="79823DC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1332" w:type="dxa"/>
          </w:tcPr>
          <w:p w14:paraId="14888D9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IV/21/19</w:t>
            </w:r>
          </w:p>
          <w:p w14:paraId="55AC268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484EF8F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8B2C3A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1D079011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bookmarkStart w:id="14" w:name="_Hlk535913046"/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w sprawie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>ustanowienia  Gminnego Programu Profilaktyki i Rozwiązywania Problemów Alkoholowych  na rok 2019 dla Gminy Jedlina-Zdrój.</w:t>
            </w:r>
            <w:bookmarkEnd w:id="14"/>
          </w:p>
        </w:tc>
      </w:tr>
      <w:tr w:rsidR="003C0D68" w:rsidRPr="00C51D47" w14:paraId="56B67058" w14:textId="77777777" w:rsidTr="00D86BAE">
        <w:tc>
          <w:tcPr>
            <w:tcW w:w="648" w:type="dxa"/>
          </w:tcPr>
          <w:p w14:paraId="069CA51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332" w:type="dxa"/>
          </w:tcPr>
          <w:p w14:paraId="427511A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IV/22/19</w:t>
            </w:r>
          </w:p>
          <w:p w14:paraId="20323DE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427CCC4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8B4F2E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60D7ED46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 xml:space="preserve">w sprawie </w:t>
            </w:r>
            <w:bookmarkStart w:id="15" w:name="_Hlk535913086"/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>ustanowienia  Gminnego Programu Przeciwdziałania Narkomanii na rok 2019 dla Gminy Jedlina-Zdrój</w:t>
            </w:r>
            <w:r w:rsidRPr="00E5492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  <w:bookmarkEnd w:id="15"/>
          </w:p>
        </w:tc>
      </w:tr>
      <w:tr w:rsidR="003C0D68" w:rsidRPr="00852F83" w14:paraId="3E1F3ADC" w14:textId="77777777" w:rsidTr="00D86BAE">
        <w:tc>
          <w:tcPr>
            <w:tcW w:w="648" w:type="dxa"/>
          </w:tcPr>
          <w:p w14:paraId="3000B89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332" w:type="dxa"/>
          </w:tcPr>
          <w:p w14:paraId="26B70DF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IV/23/19</w:t>
            </w:r>
          </w:p>
          <w:p w14:paraId="579EA52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7C32916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B00D3C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29C9CF37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w sprawie </w:t>
            </w:r>
            <w:bookmarkStart w:id="16" w:name="_Hlk535913146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przyjęcia  wieloletniego Programu Osłonowego dla Gminy  Jedlina-Zdrój ,,Posiłek w szkole i w domu” na lata 2019-2023.</w:t>
            </w:r>
            <w:bookmarkEnd w:id="16"/>
          </w:p>
        </w:tc>
      </w:tr>
      <w:tr w:rsidR="003C0D68" w:rsidRPr="00852F83" w14:paraId="318D3E03" w14:textId="77777777" w:rsidTr="00D86BAE">
        <w:tc>
          <w:tcPr>
            <w:tcW w:w="648" w:type="dxa"/>
          </w:tcPr>
          <w:p w14:paraId="4F21E78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332" w:type="dxa"/>
          </w:tcPr>
          <w:p w14:paraId="62BB3B0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IV/24/19</w:t>
            </w:r>
          </w:p>
          <w:p w14:paraId="43D5068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5E67B08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AECC65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788215DA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</w:t>
            </w:r>
            <w:r w:rsidRPr="00E5492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bookmarkStart w:id="17" w:name="_Hlk535913181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przyjęcia Strategii rozwoju społeczno-gospodarczego południowej i zachodniej części Dolnego Śląska, zwanej „Strategią Rozwoju Sudety 2030”</w:t>
            </w:r>
            <w:r w:rsidRPr="00E54927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bookmarkEnd w:id="17"/>
          </w:p>
        </w:tc>
      </w:tr>
      <w:tr w:rsidR="003C0D68" w:rsidRPr="00C51D47" w14:paraId="3D6DFAB1" w14:textId="77777777" w:rsidTr="00D86BAE">
        <w:tc>
          <w:tcPr>
            <w:tcW w:w="648" w:type="dxa"/>
          </w:tcPr>
          <w:p w14:paraId="1290CFA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1332" w:type="dxa"/>
          </w:tcPr>
          <w:p w14:paraId="587A4BD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IV/25/19</w:t>
            </w:r>
          </w:p>
          <w:p w14:paraId="66BBAC8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48D7815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E8940C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42868375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bookmarkStart w:id="18" w:name="_Hlk535911746"/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>przyjęcia planu pracy Komisji Budżetu i Spraw Majątkowych Rady Miasta Jedlina - Zdrój na 2019 rok.</w:t>
            </w:r>
            <w:bookmarkEnd w:id="18"/>
          </w:p>
        </w:tc>
      </w:tr>
      <w:tr w:rsidR="003C0D68" w:rsidRPr="00C51D47" w14:paraId="5F01F23D" w14:textId="77777777" w:rsidTr="00D86BAE">
        <w:tc>
          <w:tcPr>
            <w:tcW w:w="648" w:type="dxa"/>
          </w:tcPr>
          <w:p w14:paraId="3F37345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8.</w:t>
            </w:r>
          </w:p>
        </w:tc>
        <w:tc>
          <w:tcPr>
            <w:tcW w:w="1332" w:type="dxa"/>
          </w:tcPr>
          <w:p w14:paraId="43DEBD0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IV/26/19</w:t>
            </w:r>
          </w:p>
          <w:p w14:paraId="53057DF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14BE6C3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68491FC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5855649E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bookmarkStart w:id="19" w:name="_Hlk535912111"/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 xml:space="preserve">przyjęcia planu pracy Komisji Spraw </w:t>
            </w:r>
            <w:proofErr w:type="spellStart"/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>Społeczno</w:t>
            </w:r>
            <w:proofErr w:type="spellEnd"/>
            <w:r w:rsidRPr="00E5492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pl-PL"/>
              </w:rPr>
              <w:t xml:space="preserve"> - Gospodarczych Rady Miasta Jedlina - Zdrój na 2019 rok.</w:t>
            </w:r>
            <w:bookmarkEnd w:id="19"/>
          </w:p>
        </w:tc>
      </w:tr>
      <w:tr w:rsidR="003C0D68" w:rsidRPr="00852F83" w14:paraId="1F0B5BCF" w14:textId="77777777" w:rsidTr="00D86BAE">
        <w:tc>
          <w:tcPr>
            <w:tcW w:w="648" w:type="dxa"/>
          </w:tcPr>
          <w:p w14:paraId="68B6FD2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332" w:type="dxa"/>
          </w:tcPr>
          <w:p w14:paraId="4F19B53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IV/27/19</w:t>
            </w:r>
          </w:p>
          <w:p w14:paraId="28495A0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21101CC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22CF4C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11B670A0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r w:rsidRPr="00E54927">
              <w:rPr>
                <w:rFonts w:cstheme="minorHAnsi"/>
                <w:bCs/>
                <w:sz w:val="18"/>
                <w:szCs w:val="18"/>
                <w:lang w:eastAsia="pl-PL"/>
              </w:rPr>
              <w:t>przyjęcia planu pracy Komisji Uzdrowiskowej Rady Miasta Jedlina - Zdrój na 2019 rok.</w:t>
            </w:r>
          </w:p>
        </w:tc>
      </w:tr>
      <w:tr w:rsidR="003C0D68" w:rsidRPr="006135E0" w14:paraId="6F2B9A4D" w14:textId="77777777" w:rsidTr="00D86BAE">
        <w:tc>
          <w:tcPr>
            <w:tcW w:w="648" w:type="dxa"/>
          </w:tcPr>
          <w:p w14:paraId="11CDC8B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10.</w:t>
            </w:r>
          </w:p>
        </w:tc>
        <w:tc>
          <w:tcPr>
            <w:tcW w:w="1332" w:type="dxa"/>
          </w:tcPr>
          <w:p w14:paraId="1E9A47B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IV/28/19</w:t>
            </w:r>
          </w:p>
          <w:p w14:paraId="1FBDD72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31.01.2019</w:t>
            </w:r>
          </w:p>
        </w:tc>
        <w:tc>
          <w:tcPr>
            <w:tcW w:w="2268" w:type="dxa"/>
          </w:tcPr>
          <w:p w14:paraId="50F4ACD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596B51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11AE84DC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</w:t>
            </w:r>
            <w:r w:rsidRPr="00E5492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przyjęcia planu pracy Komisji Rewizyjnej Rady Miasta Jedlina - Zdrój na 2019 rok.</w:t>
            </w:r>
          </w:p>
        </w:tc>
      </w:tr>
      <w:tr w:rsidR="003C0D68" w:rsidRPr="00376F11" w14:paraId="22447964" w14:textId="77777777" w:rsidTr="00D86BAE">
        <w:tc>
          <w:tcPr>
            <w:tcW w:w="648" w:type="dxa"/>
          </w:tcPr>
          <w:p w14:paraId="76CB668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11.</w:t>
            </w:r>
          </w:p>
        </w:tc>
        <w:tc>
          <w:tcPr>
            <w:tcW w:w="1332" w:type="dxa"/>
          </w:tcPr>
          <w:p w14:paraId="7428E18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V/29/19</w:t>
            </w:r>
          </w:p>
          <w:p w14:paraId="5F617A9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39A9F99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8D992F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5DE7D789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rok.</w:t>
            </w:r>
          </w:p>
        </w:tc>
      </w:tr>
      <w:tr w:rsidR="003C0D68" w:rsidRPr="00C51D47" w14:paraId="7A607E82" w14:textId="77777777" w:rsidTr="00D86BAE">
        <w:tc>
          <w:tcPr>
            <w:tcW w:w="648" w:type="dxa"/>
          </w:tcPr>
          <w:p w14:paraId="37F1A3E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12.</w:t>
            </w:r>
          </w:p>
        </w:tc>
        <w:tc>
          <w:tcPr>
            <w:tcW w:w="1332" w:type="dxa"/>
          </w:tcPr>
          <w:p w14:paraId="4C29C60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V/30/19</w:t>
            </w:r>
          </w:p>
          <w:p w14:paraId="79A011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0CDCA13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720A47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0A51ACD8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</w:p>
        </w:tc>
      </w:tr>
      <w:tr w:rsidR="003C0D68" w:rsidRPr="006F305B" w14:paraId="040C5A1A" w14:textId="77777777" w:rsidTr="00D86BAE">
        <w:tc>
          <w:tcPr>
            <w:tcW w:w="648" w:type="dxa"/>
          </w:tcPr>
          <w:p w14:paraId="62E2293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13.</w:t>
            </w:r>
          </w:p>
        </w:tc>
        <w:tc>
          <w:tcPr>
            <w:tcW w:w="1332" w:type="dxa"/>
          </w:tcPr>
          <w:p w14:paraId="1954746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V/31/19</w:t>
            </w:r>
          </w:p>
          <w:p w14:paraId="5802878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7417414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B2F3F5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1E9CE510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udzielenia pomocy rzeczowej dla Województwa Dolnośląskiego.</w:t>
            </w:r>
          </w:p>
        </w:tc>
      </w:tr>
      <w:tr w:rsidR="003C0D68" w:rsidRPr="00C51D47" w14:paraId="33577609" w14:textId="77777777" w:rsidTr="00D86BAE">
        <w:tc>
          <w:tcPr>
            <w:tcW w:w="648" w:type="dxa"/>
          </w:tcPr>
          <w:p w14:paraId="68E94F4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332" w:type="dxa"/>
          </w:tcPr>
          <w:p w14:paraId="5992C9E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V/32/19</w:t>
            </w:r>
          </w:p>
          <w:p w14:paraId="6F5899D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35123DF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7E038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0FF489CF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 sprawie </w:t>
            </w:r>
            <w:bookmarkStart w:id="20" w:name="_Hlk3966448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przyjęcia  Programu działań na rzecz osób starszych Active Senior dla Gminy  Jedlina-Zdrój na lata 2019-2027</w:t>
            </w:r>
            <w:bookmarkEnd w:id="20"/>
          </w:p>
        </w:tc>
      </w:tr>
      <w:tr w:rsidR="003C0D68" w:rsidRPr="006F305B" w14:paraId="3EA4222B" w14:textId="77777777" w:rsidTr="00D86BAE">
        <w:tc>
          <w:tcPr>
            <w:tcW w:w="648" w:type="dxa"/>
          </w:tcPr>
          <w:p w14:paraId="3D57F4B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15.</w:t>
            </w:r>
          </w:p>
        </w:tc>
        <w:tc>
          <w:tcPr>
            <w:tcW w:w="1332" w:type="dxa"/>
          </w:tcPr>
          <w:p w14:paraId="7253C1D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V/33/19</w:t>
            </w:r>
          </w:p>
          <w:p w14:paraId="1240E34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5E5CB47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25837173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 sprawie przyjęcia "Programu opieki nad zwierzętami bezdomnymi oraz zapobiegania bezdomności zwierząt na terenie Gminy Jedlina-Zdrój w 2019 roku"</w:t>
            </w:r>
          </w:p>
        </w:tc>
      </w:tr>
      <w:tr w:rsidR="003C0D68" w:rsidRPr="00A335EA" w14:paraId="7EB7B8D3" w14:textId="77777777" w:rsidTr="00D86BAE">
        <w:tc>
          <w:tcPr>
            <w:tcW w:w="648" w:type="dxa"/>
          </w:tcPr>
          <w:p w14:paraId="39BF99D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16.</w:t>
            </w:r>
          </w:p>
        </w:tc>
        <w:tc>
          <w:tcPr>
            <w:tcW w:w="1332" w:type="dxa"/>
          </w:tcPr>
          <w:p w14:paraId="067DE59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V/34/19</w:t>
            </w:r>
          </w:p>
          <w:p w14:paraId="26DD777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2268" w:type="dxa"/>
          </w:tcPr>
          <w:p w14:paraId="193D177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7BA77D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279448C0" w14:textId="77777777" w:rsidR="003C0D68" w:rsidRPr="00E54927" w:rsidRDefault="003C0D68" w:rsidP="00EE292F">
            <w:pPr>
              <w:keepNext/>
              <w:rPr>
                <w:rFonts w:eastAsia="Times New Roman" w:cstheme="minorHAnsi"/>
                <w:bCs/>
                <w:kern w:val="1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rozpatrzenia skargi na działalność Ośrodka Pomocy Społecznej.</w:t>
            </w:r>
          </w:p>
        </w:tc>
      </w:tr>
      <w:tr w:rsidR="003C0D68" w:rsidRPr="006F305B" w14:paraId="33E25348" w14:textId="77777777" w:rsidTr="00D86BAE">
        <w:tc>
          <w:tcPr>
            <w:tcW w:w="648" w:type="dxa"/>
          </w:tcPr>
          <w:p w14:paraId="693A770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332" w:type="dxa"/>
          </w:tcPr>
          <w:p w14:paraId="02F4410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VI/35/19</w:t>
            </w:r>
          </w:p>
          <w:p w14:paraId="6F70417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25.04.2019</w:t>
            </w:r>
          </w:p>
        </w:tc>
        <w:tc>
          <w:tcPr>
            <w:tcW w:w="2268" w:type="dxa"/>
          </w:tcPr>
          <w:p w14:paraId="408CB02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704F8A6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367EA73B" w14:textId="77777777" w:rsidR="003C0D68" w:rsidRPr="00E54927" w:rsidRDefault="003C0D68" w:rsidP="00EE292F">
            <w:pPr>
              <w:keepNext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</w:t>
            </w:r>
          </w:p>
        </w:tc>
      </w:tr>
      <w:tr w:rsidR="003C0D68" w:rsidRPr="006F305B" w14:paraId="0DE8B445" w14:textId="77777777" w:rsidTr="00D86BAE">
        <w:tc>
          <w:tcPr>
            <w:tcW w:w="648" w:type="dxa"/>
          </w:tcPr>
          <w:p w14:paraId="0CA1CAA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18.</w:t>
            </w:r>
          </w:p>
        </w:tc>
        <w:tc>
          <w:tcPr>
            <w:tcW w:w="1332" w:type="dxa"/>
          </w:tcPr>
          <w:p w14:paraId="35E70AF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VI/36/19</w:t>
            </w:r>
          </w:p>
          <w:p w14:paraId="7B9C20A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25.04.2019</w:t>
            </w:r>
          </w:p>
        </w:tc>
        <w:tc>
          <w:tcPr>
            <w:tcW w:w="2268" w:type="dxa"/>
          </w:tcPr>
          <w:p w14:paraId="2F9CD99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2F536D1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2E8DB86B" w14:textId="77777777" w:rsidR="003C0D68" w:rsidRPr="00E54927" w:rsidRDefault="003C0D68" w:rsidP="00EE292F">
            <w:pPr>
              <w:keepNext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</w:p>
        </w:tc>
      </w:tr>
      <w:tr w:rsidR="003C0D68" w:rsidRPr="006F305B" w14:paraId="19619107" w14:textId="77777777" w:rsidTr="00D86BAE">
        <w:tc>
          <w:tcPr>
            <w:tcW w:w="648" w:type="dxa"/>
          </w:tcPr>
          <w:p w14:paraId="335874E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</w:t>
            </w:r>
          </w:p>
        </w:tc>
        <w:tc>
          <w:tcPr>
            <w:tcW w:w="1332" w:type="dxa"/>
          </w:tcPr>
          <w:p w14:paraId="6389F12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VI/37/19</w:t>
            </w:r>
          </w:p>
          <w:p w14:paraId="3DF61FB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25.04.2019</w:t>
            </w:r>
          </w:p>
        </w:tc>
        <w:tc>
          <w:tcPr>
            <w:tcW w:w="2268" w:type="dxa"/>
          </w:tcPr>
          <w:p w14:paraId="262B9D8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7247FD8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4ED696BC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 sprawie</w:t>
            </w: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udzielenia pomocy rzeczowej dla Województwa Dolnośląskiego.</w:t>
            </w:r>
          </w:p>
        </w:tc>
      </w:tr>
      <w:tr w:rsidR="003C0D68" w:rsidRPr="00A335EA" w14:paraId="21BF000E" w14:textId="77777777" w:rsidTr="00D86BAE">
        <w:tc>
          <w:tcPr>
            <w:tcW w:w="648" w:type="dxa"/>
          </w:tcPr>
          <w:p w14:paraId="4F056E2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20.</w:t>
            </w:r>
          </w:p>
        </w:tc>
        <w:tc>
          <w:tcPr>
            <w:tcW w:w="1332" w:type="dxa"/>
          </w:tcPr>
          <w:p w14:paraId="1E5F488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VI/38/19</w:t>
            </w:r>
          </w:p>
          <w:p w14:paraId="486F0B2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25.04.2019</w:t>
            </w:r>
          </w:p>
        </w:tc>
        <w:tc>
          <w:tcPr>
            <w:tcW w:w="2268" w:type="dxa"/>
          </w:tcPr>
          <w:p w14:paraId="670BF7B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12BF15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1DD57A3C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udzielenia pomocy finansowej dla miasta Wałbrzycha.</w:t>
            </w:r>
          </w:p>
        </w:tc>
      </w:tr>
      <w:tr w:rsidR="003C0D68" w:rsidRPr="006F305B" w14:paraId="7904F370" w14:textId="77777777" w:rsidTr="00D86BAE">
        <w:tc>
          <w:tcPr>
            <w:tcW w:w="648" w:type="dxa"/>
          </w:tcPr>
          <w:p w14:paraId="3771CBA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21.</w:t>
            </w:r>
          </w:p>
        </w:tc>
        <w:tc>
          <w:tcPr>
            <w:tcW w:w="1332" w:type="dxa"/>
          </w:tcPr>
          <w:p w14:paraId="239F038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VI/39/19</w:t>
            </w:r>
          </w:p>
          <w:p w14:paraId="2657834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25.04.2019</w:t>
            </w:r>
          </w:p>
        </w:tc>
        <w:tc>
          <w:tcPr>
            <w:tcW w:w="2268" w:type="dxa"/>
          </w:tcPr>
          <w:p w14:paraId="0652F7F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380027D5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 sprawie ustalenia planu sieci publicznej szkoły podstawowej prowadzonej przez Gminę Jedlina – Zdrój oraz określenia granic obwodu publicznej szkoły podstawowej, od dnia 1 września 2019 roku.</w:t>
            </w:r>
            <w:r w:rsidRPr="00E54927">
              <w:rPr>
                <w:rFonts w:eastAsia="Times New Roman" w:cstheme="minorHAnsi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C0D68" w:rsidRPr="00A335EA" w14:paraId="45817899" w14:textId="77777777" w:rsidTr="00D86BAE">
        <w:tc>
          <w:tcPr>
            <w:tcW w:w="648" w:type="dxa"/>
          </w:tcPr>
          <w:p w14:paraId="4DFC007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22.</w:t>
            </w:r>
          </w:p>
        </w:tc>
        <w:tc>
          <w:tcPr>
            <w:tcW w:w="1332" w:type="dxa"/>
          </w:tcPr>
          <w:p w14:paraId="57AA4A3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VII/40/19</w:t>
            </w:r>
          </w:p>
          <w:p w14:paraId="3AEE054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584D8B2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1E1060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20B11BBA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rok.</w:t>
            </w:r>
          </w:p>
        </w:tc>
      </w:tr>
      <w:tr w:rsidR="003C0D68" w:rsidRPr="00A335EA" w14:paraId="31898E73" w14:textId="77777777" w:rsidTr="00D86BAE">
        <w:tc>
          <w:tcPr>
            <w:tcW w:w="648" w:type="dxa"/>
          </w:tcPr>
          <w:p w14:paraId="12FC711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23.</w:t>
            </w:r>
          </w:p>
        </w:tc>
        <w:tc>
          <w:tcPr>
            <w:tcW w:w="1332" w:type="dxa"/>
          </w:tcPr>
          <w:p w14:paraId="798BE56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VII/41/19</w:t>
            </w:r>
          </w:p>
          <w:p w14:paraId="06EBD2D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200568A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A8C14D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3B07B3CD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</w:p>
        </w:tc>
      </w:tr>
      <w:tr w:rsidR="003C0D68" w:rsidRPr="00177105" w14:paraId="7EA32ABC" w14:textId="77777777" w:rsidTr="00D86BAE">
        <w:tc>
          <w:tcPr>
            <w:tcW w:w="648" w:type="dxa"/>
          </w:tcPr>
          <w:p w14:paraId="052A967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24.</w:t>
            </w:r>
          </w:p>
        </w:tc>
        <w:tc>
          <w:tcPr>
            <w:tcW w:w="1332" w:type="dxa"/>
          </w:tcPr>
          <w:p w14:paraId="4DDC028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VII/42/19</w:t>
            </w:r>
          </w:p>
          <w:p w14:paraId="0C5A4CC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7F3FAC8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48C9BEA2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1" w:name="_Hlk9337881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 sprawie ustalenia zasad zwrotu wydatków na świadczenia z pomocy społecznej będących w zakresie zadań własnych i udzielonych pod warunkiem ich zwrotu.</w:t>
            </w:r>
            <w:bookmarkEnd w:id="21"/>
          </w:p>
        </w:tc>
      </w:tr>
      <w:tr w:rsidR="003C0D68" w:rsidRPr="00177105" w14:paraId="358727DF" w14:textId="77777777" w:rsidTr="00D86BAE">
        <w:tc>
          <w:tcPr>
            <w:tcW w:w="648" w:type="dxa"/>
          </w:tcPr>
          <w:p w14:paraId="54AB5EF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25.</w:t>
            </w:r>
          </w:p>
        </w:tc>
        <w:tc>
          <w:tcPr>
            <w:tcW w:w="1332" w:type="dxa"/>
          </w:tcPr>
          <w:p w14:paraId="4D67F0F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VII/43/19</w:t>
            </w:r>
          </w:p>
          <w:p w14:paraId="2793300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54A58A2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6DB0DFD0" w14:textId="77777777" w:rsidR="003C0D68" w:rsidRPr="00E54927" w:rsidRDefault="003C0D68" w:rsidP="00EE292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 sprawie </w:t>
            </w:r>
            <w:bookmarkStart w:id="22" w:name="_Hlk9338063"/>
            <w:r w:rsidRPr="00E54927">
              <w:rPr>
                <w:rFonts w:cstheme="minorHAnsi"/>
                <w:sz w:val="18"/>
                <w:szCs w:val="18"/>
              </w:rPr>
              <w:t>ustalenia w zakresie zadań własnych, szczegółowych zasad ponoszenia odpłatności za udzielenie wsparcia w postaci tymczasowego schronienia  w schroniskach dla osób bezdomnych i schroniskach dla osób bezdomnych z usługami opiekuńczymi.</w:t>
            </w:r>
            <w:bookmarkEnd w:id="22"/>
          </w:p>
        </w:tc>
      </w:tr>
      <w:tr w:rsidR="003C0D68" w:rsidRPr="00177105" w14:paraId="44CB0E28" w14:textId="77777777" w:rsidTr="00D86BAE">
        <w:tc>
          <w:tcPr>
            <w:tcW w:w="648" w:type="dxa"/>
          </w:tcPr>
          <w:p w14:paraId="1D1172D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26.</w:t>
            </w:r>
          </w:p>
        </w:tc>
        <w:tc>
          <w:tcPr>
            <w:tcW w:w="1332" w:type="dxa"/>
          </w:tcPr>
          <w:p w14:paraId="416FCAB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VII/44/19</w:t>
            </w:r>
          </w:p>
          <w:p w14:paraId="78BFDCA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738142F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40F2FC6F" w14:textId="77777777" w:rsidR="003C0D68" w:rsidRPr="00E54927" w:rsidRDefault="003C0D68" w:rsidP="00EE292F">
            <w:pPr>
              <w:keepNext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bookmarkStart w:id="23" w:name="_Hlk9338096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ustalenia wzoru wniosku o wypłatę dodatku energetycznego</w:t>
            </w:r>
            <w:bookmarkEnd w:id="23"/>
          </w:p>
        </w:tc>
      </w:tr>
      <w:tr w:rsidR="003C0D68" w:rsidRPr="00177105" w14:paraId="069700B5" w14:textId="77777777" w:rsidTr="00D86BAE">
        <w:tc>
          <w:tcPr>
            <w:tcW w:w="648" w:type="dxa"/>
          </w:tcPr>
          <w:p w14:paraId="3CEAFA9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</w:t>
            </w:r>
          </w:p>
        </w:tc>
        <w:tc>
          <w:tcPr>
            <w:tcW w:w="1332" w:type="dxa"/>
          </w:tcPr>
          <w:p w14:paraId="1D9C0F1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VII/45/19</w:t>
            </w:r>
          </w:p>
          <w:p w14:paraId="06FC44A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16E22C8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7DD24466" w14:textId="77777777" w:rsidR="003C0D68" w:rsidRPr="00E54927" w:rsidRDefault="003C0D68" w:rsidP="00EE292F">
            <w:pPr>
              <w:keepNext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bookmarkStart w:id="24" w:name="_Hlk10010477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uchwalenia regulaminu korzystania z wieży kościoła przy ul. Jana Pawła II w Jedlinie – Zdroju.</w:t>
            </w:r>
            <w:bookmarkEnd w:id="24"/>
          </w:p>
        </w:tc>
      </w:tr>
      <w:tr w:rsidR="003C0D68" w:rsidRPr="00177105" w14:paraId="2763044F" w14:textId="77777777" w:rsidTr="00D86BAE">
        <w:tc>
          <w:tcPr>
            <w:tcW w:w="648" w:type="dxa"/>
          </w:tcPr>
          <w:p w14:paraId="6A02D8C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</w:t>
            </w:r>
          </w:p>
        </w:tc>
        <w:tc>
          <w:tcPr>
            <w:tcW w:w="1332" w:type="dxa"/>
          </w:tcPr>
          <w:p w14:paraId="0A43068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VII/46/19</w:t>
            </w:r>
          </w:p>
          <w:p w14:paraId="485E911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6EF1A2C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6FDC02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0FC22DC8" w14:textId="77777777" w:rsidR="003C0D68" w:rsidRPr="00E54927" w:rsidRDefault="003C0D68" w:rsidP="00EE292F">
            <w:pPr>
              <w:keepNext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udzielenia Burmistrzowi Miasta Jedlina – Zdrój wotum zaufania.</w:t>
            </w:r>
          </w:p>
        </w:tc>
      </w:tr>
      <w:tr w:rsidR="003C0D68" w:rsidRPr="00177105" w14:paraId="6CF8A90A" w14:textId="77777777" w:rsidTr="00D86BAE">
        <w:tc>
          <w:tcPr>
            <w:tcW w:w="648" w:type="dxa"/>
          </w:tcPr>
          <w:p w14:paraId="1CA91C7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</w:t>
            </w:r>
          </w:p>
        </w:tc>
        <w:tc>
          <w:tcPr>
            <w:tcW w:w="1332" w:type="dxa"/>
          </w:tcPr>
          <w:p w14:paraId="1EB521C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VII/47/19</w:t>
            </w:r>
          </w:p>
          <w:p w14:paraId="25DD730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3B92EC6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E83CD8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716FE6DD" w14:textId="77777777" w:rsidR="003C0D68" w:rsidRPr="00E54927" w:rsidRDefault="003C0D68" w:rsidP="00EE292F">
            <w:pPr>
              <w:autoSpaceDE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zatwierdzenia sprawozdania finansowego i sprawozdania z wykonania budżetu Gminy Jedlina – Zdrój za 2018 rok.</w:t>
            </w: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C0D68" w:rsidRPr="005C359C" w14:paraId="11C09701" w14:textId="77777777" w:rsidTr="00D86BAE">
        <w:tc>
          <w:tcPr>
            <w:tcW w:w="648" w:type="dxa"/>
          </w:tcPr>
          <w:p w14:paraId="1A79CF1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</w:t>
            </w:r>
          </w:p>
        </w:tc>
        <w:tc>
          <w:tcPr>
            <w:tcW w:w="1332" w:type="dxa"/>
          </w:tcPr>
          <w:p w14:paraId="4E0B1CF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VII/48/19</w:t>
            </w:r>
          </w:p>
          <w:p w14:paraId="1B64227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06.06.2019</w:t>
            </w:r>
          </w:p>
        </w:tc>
        <w:tc>
          <w:tcPr>
            <w:tcW w:w="2268" w:type="dxa"/>
          </w:tcPr>
          <w:p w14:paraId="6B8B72D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FC2929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467F03C6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udzielenia absolutorium Burmistrzowi Miasta Jedlina – Zdrój za 2018 rok.</w:t>
            </w:r>
          </w:p>
        </w:tc>
      </w:tr>
      <w:tr w:rsidR="003C0D68" w:rsidRPr="00BC0A3F" w14:paraId="1AE6D17D" w14:textId="77777777" w:rsidTr="00D86BAE">
        <w:tc>
          <w:tcPr>
            <w:tcW w:w="648" w:type="dxa"/>
          </w:tcPr>
          <w:p w14:paraId="246DAD3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</w:t>
            </w:r>
          </w:p>
        </w:tc>
        <w:tc>
          <w:tcPr>
            <w:tcW w:w="1332" w:type="dxa"/>
          </w:tcPr>
          <w:p w14:paraId="1E9A3AF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VIII/49/19</w:t>
            </w:r>
          </w:p>
          <w:p w14:paraId="1DD513D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27.06.2019</w:t>
            </w:r>
          </w:p>
        </w:tc>
        <w:tc>
          <w:tcPr>
            <w:tcW w:w="2268" w:type="dxa"/>
          </w:tcPr>
          <w:p w14:paraId="1266C71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BF1A39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501D9B97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rok.</w:t>
            </w:r>
          </w:p>
        </w:tc>
      </w:tr>
      <w:tr w:rsidR="003C0D68" w:rsidRPr="00BC0A3F" w14:paraId="207AE716" w14:textId="77777777" w:rsidTr="00D86BAE">
        <w:tc>
          <w:tcPr>
            <w:tcW w:w="648" w:type="dxa"/>
          </w:tcPr>
          <w:p w14:paraId="23FF75E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32</w:t>
            </w:r>
          </w:p>
        </w:tc>
        <w:tc>
          <w:tcPr>
            <w:tcW w:w="1332" w:type="dxa"/>
          </w:tcPr>
          <w:p w14:paraId="1A5A584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VII27.06.2019I/50/19</w:t>
            </w:r>
          </w:p>
          <w:p w14:paraId="16F8D12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627D156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73AA951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72256AB0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</w:p>
        </w:tc>
      </w:tr>
      <w:tr w:rsidR="003C0D68" w:rsidRPr="005C359C" w14:paraId="17A848A6" w14:textId="77777777" w:rsidTr="00D86BAE">
        <w:tc>
          <w:tcPr>
            <w:tcW w:w="648" w:type="dxa"/>
          </w:tcPr>
          <w:p w14:paraId="2600084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33</w:t>
            </w:r>
          </w:p>
        </w:tc>
        <w:tc>
          <w:tcPr>
            <w:tcW w:w="1332" w:type="dxa"/>
          </w:tcPr>
          <w:p w14:paraId="6A4ADBC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VIII/51/19</w:t>
            </w:r>
          </w:p>
          <w:p w14:paraId="54DEDD9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27.06.2019</w:t>
            </w:r>
          </w:p>
        </w:tc>
        <w:tc>
          <w:tcPr>
            <w:tcW w:w="2268" w:type="dxa"/>
          </w:tcPr>
          <w:p w14:paraId="04E740A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6A7D78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60042ADC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cstheme="minorHAnsi"/>
                <w:sz w:val="18"/>
                <w:szCs w:val="18"/>
              </w:rPr>
              <w:t>w sprawie</w:t>
            </w:r>
            <w:r w:rsidRPr="00E54927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zawarcia porozumienia międzygminnego w zakresie lokalnego transportu zbiorowego.</w:t>
            </w:r>
          </w:p>
          <w:p w14:paraId="1AED2B71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3C0D68" w:rsidRPr="005C359C" w14:paraId="7447622D" w14:textId="77777777" w:rsidTr="00D86BAE">
        <w:tc>
          <w:tcPr>
            <w:tcW w:w="648" w:type="dxa"/>
          </w:tcPr>
          <w:p w14:paraId="2DF7BD6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34</w:t>
            </w:r>
          </w:p>
        </w:tc>
        <w:tc>
          <w:tcPr>
            <w:tcW w:w="1332" w:type="dxa"/>
          </w:tcPr>
          <w:p w14:paraId="142AF67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IX/52/19</w:t>
            </w:r>
          </w:p>
          <w:p w14:paraId="4F3EBE8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07.08.2019</w:t>
            </w:r>
          </w:p>
        </w:tc>
        <w:tc>
          <w:tcPr>
            <w:tcW w:w="2268" w:type="dxa"/>
          </w:tcPr>
          <w:p w14:paraId="351F0AF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2F4971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7C556D19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rok.</w:t>
            </w:r>
          </w:p>
        </w:tc>
      </w:tr>
      <w:tr w:rsidR="003C0D68" w:rsidRPr="007820F5" w14:paraId="4C1A6008" w14:textId="77777777" w:rsidTr="00D86BAE">
        <w:tc>
          <w:tcPr>
            <w:tcW w:w="648" w:type="dxa"/>
          </w:tcPr>
          <w:p w14:paraId="718E401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35</w:t>
            </w:r>
          </w:p>
        </w:tc>
        <w:tc>
          <w:tcPr>
            <w:tcW w:w="1332" w:type="dxa"/>
          </w:tcPr>
          <w:p w14:paraId="793ED52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IX/53/19</w:t>
            </w:r>
          </w:p>
          <w:p w14:paraId="7A83342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07.08.2019</w:t>
            </w:r>
          </w:p>
        </w:tc>
        <w:tc>
          <w:tcPr>
            <w:tcW w:w="2268" w:type="dxa"/>
          </w:tcPr>
          <w:p w14:paraId="1675461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2C0EAC8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49FEB95F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Zdrój.</w:t>
            </w:r>
          </w:p>
        </w:tc>
      </w:tr>
      <w:tr w:rsidR="003C0D68" w:rsidRPr="00C51D47" w14:paraId="5699D83A" w14:textId="77777777" w:rsidTr="00D86BAE">
        <w:tc>
          <w:tcPr>
            <w:tcW w:w="648" w:type="dxa"/>
          </w:tcPr>
          <w:p w14:paraId="2AE2E9A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36</w:t>
            </w:r>
          </w:p>
        </w:tc>
        <w:tc>
          <w:tcPr>
            <w:tcW w:w="1332" w:type="dxa"/>
          </w:tcPr>
          <w:p w14:paraId="5E2B525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X/54/19</w:t>
            </w:r>
          </w:p>
          <w:p w14:paraId="3F037C5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  <w:p w14:paraId="03C53B0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4075F18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7BEAEA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393F9091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</w:t>
            </w:r>
          </w:p>
        </w:tc>
      </w:tr>
      <w:tr w:rsidR="003C0D68" w:rsidRPr="00C51D47" w14:paraId="4209E0D9" w14:textId="77777777" w:rsidTr="00D86BAE">
        <w:tc>
          <w:tcPr>
            <w:tcW w:w="648" w:type="dxa"/>
          </w:tcPr>
          <w:p w14:paraId="670902D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37</w:t>
            </w:r>
          </w:p>
        </w:tc>
        <w:tc>
          <w:tcPr>
            <w:tcW w:w="1332" w:type="dxa"/>
          </w:tcPr>
          <w:p w14:paraId="5FBE967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X/55/19</w:t>
            </w:r>
          </w:p>
          <w:p w14:paraId="2D9E70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325F01F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1DA968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39CE7FCE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</w:t>
            </w:r>
          </w:p>
        </w:tc>
      </w:tr>
      <w:tr w:rsidR="003C0D68" w:rsidRPr="007820F5" w14:paraId="2E96138A" w14:textId="77777777" w:rsidTr="00D86BAE">
        <w:tc>
          <w:tcPr>
            <w:tcW w:w="648" w:type="dxa"/>
          </w:tcPr>
          <w:p w14:paraId="1003BB9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38</w:t>
            </w:r>
          </w:p>
        </w:tc>
        <w:tc>
          <w:tcPr>
            <w:tcW w:w="1332" w:type="dxa"/>
          </w:tcPr>
          <w:p w14:paraId="7A40C37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X/56/19</w:t>
            </w:r>
          </w:p>
          <w:p w14:paraId="2197486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  <w:p w14:paraId="43C17CA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70D7AEF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D61131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podjęcia.</w:t>
            </w:r>
          </w:p>
        </w:tc>
        <w:tc>
          <w:tcPr>
            <w:tcW w:w="5940" w:type="dxa"/>
          </w:tcPr>
          <w:p w14:paraId="3025A0C9" w14:textId="77777777" w:rsidR="003C0D68" w:rsidRPr="00E54927" w:rsidRDefault="003C0D68" w:rsidP="00EE292F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bookmarkStart w:id="25" w:name="_Hlk17265613"/>
            <w:r w:rsidRPr="00E54927">
              <w:rPr>
                <w:rFonts w:cstheme="minorHAnsi"/>
                <w:sz w:val="18"/>
                <w:szCs w:val="18"/>
                <w:lang w:eastAsia="pl-PL"/>
              </w:rPr>
              <w:t>w sprawie wyrażenia zgody na przystąpienie Gminy Jedlina-Zdrój do spółki pod nazwą MDR Jedlina-Zdrój Spółka z ograniczoną odpowiedzialnością z siedzibą w Warszawie.</w:t>
            </w:r>
            <w:bookmarkEnd w:id="25"/>
          </w:p>
        </w:tc>
      </w:tr>
      <w:tr w:rsidR="003C0D68" w:rsidRPr="007820F5" w14:paraId="327F54A8" w14:textId="77777777" w:rsidTr="00D86BAE">
        <w:tc>
          <w:tcPr>
            <w:tcW w:w="648" w:type="dxa"/>
          </w:tcPr>
          <w:p w14:paraId="4E786AC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39</w:t>
            </w:r>
          </w:p>
        </w:tc>
        <w:tc>
          <w:tcPr>
            <w:tcW w:w="1332" w:type="dxa"/>
          </w:tcPr>
          <w:p w14:paraId="7CA51F5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X/57/19</w:t>
            </w:r>
          </w:p>
          <w:p w14:paraId="65B1598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5FC3632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65C0DA30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w sprawie </w:t>
            </w:r>
            <w:bookmarkStart w:id="26" w:name="_Hlk17265645"/>
            <w:r w:rsidRPr="00E54927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zasad i rozmiaru zniżek tygodniowego obowiązkowego wymiaru godzin nauczycielom, którym powierzono stanowiska kierownicze 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 </w:t>
            </w:r>
            <w:bookmarkEnd w:id="26"/>
          </w:p>
        </w:tc>
      </w:tr>
      <w:tr w:rsidR="003C0D68" w:rsidRPr="00C51D47" w14:paraId="3FE3DD50" w14:textId="77777777" w:rsidTr="00D86BAE">
        <w:tc>
          <w:tcPr>
            <w:tcW w:w="648" w:type="dxa"/>
          </w:tcPr>
          <w:p w14:paraId="59DF761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40</w:t>
            </w:r>
          </w:p>
        </w:tc>
        <w:tc>
          <w:tcPr>
            <w:tcW w:w="1332" w:type="dxa"/>
          </w:tcPr>
          <w:p w14:paraId="6CC3228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X/58/19</w:t>
            </w:r>
          </w:p>
          <w:p w14:paraId="150FA54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144361C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780B5E8B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7" w:name="_Hlk17265675"/>
            <w:r w:rsidRPr="00E54927">
              <w:rPr>
                <w:rFonts w:eastAsia="Times New Roman" w:cstheme="minorHAnsi"/>
                <w:sz w:val="18"/>
                <w:szCs w:val="18"/>
                <w:lang w:eastAsia="pl-PL"/>
              </w:rPr>
              <w:t>zmieniająca uchwałę Nr XXV/143/09 Rady Miasta Jedlina-Zdrój z dnia 17 kwietnia 2009r. w sprawie uchwalenia Regulaminu określającego wysokość stawek i szczegółowe warunki przyznawania dodatków oraz innych świadczeń wynikających ze stosunku pracy nauczycieli poszczególnych stopni awansu zawodowego zatrudnionych w szkołach prowadzonych przez Gminę Jedlina-Zdrój.</w:t>
            </w:r>
          </w:p>
          <w:bookmarkEnd w:id="27"/>
          <w:p w14:paraId="6736E45E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3C0D68" w:rsidRPr="00C51D47" w14:paraId="44B243F1" w14:textId="77777777" w:rsidTr="00D86BAE">
        <w:tc>
          <w:tcPr>
            <w:tcW w:w="648" w:type="dxa"/>
          </w:tcPr>
          <w:p w14:paraId="23AE26D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41</w:t>
            </w:r>
          </w:p>
        </w:tc>
        <w:tc>
          <w:tcPr>
            <w:tcW w:w="1332" w:type="dxa"/>
          </w:tcPr>
          <w:p w14:paraId="6B16068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X/59/19</w:t>
            </w:r>
          </w:p>
          <w:p w14:paraId="47069C1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639E761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51264858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sprawie </w:t>
            </w:r>
            <w:bookmarkStart w:id="28" w:name="_Hlk17266304"/>
            <w:r w:rsidRPr="00E54927">
              <w:rPr>
                <w:rFonts w:eastAsia="Times New Roman" w:cstheme="minorHAnsi"/>
                <w:sz w:val="18"/>
                <w:szCs w:val="18"/>
                <w:lang w:eastAsia="pl-PL"/>
              </w:rPr>
              <w:t>ustalenia w zakresie zadań własnych, szczegółowych zasad ponoszenia odpłatności za udzielenie wsparcia w postaci tymczasowego schronienia w schroniskach dla osób bezdomnych i schroniskach dla osób bezdomnych z usługami opiekuńczymi</w:t>
            </w:r>
            <w:bookmarkEnd w:id="28"/>
          </w:p>
        </w:tc>
      </w:tr>
      <w:tr w:rsidR="003C0D68" w:rsidRPr="00C51D47" w14:paraId="57DABAD7" w14:textId="77777777" w:rsidTr="00D86BAE">
        <w:tc>
          <w:tcPr>
            <w:tcW w:w="648" w:type="dxa"/>
          </w:tcPr>
          <w:p w14:paraId="05E5449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42</w:t>
            </w:r>
          </w:p>
        </w:tc>
        <w:tc>
          <w:tcPr>
            <w:tcW w:w="1332" w:type="dxa"/>
          </w:tcPr>
          <w:p w14:paraId="478494F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X/60/19</w:t>
            </w:r>
          </w:p>
          <w:p w14:paraId="4452BDB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3544D8F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2D455500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cstheme="minorHAnsi"/>
                <w:sz w:val="18"/>
                <w:szCs w:val="18"/>
                <w:lang w:eastAsia="pl-PL"/>
              </w:rPr>
              <w:t xml:space="preserve">w sprawie </w:t>
            </w:r>
            <w:bookmarkStart w:id="29" w:name="_Hlk17266450"/>
            <w:r w:rsidRPr="00E54927">
              <w:rPr>
                <w:rFonts w:cstheme="minorHAnsi"/>
                <w:sz w:val="18"/>
                <w:szCs w:val="18"/>
                <w:lang w:eastAsia="pl-PL"/>
              </w:rPr>
              <w:t>zaliczenia dróg do kategorii dróg gminnych i ustalenia ich przebiegu.</w:t>
            </w:r>
            <w:bookmarkEnd w:id="29"/>
          </w:p>
        </w:tc>
      </w:tr>
      <w:tr w:rsidR="003C0D68" w:rsidRPr="00C51D47" w14:paraId="731D29B5" w14:textId="77777777" w:rsidTr="00D86BAE">
        <w:tc>
          <w:tcPr>
            <w:tcW w:w="648" w:type="dxa"/>
          </w:tcPr>
          <w:p w14:paraId="7D3E9BC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43</w:t>
            </w:r>
          </w:p>
        </w:tc>
        <w:tc>
          <w:tcPr>
            <w:tcW w:w="1332" w:type="dxa"/>
          </w:tcPr>
          <w:p w14:paraId="65EAFAA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X/61/19</w:t>
            </w:r>
          </w:p>
          <w:p w14:paraId="029FD9E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29.08.2019</w:t>
            </w:r>
          </w:p>
        </w:tc>
        <w:tc>
          <w:tcPr>
            <w:tcW w:w="2268" w:type="dxa"/>
          </w:tcPr>
          <w:p w14:paraId="4976391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7793BF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60FD5E72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w sprawie </w:t>
            </w:r>
            <w:bookmarkStart w:id="30" w:name="_Hlk17266471"/>
            <w:r w:rsidRPr="00E54927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r</w:t>
            </w:r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ozpatrzenia skargi na działalność Burmistrza Miasta Jedlina – Zdrój.</w:t>
            </w:r>
            <w:bookmarkEnd w:id="30"/>
          </w:p>
        </w:tc>
      </w:tr>
      <w:tr w:rsidR="003C0D68" w:rsidRPr="007820F5" w14:paraId="1605A923" w14:textId="77777777" w:rsidTr="00D86BAE">
        <w:tc>
          <w:tcPr>
            <w:tcW w:w="648" w:type="dxa"/>
          </w:tcPr>
          <w:p w14:paraId="40D5ECF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44</w:t>
            </w:r>
          </w:p>
        </w:tc>
        <w:tc>
          <w:tcPr>
            <w:tcW w:w="1332" w:type="dxa"/>
          </w:tcPr>
          <w:p w14:paraId="69F1262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XI/62/19</w:t>
            </w:r>
          </w:p>
          <w:p w14:paraId="6350D51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26.09.2019</w:t>
            </w:r>
          </w:p>
        </w:tc>
        <w:tc>
          <w:tcPr>
            <w:tcW w:w="2268" w:type="dxa"/>
          </w:tcPr>
          <w:p w14:paraId="2F0BE56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766C07D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  <w:p w14:paraId="2975AD2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227FA5BB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</w:t>
            </w:r>
          </w:p>
        </w:tc>
      </w:tr>
      <w:tr w:rsidR="003C0D68" w:rsidRPr="007820F5" w14:paraId="66B945F8" w14:textId="77777777" w:rsidTr="00D86BAE">
        <w:tc>
          <w:tcPr>
            <w:tcW w:w="648" w:type="dxa"/>
          </w:tcPr>
          <w:p w14:paraId="7236720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45</w:t>
            </w:r>
          </w:p>
        </w:tc>
        <w:tc>
          <w:tcPr>
            <w:tcW w:w="1332" w:type="dxa"/>
          </w:tcPr>
          <w:p w14:paraId="2DC0D62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XI/63/19</w:t>
            </w:r>
          </w:p>
          <w:p w14:paraId="59E5443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26.09.2019</w:t>
            </w:r>
          </w:p>
        </w:tc>
        <w:tc>
          <w:tcPr>
            <w:tcW w:w="2268" w:type="dxa"/>
          </w:tcPr>
          <w:p w14:paraId="4B76602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75362C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  <w:p w14:paraId="750239D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71731353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</w:t>
            </w:r>
          </w:p>
        </w:tc>
      </w:tr>
      <w:tr w:rsidR="003C0D68" w:rsidRPr="006665A7" w14:paraId="159E6E5F" w14:textId="77777777" w:rsidTr="00D86BAE">
        <w:tc>
          <w:tcPr>
            <w:tcW w:w="648" w:type="dxa"/>
          </w:tcPr>
          <w:p w14:paraId="6CBE2DC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46</w:t>
            </w:r>
          </w:p>
        </w:tc>
        <w:tc>
          <w:tcPr>
            <w:tcW w:w="1332" w:type="dxa"/>
          </w:tcPr>
          <w:p w14:paraId="56F03B8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XI/64/19</w:t>
            </w:r>
          </w:p>
          <w:p w14:paraId="5929C36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26.09.2019</w:t>
            </w:r>
          </w:p>
        </w:tc>
        <w:tc>
          <w:tcPr>
            <w:tcW w:w="2268" w:type="dxa"/>
          </w:tcPr>
          <w:p w14:paraId="32391F5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473B11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  <w:p w14:paraId="755E3F9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3BBB259B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E54927">
              <w:rPr>
                <w:rFonts w:cstheme="minorHAnsi"/>
                <w:sz w:val="18"/>
                <w:szCs w:val="18"/>
              </w:rPr>
      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</w:t>
            </w:r>
          </w:p>
        </w:tc>
      </w:tr>
      <w:tr w:rsidR="003C0D68" w:rsidRPr="00E319A3" w14:paraId="1B57A279" w14:textId="77777777" w:rsidTr="00D86BAE">
        <w:tc>
          <w:tcPr>
            <w:tcW w:w="648" w:type="dxa"/>
          </w:tcPr>
          <w:p w14:paraId="79FCFBC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47</w:t>
            </w:r>
          </w:p>
        </w:tc>
        <w:tc>
          <w:tcPr>
            <w:tcW w:w="1332" w:type="dxa"/>
          </w:tcPr>
          <w:p w14:paraId="795466F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XII/65/19</w:t>
            </w:r>
          </w:p>
          <w:p w14:paraId="35FE47C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77146C7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6592F76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52297418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rok</w:t>
            </w:r>
          </w:p>
        </w:tc>
      </w:tr>
      <w:tr w:rsidR="003C0D68" w:rsidRPr="00E319A3" w14:paraId="5192D636" w14:textId="77777777" w:rsidTr="00D86BAE">
        <w:tc>
          <w:tcPr>
            <w:tcW w:w="648" w:type="dxa"/>
          </w:tcPr>
          <w:p w14:paraId="0C00C91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48</w:t>
            </w:r>
          </w:p>
        </w:tc>
        <w:tc>
          <w:tcPr>
            <w:tcW w:w="1332" w:type="dxa"/>
          </w:tcPr>
          <w:p w14:paraId="152E1AC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XII/66/19</w:t>
            </w:r>
          </w:p>
          <w:p w14:paraId="24C5B4A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4FAF861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BB8E98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  <w:p w14:paraId="1FE344C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6CD20EE8" w14:textId="77777777" w:rsidR="003C0D68" w:rsidRPr="00E54927" w:rsidRDefault="003C0D68" w:rsidP="00EE292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zmieniająca uchwałę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 sprawie Wieloletniej Prognozy Finansowej Gminy Jedlina – Zdrój</w:t>
            </w:r>
          </w:p>
        </w:tc>
      </w:tr>
      <w:tr w:rsidR="003C0D68" w:rsidRPr="006665A7" w14:paraId="45ACC797" w14:textId="77777777" w:rsidTr="00D86BAE">
        <w:tc>
          <w:tcPr>
            <w:tcW w:w="648" w:type="dxa"/>
          </w:tcPr>
          <w:p w14:paraId="0930C03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49</w:t>
            </w:r>
          </w:p>
        </w:tc>
        <w:tc>
          <w:tcPr>
            <w:tcW w:w="1332" w:type="dxa"/>
          </w:tcPr>
          <w:p w14:paraId="2E4BD03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XII/67/19</w:t>
            </w:r>
          </w:p>
          <w:p w14:paraId="2D7F583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09693E4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258812E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7048DB5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  <w:p w14:paraId="36145D4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464AFBDA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wyrażenia zgody na przystąpienie do realizacji 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ważnej dla rozwoju jednostek samorządu terytorialnego, w tym służącej poprawie efektywności wykorzystania majątków Gminnych. </w:t>
            </w:r>
          </w:p>
        </w:tc>
      </w:tr>
      <w:tr w:rsidR="003C0D68" w:rsidRPr="006665A7" w14:paraId="0307B6D7" w14:textId="77777777" w:rsidTr="00D86BAE">
        <w:tc>
          <w:tcPr>
            <w:tcW w:w="648" w:type="dxa"/>
          </w:tcPr>
          <w:p w14:paraId="1071CD3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32" w:type="dxa"/>
          </w:tcPr>
          <w:p w14:paraId="78D9826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XII/68/19</w:t>
            </w:r>
          </w:p>
          <w:p w14:paraId="4B6C8CB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1E5E7C6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29D853C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4 listopada i podlega ogłoszeniu w BIP-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ie</w:t>
            </w:r>
            <w:proofErr w:type="spellEnd"/>
          </w:p>
          <w:p w14:paraId="6B133F5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40" w:type="dxa"/>
          </w:tcPr>
          <w:p w14:paraId="5C715647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utworzenia spółki z ograniczoną odpowiedzialnością pod firmą </w:t>
            </w:r>
            <w:proofErr w:type="spellStart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InVałbrzych</w:t>
            </w:r>
            <w:proofErr w:type="spellEnd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Spółka z ograniczoną odpowiedzialnością z siedzibą w Wałbrzychu.</w:t>
            </w:r>
          </w:p>
        </w:tc>
      </w:tr>
      <w:tr w:rsidR="003C0D68" w:rsidRPr="006665A7" w14:paraId="05F897BB" w14:textId="77777777" w:rsidTr="00D86BAE">
        <w:tc>
          <w:tcPr>
            <w:tcW w:w="648" w:type="dxa"/>
          </w:tcPr>
          <w:p w14:paraId="59FE0FC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51</w:t>
            </w:r>
          </w:p>
        </w:tc>
        <w:tc>
          <w:tcPr>
            <w:tcW w:w="1332" w:type="dxa"/>
          </w:tcPr>
          <w:p w14:paraId="02B1001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XII/69/19</w:t>
            </w:r>
          </w:p>
          <w:p w14:paraId="5B5C7FC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069F4CA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284BFB68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utworzenia Żłobka Miejskiego w Jedlinie – Zdroju i nadania mu statutu.</w:t>
            </w:r>
          </w:p>
        </w:tc>
      </w:tr>
      <w:tr w:rsidR="003C0D68" w:rsidRPr="009A5B70" w14:paraId="2321A791" w14:textId="77777777" w:rsidTr="00D86BAE">
        <w:tc>
          <w:tcPr>
            <w:tcW w:w="648" w:type="dxa"/>
          </w:tcPr>
          <w:p w14:paraId="2CE1975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52</w:t>
            </w:r>
          </w:p>
        </w:tc>
        <w:tc>
          <w:tcPr>
            <w:tcW w:w="1332" w:type="dxa"/>
          </w:tcPr>
          <w:p w14:paraId="65776CC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XII/70/19</w:t>
            </w:r>
          </w:p>
          <w:p w14:paraId="3194BA0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30.10.2019</w:t>
            </w:r>
          </w:p>
        </w:tc>
        <w:tc>
          <w:tcPr>
            <w:tcW w:w="2268" w:type="dxa"/>
          </w:tcPr>
          <w:p w14:paraId="31B2618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5940" w:type="dxa"/>
          </w:tcPr>
          <w:p w14:paraId="235586D0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określenia wysokości oraz szczegółowych warunków i trybu przyznawania i zwrotu zasiłku celowego na ekonomiczne usamodzielnienie.</w:t>
            </w:r>
          </w:p>
        </w:tc>
      </w:tr>
      <w:tr w:rsidR="003C0D68" w:rsidRPr="006665A7" w14:paraId="04566C4E" w14:textId="77777777" w:rsidTr="00D86BAE">
        <w:tc>
          <w:tcPr>
            <w:tcW w:w="648" w:type="dxa"/>
          </w:tcPr>
          <w:p w14:paraId="5D261C8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53</w:t>
            </w:r>
          </w:p>
        </w:tc>
        <w:tc>
          <w:tcPr>
            <w:tcW w:w="1332" w:type="dxa"/>
          </w:tcPr>
          <w:p w14:paraId="1A21190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XIII/71/19</w:t>
            </w:r>
          </w:p>
          <w:p w14:paraId="02C9B49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0F214A7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B33642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4D95BBE7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r.</w:t>
            </w:r>
          </w:p>
        </w:tc>
      </w:tr>
      <w:tr w:rsidR="003C0D68" w:rsidRPr="006665A7" w14:paraId="4443C7C1" w14:textId="77777777" w:rsidTr="00D86BAE">
        <w:trPr>
          <w:trHeight w:val="290"/>
        </w:trPr>
        <w:tc>
          <w:tcPr>
            <w:tcW w:w="648" w:type="dxa"/>
          </w:tcPr>
          <w:p w14:paraId="0285A89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54</w:t>
            </w:r>
          </w:p>
        </w:tc>
        <w:tc>
          <w:tcPr>
            <w:tcW w:w="1332" w:type="dxa"/>
          </w:tcPr>
          <w:p w14:paraId="5CA1111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XIII/72/19</w:t>
            </w:r>
          </w:p>
          <w:p w14:paraId="2A19FC6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  <w:p w14:paraId="41F4996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5FAD5DF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18FB390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78C8A3E0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zmieniająca uchwałę w sprawie wieloletniej prognozy finansowej Gminy Jedlina – Zdrój.</w:t>
            </w:r>
          </w:p>
        </w:tc>
      </w:tr>
      <w:tr w:rsidR="003C0D68" w:rsidRPr="006665A7" w14:paraId="4B023D68" w14:textId="77777777" w:rsidTr="00D86BAE">
        <w:tc>
          <w:tcPr>
            <w:tcW w:w="648" w:type="dxa"/>
          </w:tcPr>
          <w:p w14:paraId="775308D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55</w:t>
            </w:r>
          </w:p>
        </w:tc>
        <w:tc>
          <w:tcPr>
            <w:tcW w:w="1332" w:type="dxa"/>
          </w:tcPr>
          <w:p w14:paraId="4787C04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XIII/73/19</w:t>
            </w:r>
          </w:p>
          <w:p w14:paraId="3DE8546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14FB1A3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 z mocą obowiązującą od 1 stycznia 2020 r.</w:t>
            </w:r>
          </w:p>
        </w:tc>
        <w:tc>
          <w:tcPr>
            <w:tcW w:w="5940" w:type="dxa"/>
          </w:tcPr>
          <w:p w14:paraId="002949D6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określenia wysokości stawek podatku od nieruchomości na terenie miasta Jedlina – Zdrój. </w:t>
            </w:r>
          </w:p>
        </w:tc>
      </w:tr>
      <w:tr w:rsidR="003C0D68" w:rsidRPr="006665A7" w14:paraId="4C36F426" w14:textId="77777777" w:rsidTr="00D86BAE">
        <w:tc>
          <w:tcPr>
            <w:tcW w:w="648" w:type="dxa"/>
          </w:tcPr>
          <w:p w14:paraId="2FFA8E2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56</w:t>
            </w:r>
          </w:p>
        </w:tc>
        <w:tc>
          <w:tcPr>
            <w:tcW w:w="1332" w:type="dxa"/>
          </w:tcPr>
          <w:p w14:paraId="3A2B7D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XIII/74/19</w:t>
            </w:r>
          </w:p>
          <w:p w14:paraId="318AC33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336EFD5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 z mocą obowiązującą od 1 stycznia 2020 r.</w:t>
            </w:r>
          </w:p>
        </w:tc>
        <w:tc>
          <w:tcPr>
            <w:tcW w:w="5940" w:type="dxa"/>
          </w:tcPr>
          <w:p w14:paraId="43F940C7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stawek opłaty targowej.</w:t>
            </w:r>
          </w:p>
        </w:tc>
      </w:tr>
      <w:tr w:rsidR="003C0D68" w:rsidRPr="006665A7" w14:paraId="7462082A" w14:textId="77777777" w:rsidTr="00D86BAE">
        <w:tc>
          <w:tcPr>
            <w:tcW w:w="648" w:type="dxa"/>
          </w:tcPr>
          <w:p w14:paraId="7341382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57</w:t>
            </w:r>
          </w:p>
        </w:tc>
        <w:tc>
          <w:tcPr>
            <w:tcW w:w="1332" w:type="dxa"/>
          </w:tcPr>
          <w:p w14:paraId="28154FD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XIII/75/19</w:t>
            </w:r>
          </w:p>
          <w:p w14:paraId="54A5EDF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7CA6C8E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 z mocą obowiązującą od 1 stycznia 2020 r.</w:t>
            </w:r>
          </w:p>
        </w:tc>
        <w:tc>
          <w:tcPr>
            <w:tcW w:w="5940" w:type="dxa"/>
          </w:tcPr>
          <w:p w14:paraId="25777F79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określenia wysokości stawek podatku od środków transportowych.</w:t>
            </w:r>
          </w:p>
        </w:tc>
      </w:tr>
      <w:tr w:rsidR="003C0D68" w:rsidRPr="006665A7" w14:paraId="39A080BC" w14:textId="77777777" w:rsidTr="00D86BAE">
        <w:tc>
          <w:tcPr>
            <w:tcW w:w="648" w:type="dxa"/>
          </w:tcPr>
          <w:p w14:paraId="6FE030D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58</w:t>
            </w:r>
          </w:p>
        </w:tc>
        <w:tc>
          <w:tcPr>
            <w:tcW w:w="1332" w:type="dxa"/>
          </w:tcPr>
          <w:p w14:paraId="06BE6C1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XIII/76/19</w:t>
            </w:r>
          </w:p>
          <w:p w14:paraId="5244986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2C9855A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podlega opublikowaniu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 i wchodzi w życie 1 lutego 2020 r.</w:t>
            </w:r>
          </w:p>
        </w:tc>
        <w:tc>
          <w:tcPr>
            <w:tcW w:w="5940" w:type="dxa"/>
          </w:tcPr>
          <w:p w14:paraId="6B1BC402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określenia wysokości opłaty za pobyt dziecka w Żłobku Miejskim w Jedlinie – Zdroju. </w:t>
            </w:r>
          </w:p>
          <w:p w14:paraId="233B6BBA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3C0D68" w:rsidRPr="008D56C6" w14:paraId="014BA153" w14:textId="77777777" w:rsidTr="00D86BAE">
        <w:tc>
          <w:tcPr>
            <w:tcW w:w="648" w:type="dxa"/>
          </w:tcPr>
          <w:p w14:paraId="5D776EA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59</w:t>
            </w:r>
          </w:p>
        </w:tc>
        <w:tc>
          <w:tcPr>
            <w:tcW w:w="1332" w:type="dxa"/>
          </w:tcPr>
          <w:p w14:paraId="49DE06D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XIII/77/19</w:t>
            </w:r>
          </w:p>
          <w:p w14:paraId="65BA3D9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34D922D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91993C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354709B1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zaciągnięcia długoterminowego kredytu bankowego.</w:t>
            </w:r>
          </w:p>
        </w:tc>
      </w:tr>
      <w:tr w:rsidR="003C0D68" w:rsidRPr="008D56C6" w14:paraId="31910FE9" w14:textId="77777777" w:rsidTr="00D86BAE">
        <w:tc>
          <w:tcPr>
            <w:tcW w:w="648" w:type="dxa"/>
          </w:tcPr>
          <w:p w14:paraId="4D788E5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60</w:t>
            </w:r>
          </w:p>
        </w:tc>
        <w:tc>
          <w:tcPr>
            <w:tcW w:w="1332" w:type="dxa"/>
          </w:tcPr>
          <w:p w14:paraId="24F9B1B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XIII/78/19</w:t>
            </w:r>
          </w:p>
          <w:p w14:paraId="1A23A66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64B4817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7BD83C5F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nadania nazwy drogom wewnętrznym w Jedlinie – Zdroju. </w:t>
            </w:r>
          </w:p>
        </w:tc>
      </w:tr>
      <w:tr w:rsidR="003C0D68" w:rsidRPr="008D56C6" w14:paraId="2552E3DA" w14:textId="77777777" w:rsidTr="00D86BAE">
        <w:tc>
          <w:tcPr>
            <w:tcW w:w="648" w:type="dxa"/>
          </w:tcPr>
          <w:p w14:paraId="251C19D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61</w:t>
            </w:r>
          </w:p>
        </w:tc>
        <w:tc>
          <w:tcPr>
            <w:tcW w:w="1332" w:type="dxa"/>
          </w:tcPr>
          <w:p w14:paraId="421714E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XIII/79/19</w:t>
            </w:r>
          </w:p>
          <w:p w14:paraId="0A8ADC8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0C3B20B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536358CF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bookmarkStart w:id="31" w:name="_Hlk22714987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nadania nazwy ulicy w Jedlinie – Zdroju</w:t>
            </w:r>
            <w:bookmarkEnd w:id="31"/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3C0D68" w:rsidRPr="008D56C6" w14:paraId="06B082A3" w14:textId="77777777" w:rsidTr="00D86BAE">
        <w:tc>
          <w:tcPr>
            <w:tcW w:w="648" w:type="dxa"/>
          </w:tcPr>
          <w:p w14:paraId="77FBF630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62</w:t>
            </w:r>
          </w:p>
        </w:tc>
        <w:tc>
          <w:tcPr>
            <w:tcW w:w="1332" w:type="dxa"/>
          </w:tcPr>
          <w:p w14:paraId="1820810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XIII/80/19</w:t>
            </w:r>
          </w:p>
          <w:p w14:paraId="3202D17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312ABFF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50131243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ustalenia sieci prowadzonych przez Gminę Jedlina – Zdrój publicznych przedszkoli, oddziałów przedszkolnych w szkołach podstawowych i publicznych innych form wychowania przedszkolnego.</w:t>
            </w:r>
          </w:p>
        </w:tc>
      </w:tr>
      <w:tr w:rsidR="003C0D68" w:rsidRPr="008D56C6" w14:paraId="539A14E7" w14:textId="77777777" w:rsidTr="00D86BAE">
        <w:tc>
          <w:tcPr>
            <w:tcW w:w="648" w:type="dxa"/>
          </w:tcPr>
          <w:p w14:paraId="3C90691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63</w:t>
            </w:r>
          </w:p>
        </w:tc>
        <w:tc>
          <w:tcPr>
            <w:tcW w:w="1332" w:type="dxa"/>
          </w:tcPr>
          <w:p w14:paraId="0B1BF12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XIII/81/19</w:t>
            </w:r>
          </w:p>
          <w:p w14:paraId="49FED9D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50F86FF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Uchwała wchodzi w życie z dniem 1 stycznia 2020 r.</w:t>
            </w:r>
          </w:p>
        </w:tc>
        <w:tc>
          <w:tcPr>
            <w:tcW w:w="5940" w:type="dxa"/>
          </w:tcPr>
          <w:p w14:paraId="65ED170C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organizacji wspólnej obsługi jednostek budżetowych Gminy Jedlina – Zdrój.</w:t>
            </w:r>
          </w:p>
        </w:tc>
      </w:tr>
      <w:tr w:rsidR="003C0D68" w:rsidRPr="008D56C6" w14:paraId="1D8BAA5F" w14:textId="77777777" w:rsidTr="00D86BAE">
        <w:tc>
          <w:tcPr>
            <w:tcW w:w="648" w:type="dxa"/>
          </w:tcPr>
          <w:p w14:paraId="5920D12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64</w:t>
            </w:r>
          </w:p>
        </w:tc>
        <w:tc>
          <w:tcPr>
            <w:tcW w:w="1332" w:type="dxa"/>
          </w:tcPr>
          <w:p w14:paraId="5B05EE2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XIII/82/19</w:t>
            </w:r>
          </w:p>
          <w:p w14:paraId="0D8E7E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2EA8106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089419E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2CA6FEDA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 sprawie 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przyjęcia aktualizacji „Projektu założeń do planu zaopatrzenia w ciepło, energię elektryczną i paliwa gazowe dla Miasta Jedlina – Zdrój”.</w:t>
            </w:r>
          </w:p>
        </w:tc>
      </w:tr>
      <w:tr w:rsidR="003C0D68" w:rsidRPr="008D56C6" w14:paraId="151976DC" w14:textId="77777777" w:rsidTr="00D86BAE">
        <w:tc>
          <w:tcPr>
            <w:tcW w:w="648" w:type="dxa"/>
          </w:tcPr>
          <w:p w14:paraId="1213ADD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65</w:t>
            </w:r>
          </w:p>
        </w:tc>
        <w:tc>
          <w:tcPr>
            <w:tcW w:w="1332" w:type="dxa"/>
          </w:tcPr>
          <w:p w14:paraId="18007FC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XIII/83/19</w:t>
            </w:r>
          </w:p>
          <w:p w14:paraId="6632209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28.11.2019</w:t>
            </w:r>
          </w:p>
        </w:tc>
        <w:tc>
          <w:tcPr>
            <w:tcW w:w="2268" w:type="dxa"/>
          </w:tcPr>
          <w:p w14:paraId="2C18FA4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Uchwała wchodzi w życie z dniem 1 stycznia 2020 r.</w:t>
            </w:r>
          </w:p>
        </w:tc>
        <w:tc>
          <w:tcPr>
            <w:tcW w:w="5940" w:type="dxa"/>
          </w:tcPr>
          <w:p w14:paraId="5546B84E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</w:t>
            </w:r>
            <w:r w:rsidRPr="00E5492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programu współpracy Miasta Jedlina – Zdrój z organizacjami pozarządowymi i podmiotami prowadzącymi działalność pożytku publicznego na 2020 rok. </w:t>
            </w:r>
          </w:p>
        </w:tc>
      </w:tr>
      <w:tr w:rsidR="003C0D68" w:rsidRPr="008D56C6" w14:paraId="22B78CE0" w14:textId="77777777" w:rsidTr="00D86BAE">
        <w:tc>
          <w:tcPr>
            <w:tcW w:w="648" w:type="dxa"/>
          </w:tcPr>
          <w:p w14:paraId="0CF1865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66</w:t>
            </w:r>
          </w:p>
        </w:tc>
        <w:tc>
          <w:tcPr>
            <w:tcW w:w="1332" w:type="dxa"/>
          </w:tcPr>
          <w:p w14:paraId="28BB050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XIV/84/19</w:t>
            </w:r>
          </w:p>
          <w:p w14:paraId="29BCC67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4A15C24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FCB06D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6AD25945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zmiany budżetu Gminy Jedlina – Zdrój na 2019 r.</w:t>
            </w:r>
          </w:p>
        </w:tc>
      </w:tr>
      <w:tr w:rsidR="003C0D68" w:rsidRPr="008D56C6" w14:paraId="43444206" w14:textId="77777777" w:rsidTr="00D86BAE">
        <w:tc>
          <w:tcPr>
            <w:tcW w:w="648" w:type="dxa"/>
          </w:tcPr>
          <w:p w14:paraId="76A43AE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67</w:t>
            </w:r>
          </w:p>
        </w:tc>
        <w:tc>
          <w:tcPr>
            <w:tcW w:w="1332" w:type="dxa"/>
          </w:tcPr>
          <w:p w14:paraId="15756FD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XIV/85/19</w:t>
            </w:r>
          </w:p>
          <w:p w14:paraId="55513C2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287CF62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5CFC6ED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5B360AAC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zmieniająca uchwałę w sprawie wieloletniej prognozy finansowej Gminy Jedlina – Zdrój.</w:t>
            </w:r>
          </w:p>
        </w:tc>
      </w:tr>
      <w:tr w:rsidR="003C0D68" w:rsidRPr="008D56C6" w14:paraId="602FD19A" w14:textId="77777777" w:rsidTr="00D86BAE">
        <w:tc>
          <w:tcPr>
            <w:tcW w:w="648" w:type="dxa"/>
          </w:tcPr>
          <w:p w14:paraId="2CA5BC5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68</w:t>
            </w:r>
          </w:p>
        </w:tc>
        <w:tc>
          <w:tcPr>
            <w:tcW w:w="1332" w:type="dxa"/>
          </w:tcPr>
          <w:p w14:paraId="6D373F7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XIV/86/19</w:t>
            </w:r>
          </w:p>
          <w:p w14:paraId="7B8B1E6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231A7BF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>. z mocą obowiązującą od 1 stycznia 2020 r.</w:t>
            </w:r>
          </w:p>
        </w:tc>
        <w:tc>
          <w:tcPr>
            <w:tcW w:w="5940" w:type="dxa"/>
          </w:tcPr>
          <w:p w14:paraId="4A13444B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bookmarkStart w:id="32" w:name="_Hlk26776786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zmieniająca uchwałę Nr XIII/74/19 Rady Miasta Jedlina-Zdrój z dnia 28 listopada 2019 r. w sprawie stawek opłaty targowej.</w:t>
            </w:r>
            <w:bookmarkEnd w:id="32"/>
          </w:p>
        </w:tc>
      </w:tr>
      <w:tr w:rsidR="003C0D68" w:rsidRPr="00753873" w14:paraId="10DB6486" w14:textId="77777777" w:rsidTr="00D86BAE">
        <w:tc>
          <w:tcPr>
            <w:tcW w:w="648" w:type="dxa"/>
          </w:tcPr>
          <w:p w14:paraId="2588F16A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69</w:t>
            </w:r>
          </w:p>
        </w:tc>
        <w:tc>
          <w:tcPr>
            <w:tcW w:w="1332" w:type="dxa"/>
          </w:tcPr>
          <w:p w14:paraId="11A23BA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XIV/87/19</w:t>
            </w:r>
          </w:p>
          <w:p w14:paraId="17D6A4A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207826C3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3C73DD3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43FB0AD5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</w:t>
            </w:r>
            <w:bookmarkStart w:id="33" w:name="_Hlk26775723"/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 xml:space="preserve"> ustanowienia Gminnego Programu </w:t>
            </w:r>
            <w:bookmarkEnd w:id="33"/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Profilaktyki i Rozwiązywania Problemów  Alkoholowych na rok 2020 dla Gminy Jedlina - Zdrój</w:t>
            </w: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3C0D68" w:rsidRPr="00753873" w14:paraId="769B5B82" w14:textId="77777777" w:rsidTr="00D86BAE">
        <w:tc>
          <w:tcPr>
            <w:tcW w:w="648" w:type="dxa"/>
          </w:tcPr>
          <w:p w14:paraId="4BAC25AC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70</w:t>
            </w:r>
          </w:p>
        </w:tc>
        <w:tc>
          <w:tcPr>
            <w:tcW w:w="1332" w:type="dxa"/>
          </w:tcPr>
          <w:p w14:paraId="262E0BC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XIV/88/19</w:t>
            </w:r>
          </w:p>
          <w:p w14:paraId="4F86B86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7E5CD22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49F63B37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064A974F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</w:t>
            </w:r>
            <w:bookmarkStart w:id="34" w:name="_Hlk25134758"/>
            <w:r w:rsidRPr="00E54927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 xml:space="preserve"> ustanowienia Gminnego Programu Przeciwdziałania Narkomanii na lata 2020 – 2023 dla Gminy Jedlina – Zdrój.</w:t>
            </w:r>
            <w:bookmarkEnd w:id="34"/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C0D68" w:rsidRPr="008D56C6" w14:paraId="70C17D15" w14:textId="77777777" w:rsidTr="00D86BAE">
        <w:tc>
          <w:tcPr>
            <w:tcW w:w="648" w:type="dxa"/>
          </w:tcPr>
          <w:p w14:paraId="411271B4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71</w:t>
            </w:r>
          </w:p>
        </w:tc>
        <w:tc>
          <w:tcPr>
            <w:tcW w:w="1332" w:type="dxa"/>
          </w:tcPr>
          <w:p w14:paraId="7BA0DA6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XIV/89/19</w:t>
            </w:r>
          </w:p>
          <w:p w14:paraId="64E6D33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0640E6BB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val="pl-PL" w:eastAsia="ar-SA"/>
              </w:rPr>
              <w:t xml:space="preserve">Uchwała wchodzi w życie po upływie 14 dni od dnia ogłoszenia w Dz. Urz. Woj. </w:t>
            </w:r>
            <w:proofErr w:type="spellStart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Doln</w:t>
            </w:r>
            <w:proofErr w:type="spellEnd"/>
            <w:r w:rsidRPr="00E5492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40" w:type="dxa"/>
          </w:tcPr>
          <w:p w14:paraId="02E044F1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35" w:name="_Hlk25134797"/>
            <w:r w:rsidRPr="00E54927">
              <w:rPr>
                <w:rFonts w:eastAsia="Times New Roman" w:cstheme="minorHAnsi"/>
                <w:sz w:val="18"/>
                <w:szCs w:val="18"/>
                <w:lang w:eastAsia="pl-PL"/>
              </w:rPr>
              <w:t>zmieniająca Uchwałę Nr XXXVII/201/06 Rady Miasta Jedlina-Zdrój z dnia 2 marca 2006 r. w sprawie określenia szczegółowych warunków przyznawania i odpłatności za usługi opiekuńcze i specjalistyczne usługi opiekuńcze oraz szczegółowych warunków częściowego lub całkowitego zwolnienia od opłat i trybu ich pobierania.</w:t>
            </w:r>
            <w:bookmarkEnd w:id="35"/>
          </w:p>
        </w:tc>
      </w:tr>
      <w:tr w:rsidR="003C0D68" w:rsidRPr="008D56C6" w14:paraId="0180C5B9" w14:textId="77777777" w:rsidTr="00D86BAE">
        <w:tc>
          <w:tcPr>
            <w:tcW w:w="648" w:type="dxa"/>
          </w:tcPr>
          <w:p w14:paraId="49E87CED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72</w:t>
            </w:r>
          </w:p>
        </w:tc>
        <w:tc>
          <w:tcPr>
            <w:tcW w:w="1332" w:type="dxa"/>
          </w:tcPr>
          <w:p w14:paraId="770D690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XIV/90/19</w:t>
            </w:r>
          </w:p>
          <w:p w14:paraId="58836F6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4555F3C6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0D75CA99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7AEA16FC" w14:textId="77777777" w:rsidR="003C0D68" w:rsidRPr="00E54927" w:rsidRDefault="003C0D68" w:rsidP="00EE292F">
            <w:pPr>
              <w:keepNext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przyjęcia Wieloletniej Prognozy Finansowej Gminy Jedlina – Zdrój.</w:t>
            </w:r>
          </w:p>
        </w:tc>
      </w:tr>
      <w:tr w:rsidR="003C0D68" w:rsidRPr="00306508" w14:paraId="55A9D689" w14:textId="77777777" w:rsidTr="00D86BAE">
        <w:tc>
          <w:tcPr>
            <w:tcW w:w="648" w:type="dxa"/>
          </w:tcPr>
          <w:p w14:paraId="442E0D91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73</w:t>
            </w:r>
          </w:p>
        </w:tc>
        <w:tc>
          <w:tcPr>
            <w:tcW w:w="1332" w:type="dxa"/>
          </w:tcPr>
          <w:p w14:paraId="35CB58D5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XIV/91/19</w:t>
            </w:r>
          </w:p>
          <w:p w14:paraId="551BAA8F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19.12.2019</w:t>
            </w:r>
          </w:p>
        </w:tc>
        <w:tc>
          <w:tcPr>
            <w:tcW w:w="2268" w:type="dxa"/>
          </w:tcPr>
          <w:p w14:paraId="216B1F38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 xml:space="preserve">Uchwała wchodzi w życie                      </w:t>
            </w:r>
          </w:p>
          <w:p w14:paraId="25997712" w14:textId="77777777" w:rsidR="003C0D68" w:rsidRPr="00E54927" w:rsidRDefault="003C0D68" w:rsidP="00EE292F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549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ar-SA"/>
              </w:rPr>
              <w:t>z dniem podjęcia</w:t>
            </w:r>
          </w:p>
        </w:tc>
        <w:tc>
          <w:tcPr>
            <w:tcW w:w="5940" w:type="dxa"/>
          </w:tcPr>
          <w:p w14:paraId="0B79AB35" w14:textId="77777777" w:rsidR="003C0D68" w:rsidRPr="00E54927" w:rsidRDefault="003C0D68" w:rsidP="00EE292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54927">
              <w:rPr>
                <w:rFonts w:eastAsia="Times New Roman" w:cstheme="minorHAnsi"/>
                <w:sz w:val="18"/>
                <w:szCs w:val="18"/>
                <w:lang w:eastAsia="ar-SA"/>
              </w:rPr>
              <w:t>w sprawie budżetu Gminy Jedlina – Zdrój na 2020 rok.</w:t>
            </w:r>
          </w:p>
        </w:tc>
      </w:tr>
    </w:tbl>
    <w:p w14:paraId="6F982E24" w14:textId="77777777" w:rsidR="003C0D68" w:rsidRDefault="003C0D68" w:rsidP="003C0D68"/>
    <w:p w14:paraId="13F8C85A" w14:textId="77777777" w:rsidR="00F50470" w:rsidRPr="00E54927" w:rsidRDefault="00F50470" w:rsidP="00F50470">
      <w:pPr>
        <w:pStyle w:val="Standard"/>
        <w:spacing w:line="25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b/>
          <w:sz w:val="22"/>
          <w:szCs w:val="22"/>
          <w:lang w:val="pl-PL"/>
        </w:rPr>
        <w:t>X Kultura</w:t>
      </w:r>
    </w:p>
    <w:p w14:paraId="6C209A36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Centrum Kultury w Jedlinie-Zdroju w obecnej formie organizacyjnej  jako Samorządowa Instytucja Kultury – działa od 01.04.2001r., z siedzibą od dnia 26.04.2007r. przy ul. Piastowskiej 13. Zadania i przedmiot działalności Centrum zostały uszczegółowione w Statucie. Centrum posiada osobowość prawną. Organem rejestrowym dla Centrum jest Gmina Jedlina-Zdrój. Całością prac Centrum kieruje Dyrektor na podstawie i w zakresie udzielonego pełnomocnictwa przez Burmistrza.</w:t>
      </w:r>
    </w:p>
    <w:p w14:paraId="39C8EC13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Działalność Centrum Kultury prowadzona jest w oparciu o posiadane zaplecze logistyczne, stanowiące – oprócz siedziby instytucji – doskonałą bazę służącą realizacji zadań, mających na celu rozbudzanie aktywności ruchowej, propagowanie alternatywnych form spędzania wolnego czasu na powietrzu, rozwój kultury fizycznej oraz uprawianie różnych dyscyplin sportu. Oprócz działań z zakresu kultury fizycznej i sportu Centrum Kultury zajmuje się organizacją imprez, będących od lat wizytówką naszego miasta :</w:t>
      </w:r>
    </w:p>
    <w:p w14:paraId="6C156273" w14:textId="77777777" w:rsidR="00F50470" w:rsidRPr="00E54927" w:rsidRDefault="00F50470" w:rsidP="00F50470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 xml:space="preserve">Festiwal </w:t>
      </w:r>
      <w:proofErr w:type="spellStart"/>
      <w:r w:rsidRPr="00E54927">
        <w:rPr>
          <w:rFonts w:cstheme="minorHAnsi"/>
          <w:color w:val="000000"/>
        </w:rPr>
        <w:t>Pentaque</w:t>
      </w:r>
      <w:proofErr w:type="spellEnd"/>
      <w:r w:rsidRPr="00E54927">
        <w:rPr>
          <w:rFonts w:cstheme="minorHAnsi"/>
          <w:color w:val="000000"/>
        </w:rPr>
        <w:t>,</w:t>
      </w:r>
    </w:p>
    <w:p w14:paraId="0B6ED5E9" w14:textId="77777777" w:rsidR="00F50470" w:rsidRPr="00E54927" w:rsidRDefault="00F50470" w:rsidP="00F50470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>Festiwal Zupy,</w:t>
      </w:r>
    </w:p>
    <w:p w14:paraId="3610F023" w14:textId="77777777" w:rsidR="00F50470" w:rsidRPr="00E54927" w:rsidRDefault="00F50470" w:rsidP="00F50470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>Koncert Trzech Kultur,</w:t>
      </w:r>
    </w:p>
    <w:p w14:paraId="42D933CD" w14:textId="77777777" w:rsidR="00F50470" w:rsidRPr="00E54927" w:rsidRDefault="00F50470" w:rsidP="00F50470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/>
        </w:rPr>
      </w:pPr>
      <w:r w:rsidRPr="00E54927">
        <w:rPr>
          <w:rFonts w:cstheme="minorHAnsi"/>
          <w:color w:val="000000"/>
          <w:kern w:val="3"/>
          <w:lang w:eastAsia="zh-CN"/>
        </w:rPr>
        <w:t>Półmaraton Górski,</w:t>
      </w:r>
    </w:p>
    <w:p w14:paraId="21A50515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2C0C6A7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Na dzień 31.12.2019 r. w Centrum Kultury zatrudnionych było 12 osób, w tym:</w:t>
      </w:r>
    </w:p>
    <w:p w14:paraId="4891CE35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I. Administracja – 4 osoby (Dyrektor, Specjalista ds. Kadr, Płac i Administracji, Specjalista ds. Rekreacyjno-Sportowych, Pomoc biurowa (zatrudniona na prace interwencyjne do 23.01.2020 r.)</w:t>
      </w:r>
    </w:p>
    <w:p w14:paraId="1CA0A36B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II. Biblioteka – 1 osoba, Kustosz,</w:t>
      </w:r>
    </w:p>
    <w:p w14:paraId="59AA0361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III. Park Aktywności – 2 osoby, Operator Obsługi i napraw urządzeń technicznych, Inspektor Sportu,</w:t>
      </w:r>
    </w:p>
    <w:p w14:paraId="6A509353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IV. Pracownicy terenowi i gospodarczy – 5 osób (Kierownik, Kierowca, Konserwator, Pracownicy gospodarczy (2 pracowników, w tym 1 osoba zatrudniona na prace interwencyjne do 02.01.2020 r.)</w:t>
      </w:r>
    </w:p>
    <w:p w14:paraId="3030D75B" w14:textId="77777777" w:rsidR="00F50470" w:rsidRPr="00E54927" w:rsidRDefault="00F50470" w:rsidP="00F50470">
      <w:pPr>
        <w:pStyle w:val="Standard"/>
        <w:spacing w:before="280" w:after="280" w:line="25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Stan księgozbioru w Miejskiej Bibliotece Publicznej to 15840 woluminów, liczba czytelników zarejestrowanych w ciągu roku to 728, liczba </w:t>
      </w:r>
      <w:proofErr w:type="spellStart"/>
      <w:r w:rsidRPr="00E5492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wypożyczeń</w:t>
      </w:r>
      <w:proofErr w:type="spellEnd"/>
      <w:r w:rsidRPr="00E5492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to 13904, ogółem przybyło woluminów 932 (w tym zakup woluminów 798,</w:t>
      </w:r>
    </w:p>
    <w:p w14:paraId="5CC28FBB" w14:textId="77777777" w:rsidR="00F50470" w:rsidRPr="00E54927" w:rsidRDefault="00F50470" w:rsidP="00F50470">
      <w:pPr>
        <w:pStyle w:val="Standard"/>
        <w:spacing w:before="280" w:after="280" w:line="25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u w:val="single"/>
          <w:lang w:val="pl-PL" w:eastAsia="zh-CN"/>
        </w:rPr>
        <w:t>Obiekty, którymi administruje Centrum Kultury:</w:t>
      </w:r>
    </w:p>
    <w:p w14:paraId="2F10D253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1. Budynek CK / Piastowska 13 / 870,98 m²</w:t>
      </w:r>
    </w:p>
    <w:p w14:paraId="33618861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2. Park Aktywności / Sienkiewicza / 5384 m²</w:t>
      </w:r>
    </w:p>
    <w:p w14:paraId="3FB9BCFE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3. Hala spacerowa z oranżerią / Plac Zdrojowy 4 / 238,90 m²</w:t>
      </w:r>
    </w:p>
    <w:p w14:paraId="53942840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4. Tor saneczkowy / Poznańska i Sienkiewicza / 750 m²</w:t>
      </w:r>
    </w:p>
    <w:p w14:paraId="75D90021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5. Teren przy torze saneczkowym / Poznańska i Sienkiewicza / 9250 m²</w:t>
      </w:r>
    </w:p>
    <w:p w14:paraId="20E6ECDF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6. Wyciąg narciarski / Poznańska i Sienkiewicza / 9620 m²</w:t>
      </w:r>
    </w:p>
    <w:p w14:paraId="5619FCA7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7. Boisko główne / Kłodzka / 200 m²</w:t>
      </w:r>
    </w:p>
    <w:p w14:paraId="3DFE841C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8. Boisko „Orlik” / Kłodzka / 3554 m²</w:t>
      </w:r>
    </w:p>
    <w:p w14:paraId="681F0029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9.  Bieżnia lekkoatletyczna / Kłodzka / 849 m²</w:t>
      </w:r>
    </w:p>
    <w:p w14:paraId="08560482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10. Zalew, pozostała część gruntu / Kłodzka / 1,0157 ha</w:t>
      </w:r>
    </w:p>
    <w:p w14:paraId="66F79A02" w14:textId="5FC5FD91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11.  Zaplecze terenu obejmującego kompleks sportowo-rekreacyjny /Kłodzka /5953 m² z Szatnią /90 m²</w:t>
      </w:r>
    </w:p>
    <w:p w14:paraId="43DC3410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 xml:space="preserve">12.  </w:t>
      </w:r>
      <w:proofErr w:type="spellStart"/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Skatepark</w:t>
      </w:r>
      <w:proofErr w:type="spellEnd"/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 xml:space="preserve"> / Kłodzka / 700 m²</w:t>
      </w:r>
    </w:p>
    <w:p w14:paraId="71C634E2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13.  Remiza strażacka / Warszawska / 110 m²</w:t>
      </w:r>
    </w:p>
    <w:p w14:paraId="5BE7B198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14.  Plac zabaw dla dzieci / Kłodzka / 600 m²</w:t>
      </w:r>
    </w:p>
    <w:p w14:paraId="6294F8D8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15. Hala namiotowa / Kłodzka / 350 m²</w:t>
      </w:r>
    </w:p>
    <w:p w14:paraId="081B7480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16. Centrum Informacji Turystycznej / Sienkiewicza 1 / 50,88 m²</w:t>
      </w:r>
    </w:p>
    <w:p w14:paraId="205119E9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25BB717" w14:textId="77777777" w:rsidR="00F50470" w:rsidRPr="00E54927" w:rsidRDefault="00F50470" w:rsidP="00F5047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 xml:space="preserve">Park Aktywności Czarodziejska Góra to obiekt najbardziej wymagający po względem organizacyjnym. Funkcjonuje w II i III kwartale roku, natomiast w kwartale I </w:t>
      </w:r>
      <w:proofErr w:type="spellStart"/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i</w:t>
      </w:r>
      <w:proofErr w:type="spellEnd"/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 xml:space="preserve"> IV funkcjonuje w formie wyciągu narciarskiego. Koszty utrzymania Parku Aktywności w 2019 r. to kwota</w:t>
      </w:r>
      <w:r w:rsidRPr="00E54927">
        <w:rPr>
          <w:rFonts w:asciiTheme="minorHAnsi" w:hAnsiTheme="minorHAnsi" w:cstheme="minorHAnsi"/>
          <w:color w:val="C9211E"/>
          <w:sz w:val="22"/>
          <w:szCs w:val="22"/>
          <w:lang w:val="pl-PL" w:eastAsia="zh-CN"/>
        </w:rPr>
        <w:t xml:space="preserve"> </w:t>
      </w: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487.500,46 złotych</w:t>
      </w:r>
      <w:r w:rsidRPr="00E54927">
        <w:rPr>
          <w:rFonts w:asciiTheme="minorHAnsi" w:hAnsiTheme="minorHAnsi" w:cstheme="minorHAnsi"/>
          <w:color w:val="C9211E"/>
          <w:sz w:val="22"/>
          <w:szCs w:val="22"/>
          <w:lang w:val="pl-PL" w:eastAsia="zh-CN"/>
        </w:rPr>
        <w:t xml:space="preserve"> </w:t>
      </w: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z czego większość to koszty związane z kosztami osobowymi, a pozostałe koszty dotyczą utrzymania obiektu; monitoring, zakup paliwa do koszenia, zakup środków czystości, biletów, ochrona mienia, drobnych materiałów niezbędnych do utrzymania porządku na obiekcie, opłaty za czynsz, itp.</w:t>
      </w:r>
    </w:p>
    <w:p w14:paraId="738BD714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C6FF6B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 xml:space="preserve">Centrum Kultury w Jedlinie-Zdroju w okresie od stycznia do grudnia 2019 roku, </w:t>
      </w:r>
      <w:r w:rsidRPr="00E54927">
        <w:rPr>
          <w:rFonts w:asciiTheme="minorHAnsi" w:hAnsiTheme="minorHAnsi" w:cstheme="minorHAnsi"/>
          <w:sz w:val="22"/>
          <w:szCs w:val="22"/>
          <w:lang w:val="pl-PL"/>
        </w:rPr>
        <w:t xml:space="preserve">organizowało różnego rodzaju zajęcia stałe, tj. warsztaty, koła zainteresowań oraz zajęcia sportowe. W ramach </w:t>
      </w:r>
      <w:r w:rsidRPr="00E54927">
        <w:rPr>
          <w:rFonts w:asciiTheme="minorHAnsi" w:hAnsiTheme="minorHAnsi" w:cstheme="minorHAnsi"/>
          <w:sz w:val="22"/>
          <w:szCs w:val="22"/>
          <w:u w:val="single"/>
          <w:lang w:val="pl-PL"/>
        </w:rPr>
        <w:t>Jedlińskiej Szkoły Talentów</w:t>
      </w:r>
      <w:r w:rsidRPr="00E54927">
        <w:rPr>
          <w:rFonts w:asciiTheme="minorHAnsi" w:hAnsiTheme="minorHAnsi" w:cstheme="minorHAnsi"/>
          <w:sz w:val="22"/>
          <w:szCs w:val="22"/>
          <w:lang w:val="pl-PL"/>
        </w:rPr>
        <w:t xml:space="preserve"> prowadzone były:</w:t>
      </w:r>
      <w:r w:rsidRPr="00E54927">
        <w:rPr>
          <w:rFonts w:asciiTheme="minorHAnsi" w:hAnsiTheme="minorHAnsi" w:cstheme="minorHAnsi"/>
          <w:color w:val="C9211E"/>
          <w:sz w:val="22"/>
          <w:szCs w:val="22"/>
          <w:lang w:val="pl-PL"/>
        </w:rPr>
        <w:t xml:space="preserve"> </w:t>
      </w:r>
      <w:r w:rsidRPr="00E5492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Warsztaty muzyczne, Warsztaty wokalne, Joga, Koło odkrywców przyrody, Trening ogólnorozwojowy, Kraina baśni, Klub gier strategicznych, Akademia rękodzieła, Sztuki plastyczne, Fitness dla początkujących / zajęcia fitness, Szachy, Robotyka, Zajęcia umuzykalniające, </w:t>
      </w:r>
      <w:r w:rsidRPr="00E54927">
        <w:rPr>
          <w:rFonts w:asciiTheme="minorHAnsi" w:eastAsia="Times New Roman" w:hAnsiTheme="minorHAnsi" w:cstheme="minorHAnsi"/>
          <w:sz w:val="22"/>
          <w:szCs w:val="22"/>
          <w:lang w:val="pl-PL" w:eastAsia="zh-CN"/>
        </w:rPr>
        <w:t>Konsultacje żywieniowe.</w:t>
      </w:r>
    </w:p>
    <w:p w14:paraId="2B418E1B" w14:textId="77777777" w:rsidR="00F50470" w:rsidRPr="00E54927" w:rsidRDefault="00F50470" w:rsidP="00F50470">
      <w:pPr>
        <w:pStyle w:val="Standard"/>
        <w:ind w:left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Zajęcia prowadzone były przez wykwalifikowanych instruktorów, udział w zajęciach był nieodpłatny, koszty osobowe i rzeczowe pokrywane były przez Centrum Kultury w Jedlinie-Zdroju.</w:t>
      </w:r>
    </w:p>
    <w:p w14:paraId="0CF55A4F" w14:textId="77777777" w:rsidR="00F50470" w:rsidRPr="00E54927" w:rsidRDefault="00F50470" w:rsidP="00F50470">
      <w:pPr>
        <w:pStyle w:val="Standard"/>
        <w:jc w:val="both"/>
        <w:rPr>
          <w:rFonts w:asciiTheme="minorHAnsi" w:hAnsiTheme="minorHAnsi" w:cstheme="minorHAnsi"/>
          <w:color w:val="C9211E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 w:eastAsia="zh-CN"/>
        </w:rPr>
        <w:t>Centrum Kultury zorganizowało, współorganizowało lub wspierało organizacyjnie (baza, sprzęt, środki finansowe, obsługa) wiele imprez kulturalnych, sportowych i rekreacyjnych. W okresie sprawozdawczym przeprowadzono wiele imprez, w których w sposób czynny i jako widzowie uczestniczyło ogółem ponad 28 tysięcy osób</w:t>
      </w:r>
      <w:r w:rsidRPr="00E54927">
        <w:rPr>
          <w:rFonts w:asciiTheme="minorHAnsi" w:hAnsiTheme="minorHAnsi" w:cstheme="minorHAnsi"/>
          <w:b/>
          <w:sz w:val="22"/>
          <w:szCs w:val="22"/>
          <w:lang w:val="pl-PL" w:eastAsia="zh-CN"/>
        </w:rPr>
        <w:t>.</w:t>
      </w:r>
    </w:p>
    <w:p w14:paraId="3B963A87" w14:textId="77777777" w:rsidR="00F50470" w:rsidRDefault="00F50470" w:rsidP="00F50470">
      <w:pPr>
        <w:pStyle w:val="Standard"/>
        <w:jc w:val="both"/>
        <w:rPr>
          <w:rFonts w:cs="Calibri"/>
          <w:color w:val="C9211E"/>
          <w:u w:val="single"/>
          <w:lang w:val="pl-PL"/>
        </w:rPr>
      </w:pPr>
    </w:p>
    <w:p w14:paraId="0D501EDE" w14:textId="089485A8" w:rsidR="00F50470" w:rsidRPr="00E54927" w:rsidRDefault="00F50470" w:rsidP="00E54927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E54927">
        <w:rPr>
          <w:rFonts w:eastAsia="Times New Roman" w:cstheme="minorHAnsi"/>
          <w:u w:val="single"/>
        </w:rPr>
        <w:t xml:space="preserve">Imprezy zorganizowane </w:t>
      </w:r>
      <w:r w:rsidR="00DC1798">
        <w:rPr>
          <w:rFonts w:eastAsia="Times New Roman" w:cstheme="minorHAnsi"/>
          <w:u w:val="single"/>
        </w:rPr>
        <w:t xml:space="preserve">lub współorganizowane przez Centrum Kultury </w:t>
      </w:r>
      <w:r w:rsidRPr="00E54927">
        <w:rPr>
          <w:rFonts w:eastAsia="Times New Roman" w:cstheme="minorHAnsi"/>
          <w:u w:val="single"/>
        </w:rPr>
        <w:t>w 2019 roku:</w:t>
      </w:r>
    </w:p>
    <w:p w14:paraId="55BCEB9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Orszak Trzech Króli i wspólne kolędowanie</w:t>
      </w:r>
    </w:p>
    <w:p w14:paraId="4BA7AC05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Otwarcie Stoku narciarskiego</w:t>
      </w:r>
    </w:p>
    <w:p w14:paraId="7A7F0851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  <w:lang w:val="en-US"/>
        </w:rPr>
      </w:pPr>
      <w:r w:rsidRPr="00E54927">
        <w:rPr>
          <w:rFonts w:eastAsia="Times New Roman" w:cstheme="minorHAnsi"/>
          <w:color w:val="000000"/>
          <w:lang w:val="en-US"/>
        </w:rPr>
        <w:t>IX</w:t>
      </w:r>
      <w:r w:rsidRPr="00E54927">
        <w:rPr>
          <w:rFonts w:cstheme="minorHAnsi"/>
          <w:color w:val="000000"/>
          <w:lang w:val="en-US"/>
        </w:rPr>
        <w:t xml:space="preserve"> </w:t>
      </w:r>
      <w:proofErr w:type="spellStart"/>
      <w:r w:rsidRPr="00E54927">
        <w:rPr>
          <w:rFonts w:cstheme="minorHAnsi"/>
          <w:color w:val="000000"/>
          <w:lang w:val="en-US"/>
        </w:rPr>
        <w:t>Zimowe</w:t>
      </w:r>
      <w:proofErr w:type="spellEnd"/>
      <w:r w:rsidRPr="00E54927">
        <w:rPr>
          <w:rFonts w:cstheme="minorHAnsi"/>
          <w:color w:val="000000"/>
          <w:lang w:val="en-US"/>
        </w:rPr>
        <w:t xml:space="preserve"> Grand Prix w </w:t>
      </w:r>
      <w:proofErr w:type="spellStart"/>
      <w:r w:rsidRPr="00E54927">
        <w:rPr>
          <w:rFonts w:cstheme="minorHAnsi"/>
          <w:color w:val="000000"/>
          <w:lang w:val="en-US"/>
        </w:rPr>
        <w:t>Petanque</w:t>
      </w:r>
      <w:proofErr w:type="spellEnd"/>
      <w:r w:rsidRPr="00E54927">
        <w:rPr>
          <w:rFonts w:cstheme="minorHAnsi"/>
          <w:color w:val="000000"/>
          <w:lang w:val="en-US"/>
        </w:rPr>
        <w:t xml:space="preserve"> (4 </w:t>
      </w:r>
      <w:proofErr w:type="spellStart"/>
      <w:r w:rsidRPr="00E54927">
        <w:rPr>
          <w:rFonts w:cstheme="minorHAnsi"/>
          <w:color w:val="000000"/>
          <w:lang w:val="en-US"/>
        </w:rPr>
        <w:t>runda</w:t>
      </w:r>
      <w:proofErr w:type="spellEnd"/>
      <w:r w:rsidRPr="00E54927">
        <w:rPr>
          <w:rFonts w:cstheme="minorHAnsi"/>
          <w:color w:val="000000"/>
          <w:lang w:val="en-US"/>
        </w:rPr>
        <w:t>)</w:t>
      </w:r>
    </w:p>
    <w:p w14:paraId="766EF6B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Ferie Zimowe</w:t>
      </w:r>
    </w:p>
    <w:p w14:paraId="19FBF53F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Turniej szachowy (dla dzieci i młodzieży)</w:t>
      </w:r>
    </w:p>
    <w:p w14:paraId="71FC23D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Zimowy Międzygminny Turniej Tenisa Stołowego (dla dzieci i młodzieży)</w:t>
      </w:r>
    </w:p>
    <w:p w14:paraId="70F8B50A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Przedstawienie teatralne pt.: ”Słowik”</w:t>
      </w:r>
    </w:p>
    <w:p w14:paraId="1046463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Turniej szachowy (dla dzieci i młodzieży)</w:t>
      </w:r>
    </w:p>
    <w:p w14:paraId="73011A2D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Eliminacje miejskie XXIII Dolnośląskiego Konkursu Recytatorskiego "</w:t>
      </w:r>
      <w:proofErr w:type="spellStart"/>
      <w:r w:rsidRPr="00E54927">
        <w:rPr>
          <w:rFonts w:cstheme="minorHAnsi"/>
          <w:color w:val="000000"/>
        </w:rPr>
        <w:t>Pegazik</w:t>
      </w:r>
      <w:proofErr w:type="spellEnd"/>
      <w:r w:rsidRPr="00E54927">
        <w:rPr>
          <w:rFonts w:cstheme="minorHAnsi"/>
          <w:color w:val="000000"/>
        </w:rPr>
        <w:t>"</w:t>
      </w:r>
    </w:p>
    <w:p w14:paraId="0C561AE6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  <w:lang w:val="en-US"/>
        </w:rPr>
      </w:pPr>
      <w:r w:rsidRPr="00E54927">
        <w:rPr>
          <w:rFonts w:cstheme="minorHAnsi"/>
          <w:color w:val="000000"/>
          <w:lang w:val="en-US"/>
        </w:rPr>
        <w:t xml:space="preserve">IX </w:t>
      </w:r>
      <w:proofErr w:type="spellStart"/>
      <w:r w:rsidRPr="00E54927">
        <w:rPr>
          <w:rFonts w:cstheme="minorHAnsi"/>
          <w:color w:val="000000"/>
          <w:lang w:val="en-US"/>
        </w:rPr>
        <w:t>Zimowe</w:t>
      </w:r>
      <w:proofErr w:type="spellEnd"/>
      <w:r w:rsidRPr="00E54927">
        <w:rPr>
          <w:rFonts w:cstheme="minorHAnsi"/>
          <w:color w:val="000000"/>
          <w:lang w:val="en-US"/>
        </w:rPr>
        <w:t xml:space="preserve"> Grand Prix w </w:t>
      </w:r>
      <w:proofErr w:type="spellStart"/>
      <w:r w:rsidRPr="00E54927">
        <w:rPr>
          <w:rFonts w:cstheme="minorHAnsi"/>
          <w:color w:val="000000"/>
          <w:lang w:val="en-US"/>
        </w:rPr>
        <w:t>Petanque</w:t>
      </w:r>
      <w:proofErr w:type="spellEnd"/>
      <w:r w:rsidRPr="00E54927">
        <w:rPr>
          <w:rFonts w:cstheme="minorHAnsi"/>
          <w:color w:val="000000"/>
          <w:lang w:val="en-US"/>
        </w:rPr>
        <w:t xml:space="preserve">  (5 </w:t>
      </w:r>
      <w:proofErr w:type="spellStart"/>
      <w:r w:rsidRPr="00E54927">
        <w:rPr>
          <w:rFonts w:cstheme="minorHAnsi"/>
          <w:color w:val="000000"/>
          <w:lang w:val="en-US"/>
        </w:rPr>
        <w:t>runda</w:t>
      </w:r>
      <w:proofErr w:type="spellEnd"/>
      <w:r w:rsidRPr="00E54927">
        <w:rPr>
          <w:rFonts w:cstheme="minorHAnsi"/>
          <w:color w:val="000000"/>
          <w:lang w:val="en-US"/>
        </w:rPr>
        <w:t xml:space="preserve"> )</w:t>
      </w:r>
    </w:p>
    <w:p w14:paraId="5E52A86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Prawo w praktyce - jak samodzielnie radzić sobie w kwestiach prawnych życia codziennego" - wykład z prawa dla mieszkańców Jedliny-Zdroju</w:t>
      </w:r>
    </w:p>
    <w:p w14:paraId="2413F9E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Dzień Kobiet - Zaczytana Pani</w:t>
      </w:r>
    </w:p>
    <w:p w14:paraId="2D679F8A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Otwarcie wystawy pt. „Stworzeni z gliny”</w:t>
      </w:r>
    </w:p>
    <w:p w14:paraId="7B602B93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Góry Wałbrzyskie - wiosenny rajd pieszy</w:t>
      </w:r>
    </w:p>
    <w:p w14:paraId="33749A51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Cykl spotkań biegowych dla dzieci i młodzieży (1 z 5)</w:t>
      </w:r>
    </w:p>
    <w:p w14:paraId="1B50EF44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Otwarcie Parku Aktywności Czarodziejska Góra</w:t>
      </w:r>
    </w:p>
    <w:p w14:paraId="0AF7D561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Konkurs kulinarny na najsmaczniejszą zupę – obrady jurorskie</w:t>
      </w:r>
    </w:p>
    <w:p w14:paraId="60C19D43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Wystawa świąteczna pt. „W wiosennym nastroju”</w:t>
      </w:r>
    </w:p>
    <w:p w14:paraId="7EBB07ED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57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Cykl spotkań biegowych dla dzieci i młodzieży (2 z 5)</w:t>
      </w:r>
    </w:p>
    <w:p w14:paraId="682C0136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Majówka 2019</w:t>
      </w:r>
    </w:p>
    <w:p w14:paraId="7B37670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XVII Dolnośląski Festiwal Zupy</w:t>
      </w:r>
    </w:p>
    <w:p w14:paraId="177885C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Rocznica Uchwalenia Konstytucji 3 Maja</w:t>
      </w:r>
    </w:p>
    <w:p w14:paraId="05B03407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 xml:space="preserve">XV Międzynarodowy Festiwal </w:t>
      </w:r>
      <w:proofErr w:type="spellStart"/>
      <w:r w:rsidRPr="00E54927">
        <w:rPr>
          <w:rFonts w:cstheme="minorHAnsi"/>
          <w:color w:val="000000"/>
        </w:rPr>
        <w:t>Petanque</w:t>
      </w:r>
      <w:proofErr w:type="spellEnd"/>
      <w:r w:rsidRPr="00E54927">
        <w:rPr>
          <w:rFonts w:cstheme="minorHAnsi"/>
          <w:color w:val="000000"/>
        </w:rPr>
        <w:t xml:space="preserve"> – Triplety</w:t>
      </w:r>
    </w:p>
    <w:p w14:paraId="53C8AE2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 xml:space="preserve">XV Międzynarodowy Festiwal </w:t>
      </w:r>
      <w:proofErr w:type="spellStart"/>
      <w:r w:rsidRPr="00E54927">
        <w:rPr>
          <w:rFonts w:cstheme="minorHAnsi"/>
          <w:color w:val="000000"/>
        </w:rPr>
        <w:t>Petanque</w:t>
      </w:r>
      <w:proofErr w:type="spellEnd"/>
      <w:r w:rsidRPr="00E54927">
        <w:rPr>
          <w:rFonts w:cstheme="minorHAnsi"/>
          <w:color w:val="000000"/>
        </w:rPr>
        <w:t xml:space="preserve"> – Dublety</w:t>
      </w:r>
    </w:p>
    <w:p w14:paraId="54CD3407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Przedstawienie teatralne dla dzieci, pt.: „Przygody Pszczółki Kai”</w:t>
      </w:r>
    </w:p>
    <w:p w14:paraId="5F51DD0A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6. Półmaraton Górski Jedlina-Zdrój</w:t>
      </w:r>
    </w:p>
    <w:p w14:paraId="6299A31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Wystawa „Fascynujący świat pająków i skorpionów”</w:t>
      </w:r>
    </w:p>
    <w:p w14:paraId="3B11CC9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Muzyczne zakończenie Jedlińskiej Szkoły Talentów – Koncert</w:t>
      </w:r>
    </w:p>
    <w:p w14:paraId="34E2C201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''Prawo w praktyce – prawo spadkowe”</w:t>
      </w:r>
    </w:p>
    <w:p w14:paraId="7A397195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Cykl spotkań biegowych dla dzieci i młodzieży (3 z 5)</w:t>
      </w:r>
    </w:p>
    <w:p w14:paraId="08C75D70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 xml:space="preserve">Festiwal Aktywności (pokazy sztuk walki, piłka nożna, biegi, </w:t>
      </w:r>
      <w:proofErr w:type="spellStart"/>
      <w:r w:rsidRPr="00E54927">
        <w:rPr>
          <w:rFonts w:cstheme="minorHAnsi"/>
          <w:color w:val="000000"/>
        </w:rPr>
        <w:t>petanque</w:t>
      </w:r>
      <w:proofErr w:type="spellEnd"/>
      <w:r w:rsidRPr="00E54927">
        <w:rPr>
          <w:rFonts w:cstheme="minorHAnsi"/>
          <w:color w:val="000000"/>
        </w:rPr>
        <w:t>, fitness, joga)</w:t>
      </w:r>
    </w:p>
    <w:p w14:paraId="63585259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Obchody 4 czerwca</w:t>
      </w:r>
    </w:p>
    <w:p w14:paraId="4E5C172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Festyn Rodzinny z okazji Dnia Dziecka</w:t>
      </w:r>
    </w:p>
    <w:p w14:paraId="3DF1A99C" w14:textId="77777777" w:rsidR="00F50470" w:rsidRPr="00E54927" w:rsidRDefault="00F50470" w:rsidP="00E54927">
      <w:pPr>
        <w:pStyle w:val="TableContentsuser"/>
        <w:numPr>
          <w:ilvl w:val="0"/>
          <w:numId w:val="44"/>
        </w:numPr>
        <w:spacing w:after="0" w:line="240" w:lineRule="auto"/>
        <w:ind w:left="360" w:firstLine="0"/>
        <w:rPr>
          <w:rFonts w:asciiTheme="minorHAnsi" w:hAnsiTheme="minorHAnsi" w:cstheme="minorHAnsi"/>
          <w:lang w:val="pl-PL"/>
        </w:rPr>
      </w:pPr>
      <w:r w:rsidRPr="00E54927">
        <w:rPr>
          <w:rFonts w:asciiTheme="minorHAnsi" w:eastAsia="Arial Unicode MS" w:hAnsiTheme="minorHAnsi" w:cstheme="minorHAnsi"/>
          <w:color w:val="000000"/>
          <w:lang w:val="pl-PL"/>
        </w:rPr>
        <w:t>Strefa Sztuki (muzyka i teatr w plenerze)</w:t>
      </w:r>
    </w:p>
    <w:p w14:paraId="7B04891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Odpust Trójcy Świętej i Festyn Parafialny</w:t>
      </w:r>
    </w:p>
    <w:p w14:paraId="780CBCED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Kino plenerowe, pt. „</w:t>
      </w:r>
      <w:proofErr w:type="spellStart"/>
      <w:r w:rsidRPr="00E54927">
        <w:rPr>
          <w:rFonts w:cstheme="minorHAnsi"/>
          <w:color w:val="000000"/>
        </w:rPr>
        <w:t>Jumanji</w:t>
      </w:r>
      <w:proofErr w:type="spellEnd"/>
      <w:r w:rsidRPr="00E54927">
        <w:rPr>
          <w:rFonts w:cstheme="minorHAnsi"/>
          <w:color w:val="000000"/>
        </w:rPr>
        <w:t>. Przygoda w dżungli”</w:t>
      </w:r>
    </w:p>
    <w:p w14:paraId="1BB8D480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XIII Letnie Warsztaty Gitarowe</w:t>
      </w:r>
    </w:p>
    <w:p w14:paraId="1CBCE47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Festyn Ciasta i Kawy</w:t>
      </w:r>
    </w:p>
    <w:p w14:paraId="1595FC15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Festyn Rodzinny w Parku Aktywności</w:t>
      </w:r>
    </w:p>
    <w:p w14:paraId="35F46A5A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Święto Zdroju</w:t>
      </w:r>
    </w:p>
    <w:p w14:paraId="7CA0C56D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Festyn Rodzinny w Kamieńsku</w:t>
      </w:r>
    </w:p>
    <w:p w14:paraId="3EC2D26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Kino plenerowe, pt. „Lala Land”</w:t>
      </w:r>
    </w:p>
    <w:p w14:paraId="530F3B65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Dni Jedliny-Zdroju</w:t>
      </w:r>
    </w:p>
    <w:p w14:paraId="0A667A7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Cykl spotkań biegowych dla dzieci i młodzieży (4 z 5)</w:t>
      </w:r>
    </w:p>
    <w:p w14:paraId="1874185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Warsztaty jogi (1 z 4)</w:t>
      </w:r>
    </w:p>
    <w:p w14:paraId="38D6B2E6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Warsztaty jogi (2 z 4)</w:t>
      </w:r>
    </w:p>
    <w:p w14:paraId="1F99ED9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Wycieczka rowerowa Wałbrzych – Jedlina-Zdrój</w:t>
      </w:r>
    </w:p>
    <w:p w14:paraId="6F3D3B2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Spotkanie w bibliotece, pt. „Ciekawy Zawód”</w:t>
      </w:r>
    </w:p>
    <w:p w14:paraId="1B13644C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Warsztaty jogi (3 z 4)</w:t>
      </w:r>
    </w:p>
    <w:p w14:paraId="51FB6757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Jedlińska Sztafeta Biegowa</w:t>
      </w:r>
    </w:p>
    <w:p w14:paraId="34B8432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Finał spotkań biegowych dla dzieci i młodzieży (5 z 5)</w:t>
      </w:r>
    </w:p>
    <w:p w14:paraId="1BF4309E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Warsztaty jogi (4 z 4)</w:t>
      </w:r>
    </w:p>
    <w:p w14:paraId="01F9D8E5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Koncert fortepianowy z cyklu „Z klasyką przez Polskę” Ewy Pobłockiej</w:t>
      </w:r>
    </w:p>
    <w:p w14:paraId="20BD2F0E" w14:textId="0E98F345" w:rsidR="00F50470" w:rsidRPr="0021604F" w:rsidRDefault="00F50470" w:rsidP="00DC1798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21604F">
        <w:rPr>
          <w:rFonts w:cstheme="minorHAnsi"/>
          <w:color w:val="000000"/>
        </w:rPr>
        <w:t>XII Koncert Trzech Kultur</w:t>
      </w:r>
      <w:r w:rsidR="0021604F" w:rsidRPr="0021604F">
        <w:rPr>
          <w:rFonts w:cstheme="minorHAnsi"/>
          <w:color w:val="000000"/>
        </w:rPr>
        <w:t xml:space="preserve"> wraz z </w:t>
      </w:r>
      <w:r w:rsidR="0021604F">
        <w:rPr>
          <w:rFonts w:cstheme="minorHAnsi"/>
          <w:color w:val="000000"/>
        </w:rPr>
        <w:t>o</w:t>
      </w:r>
      <w:r w:rsidRPr="0021604F">
        <w:rPr>
          <w:rFonts w:cstheme="minorHAnsi"/>
          <w:color w:val="000000"/>
        </w:rPr>
        <w:t>twarcie</w:t>
      </w:r>
      <w:r w:rsidR="0021604F">
        <w:rPr>
          <w:rFonts w:cstheme="minorHAnsi"/>
          <w:color w:val="000000"/>
        </w:rPr>
        <w:t>m</w:t>
      </w:r>
      <w:r w:rsidRPr="0021604F">
        <w:rPr>
          <w:rFonts w:cstheme="minorHAnsi"/>
          <w:color w:val="000000"/>
        </w:rPr>
        <w:t xml:space="preserve"> wieży widokowej + wystawy fotografii</w:t>
      </w:r>
    </w:p>
    <w:p w14:paraId="14C2ECAD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Spotkanie autorskie z podróżnikiem Leszkiem Szczasnym</w:t>
      </w:r>
    </w:p>
    <w:p w14:paraId="14FE725B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''Prawo w praktyce”- wykład z prawa dla mieszkańców Jedliny-Zdroju</w:t>
      </w:r>
    </w:p>
    <w:p w14:paraId="0075C7CE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Uroczystość Miejska z okazji 101. rocznicy Odzyskania Niepodległości</w:t>
      </w:r>
    </w:p>
    <w:p w14:paraId="417EECE6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Niepodległość uczcić ze smakiem Jedliny</w:t>
      </w:r>
    </w:p>
    <w:p w14:paraId="3D52FCD6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Wernisaż wystawy pt. „Plenery, ach plenery…Współobecność w tworzeniu</w:t>
      </w:r>
    </w:p>
    <w:p w14:paraId="33BA7569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  <w:lang w:val="en-US"/>
        </w:rPr>
      </w:pPr>
      <w:r w:rsidRPr="00E54927">
        <w:rPr>
          <w:rFonts w:cstheme="minorHAnsi"/>
          <w:color w:val="000000"/>
          <w:lang w:val="en-US"/>
        </w:rPr>
        <w:t xml:space="preserve">X </w:t>
      </w:r>
      <w:proofErr w:type="spellStart"/>
      <w:r w:rsidRPr="00E54927">
        <w:rPr>
          <w:rFonts w:cstheme="minorHAnsi"/>
          <w:color w:val="000000"/>
          <w:lang w:val="en-US"/>
        </w:rPr>
        <w:t>Zimowe</w:t>
      </w:r>
      <w:proofErr w:type="spellEnd"/>
      <w:r w:rsidRPr="00E54927">
        <w:rPr>
          <w:rFonts w:cstheme="minorHAnsi"/>
          <w:color w:val="000000"/>
          <w:lang w:val="en-US"/>
        </w:rPr>
        <w:t xml:space="preserve"> Grand Prix (2 </w:t>
      </w:r>
      <w:proofErr w:type="spellStart"/>
      <w:r w:rsidRPr="00E54927">
        <w:rPr>
          <w:rFonts w:cstheme="minorHAnsi"/>
          <w:color w:val="000000"/>
          <w:lang w:val="en-US"/>
        </w:rPr>
        <w:t>runda</w:t>
      </w:r>
      <w:proofErr w:type="spellEnd"/>
      <w:r w:rsidRPr="00E54927">
        <w:rPr>
          <w:rFonts w:cstheme="minorHAnsi"/>
          <w:color w:val="000000"/>
          <w:lang w:val="en-US"/>
        </w:rPr>
        <w:t>)</w:t>
      </w:r>
    </w:p>
    <w:p w14:paraId="1337048E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Wieczór wróżb</w:t>
      </w:r>
    </w:p>
    <w:p w14:paraId="40B67308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  <w:lang w:val="en-US"/>
        </w:rPr>
      </w:pPr>
      <w:r w:rsidRPr="00E54927">
        <w:rPr>
          <w:rFonts w:cstheme="minorHAnsi"/>
          <w:color w:val="000000"/>
          <w:lang w:val="en-US"/>
        </w:rPr>
        <w:t xml:space="preserve"> X </w:t>
      </w:r>
      <w:proofErr w:type="spellStart"/>
      <w:r w:rsidRPr="00E54927">
        <w:rPr>
          <w:rFonts w:cstheme="minorHAnsi"/>
          <w:color w:val="000000"/>
          <w:lang w:val="en-US"/>
        </w:rPr>
        <w:t>Zimowe</w:t>
      </w:r>
      <w:proofErr w:type="spellEnd"/>
      <w:r w:rsidRPr="00E54927">
        <w:rPr>
          <w:rFonts w:cstheme="minorHAnsi"/>
          <w:color w:val="000000"/>
          <w:lang w:val="en-US"/>
        </w:rPr>
        <w:t xml:space="preserve"> Grand Prix (3 </w:t>
      </w:r>
      <w:proofErr w:type="spellStart"/>
      <w:r w:rsidRPr="00E54927">
        <w:rPr>
          <w:rFonts w:cstheme="minorHAnsi"/>
          <w:color w:val="000000"/>
          <w:lang w:val="en-US"/>
        </w:rPr>
        <w:t>runda</w:t>
      </w:r>
      <w:proofErr w:type="spellEnd"/>
      <w:r w:rsidRPr="00E54927">
        <w:rPr>
          <w:rFonts w:cstheme="minorHAnsi"/>
          <w:color w:val="000000"/>
          <w:lang w:val="en-US"/>
        </w:rPr>
        <w:t>)</w:t>
      </w:r>
    </w:p>
    <w:p w14:paraId="3267E3A2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textAlignment w:val="baseline"/>
        <w:rPr>
          <w:rFonts w:cstheme="minorHAnsi"/>
        </w:rPr>
      </w:pPr>
      <w:r w:rsidRPr="00E54927">
        <w:rPr>
          <w:rFonts w:cstheme="minorHAnsi"/>
          <w:color w:val="000000"/>
        </w:rPr>
        <w:t>Miejskie Spotkanie Świąteczne</w:t>
      </w:r>
    </w:p>
    <w:p w14:paraId="56947CA4" w14:textId="77777777" w:rsidR="00F50470" w:rsidRPr="00E54927" w:rsidRDefault="00F50470" w:rsidP="00E54927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360" w:firstLine="0"/>
        <w:contextualSpacing w:val="0"/>
        <w:jc w:val="both"/>
        <w:textAlignment w:val="baseline"/>
        <w:rPr>
          <w:rFonts w:cstheme="minorHAnsi"/>
          <w:color w:val="C9211E"/>
          <w:u w:val="single"/>
        </w:rPr>
      </w:pPr>
      <w:r w:rsidRPr="00E54927">
        <w:rPr>
          <w:rFonts w:cstheme="minorHAnsi"/>
          <w:color w:val="000000"/>
          <w:lang w:eastAsia="zh-CN"/>
        </w:rPr>
        <w:t>Powitanie Nowego Roku 2020</w:t>
      </w:r>
    </w:p>
    <w:p w14:paraId="669D08E0" w14:textId="77777777" w:rsidR="00DC1798" w:rsidRDefault="00DC1798" w:rsidP="00E54927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kern w:val="3"/>
          <w:lang w:eastAsia="zh-CN"/>
        </w:rPr>
      </w:pPr>
    </w:p>
    <w:p w14:paraId="197E81A9" w14:textId="33D0A6D5" w:rsidR="00F50470" w:rsidRPr="00E54927" w:rsidRDefault="00F50470" w:rsidP="00E54927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E54927">
        <w:rPr>
          <w:rFonts w:cstheme="minorHAnsi"/>
          <w:color w:val="000000"/>
          <w:kern w:val="3"/>
          <w:lang w:eastAsia="zh-CN"/>
        </w:rPr>
        <w:t xml:space="preserve">Nowym wydarzeniem, które po raz pierwszy </w:t>
      </w:r>
      <w:r w:rsidRPr="00E54927">
        <w:rPr>
          <w:rFonts w:eastAsia="Calibri" w:cstheme="minorHAnsi"/>
          <w:color w:val="000000"/>
          <w:kern w:val="3"/>
          <w:lang w:eastAsia="zh-CN"/>
        </w:rPr>
        <w:t>zostało zorganizowane</w:t>
      </w:r>
      <w:r w:rsidRPr="00E54927">
        <w:rPr>
          <w:rFonts w:cstheme="minorHAnsi"/>
          <w:color w:val="000000"/>
          <w:kern w:val="3"/>
          <w:lang w:eastAsia="zh-CN"/>
        </w:rPr>
        <w:t xml:space="preserve"> w 2019 roku była STREFA SZTUKI. Trzydniowa impreza obfitowała w różnorodne występy muzyczne i artystyczne</w:t>
      </w:r>
      <w:r w:rsidR="0021604F">
        <w:rPr>
          <w:rFonts w:cstheme="minorHAnsi"/>
          <w:color w:val="000000"/>
          <w:kern w:val="3"/>
          <w:lang w:eastAsia="zh-CN"/>
        </w:rPr>
        <w:t xml:space="preserve"> – gwiazdą monodramu wystawionego w byłej piecowni „</w:t>
      </w:r>
      <w:proofErr w:type="spellStart"/>
      <w:r w:rsidR="0021604F">
        <w:rPr>
          <w:rFonts w:cstheme="minorHAnsi"/>
          <w:color w:val="000000"/>
          <w:kern w:val="3"/>
          <w:lang w:eastAsia="zh-CN"/>
        </w:rPr>
        <w:t>Lappu</w:t>
      </w:r>
      <w:proofErr w:type="spellEnd"/>
      <w:r w:rsidR="0021604F">
        <w:rPr>
          <w:rFonts w:cstheme="minorHAnsi"/>
          <w:color w:val="000000"/>
          <w:kern w:val="3"/>
          <w:lang w:eastAsia="zh-CN"/>
        </w:rPr>
        <w:t>” był Jan Peszek.</w:t>
      </w:r>
    </w:p>
    <w:p w14:paraId="25410152" w14:textId="77777777" w:rsidR="00F50470" w:rsidRDefault="00F50470" w:rsidP="00F50470">
      <w:pPr>
        <w:pStyle w:val="Akapitzlist"/>
        <w:spacing w:after="0" w:line="240" w:lineRule="auto"/>
        <w:ind w:left="360"/>
        <w:jc w:val="both"/>
        <w:rPr>
          <w:color w:val="C9211E"/>
          <w:u w:val="single"/>
        </w:rPr>
      </w:pPr>
    </w:p>
    <w:p w14:paraId="071DC902" w14:textId="77777777" w:rsidR="00F50470" w:rsidRDefault="00F50470" w:rsidP="00F50470">
      <w:pPr>
        <w:rPr>
          <w:rFonts w:cstheme="minorHAnsi"/>
          <w:b/>
        </w:rPr>
      </w:pPr>
      <w:r>
        <w:rPr>
          <w:rFonts w:cstheme="minorHAnsi"/>
          <w:b/>
        </w:rPr>
        <w:t>XII Turystyka, sport, rekreacja</w:t>
      </w:r>
    </w:p>
    <w:p w14:paraId="1CB4F864" w14:textId="77777777" w:rsidR="00F50470" w:rsidRDefault="00F50470" w:rsidP="00F504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Gmina z uwagi na swoje walory przyrodnicze i turystyczne realizuje co roku szereg przedsięwzięć określonych w strategii rozwoju gmin. Do najważniejszych zrealizowanych w roku 2019 należą:</w:t>
      </w:r>
    </w:p>
    <w:p w14:paraId="714C850B" w14:textId="2A69CF46" w:rsidR="00F50470" w:rsidRPr="00E54927" w:rsidRDefault="00F50470" w:rsidP="00F50470">
      <w:pPr>
        <w:pStyle w:val="Textbody"/>
        <w:numPr>
          <w:ilvl w:val="0"/>
          <w:numId w:val="38"/>
        </w:numPr>
        <w:spacing w:before="90" w:after="90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otwarcie Wieży Widokowej wznoszącej się w samym centrum miasta, w zabytkowym Kościele przy ulicy Jana Pawła II. Obiekt ten jest dostępny wraz z emporami, które same w sobie są rzadkością w kościołach rzymskokatolickich, jako miejsca ekspozycji i wystaw okolicznościowych, do zwiedzania dla mieszkańców, turystów i kuracjuszy.</w:t>
      </w:r>
    </w:p>
    <w:p w14:paraId="4C107FA3" w14:textId="2B68E09B" w:rsidR="00F50470" w:rsidRDefault="00F50470" w:rsidP="00F50470">
      <w:pPr>
        <w:pStyle w:val="Textbody"/>
        <w:numPr>
          <w:ilvl w:val="0"/>
          <w:numId w:val="38"/>
        </w:numPr>
        <w:spacing w:before="90" w:after="90"/>
        <w:rPr>
          <w:rFonts w:asciiTheme="minorHAnsi" w:hAnsiTheme="minorHAnsi" w:cstheme="minorHAnsi"/>
          <w:sz w:val="22"/>
          <w:szCs w:val="22"/>
          <w:lang w:val="pl-PL"/>
        </w:rPr>
      </w:pPr>
      <w:r w:rsidRPr="00E54927">
        <w:rPr>
          <w:rFonts w:asciiTheme="minorHAnsi" w:hAnsiTheme="minorHAnsi" w:cstheme="minorHAnsi"/>
          <w:sz w:val="22"/>
          <w:szCs w:val="22"/>
          <w:lang w:val="pl-PL"/>
        </w:rPr>
        <w:t>Uruchomienie Punktu Informacji Turystycznej, w którym można uzyskać informacje o atrakcjach turystycznych, przyrodniczych, zaopatrzyć się w mapy okolicznych tras pieszych i rowerowych, a także dowiedzieć się o zbliżających wydarzeniach kulturalnych czy sportowych.</w:t>
      </w:r>
    </w:p>
    <w:p w14:paraId="717D5905" w14:textId="78E25EB9" w:rsidR="00A44912" w:rsidRPr="00E54927" w:rsidRDefault="00A44912" w:rsidP="00F50470">
      <w:pPr>
        <w:pStyle w:val="Textbody"/>
        <w:numPr>
          <w:ilvl w:val="0"/>
          <w:numId w:val="38"/>
        </w:numPr>
        <w:spacing w:before="90" w:after="9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Od marca do października funkcjonuje przy Urzędzie Miasta bezpłatna wypożyczalnia rowerów elektrycznych</w:t>
      </w:r>
    </w:p>
    <w:p w14:paraId="3A0F016A" w14:textId="77777777" w:rsidR="003C0D68" w:rsidRPr="00E54927" w:rsidRDefault="003C0D68" w:rsidP="003C0D68">
      <w:pPr>
        <w:pStyle w:val="Textbody"/>
        <w:numPr>
          <w:ilvl w:val="0"/>
          <w:numId w:val="38"/>
        </w:numPr>
        <w:spacing w:before="90" w:after="90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E54927">
        <w:rPr>
          <w:rFonts w:asciiTheme="minorHAnsi" w:hAnsiTheme="minorHAnsi" w:cstheme="minorHAnsi"/>
          <w:sz w:val="22"/>
          <w:szCs w:val="22"/>
          <w:lang w:val="pl-PL"/>
        </w:rPr>
        <w:t>Petanque</w:t>
      </w:r>
      <w:proofErr w:type="spellEnd"/>
      <w:r w:rsidRPr="00E54927">
        <w:rPr>
          <w:rFonts w:asciiTheme="minorHAnsi" w:hAnsiTheme="minorHAnsi" w:cstheme="minorHAnsi"/>
          <w:sz w:val="22"/>
          <w:szCs w:val="22"/>
          <w:lang w:val="pl-PL"/>
        </w:rPr>
        <w:t>, to tradycyjna gra w bule, która od wielu lat jest uprawiana w naszym mieście i dzięki temu wielu turystów na znakomitą okazję do wypróbowania swoich możliwości. My natomiast poszczycić możemy się sukcesami, które co roku odnoszą nasi „</w:t>
      </w:r>
      <w:proofErr w:type="spellStart"/>
      <w:r w:rsidRPr="00E54927">
        <w:rPr>
          <w:rFonts w:asciiTheme="minorHAnsi" w:hAnsiTheme="minorHAnsi" w:cstheme="minorHAnsi"/>
          <w:sz w:val="22"/>
          <w:szCs w:val="22"/>
          <w:lang w:val="pl-PL"/>
        </w:rPr>
        <w:t>penanqe’owcy</w:t>
      </w:r>
      <w:proofErr w:type="spellEnd"/>
      <w:r w:rsidRPr="00E54927">
        <w:rPr>
          <w:rFonts w:asciiTheme="minorHAnsi" w:hAnsiTheme="minorHAnsi" w:cstheme="minorHAnsi"/>
          <w:sz w:val="22"/>
          <w:szCs w:val="22"/>
          <w:lang w:val="pl-PL"/>
        </w:rPr>
        <w:t xml:space="preserve">”. W 2019 roku Polska drużyna weteranów odniosła ogromny sukces zdobywając brązowy medal mistrzostw Europy, w składzie reprezentacji  wystąpił zawodnik jedlińskiego Klubu Sportowego </w:t>
      </w:r>
      <w:proofErr w:type="spellStart"/>
      <w:r w:rsidRPr="00E54927">
        <w:rPr>
          <w:rFonts w:asciiTheme="minorHAnsi" w:hAnsiTheme="minorHAnsi" w:cstheme="minorHAnsi"/>
          <w:sz w:val="22"/>
          <w:szCs w:val="22"/>
          <w:lang w:val="pl-PL"/>
        </w:rPr>
        <w:t>Petanque</w:t>
      </w:r>
      <w:proofErr w:type="spellEnd"/>
      <w:r w:rsidRPr="00E54927">
        <w:rPr>
          <w:rFonts w:asciiTheme="minorHAnsi" w:hAnsiTheme="minorHAnsi" w:cstheme="minorHAnsi"/>
          <w:sz w:val="22"/>
          <w:szCs w:val="22"/>
          <w:lang w:val="pl-PL"/>
        </w:rPr>
        <w:t xml:space="preserve"> Jedlina. Brązowy medal Mistrzostw Europy Weteranów jest pierwszym krążkiem naszej reprezentacji powyżej 55 lat i  jest to największy sukces polskiej reprezentacji w tej kategorii wiekowej.</w:t>
      </w:r>
    </w:p>
    <w:p w14:paraId="2092C7FD" w14:textId="77777777" w:rsidR="003C0D68" w:rsidRPr="00E54927" w:rsidRDefault="003C0D68" w:rsidP="003C0D6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E26FE9" w14:textId="77777777" w:rsidR="00F50470" w:rsidRPr="00E54927" w:rsidRDefault="00F50470" w:rsidP="00F50470">
      <w:pPr>
        <w:jc w:val="both"/>
        <w:rPr>
          <w:rFonts w:cstheme="minorHAnsi"/>
          <w:b/>
        </w:rPr>
      </w:pPr>
      <w:r w:rsidRPr="00E54927">
        <w:rPr>
          <w:rFonts w:cstheme="minorHAnsi"/>
          <w:b/>
        </w:rPr>
        <w:t>XIII Współpraca z innymi społecznościami samorządowymi /stowarzyszeniami</w:t>
      </w:r>
    </w:p>
    <w:p w14:paraId="5BEC24D2" w14:textId="1785C989" w:rsidR="00F50470" w:rsidRPr="00E54927" w:rsidRDefault="00F50470" w:rsidP="00F50470">
      <w:pPr>
        <w:jc w:val="both"/>
        <w:rPr>
          <w:rFonts w:cstheme="minorHAnsi"/>
        </w:rPr>
      </w:pPr>
      <w:r w:rsidRPr="00E54927">
        <w:rPr>
          <w:rFonts w:cstheme="minorHAnsi"/>
        </w:rPr>
        <w:t>W gminie działa 11 stowarzyszeń i klubów: Stowarzyszenie Miłośników Jedliny-Zdroju, Krajowy Związek Emerytów Rencistów i Inwalidów Oddz. Jedlina-Zdrój,  Stowarzyszenie „Biegaj w Jedlinie” Stowarzyszenie „Źródło", Dolnośląskie Stowarzyszenie Artystyczne, Polski Związek Wędkarski, koło                 w Jedlinie-Zdroju, Klub Sportowy „</w:t>
      </w:r>
      <w:proofErr w:type="spellStart"/>
      <w:r w:rsidRPr="00E54927">
        <w:rPr>
          <w:rFonts w:cstheme="minorHAnsi"/>
        </w:rPr>
        <w:t>Petanque</w:t>
      </w:r>
      <w:proofErr w:type="spellEnd"/>
      <w:r w:rsidRPr="00E54927">
        <w:rPr>
          <w:rFonts w:cstheme="minorHAnsi"/>
        </w:rPr>
        <w:t>”, Klub Sportowy "Zdrój" w Jedlinie-Zdrój</w:t>
      </w:r>
      <w:r w:rsidR="007D762A">
        <w:rPr>
          <w:rFonts w:cstheme="minorHAnsi"/>
        </w:rPr>
        <w:t xml:space="preserve"> (w 2019r. nastąpiła zmiana Prezesa miejsce Radosława Stępnia zajął Jacek </w:t>
      </w:r>
      <w:r w:rsidRPr="00E54927">
        <w:rPr>
          <w:rFonts w:cstheme="minorHAnsi"/>
        </w:rPr>
        <w:t xml:space="preserve"> </w:t>
      </w:r>
      <w:r w:rsidR="007D762A">
        <w:rPr>
          <w:rFonts w:cstheme="minorHAnsi"/>
        </w:rPr>
        <w:t xml:space="preserve">Żmuda), </w:t>
      </w:r>
      <w:r w:rsidRPr="00E54927">
        <w:rPr>
          <w:rFonts w:cstheme="minorHAnsi"/>
        </w:rPr>
        <w:t>Uczniowski Klub Sportowy "Jedlina-Zdrój", Jedlińska Drużyna Harcerska "Wilki", Klub Sportowy Rally Jedlina.                                   W większości Stowarzyszeń siedziby ich znajdują się w Centrum Kultury w Jedl</w:t>
      </w:r>
      <w:r w:rsidR="007D762A">
        <w:rPr>
          <w:rFonts w:cstheme="minorHAnsi"/>
        </w:rPr>
        <w:t>i</w:t>
      </w:r>
      <w:r w:rsidRPr="00E54927">
        <w:rPr>
          <w:rFonts w:cstheme="minorHAnsi"/>
        </w:rPr>
        <w:t xml:space="preserve">nie-Zdroju. </w:t>
      </w:r>
    </w:p>
    <w:p w14:paraId="0D4D6AC7" w14:textId="77777777" w:rsidR="00F50470" w:rsidRPr="00E54927" w:rsidRDefault="00F50470" w:rsidP="00F50470">
      <w:pPr>
        <w:jc w:val="both"/>
        <w:rPr>
          <w:rFonts w:cstheme="minorHAnsi"/>
        </w:rPr>
      </w:pPr>
      <w:r w:rsidRPr="00E54927">
        <w:rPr>
          <w:rFonts w:cstheme="minorHAnsi"/>
        </w:rPr>
        <w:t>Zgodnie z przyjętą strategią oraz corocznie uchwalanymi programami współpracy, jest ona realizowana poprzez m.in. współdziałanie na rzecz organizacji  imprez, np. Dolnośląskiego Festiwalu Zupy oraz w „Koncertów Trzech Kultur”. To także współpraca z miastami partnerskimi, w zakresie wymiany doświadczeń i promocji. Wraz z organizacjami pozarządowymi przygotowuje się wspólny kalendarz imprez. W gazecie samorządowej „Przystanek Jedlina” zamieszcza się artykuły i informacje na temat działalności organizacji pozarządowych. W budynkach jednostek samorządowych gminy bezpłatnie udostępnia się pomieszczenia na spotkania, posiedzenia, oraz na prowadzenie działalności statutowej organizacji. Przekazuje się informacje o ogłaszanych konkursach i innych inicjatywach.</w:t>
      </w:r>
    </w:p>
    <w:p w14:paraId="6E0609A4" w14:textId="77777777" w:rsidR="00F50470" w:rsidRPr="00E54927" w:rsidRDefault="00F50470" w:rsidP="00F50470">
      <w:pPr>
        <w:jc w:val="both"/>
        <w:rPr>
          <w:rFonts w:cstheme="minorHAnsi"/>
        </w:rPr>
      </w:pPr>
      <w:r w:rsidRPr="00E54927">
        <w:rPr>
          <w:rFonts w:cstheme="minorHAnsi"/>
        </w:rPr>
        <w:t>Co roku, zgodnie z Uchwałą  Nr X/48/11 Rady Miasta Jedlina - Zdrój z dnia 21 września 2011 r. w sprawie określenia warunków i trybu finansowania zadania własnego Gminy Jedlina - Zdrój w zakresie tworzenia warunków sprzyjających rozwojowi sportu przyznaje się dotację na działalność statutową - sportową.</w:t>
      </w:r>
    </w:p>
    <w:p w14:paraId="78ACBF01" w14:textId="77777777" w:rsidR="00F50470" w:rsidRPr="00E54927" w:rsidRDefault="00F50470" w:rsidP="00F50470">
      <w:pPr>
        <w:jc w:val="both"/>
        <w:rPr>
          <w:rFonts w:cstheme="minorHAnsi"/>
        </w:rPr>
      </w:pPr>
      <w:r w:rsidRPr="00E54927">
        <w:rPr>
          <w:rFonts w:cstheme="minorHAnsi"/>
        </w:rPr>
        <w:t xml:space="preserve"> W 2019 r. przyznano ogółem dotację w wysokości 58 tys. zł, w tym dla </w:t>
      </w:r>
      <w:proofErr w:type="spellStart"/>
      <w:r w:rsidRPr="00E54927">
        <w:rPr>
          <w:rFonts w:cstheme="minorHAnsi"/>
        </w:rPr>
        <w:t>dla</w:t>
      </w:r>
      <w:proofErr w:type="spellEnd"/>
      <w:r w:rsidRPr="00E54927">
        <w:rPr>
          <w:rFonts w:cstheme="minorHAnsi"/>
        </w:rPr>
        <w:t xml:space="preserve"> KS „Zdrój” – 50 tys. zł „</w:t>
      </w:r>
      <w:proofErr w:type="spellStart"/>
      <w:r w:rsidRPr="00E54927">
        <w:rPr>
          <w:rFonts w:cstheme="minorHAnsi"/>
        </w:rPr>
        <w:t>Petanque</w:t>
      </w:r>
      <w:proofErr w:type="spellEnd"/>
      <w:r w:rsidRPr="00E54927">
        <w:rPr>
          <w:rFonts w:cstheme="minorHAnsi"/>
        </w:rPr>
        <w:t xml:space="preserve">” – 4 tys. zł,  dla UKS – 4 tys. zł, </w:t>
      </w:r>
    </w:p>
    <w:p w14:paraId="16286EE5" w14:textId="77777777" w:rsidR="00F50470" w:rsidRPr="00E54927" w:rsidRDefault="00F50470" w:rsidP="00F50470">
      <w:pPr>
        <w:pStyle w:val="Nagwek2"/>
        <w:keepLines w:val="0"/>
        <w:tabs>
          <w:tab w:val="num" w:pos="0"/>
        </w:tabs>
        <w:suppressAutoHyphens/>
        <w:overflowPunct w:val="0"/>
        <w:autoSpaceDE w:val="0"/>
        <w:spacing w:before="0" w:line="240" w:lineRule="auto"/>
        <w:ind w:left="57" w:right="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4927">
        <w:rPr>
          <w:rFonts w:asciiTheme="minorHAnsi" w:hAnsiTheme="minorHAnsi" w:cstheme="minorHAnsi"/>
          <w:color w:val="auto"/>
          <w:sz w:val="22"/>
          <w:szCs w:val="22"/>
        </w:rPr>
        <w:t xml:space="preserve"> Stowarzyszenia i związki, których członkiem jest Gmina:</w:t>
      </w:r>
    </w:p>
    <w:p w14:paraId="2832FF77" w14:textId="77777777" w:rsidR="00F50470" w:rsidRPr="00E54927" w:rsidRDefault="00F50470" w:rsidP="00F50470">
      <w:pPr>
        <w:numPr>
          <w:ilvl w:val="0"/>
          <w:numId w:val="39"/>
        </w:numPr>
        <w:suppressAutoHyphens/>
        <w:spacing w:after="0" w:line="240" w:lineRule="auto"/>
        <w:ind w:left="714" w:hanging="357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>Związek Miast Polskich</w:t>
      </w:r>
    </w:p>
    <w:p w14:paraId="477F3B84" w14:textId="77777777" w:rsidR="00F50470" w:rsidRPr="00E54927" w:rsidRDefault="00F50470" w:rsidP="00F50470">
      <w:pPr>
        <w:numPr>
          <w:ilvl w:val="0"/>
          <w:numId w:val="39"/>
        </w:numPr>
        <w:suppressAutoHyphens/>
        <w:spacing w:after="0" w:line="240" w:lineRule="auto"/>
        <w:ind w:left="714" w:hanging="357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>Wałbrzyski Związek Wodociągów i Kanalizacji,</w:t>
      </w:r>
    </w:p>
    <w:p w14:paraId="771B1523" w14:textId="77777777" w:rsidR="00F50470" w:rsidRPr="00E54927" w:rsidRDefault="00F50470" w:rsidP="00F50470">
      <w:pPr>
        <w:numPr>
          <w:ilvl w:val="0"/>
          <w:numId w:val="39"/>
        </w:numPr>
        <w:suppressAutoHyphens/>
        <w:spacing w:after="0" w:line="240" w:lineRule="auto"/>
        <w:ind w:left="714" w:hanging="357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>Lokalna Organizacja Turystyczna Aglomeracja Wałbrzyska</w:t>
      </w:r>
    </w:p>
    <w:p w14:paraId="6506C5EA" w14:textId="77777777" w:rsidR="00F50470" w:rsidRPr="00E54927" w:rsidRDefault="00F50470" w:rsidP="00F50470">
      <w:pPr>
        <w:numPr>
          <w:ilvl w:val="0"/>
          <w:numId w:val="39"/>
        </w:numPr>
        <w:suppressAutoHyphens/>
        <w:spacing w:after="0" w:line="240" w:lineRule="auto"/>
        <w:ind w:left="714" w:hanging="357"/>
        <w:rPr>
          <w:rFonts w:cstheme="minorHAnsi"/>
          <w:color w:val="000000"/>
        </w:rPr>
      </w:pPr>
      <w:r w:rsidRPr="00E54927">
        <w:rPr>
          <w:rFonts w:cstheme="minorHAnsi"/>
          <w:color w:val="000000"/>
        </w:rPr>
        <w:t xml:space="preserve">Lokalna Grupa Działania „Partnerstwo </w:t>
      </w:r>
      <w:proofErr w:type="spellStart"/>
      <w:r w:rsidRPr="00E54927">
        <w:rPr>
          <w:rFonts w:cstheme="minorHAnsi"/>
          <w:color w:val="000000"/>
        </w:rPr>
        <w:t>Sowiogórskie</w:t>
      </w:r>
      <w:proofErr w:type="spellEnd"/>
      <w:r w:rsidRPr="00E54927">
        <w:rPr>
          <w:rFonts w:cstheme="minorHAnsi"/>
          <w:color w:val="000000"/>
        </w:rPr>
        <w:t>”</w:t>
      </w:r>
    </w:p>
    <w:p w14:paraId="4FE398EB" w14:textId="77777777" w:rsidR="00F50470" w:rsidRPr="00E54927" w:rsidRDefault="00F50470" w:rsidP="00F50470">
      <w:pPr>
        <w:numPr>
          <w:ilvl w:val="0"/>
          <w:numId w:val="39"/>
        </w:numPr>
        <w:suppressAutoHyphens/>
        <w:spacing w:after="0" w:line="240" w:lineRule="auto"/>
        <w:ind w:left="714" w:hanging="357"/>
        <w:rPr>
          <w:rFonts w:cstheme="minorHAnsi"/>
          <w:color w:val="000000"/>
          <w:u w:val="single"/>
        </w:rPr>
      </w:pPr>
      <w:r w:rsidRPr="00E54927">
        <w:rPr>
          <w:rFonts w:cstheme="minorHAnsi"/>
          <w:color w:val="000000"/>
        </w:rPr>
        <w:t>Stowarzyszenie Gmin Euroregionu „</w:t>
      </w:r>
      <w:proofErr w:type="spellStart"/>
      <w:r w:rsidRPr="00E54927">
        <w:rPr>
          <w:rFonts w:cstheme="minorHAnsi"/>
          <w:color w:val="000000"/>
        </w:rPr>
        <w:t>Glacensis</w:t>
      </w:r>
      <w:proofErr w:type="spellEnd"/>
      <w:r w:rsidRPr="00E54927">
        <w:rPr>
          <w:rFonts w:cstheme="minorHAnsi"/>
          <w:color w:val="000000"/>
        </w:rPr>
        <w:t>”,</w:t>
      </w:r>
    </w:p>
    <w:p w14:paraId="487F7CD4" w14:textId="77777777" w:rsidR="00F50470" w:rsidRPr="00E54927" w:rsidRDefault="00F50470" w:rsidP="00F50470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E54927">
        <w:rPr>
          <w:rFonts w:asciiTheme="minorHAnsi" w:hAnsiTheme="minorHAnsi" w:cstheme="minorHAnsi"/>
          <w:sz w:val="22"/>
          <w:szCs w:val="22"/>
        </w:rPr>
        <w:t>XIV PROMOCJA</w:t>
      </w:r>
    </w:p>
    <w:p w14:paraId="5DE4BD83" w14:textId="77777777" w:rsidR="00F50470" w:rsidRPr="00E54927" w:rsidRDefault="00F50470" w:rsidP="00F50470">
      <w:pPr>
        <w:spacing w:after="0"/>
        <w:jc w:val="both"/>
        <w:rPr>
          <w:rFonts w:cstheme="minorHAnsi"/>
        </w:rPr>
      </w:pPr>
      <w:r w:rsidRPr="00E54927">
        <w:rPr>
          <w:rFonts w:cstheme="minorHAnsi"/>
        </w:rPr>
        <w:t>Gmina czynnie uczestniczy w wielu w działaniach promocyjnych miasta, m.in.:</w:t>
      </w:r>
    </w:p>
    <w:p w14:paraId="2B472508" w14:textId="77777777" w:rsidR="00F50470" w:rsidRPr="00E54927" w:rsidRDefault="00F50470" w:rsidP="00F50470">
      <w:pPr>
        <w:spacing w:after="0"/>
        <w:jc w:val="both"/>
        <w:rPr>
          <w:rFonts w:cstheme="minorHAnsi"/>
        </w:rPr>
      </w:pPr>
      <w:r w:rsidRPr="00E54927">
        <w:rPr>
          <w:rFonts w:cstheme="minorHAnsi"/>
        </w:rPr>
        <w:t xml:space="preserve">- na bieżąco prowadzona jest strona internetowa miasta </w:t>
      </w:r>
      <w:hyperlink r:id="rId11" w:history="1">
        <w:r w:rsidRPr="00E54927">
          <w:rPr>
            <w:rStyle w:val="Hipercze"/>
            <w:rFonts w:cstheme="minorHAnsi"/>
          </w:rPr>
          <w:t>www.jedlinazdroj.eu</w:t>
        </w:r>
      </w:hyperlink>
      <w:r w:rsidRPr="00E54927">
        <w:rPr>
          <w:rFonts w:cstheme="minorHAnsi"/>
        </w:rPr>
        <w:t xml:space="preserve"> oraz profil miejski na portalu FB</w:t>
      </w:r>
    </w:p>
    <w:p w14:paraId="63646099" w14:textId="77777777" w:rsidR="00F50470" w:rsidRPr="00E54927" w:rsidRDefault="00F50470" w:rsidP="00F50470">
      <w:p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>- wydano 3 numery gazety samorządowej pn. „Przystanek Jedlina”, która jest dostępna bezpłatnie we wszystkich instytucjach i dostarczana do domów mieszkańców,</w:t>
      </w:r>
    </w:p>
    <w:p w14:paraId="1CDAAC5E" w14:textId="1E8AF8D5" w:rsidR="00F50470" w:rsidRDefault="00F50470" w:rsidP="00F50470">
      <w:p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>-  na bieżąco wysyłane są informacje dot. wydarzeń  do lokalnych gazet oraz na strony internetowe,</w:t>
      </w:r>
    </w:p>
    <w:p w14:paraId="3A363140" w14:textId="0C1794B3" w:rsidR="00A44912" w:rsidRDefault="00A44912" w:rsidP="00A449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A44912">
        <w:rPr>
          <w:rFonts w:cstheme="minorHAnsi"/>
        </w:rPr>
        <w:t>wydanie mapy ACTIVE Jedlina, folderów reklamowych, wydanie mapy Plan Miasta 2019 oraz dodruk mapy – podkładki pn. „Trasy dojścia na Borową”, które zostały przekazane restauratorom w mieście,</w:t>
      </w:r>
    </w:p>
    <w:p w14:paraId="27106097" w14:textId="41DEC485" w:rsidR="00A44912" w:rsidRPr="00A44912" w:rsidRDefault="00A44912" w:rsidP="00A449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A44912">
        <w:rPr>
          <w:rFonts w:cstheme="minorHAnsi"/>
        </w:rPr>
        <w:t xml:space="preserve">promocja miasta realizowana </w:t>
      </w:r>
      <w:r>
        <w:rPr>
          <w:rFonts w:cstheme="minorHAnsi"/>
        </w:rPr>
        <w:t xml:space="preserve">była </w:t>
      </w:r>
      <w:r w:rsidRPr="00A44912">
        <w:rPr>
          <w:rFonts w:cstheme="minorHAnsi"/>
        </w:rPr>
        <w:t>wspólnie z Lokalną Organizacją Turystyczną Aglomeracji Wałbrzyskiej</w:t>
      </w:r>
    </w:p>
    <w:p w14:paraId="5ED80974" w14:textId="77777777" w:rsidR="00F50470" w:rsidRPr="00E54927" w:rsidRDefault="00F50470" w:rsidP="00F50470">
      <w:p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- gmina uczestniczyła w projekcie promocyjnym Odkrywamy Polskę organizowanym w formie planszy wystawienniczej na Pl. Solnym we Wrocławiu przez Gazetę Wyborczą. </w:t>
      </w:r>
    </w:p>
    <w:p w14:paraId="20EF8E18" w14:textId="47435D9D" w:rsidR="00F50470" w:rsidRPr="00E54927" w:rsidRDefault="00F50470" w:rsidP="00F50470">
      <w:p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 </w:t>
      </w:r>
      <w:r w:rsidR="00A44912" w:rsidRPr="00E54927">
        <w:rPr>
          <w:rFonts w:cstheme="minorHAnsi"/>
        </w:rPr>
        <w:t>promocja gminy odbyła się podczas Sympozjum Naukowego pt. „Innowacje w dobie zaawansowanych technologii – obszary, koncepcje , narzędzia organizowanego przez Politechnikę Wrocławską,</w:t>
      </w:r>
    </w:p>
    <w:p w14:paraId="57BA9166" w14:textId="77777777" w:rsidR="00A44912" w:rsidRDefault="00A44912" w:rsidP="00F50470">
      <w:pPr>
        <w:spacing w:after="0" w:line="276" w:lineRule="auto"/>
        <w:jc w:val="both"/>
        <w:rPr>
          <w:rFonts w:cstheme="minorHAnsi"/>
        </w:rPr>
      </w:pPr>
    </w:p>
    <w:p w14:paraId="212AF83A" w14:textId="767DA831" w:rsidR="00F50470" w:rsidRPr="00E54927" w:rsidRDefault="00F50470" w:rsidP="00F50470">
      <w:p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>Gmina</w:t>
      </w:r>
      <w:r w:rsidR="00DC1798">
        <w:rPr>
          <w:rFonts w:cstheme="minorHAnsi"/>
        </w:rPr>
        <w:t xml:space="preserve"> Jedlina-Zdrój</w:t>
      </w:r>
      <w:r w:rsidRPr="00E54927">
        <w:rPr>
          <w:rFonts w:cstheme="minorHAnsi"/>
        </w:rPr>
        <w:t xml:space="preserve"> należy do :</w:t>
      </w:r>
    </w:p>
    <w:p w14:paraId="088183D1" w14:textId="77777777" w:rsidR="00F50470" w:rsidRPr="00E54927" w:rsidRDefault="00F50470" w:rsidP="00F5047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>Związku Miast Polskich, gdzie na stronie internetowej ZMP umieszczane są także najważniejsze informacje z życia miasta  oraz informacje o imprezach.</w:t>
      </w:r>
    </w:p>
    <w:p w14:paraId="6BAAABFC" w14:textId="77777777" w:rsidR="00F50470" w:rsidRPr="00E54927" w:rsidRDefault="00F50470" w:rsidP="00F5047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Lokalnej Organizacji Turystyczną Aglomeracji Wałbrzyskiej. W 2019r. gmina brała udział w targach turystycznych w Berlinie, Brnie, Pradze, we Wrocławiu. Co miesiąc wydawana jest gazeta pt. „Życie Aglomeracji”, do której przekazujemy własne materiały </w:t>
      </w:r>
      <w:proofErr w:type="spellStart"/>
      <w:r w:rsidRPr="00E54927">
        <w:rPr>
          <w:rFonts w:cstheme="minorHAnsi"/>
        </w:rPr>
        <w:t>informacyjno</w:t>
      </w:r>
      <w:proofErr w:type="spellEnd"/>
      <w:r w:rsidRPr="00E54927">
        <w:rPr>
          <w:rFonts w:cstheme="minorHAnsi"/>
        </w:rPr>
        <w:t xml:space="preserve"> – promocyjne. W ramach podpisanego porozumienia otrzymujemy 200 egz. czasopisma, które bezpłatnie rozprowadzamy wśród mieszkańców. Wspólnie wydana została mapa turystyczna Gmin Aglomeracji Wałbrzyskiej, </w:t>
      </w:r>
      <w:proofErr w:type="spellStart"/>
      <w:r w:rsidRPr="00E54927">
        <w:rPr>
          <w:rFonts w:cstheme="minorHAnsi"/>
        </w:rPr>
        <w:t>folderek</w:t>
      </w:r>
      <w:proofErr w:type="spellEnd"/>
      <w:r w:rsidRPr="00E54927">
        <w:rPr>
          <w:rFonts w:cstheme="minorHAnsi"/>
        </w:rPr>
        <w:t xml:space="preserve"> promocyjny, torby, opaski itp. gadżety,</w:t>
      </w:r>
    </w:p>
    <w:p w14:paraId="0D94D232" w14:textId="77777777" w:rsidR="00F50470" w:rsidRPr="00E54927" w:rsidRDefault="00F50470" w:rsidP="00F5047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Lokalnej Grupy Działania „Partnerstwo </w:t>
      </w:r>
      <w:proofErr w:type="spellStart"/>
      <w:r w:rsidRPr="00E54927">
        <w:rPr>
          <w:rFonts w:cstheme="minorHAnsi"/>
        </w:rPr>
        <w:t>Sowiogórskie</w:t>
      </w:r>
      <w:proofErr w:type="spellEnd"/>
      <w:r w:rsidRPr="00E54927">
        <w:rPr>
          <w:rFonts w:cstheme="minorHAnsi"/>
        </w:rPr>
        <w:t xml:space="preserve">”. Stowarzyszenie to promuje swoich partnerów poprzez wydawnictwo - kwartalnik, w którym zamieszcza różnorodne informacje i materiały promocyjne. </w:t>
      </w:r>
    </w:p>
    <w:p w14:paraId="21506E28" w14:textId="77777777" w:rsidR="00F50470" w:rsidRPr="00E54927" w:rsidRDefault="00F50470" w:rsidP="00F50470">
      <w:pPr>
        <w:spacing w:after="0" w:line="276" w:lineRule="auto"/>
        <w:ind w:left="360"/>
        <w:jc w:val="both"/>
        <w:rPr>
          <w:rFonts w:cstheme="minorHAnsi"/>
          <w:b/>
        </w:rPr>
      </w:pPr>
    </w:p>
    <w:p w14:paraId="259EAB88" w14:textId="77777777" w:rsidR="00F50470" w:rsidRPr="00E54927" w:rsidRDefault="00F50470" w:rsidP="00F50470">
      <w:pPr>
        <w:spacing w:after="0" w:line="276" w:lineRule="auto"/>
        <w:ind w:left="360"/>
        <w:jc w:val="both"/>
        <w:rPr>
          <w:rFonts w:cstheme="minorHAnsi"/>
        </w:rPr>
      </w:pPr>
      <w:r w:rsidRPr="00E54927">
        <w:rPr>
          <w:rFonts w:cstheme="minorHAnsi"/>
          <w:b/>
        </w:rPr>
        <w:t>XV Gmina w rankingach, konkursach, publikacjach</w:t>
      </w:r>
    </w:p>
    <w:p w14:paraId="53274052" w14:textId="4FD41593" w:rsidR="00F50470" w:rsidRPr="00E54927" w:rsidRDefault="00F50470" w:rsidP="00F50470">
      <w:pPr>
        <w:pStyle w:val="Akapitzlist"/>
        <w:numPr>
          <w:ilvl w:val="0"/>
          <w:numId w:val="41"/>
        </w:numPr>
        <w:spacing w:line="25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Dolnośląski Festiwal Zupy otrzymał nagrodę gospodarczą w kategorii „Sudecki Produkt Regionalny” </w:t>
      </w:r>
      <w:r w:rsidR="00DC1798">
        <w:rPr>
          <w:rFonts w:cstheme="minorHAnsi"/>
        </w:rPr>
        <w:t>podczas Gali Biznesu.</w:t>
      </w:r>
    </w:p>
    <w:p w14:paraId="23DB614F" w14:textId="77777777" w:rsidR="00F50470" w:rsidRPr="00E54927" w:rsidRDefault="00F50470" w:rsidP="00F50470">
      <w:pPr>
        <w:pStyle w:val="Akapitzlist"/>
        <w:numPr>
          <w:ilvl w:val="0"/>
          <w:numId w:val="41"/>
        </w:numPr>
        <w:spacing w:line="256" w:lineRule="auto"/>
        <w:jc w:val="both"/>
        <w:rPr>
          <w:rFonts w:cstheme="minorHAnsi"/>
        </w:rPr>
      </w:pPr>
      <w:r w:rsidRPr="00E54927">
        <w:rPr>
          <w:rFonts w:cstheme="minorHAnsi"/>
        </w:rPr>
        <w:t>Forum Biznesu było organizatorem plebiscytu, w którym certyfikat Turystyczny Produkt Roku 2019 otrzymała wieża widokowa na Borowej.</w:t>
      </w:r>
    </w:p>
    <w:p w14:paraId="3230CD2C" w14:textId="77777777" w:rsidR="00F50470" w:rsidRPr="00E54927" w:rsidRDefault="00F50470" w:rsidP="00F50470">
      <w:pPr>
        <w:pStyle w:val="Akapitzlist"/>
        <w:numPr>
          <w:ilvl w:val="0"/>
          <w:numId w:val="41"/>
        </w:numPr>
        <w:spacing w:line="256" w:lineRule="auto"/>
        <w:jc w:val="both"/>
        <w:rPr>
          <w:rFonts w:cstheme="minorHAnsi"/>
        </w:rPr>
      </w:pPr>
      <w:r w:rsidRPr="00E54927">
        <w:rPr>
          <w:rFonts w:cstheme="minorHAnsi"/>
        </w:rPr>
        <w:t xml:space="preserve">Wydatki inwestycyjne w polskich gminach były przedmiotem rankingu zorganizowanego  przez Pawła </w:t>
      </w:r>
      <w:proofErr w:type="spellStart"/>
      <w:r w:rsidRPr="00E54927">
        <w:rPr>
          <w:rFonts w:cstheme="minorHAnsi"/>
        </w:rPr>
        <w:t>Świaniewicza</w:t>
      </w:r>
      <w:proofErr w:type="spellEnd"/>
      <w:r w:rsidRPr="00E54927">
        <w:rPr>
          <w:rFonts w:cstheme="minorHAnsi"/>
        </w:rPr>
        <w:t xml:space="preserve"> – profesora ekonomii, </w:t>
      </w:r>
      <w:r w:rsidRPr="00E54927">
        <w:rPr>
          <w:rFonts w:eastAsia="Times New Roman" w:cstheme="minorHAnsi"/>
          <w:lang w:eastAsia="pl-PL"/>
        </w:rPr>
        <w:t>kierownika Katedry Rozwoju i Polityki Lokalnej na Wydziale Geografii i Studiów Regionalnych Uniwersytetu Warszawskiego oraz Julity Łukomskiej - adiunkta w tej samej katedrze. Gmina Jedlina-Zdrój zajęła 52 miejsce na 597 ocenianych miast, pierwsze jako gmina miejska w powiecie wałbrzyskim i ósme w województwie dolnośląskim. Średnie wydatki inwestycyjne w naszym mieście w przeliczeniu na jednego mieszkańca wyniosły w badanym okresie 1.208,26 zł.</w:t>
      </w:r>
    </w:p>
    <w:p w14:paraId="153BD0AD" w14:textId="28D98D7B" w:rsidR="00F50470" w:rsidRPr="0049074F" w:rsidRDefault="00A0082D" w:rsidP="00F50470">
      <w:pPr>
        <w:rPr>
          <w:rFonts w:cstheme="minorHAnsi"/>
          <w:b/>
          <w:bCs/>
        </w:rPr>
      </w:pPr>
      <w:r w:rsidRPr="0049074F">
        <w:rPr>
          <w:rFonts w:cstheme="minorHAnsi"/>
          <w:b/>
          <w:bCs/>
        </w:rPr>
        <w:t>XVI ADMINISTRACJA</w:t>
      </w:r>
    </w:p>
    <w:p w14:paraId="48B1CB72" w14:textId="7BFD48D0" w:rsidR="00A0082D" w:rsidRDefault="00A0082D" w:rsidP="00E91235">
      <w:pPr>
        <w:jc w:val="both"/>
        <w:rPr>
          <w:rFonts w:cstheme="minorHAnsi"/>
        </w:rPr>
      </w:pPr>
      <w:r>
        <w:rPr>
          <w:rFonts w:cstheme="minorHAnsi"/>
        </w:rPr>
        <w:t>Urząd Miasta w Jedlinie-Zdroju mieści się w dwóch budynkach: głównym przy ul. Poznańskiej 2 i Poznańskiej 8, gdzie mieszczą się pomieszczenia socjalno-magazynowe. Ilość etatów w Urzędzie wynosi</w:t>
      </w:r>
      <w:r w:rsidR="00DB61FB">
        <w:rPr>
          <w:rFonts w:cstheme="minorHAnsi"/>
        </w:rPr>
        <w:t>ła 39</w:t>
      </w:r>
      <w:r>
        <w:rPr>
          <w:rFonts w:cstheme="minorHAnsi"/>
        </w:rPr>
        <w:t>, dodatkowo w 2019r. zatrudnionych w ramach robót interwencyjnych był</w:t>
      </w:r>
      <w:r w:rsidR="009A13FF">
        <w:rPr>
          <w:rFonts w:cstheme="minorHAnsi"/>
        </w:rPr>
        <w:t>y  3 osoby</w:t>
      </w:r>
      <w:r>
        <w:rPr>
          <w:rFonts w:cstheme="minorHAnsi"/>
        </w:rPr>
        <w:t xml:space="preserve">, </w:t>
      </w:r>
      <w:r w:rsidR="009A13FF">
        <w:rPr>
          <w:rFonts w:cstheme="minorHAnsi"/>
        </w:rPr>
        <w:t xml:space="preserve">a </w:t>
      </w:r>
      <w:r>
        <w:rPr>
          <w:rFonts w:cstheme="minorHAnsi"/>
        </w:rPr>
        <w:t>publiczn</w:t>
      </w:r>
      <w:r w:rsidR="009A13FF">
        <w:rPr>
          <w:rFonts w:cstheme="minorHAnsi"/>
        </w:rPr>
        <w:t>e prace wykonywało 5 osób.</w:t>
      </w:r>
      <w:r>
        <w:rPr>
          <w:rFonts w:cstheme="minorHAnsi"/>
        </w:rPr>
        <w:t xml:space="preserve"> Gmina organizuje także prace społeczno-użyteczne, w ramach których miesięcznie około 6 osób wykonywało prace na terenie miasta w większości porządkowe</w:t>
      </w:r>
      <w:r w:rsidR="00E91235">
        <w:rPr>
          <w:rFonts w:cstheme="minorHAnsi"/>
        </w:rPr>
        <w:t xml:space="preserve">. Urząd Stanu Cywilnego obsługuje także gminę Walim, co zwiększa ilość przypisanych zadań, w tym udzielania ślubów poza siedzibą. W 2019 roku było ich </w:t>
      </w:r>
      <w:r w:rsidR="0049074F">
        <w:rPr>
          <w:rFonts w:cstheme="minorHAnsi"/>
        </w:rPr>
        <w:t>20.</w:t>
      </w:r>
      <w:r w:rsidR="00E91235">
        <w:rPr>
          <w:rFonts w:cstheme="minorHAnsi"/>
        </w:rPr>
        <w:t xml:space="preserve"> W Urzędzie Miasta funkcjonuje punkt kasowy, który obsługuje mieszkańców w zakresie wpłat za wszelkiego rodzaju  należności gminne jak i wypłat świadczeniobiorców</w:t>
      </w:r>
      <w:r w:rsidR="0049074F">
        <w:rPr>
          <w:rFonts w:cstheme="minorHAnsi"/>
        </w:rPr>
        <w:t xml:space="preserve"> głownie </w:t>
      </w:r>
      <w:r w:rsidR="00E91235">
        <w:rPr>
          <w:rFonts w:cstheme="minorHAnsi"/>
        </w:rPr>
        <w:t>Ośrodka Pomocy Społecznej.</w:t>
      </w:r>
      <w:r w:rsidR="009A13FF">
        <w:rPr>
          <w:rFonts w:cstheme="minorHAnsi"/>
        </w:rPr>
        <w:t xml:space="preserve"> Referat finansowy, na podstawie Uchwały Rady Miasta i zawartych porozumień sprawuje obsługę kadrowo-finansową Ośrodka Pomocy Społecznej.</w:t>
      </w:r>
    </w:p>
    <w:p w14:paraId="17F5D1A0" w14:textId="4645DB77" w:rsidR="00E91235" w:rsidRDefault="00E91235" w:rsidP="00E91235">
      <w:pPr>
        <w:jc w:val="both"/>
        <w:rPr>
          <w:rFonts w:cstheme="minorHAnsi"/>
        </w:rPr>
      </w:pPr>
      <w:r>
        <w:rPr>
          <w:rFonts w:cstheme="minorHAnsi"/>
        </w:rPr>
        <w:t xml:space="preserve">Ogólna statystyka działalności Biura Obsługi Klienta </w:t>
      </w:r>
      <w:r w:rsidR="00E957C9">
        <w:rPr>
          <w:rFonts w:cstheme="minorHAnsi"/>
        </w:rPr>
        <w:t>:</w:t>
      </w:r>
    </w:p>
    <w:p w14:paraId="583808E9" w14:textId="4D649A8E" w:rsidR="0049074F" w:rsidRPr="0049074F" w:rsidRDefault="0049074F" w:rsidP="0049074F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1. Ilość korespondencji przychodzącej  -  15.421  szt.</w:t>
      </w:r>
    </w:p>
    <w:p w14:paraId="78BAB40C" w14:textId="77777777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w tym:</w:t>
      </w:r>
    </w:p>
    <w:p w14:paraId="2D9A35A9" w14:textId="77777777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- faktur - 3.269 szt.</w:t>
      </w:r>
    </w:p>
    <w:p w14:paraId="10094D45" w14:textId="77777777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 xml:space="preserve">- pism zarejestrowanych z </w:t>
      </w:r>
      <w:proofErr w:type="spellStart"/>
      <w:r w:rsidRPr="0049074F">
        <w:rPr>
          <w:rFonts w:eastAsia="Times New Roman" w:cstheme="minorHAnsi"/>
          <w:lang w:eastAsia="pl-PL"/>
        </w:rPr>
        <w:t>ePuap</w:t>
      </w:r>
      <w:proofErr w:type="spellEnd"/>
      <w:r w:rsidRPr="0049074F">
        <w:rPr>
          <w:rFonts w:eastAsia="Times New Roman" w:cstheme="minorHAnsi"/>
          <w:lang w:eastAsia="pl-PL"/>
        </w:rPr>
        <w:t>-u - 418 szt. </w:t>
      </w:r>
    </w:p>
    <w:p w14:paraId="1F9CC0CC" w14:textId="77777777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- pism zarejestrowanych z maila - 453 szt. </w:t>
      </w:r>
    </w:p>
    <w:p w14:paraId="4FE5FE5F" w14:textId="4BD03BE7" w:rsidR="0049074F" w:rsidRPr="0049074F" w:rsidRDefault="0049074F" w:rsidP="0049074F">
      <w:pPr>
        <w:spacing w:after="0" w:line="240" w:lineRule="auto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2.  Ilość korespondencji wychodzącej - 9.710 szt.</w:t>
      </w:r>
    </w:p>
    <w:p w14:paraId="455C6617" w14:textId="30FDCC26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w tym:</w:t>
      </w:r>
      <w:r w:rsidRPr="0049074F">
        <w:rPr>
          <w:rFonts w:eastAsia="Times New Roman" w:cstheme="minorHAnsi"/>
          <w:lang w:eastAsia="pl-PL"/>
        </w:rPr>
        <w:br/>
        <w:t>-  miejscowa - 6.372 szt.</w:t>
      </w:r>
      <w:r w:rsidRPr="0049074F">
        <w:rPr>
          <w:rFonts w:eastAsia="Times New Roman" w:cstheme="minorHAnsi"/>
          <w:lang w:eastAsia="pl-PL"/>
        </w:rPr>
        <w:br/>
        <w:t>- pozamiejscowa - 3.338 szt.</w:t>
      </w:r>
    </w:p>
    <w:p w14:paraId="246F4753" w14:textId="460D66A5" w:rsidR="0049074F" w:rsidRPr="0049074F" w:rsidRDefault="0049074F" w:rsidP="0049074F">
      <w:pPr>
        <w:spacing w:after="0" w:line="240" w:lineRule="auto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 3. Ilość wydanych bezpłatnych biletów na "Delfinka" - 1.181 szt.</w:t>
      </w:r>
    </w:p>
    <w:p w14:paraId="5C1013B7" w14:textId="77777777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w tym:</w:t>
      </w:r>
    </w:p>
    <w:p w14:paraId="6FD14824" w14:textId="7AC81218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-  ulgowe - 804 szt.</w:t>
      </w:r>
    </w:p>
    <w:p w14:paraId="4AC98629" w14:textId="5E1BC4F8" w:rsidR="0049074F" w:rsidRPr="0049074F" w:rsidRDefault="0049074F" w:rsidP="0049074F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-  normalne - 154 szt. </w:t>
      </w:r>
    </w:p>
    <w:p w14:paraId="3FF956CB" w14:textId="6BFA30DD" w:rsidR="0049074F" w:rsidRPr="0049074F" w:rsidRDefault="0049074F" w:rsidP="0049074F">
      <w:pPr>
        <w:spacing w:after="0" w:line="240" w:lineRule="auto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4. Ilość wypożyczonych rowerów elektrycznych - 224 szt. (zawarto 161 umów). </w:t>
      </w:r>
    </w:p>
    <w:p w14:paraId="5B837ABE" w14:textId="77777777" w:rsidR="0049074F" w:rsidRPr="0049074F" w:rsidRDefault="0049074F" w:rsidP="0049074F">
      <w:pPr>
        <w:spacing w:after="0" w:line="240" w:lineRule="auto"/>
        <w:rPr>
          <w:rFonts w:eastAsia="Times New Roman" w:cstheme="minorHAnsi"/>
          <w:lang w:eastAsia="pl-PL"/>
        </w:rPr>
      </w:pPr>
      <w:r w:rsidRPr="0049074F">
        <w:rPr>
          <w:rFonts w:eastAsia="Times New Roman" w:cstheme="minorHAnsi"/>
          <w:lang w:eastAsia="pl-PL"/>
        </w:rPr>
        <w:t> </w:t>
      </w:r>
    </w:p>
    <w:p w14:paraId="01014138" w14:textId="77777777" w:rsidR="0049074F" w:rsidRDefault="0049074F" w:rsidP="00E91235">
      <w:pPr>
        <w:jc w:val="both"/>
        <w:rPr>
          <w:rFonts w:cstheme="minorHAnsi"/>
        </w:rPr>
      </w:pPr>
    </w:p>
    <w:p w14:paraId="060D3574" w14:textId="77777777" w:rsidR="00E957C9" w:rsidRPr="004D2594" w:rsidRDefault="00E957C9" w:rsidP="00E91235">
      <w:pPr>
        <w:jc w:val="both"/>
        <w:rPr>
          <w:rFonts w:cstheme="minorHAnsi"/>
        </w:rPr>
      </w:pPr>
    </w:p>
    <w:p w14:paraId="5275CEA6" w14:textId="7EDD03D8" w:rsidR="00F50470" w:rsidRDefault="00F50470" w:rsidP="00F50470">
      <w:pPr>
        <w:pStyle w:val="Textbody"/>
        <w:spacing w:before="90" w:after="90"/>
        <w:rPr>
          <w:lang w:val="pl-PL"/>
        </w:rPr>
      </w:pPr>
      <w:r>
        <w:rPr>
          <w:rFonts w:ascii="Liberation Serif" w:hAnsi="Liberation Serif"/>
          <w:lang w:val="pl-PL"/>
        </w:rPr>
        <w:tab/>
      </w:r>
    </w:p>
    <w:p w14:paraId="0C85910C" w14:textId="77777777" w:rsidR="00F50470" w:rsidRDefault="00F50470" w:rsidP="00F50470">
      <w:pPr>
        <w:pStyle w:val="Textbody"/>
        <w:spacing w:before="90" w:after="90"/>
        <w:rPr>
          <w:lang w:val="pl-PL"/>
        </w:rPr>
      </w:pPr>
    </w:p>
    <w:p w14:paraId="2E98C0E5" w14:textId="7A9650DB" w:rsidR="005216A4" w:rsidRDefault="005216A4" w:rsidP="00F50470">
      <w:pPr>
        <w:rPr>
          <w:rFonts w:cstheme="minorHAnsi"/>
        </w:rPr>
      </w:pPr>
    </w:p>
    <w:p w14:paraId="73A8D925" w14:textId="0DE08F52" w:rsidR="005A2B28" w:rsidRDefault="005A2B28" w:rsidP="00F50470">
      <w:pPr>
        <w:rPr>
          <w:rFonts w:cstheme="minorHAnsi"/>
        </w:rPr>
      </w:pPr>
    </w:p>
    <w:p w14:paraId="7AE6FA9A" w14:textId="0A28E088" w:rsidR="00CA4F94" w:rsidRDefault="00CA4F94" w:rsidP="00F50470">
      <w:pPr>
        <w:rPr>
          <w:rFonts w:cstheme="minorHAnsi"/>
        </w:rPr>
      </w:pPr>
    </w:p>
    <w:p w14:paraId="5D3A7B2D" w14:textId="0F2AAD9E" w:rsidR="00CA4F94" w:rsidRDefault="00CA4F94" w:rsidP="00F50470">
      <w:pPr>
        <w:rPr>
          <w:rFonts w:cstheme="minorHAnsi"/>
        </w:rPr>
      </w:pPr>
    </w:p>
    <w:p w14:paraId="73532FC2" w14:textId="595C0981" w:rsidR="0049074F" w:rsidRDefault="0049074F" w:rsidP="00F50470">
      <w:pPr>
        <w:rPr>
          <w:rFonts w:cstheme="minorHAnsi"/>
        </w:rPr>
      </w:pPr>
    </w:p>
    <w:p w14:paraId="3AE58696" w14:textId="77777777" w:rsidR="0049074F" w:rsidRDefault="0049074F" w:rsidP="00F50470">
      <w:pPr>
        <w:rPr>
          <w:rFonts w:cstheme="minorHAnsi"/>
        </w:rPr>
      </w:pPr>
    </w:p>
    <w:p w14:paraId="07EF846E" w14:textId="0AB82982" w:rsidR="0049074F" w:rsidRDefault="0049074F" w:rsidP="00F50470">
      <w:pPr>
        <w:rPr>
          <w:rFonts w:cstheme="minorHAnsi"/>
        </w:rPr>
      </w:pPr>
    </w:p>
    <w:p w14:paraId="561D26E2" w14:textId="77777777" w:rsidR="0049074F" w:rsidRDefault="0049074F" w:rsidP="00F50470">
      <w:pPr>
        <w:rPr>
          <w:rFonts w:cstheme="minorHAnsi"/>
        </w:rPr>
      </w:pPr>
    </w:p>
    <w:p w14:paraId="30062BA4" w14:textId="77C4FCAE" w:rsidR="00CA4F94" w:rsidRDefault="00CA4F94" w:rsidP="00F50470">
      <w:pPr>
        <w:rPr>
          <w:rFonts w:cstheme="minorHAnsi"/>
        </w:rPr>
      </w:pPr>
    </w:p>
    <w:p w14:paraId="3EC86ED9" w14:textId="77777777" w:rsidR="00CA4F94" w:rsidRPr="004A0782" w:rsidRDefault="00CA4F94" w:rsidP="00CA4F94">
      <w:pPr>
        <w:rPr>
          <w:rFonts w:cstheme="minorHAnsi"/>
          <w:b/>
          <w:bCs/>
          <w:sz w:val="24"/>
          <w:szCs w:val="24"/>
        </w:rPr>
      </w:pPr>
      <w:r w:rsidRPr="004A0782">
        <w:rPr>
          <w:rFonts w:cstheme="minorHAnsi"/>
          <w:b/>
          <w:bCs/>
          <w:sz w:val="24"/>
          <w:szCs w:val="24"/>
        </w:rPr>
        <w:t>Wykaz Tabel:</w:t>
      </w:r>
    </w:p>
    <w:p w14:paraId="2A51471C" w14:textId="052AFA68" w:rsidR="00CA4F94" w:rsidRPr="004A0782" w:rsidRDefault="00CA4F94" w:rsidP="00CA4F94">
      <w:pPr>
        <w:spacing w:after="0" w:line="360" w:lineRule="auto"/>
        <w:rPr>
          <w:rFonts w:cstheme="minorHAnsi"/>
          <w:sz w:val="24"/>
          <w:szCs w:val="24"/>
        </w:rPr>
      </w:pPr>
      <w:r w:rsidRPr="004A0782">
        <w:rPr>
          <w:rFonts w:cstheme="minorHAnsi"/>
          <w:sz w:val="24"/>
          <w:szCs w:val="24"/>
        </w:rPr>
        <w:t>Tab. Nr 1</w:t>
      </w:r>
      <w:r>
        <w:rPr>
          <w:rFonts w:cstheme="minorHAnsi"/>
          <w:sz w:val="24"/>
          <w:szCs w:val="24"/>
        </w:rPr>
        <w:t xml:space="preserve">. </w:t>
      </w:r>
      <w:r w:rsidRPr="004A0782">
        <w:rPr>
          <w:rFonts w:cstheme="minorHAnsi"/>
          <w:sz w:val="24"/>
          <w:szCs w:val="24"/>
        </w:rPr>
        <w:t xml:space="preserve">  Dynamika budżetu</w:t>
      </w:r>
      <w:r w:rsidR="00DC1798">
        <w:rPr>
          <w:rFonts w:cstheme="minorHAnsi"/>
          <w:sz w:val="24"/>
          <w:szCs w:val="24"/>
        </w:rPr>
        <w:t xml:space="preserve"> gminy Jedlina-Zdrój</w:t>
      </w:r>
      <w:r w:rsidRPr="004A0782">
        <w:rPr>
          <w:rFonts w:cstheme="minorHAnsi"/>
          <w:sz w:val="24"/>
          <w:szCs w:val="24"/>
        </w:rPr>
        <w:t xml:space="preserve"> w latach 2018/2019                                </w:t>
      </w:r>
    </w:p>
    <w:p w14:paraId="0B21D391" w14:textId="53D90350" w:rsidR="00CA4F94" w:rsidRPr="004A0782" w:rsidRDefault="00CA4F94" w:rsidP="00CA4F94">
      <w:pPr>
        <w:pStyle w:val="Tekstpodstawowy"/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A0782">
        <w:rPr>
          <w:rFonts w:asciiTheme="minorHAnsi" w:hAnsiTheme="minorHAnsi" w:cstheme="minorHAnsi"/>
          <w:sz w:val="24"/>
          <w:lang w:val="pl-PL"/>
        </w:rPr>
        <w:t xml:space="preserve">Tab. Nr 2.  </w:t>
      </w:r>
      <w:r w:rsidR="00DB61FB">
        <w:rPr>
          <w:rFonts w:asciiTheme="minorHAnsi" w:hAnsiTheme="minorHAnsi" w:cstheme="minorHAnsi"/>
          <w:sz w:val="24"/>
          <w:lang w:val="pl-PL"/>
        </w:rPr>
        <w:t xml:space="preserve"> </w:t>
      </w:r>
      <w:r w:rsidRPr="004A0782">
        <w:rPr>
          <w:rFonts w:asciiTheme="minorHAnsi" w:hAnsiTheme="minorHAnsi" w:cstheme="minorHAnsi"/>
          <w:sz w:val="24"/>
          <w:lang w:val="pl-PL"/>
        </w:rPr>
        <w:t>Struktura gruntów w gminie Jedlina-Zdrój</w:t>
      </w:r>
    </w:p>
    <w:p w14:paraId="2BBE25B6" w14:textId="77777777" w:rsidR="00CA4F94" w:rsidRPr="004A0782" w:rsidRDefault="00CA4F94" w:rsidP="00CA4F94">
      <w:pPr>
        <w:pStyle w:val="Tekstpodstawowy"/>
        <w:spacing w:after="0"/>
        <w:jc w:val="both"/>
        <w:rPr>
          <w:rFonts w:asciiTheme="minorHAnsi" w:eastAsia="Arial" w:hAnsiTheme="minorHAnsi" w:cstheme="minorHAnsi"/>
          <w:sz w:val="24"/>
          <w:lang w:val="pl-PL"/>
        </w:rPr>
      </w:pPr>
      <w:r w:rsidRPr="004A0782">
        <w:rPr>
          <w:rFonts w:asciiTheme="minorHAnsi" w:eastAsia="Arial" w:hAnsiTheme="minorHAnsi" w:cstheme="minorHAnsi"/>
          <w:sz w:val="24"/>
          <w:lang w:val="pl-PL"/>
        </w:rPr>
        <w:t xml:space="preserve">Tab. Nr  3.    Wartość środków trwałych </w:t>
      </w:r>
    </w:p>
    <w:p w14:paraId="38B98E42" w14:textId="68BF8B36" w:rsidR="00CA4F94" w:rsidRPr="004A0782" w:rsidRDefault="00CA4F94" w:rsidP="00CA4F94">
      <w:pPr>
        <w:pStyle w:val="Tekstpodstawowy"/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A0782">
        <w:rPr>
          <w:rFonts w:asciiTheme="minorHAnsi" w:hAnsiTheme="minorHAnsi" w:cstheme="minorHAnsi"/>
          <w:sz w:val="24"/>
          <w:lang w:val="pl-PL"/>
        </w:rPr>
        <w:t>Tab. Nr 4.   Dochody majątkowe</w:t>
      </w:r>
      <w:r w:rsidR="00DC1798">
        <w:rPr>
          <w:rFonts w:asciiTheme="minorHAnsi" w:hAnsiTheme="minorHAnsi" w:cstheme="minorHAnsi"/>
          <w:sz w:val="24"/>
          <w:lang w:val="pl-PL"/>
        </w:rPr>
        <w:t xml:space="preserve"> gminy Jedlina-Zdrój</w:t>
      </w:r>
    </w:p>
    <w:p w14:paraId="41935D55" w14:textId="51F2349B" w:rsidR="00CA4F94" w:rsidRPr="004A0782" w:rsidRDefault="00CA4F94" w:rsidP="00CA4F94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A0782">
        <w:rPr>
          <w:rFonts w:asciiTheme="minorHAnsi" w:hAnsiTheme="minorHAnsi" w:cstheme="minorHAnsi"/>
          <w:bCs/>
        </w:rPr>
        <w:t>Tab. Nr 5</w:t>
      </w:r>
      <w:r>
        <w:rPr>
          <w:rFonts w:asciiTheme="minorHAnsi" w:hAnsiTheme="minorHAnsi" w:cstheme="minorHAnsi"/>
          <w:bCs/>
        </w:rPr>
        <w:t>.</w:t>
      </w:r>
      <w:r w:rsidR="00DC1798">
        <w:rPr>
          <w:rFonts w:asciiTheme="minorHAnsi" w:hAnsiTheme="minorHAnsi" w:cstheme="minorHAnsi"/>
          <w:bCs/>
        </w:rPr>
        <w:t xml:space="preserve"> </w:t>
      </w:r>
      <w:r w:rsidR="00DB61FB">
        <w:rPr>
          <w:rFonts w:asciiTheme="minorHAnsi" w:hAnsiTheme="minorHAnsi" w:cstheme="minorHAnsi"/>
          <w:bCs/>
        </w:rPr>
        <w:t xml:space="preserve">   </w:t>
      </w:r>
      <w:r w:rsidRPr="004A0782">
        <w:rPr>
          <w:rFonts w:asciiTheme="minorHAnsi" w:hAnsiTheme="minorHAnsi" w:cstheme="minorHAnsi"/>
          <w:bCs/>
        </w:rPr>
        <w:t>Miejscowe plany zagospodarowania przestrzennego</w:t>
      </w:r>
    </w:p>
    <w:p w14:paraId="4D705A2C" w14:textId="4760E835" w:rsidR="00CA4F94" w:rsidRPr="004A0782" w:rsidRDefault="00CA4F94" w:rsidP="00CA4F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A0782">
        <w:rPr>
          <w:rFonts w:cstheme="minorHAnsi"/>
          <w:sz w:val="24"/>
          <w:szCs w:val="24"/>
        </w:rPr>
        <w:t xml:space="preserve">Tab. Nr 6.  </w:t>
      </w:r>
      <w:r w:rsidR="00DB61FB">
        <w:rPr>
          <w:rFonts w:cstheme="minorHAnsi"/>
          <w:sz w:val="24"/>
          <w:szCs w:val="24"/>
        </w:rPr>
        <w:t xml:space="preserve"> </w:t>
      </w:r>
      <w:r w:rsidRPr="004A0782">
        <w:rPr>
          <w:rFonts w:cstheme="minorHAnsi"/>
          <w:sz w:val="24"/>
          <w:szCs w:val="24"/>
        </w:rPr>
        <w:t>Zestawienie średnich klas 4-8 szkoły podstawowej i 3 gimnazjum</w:t>
      </w:r>
    </w:p>
    <w:p w14:paraId="6A403115" w14:textId="77777777" w:rsidR="00CA4F94" w:rsidRPr="004A0782" w:rsidRDefault="00CA4F94" w:rsidP="00CA4F94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A0782">
        <w:rPr>
          <w:rFonts w:cstheme="minorHAnsi"/>
          <w:bCs/>
          <w:sz w:val="24"/>
          <w:szCs w:val="24"/>
        </w:rPr>
        <w:t>Tab. Nr 7.   Wyniki egzaminu gimnazjalnego w 2019r.</w:t>
      </w:r>
    </w:p>
    <w:p w14:paraId="3BA7F06F" w14:textId="77777777" w:rsidR="00CA4F94" w:rsidRPr="004A0782" w:rsidRDefault="00CA4F94" w:rsidP="00CA4F94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A0782">
        <w:rPr>
          <w:rFonts w:cstheme="minorHAnsi"/>
          <w:bCs/>
          <w:sz w:val="24"/>
          <w:szCs w:val="24"/>
        </w:rPr>
        <w:t>Tab. Nr 8. Wyniki egzaminu ósmoklasisty w 2019r.</w:t>
      </w:r>
    </w:p>
    <w:p w14:paraId="34BFAB31" w14:textId="77777777" w:rsidR="00CA4F94" w:rsidRPr="004A0782" w:rsidRDefault="00CA4F94" w:rsidP="00CA4F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A0782">
        <w:rPr>
          <w:rFonts w:cstheme="minorHAnsi"/>
          <w:sz w:val="24"/>
          <w:szCs w:val="24"/>
        </w:rPr>
        <w:t>Tab. Nr 9.  Zestawienie świadczeń przyznanych w 2019 roku</w:t>
      </w:r>
    </w:p>
    <w:p w14:paraId="38173A9D" w14:textId="77777777" w:rsidR="00CA4F94" w:rsidRPr="004A0782" w:rsidRDefault="00CA4F94" w:rsidP="00CA4F9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0782">
        <w:rPr>
          <w:rFonts w:eastAsia="Times New Roman" w:cstheme="minorHAnsi"/>
          <w:sz w:val="24"/>
          <w:szCs w:val="24"/>
          <w:lang w:eastAsia="pl-PL"/>
        </w:rPr>
        <w:t>Tab. Nr 10.  Wykaz podjętych uchwał przez Radę Miasta Jedlina-Zdrój w 2019r.</w:t>
      </w:r>
    </w:p>
    <w:p w14:paraId="6E305B45" w14:textId="77777777" w:rsidR="00CA4F94" w:rsidRPr="004A0782" w:rsidRDefault="00CA4F94" w:rsidP="00CA4F9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02A55C9" w14:textId="77777777" w:rsidR="00CA4F94" w:rsidRPr="009E3280" w:rsidRDefault="00CA4F94" w:rsidP="00CA4F94">
      <w:pPr>
        <w:rPr>
          <w:rFonts w:cstheme="minorHAnsi"/>
        </w:rPr>
      </w:pPr>
    </w:p>
    <w:p w14:paraId="0329D345" w14:textId="77777777" w:rsidR="00CA4F94" w:rsidRDefault="00CA4F94" w:rsidP="00CA4F94"/>
    <w:p w14:paraId="5B1E91B3" w14:textId="77777777" w:rsidR="00CA4F94" w:rsidRDefault="00CA4F94" w:rsidP="00F50470">
      <w:pPr>
        <w:rPr>
          <w:rFonts w:cstheme="minorHAnsi"/>
        </w:rPr>
      </w:pPr>
    </w:p>
    <w:p w14:paraId="0D6B8CCD" w14:textId="72053B48" w:rsidR="005A2B28" w:rsidRDefault="005A2B28" w:rsidP="00F50470">
      <w:pPr>
        <w:rPr>
          <w:rFonts w:cstheme="minorHAnsi"/>
        </w:rPr>
      </w:pPr>
    </w:p>
    <w:p w14:paraId="4DC03CCE" w14:textId="62E98A38" w:rsidR="005A2B28" w:rsidRDefault="005A2B28" w:rsidP="00F50470">
      <w:pPr>
        <w:rPr>
          <w:rFonts w:cstheme="minorHAnsi"/>
        </w:rPr>
      </w:pPr>
    </w:p>
    <w:p w14:paraId="346868F3" w14:textId="248F0D9E" w:rsidR="005A2B28" w:rsidRDefault="005A2B28" w:rsidP="00F50470">
      <w:pPr>
        <w:rPr>
          <w:rFonts w:cstheme="minorHAnsi"/>
        </w:rPr>
      </w:pPr>
    </w:p>
    <w:p w14:paraId="1F0A29FC" w14:textId="63F97C3D" w:rsidR="005A2B28" w:rsidRDefault="005A2B28" w:rsidP="00F50470">
      <w:pPr>
        <w:rPr>
          <w:rFonts w:cstheme="minorHAnsi"/>
        </w:rPr>
      </w:pPr>
    </w:p>
    <w:p w14:paraId="75202C3D" w14:textId="6E4E1891" w:rsidR="005A2B28" w:rsidRDefault="005A2B28" w:rsidP="00F50470">
      <w:pPr>
        <w:rPr>
          <w:rFonts w:cstheme="minorHAnsi"/>
        </w:rPr>
      </w:pPr>
    </w:p>
    <w:sectPr w:rsidR="005A2B28" w:rsidSect="00F8162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2A76" w14:textId="77777777" w:rsidR="00375697" w:rsidRDefault="00375697" w:rsidP="000B22F1">
      <w:pPr>
        <w:spacing w:after="0" w:line="240" w:lineRule="auto"/>
      </w:pPr>
      <w:r>
        <w:separator/>
      </w:r>
    </w:p>
  </w:endnote>
  <w:endnote w:type="continuationSeparator" w:id="0">
    <w:p w14:paraId="2C92007D" w14:textId="77777777" w:rsidR="00375697" w:rsidRDefault="00375697" w:rsidP="000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797178"/>
      <w:docPartObj>
        <w:docPartGallery w:val="Page Numbers (Bottom of Page)"/>
        <w:docPartUnique/>
      </w:docPartObj>
    </w:sdtPr>
    <w:sdtEndPr/>
    <w:sdtContent>
      <w:p w14:paraId="0D92A576" w14:textId="7DB8819C" w:rsidR="00AD7CC1" w:rsidRDefault="00AD7C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65DB0" w14:textId="77777777" w:rsidR="00AD7CC1" w:rsidRDefault="00AD7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4EA5" w14:textId="77777777" w:rsidR="00375697" w:rsidRDefault="00375697" w:rsidP="000B22F1">
      <w:pPr>
        <w:spacing w:after="0" w:line="240" w:lineRule="auto"/>
      </w:pPr>
      <w:r>
        <w:separator/>
      </w:r>
    </w:p>
  </w:footnote>
  <w:footnote w:type="continuationSeparator" w:id="0">
    <w:p w14:paraId="77A19AD6" w14:textId="77777777" w:rsidR="00375697" w:rsidRDefault="00375697" w:rsidP="000B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–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00000010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1800"/>
      </w:pPr>
      <w:rPr>
        <w:sz w:val="22"/>
      </w:rPr>
    </w:lvl>
  </w:abstractNum>
  <w:abstractNum w:abstractNumId="9" w15:restartNumberingAfterBreak="0">
    <w:nsid w:val="006F52F7"/>
    <w:multiLevelType w:val="hybridMultilevel"/>
    <w:tmpl w:val="CF3E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364F6B"/>
    <w:multiLevelType w:val="hybridMultilevel"/>
    <w:tmpl w:val="FEAEDC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3819EB"/>
    <w:multiLevelType w:val="hybridMultilevel"/>
    <w:tmpl w:val="CF3E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717FB"/>
    <w:multiLevelType w:val="hybridMultilevel"/>
    <w:tmpl w:val="59489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05F9D"/>
    <w:multiLevelType w:val="hybridMultilevel"/>
    <w:tmpl w:val="8EDE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80F1A"/>
    <w:multiLevelType w:val="hybridMultilevel"/>
    <w:tmpl w:val="34481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0309A"/>
    <w:multiLevelType w:val="hybridMultilevel"/>
    <w:tmpl w:val="0A20C3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F74CE"/>
    <w:multiLevelType w:val="hybridMultilevel"/>
    <w:tmpl w:val="0602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736D8"/>
    <w:multiLevelType w:val="hybridMultilevel"/>
    <w:tmpl w:val="8C5C43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1812653"/>
    <w:multiLevelType w:val="multilevel"/>
    <w:tmpl w:val="F8B2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9005AD6"/>
    <w:multiLevelType w:val="hybridMultilevel"/>
    <w:tmpl w:val="6E4A97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721FEB"/>
    <w:multiLevelType w:val="hybridMultilevel"/>
    <w:tmpl w:val="41FCCC02"/>
    <w:lvl w:ilvl="0" w:tplc="731EB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E651D"/>
    <w:multiLevelType w:val="hybridMultilevel"/>
    <w:tmpl w:val="3EAA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F5ABD"/>
    <w:multiLevelType w:val="hybridMultilevel"/>
    <w:tmpl w:val="19E6DA2E"/>
    <w:lvl w:ilvl="0" w:tplc="A43AE8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152FD"/>
    <w:multiLevelType w:val="hybridMultilevel"/>
    <w:tmpl w:val="EBB29E6C"/>
    <w:lvl w:ilvl="0" w:tplc="D42C5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E36FFC"/>
    <w:multiLevelType w:val="hybridMultilevel"/>
    <w:tmpl w:val="4D44B2A2"/>
    <w:lvl w:ilvl="0" w:tplc="5A3A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E3F23"/>
    <w:multiLevelType w:val="hybridMultilevel"/>
    <w:tmpl w:val="A7E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FD3"/>
    <w:multiLevelType w:val="hybridMultilevel"/>
    <w:tmpl w:val="9D58B3C0"/>
    <w:lvl w:ilvl="0" w:tplc="BEC65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75276"/>
    <w:multiLevelType w:val="hybridMultilevel"/>
    <w:tmpl w:val="5CA82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51DB3"/>
    <w:multiLevelType w:val="hybridMultilevel"/>
    <w:tmpl w:val="4270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C5E51"/>
    <w:multiLevelType w:val="hybridMultilevel"/>
    <w:tmpl w:val="43D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F19C5"/>
    <w:multiLevelType w:val="hybridMultilevel"/>
    <w:tmpl w:val="8C226950"/>
    <w:lvl w:ilvl="0" w:tplc="BEAE8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B21B3"/>
    <w:multiLevelType w:val="hybridMultilevel"/>
    <w:tmpl w:val="32C40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B0D7D"/>
    <w:multiLevelType w:val="hybridMultilevel"/>
    <w:tmpl w:val="4270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85830"/>
    <w:multiLevelType w:val="hybridMultilevel"/>
    <w:tmpl w:val="4270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40898"/>
    <w:multiLevelType w:val="hybridMultilevel"/>
    <w:tmpl w:val="95CAD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C7C0B"/>
    <w:multiLevelType w:val="hybridMultilevel"/>
    <w:tmpl w:val="7AD4A9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C51F2D"/>
    <w:multiLevelType w:val="hybridMultilevel"/>
    <w:tmpl w:val="BED4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723F5"/>
    <w:multiLevelType w:val="hybridMultilevel"/>
    <w:tmpl w:val="49162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DF1"/>
    <w:multiLevelType w:val="multilevel"/>
    <w:tmpl w:val="212A91F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BAC6AD3"/>
    <w:multiLevelType w:val="multilevel"/>
    <w:tmpl w:val="D0D4DF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 w15:restartNumberingAfterBreak="0">
    <w:nsid w:val="79C144D8"/>
    <w:multiLevelType w:val="hybridMultilevel"/>
    <w:tmpl w:val="6F50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13EC"/>
    <w:multiLevelType w:val="hybridMultilevel"/>
    <w:tmpl w:val="EB060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1"/>
  </w:num>
  <w:num w:numId="9">
    <w:abstractNumId w:val="40"/>
  </w:num>
  <w:num w:numId="10">
    <w:abstractNumId w:val="29"/>
  </w:num>
  <w:num w:numId="11">
    <w:abstractNumId w:val="36"/>
  </w:num>
  <w:num w:numId="12">
    <w:abstractNumId w:val="33"/>
  </w:num>
  <w:num w:numId="13">
    <w:abstractNumId w:val="35"/>
  </w:num>
  <w:num w:numId="14">
    <w:abstractNumId w:val="34"/>
  </w:num>
  <w:num w:numId="15">
    <w:abstractNumId w:val="26"/>
  </w:num>
  <w:num w:numId="16">
    <w:abstractNumId w:val="41"/>
  </w:num>
  <w:num w:numId="17">
    <w:abstractNumId w:val="23"/>
  </w:num>
  <w:num w:numId="18">
    <w:abstractNumId w:val="12"/>
  </w:num>
  <w:num w:numId="19">
    <w:abstractNumId w:val="27"/>
  </w:num>
  <w:num w:numId="20">
    <w:abstractNumId w:val="31"/>
  </w:num>
  <w:num w:numId="21">
    <w:abstractNumId w:val="19"/>
  </w:num>
  <w:num w:numId="22">
    <w:abstractNumId w:val="30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22"/>
  </w:num>
  <w:num w:numId="33">
    <w:abstractNumId w:val="15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39"/>
  </w:num>
  <w:num w:numId="45">
    <w:abstractNumId w:val="20"/>
  </w:num>
  <w:num w:numId="46">
    <w:abstractNumId w:val="32"/>
  </w:num>
  <w:num w:numId="47">
    <w:abstractNumId w:val="28"/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1"/>
    <w:rsid w:val="00033AD9"/>
    <w:rsid w:val="0004141A"/>
    <w:rsid w:val="00042D64"/>
    <w:rsid w:val="000502EB"/>
    <w:rsid w:val="00053D3D"/>
    <w:rsid w:val="00083960"/>
    <w:rsid w:val="000842B2"/>
    <w:rsid w:val="000849B2"/>
    <w:rsid w:val="00091390"/>
    <w:rsid w:val="000A1EA6"/>
    <w:rsid w:val="000A69B8"/>
    <w:rsid w:val="000B0181"/>
    <w:rsid w:val="000B22F1"/>
    <w:rsid w:val="000C3470"/>
    <w:rsid w:val="000E06DD"/>
    <w:rsid w:val="000E600B"/>
    <w:rsid w:val="000F7A4D"/>
    <w:rsid w:val="001200AE"/>
    <w:rsid w:val="00121469"/>
    <w:rsid w:val="00124C64"/>
    <w:rsid w:val="00125C22"/>
    <w:rsid w:val="001265A5"/>
    <w:rsid w:val="00137261"/>
    <w:rsid w:val="00137403"/>
    <w:rsid w:val="00142225"/>
    <w:rsid w:val="001507F6"/>
    <w:rsid w:val="00176242"/>
    <w:rsid w:val="001813D7"/>
    <w:rsid w:val="001951DF"/>
    <w:rsid w:val="001B766F"/>
    <w:rsid w:val="001C492D"/>
    <w:rsid w:val="001C5F33"/>
    <w:rsid w:val="001D656B"/>
    <w:rsid w:val="001F0A49"/>
    <w:rsid w:val="0021604F"/>
    <w:rsid w:val="002444CA"/>
    <w:rsid w:val="00257722"/>
    <w:rsid w:val="00273374"/>
    <w:rsid w:val="0027757C"/>
    <w:rsid w:val="002A4E3C"/>
    <w:rsid w:val="002B1418"/>
    <w:rsid w:val="002B607E"/>
    <w:rsid w:val="002D74EA"/>
    <w:rsid w:val="002E5A99"/>
    <w:rsid w:val="003072DD"/>
    <w:rsid w:val="00313F9E"/>
    <w:rsid w:val="0033020B"/>
    <w:rsid w:val="00330DAF"/>
    <w:rsid w:val="0035016E"/>
    <w:rsid w:val="00375697"/>
    <w:rsid w:val="003C0D68"/>
    <w:rsid w:val="003C2560"/>
    <w:rsid w:val="003C2D37"/>
    <w:rsid w:val="003C380F"/>
    <w:rsid w:val="00407BD9"/>
    <w:rsid w:val="00411193"/>
    <w:rsid w:val="00416555"/>
    <w:rsid w:val="0042281C"/>
    <w:rsid w:val="004638E2"/>
    <w:rsid w:val="00463EAF"/>
    <w:rsid w:val="0049074F"/>
    <w:rsid w:val="00492129"/>
    <w:rsid w:val="004C7FBC"/>
    <w:rsid w:val="00512D03"/>
    <w:rsid w:val="00516122"/>
    <w:rsid w:val="005216A4"/>
    <w:rsid w:val="00544C9A"/>
    <w:rsid w:val="00553347"/>
    <w:rsid w:val="00567EB8"/>
    <w:rsid w:val="005A2B28"/>
    <w:rsid w:val="005B4C4E"/>
    <w:rsid w:val="005E2410"/>
    <w:rsid w:val="005E7036"/>
    <w:rsid w:val="006105FF"/>
    <w:rsid w:val="00610E7C"/>
    <w:rsid w:val="00627423"/>
    <w:rsid w:val="006402BB"/>
    <w:rsid w:val="006725A3"/>
    <w:rsid w:val="00676D71"/>
    <w:rsid w:val="006950C1"/>
    <w:rsid w:val="006A5DDD"/>
    <w:rsid w:val="006F3D0B"/>
    <w:rsid w:val="00724D62"/>
    <w:rsid w:val="00727AE7"/>
    <w:rsid w:val="007313C6"/>
    <w:rsid w:val="00750E98"/>
    <w:rsid w:val="00760465"/>
    <w:rsid w:val="00765866"/>
    <w:rsid w:val="00793B17"/>
    <w:rsid w:val="007D762A"/>
    <w:rsid w:val="007E4F36"/>
    <w:rsid w:val="007F4DAF"/>
    <w:rsid w:val="00802996"/>
    <w:rsid w:val="00804A37"/>
    <w:rsid w:val="00850A80"/>
    <w:rsid w:val="00851383"/>
    <w:rsid w:val="00881D4D"/>
    <w:rsid w:val="008974D8"/>
    <w:rsid w:val="008A62C1"/>
    <w:rsid w:val="008C3A9F"/>
    <w:rsid w:val="008C442F"/>
    <w:rsid w:val="008D28F6"/>
    <w:rsid w:val="00903173"/>
    <w:rsid w:val="00910563"/>
    <w:rsid w:val="00925C7E"/>
    <w:rsid w:val="00925E2E"/>
    <w:rsid w:val="00944F5C"/>
    <w:rsid w:val="00963DAD"/>
    <w:rsid w:val="0096566D"/>
    <w:rsid w:val="00974A7C"/>
    <w:rsid w:val="00991CCD"/>
    <w:rsid w:val="009A13FF"/>
    <w:rsid w:val="009A6E5C"/>
    <w:rsid w:val="009C58ED"/>
    <w:rsid w:val="009C7B2F"/>
    <w:rsid w:val="009E3280"/>
    <w:rsid w:val="009F2F1C"/>
    <w:rsid w:val="009F6A3C"/>
    <w:rsid w:val="00A0082D"/>
    <w:rsid w:val="00A17159"/>
    <w:rsid w:val="00A36A48"/>
    <w:rsid w:val="00A44912"/>
    <w:rsid w:val="00A6333A"/>
    <w:rsid w:val="00A71A9B"/>
    <w:rsid w:val="00A77E3B"/>
    <w:rsid w:val="00A80CCE"/>
    <w:rsid w:val="00A8426D"/>
    <w:rsid w:val="00AA7FCB"/>
    <w:rsid w:val="00AD7CC1"/>
    <w:rsid w:val="00B04C31"/>
    <w:rsid w:val="00B07E7B"/>
    <w:rsid w:val="00B220F1"/>
    <w:rsid w:val="00B453E0"/>
    <w:rsid w:val="00B47548"/>
    <w:rsid w:val="00B4769E"/>
    <w:rsid w:val="00B55DAF"/>
    <w:rsid w:val="00B579E5"/>
    <w:rsid w:val="00B60E90"/>
    <w:rsid w:val="00B6212E"/>
    <w:rsid w:val="00B77B6F"/>
    <w:rsid w:val="00B917DF"/>
    <w:rsid w:val="00BA4485"/>
    <w:rsid w:val="00BB19C4"/>
    <w:rsid w:val="00BB602C"/>
    <w:rsid w:val="00BF417E"/>
    <w:rsid w:val="00C03856"/>
    <w:rsid w:val="00C06685"/>
    <w:rsid w:val="00C61A10"/>
    <w:rsid w:val="00C762D6"/>
    <w:rsid w:val="00C84A99"/>
    <w:rsid w:val="00C93A2F"/>
    <w:rsid w:val="00CA4F94"/>
    <w:rsid w:val="00CC5592"/>
    <w:rsid w:val="00CE6DB4"/>
    <w:rsid w:val="00D05265"/>
    <w:rsid w:val="00D0614C"/>
    <w:rsid w:val="00D0793F"/>
    <w:rsid w:val="00D14E43"/>
    <w:rsid w:val="00D70033"/>
    <w:rsid w:val="00D86BAE"/>
    <w:rsid w:val="00D91242"/>
    <w:rsid w:val="00D94B64"/>
    <w:rsid w:val="00DA7675"/>
    <w:rsid w:val="00DB00DD"/>
    <w:rsid w:val="00DB510A"/>
    <w:rsid w:val="00DB61FB"/>
    <w:rsid w:val="00DC1798"/>
    <w:rsid w:val="00DC7A6E"/>
    <w:rsid w:val="00DD23E8"/>
    <w:rsid w:val="00DF29E8"/>
    <w:rsid w:val="00E145AA"/>
    <w:rsid w:val="00E22A70"/>
    <w:rsid w:val="00E372CF"/>
    <w:rsid w:val="00E54927"/>
    <w:rsid w:val="00E578FA"/>
    <w:rsid w:val="00E91235"/>
    <w:rsid w:val="00E957C9"/>
    <w:rsid w:val="00EA215D"/>
    <w:rsid w:val="00EA5890"/>
    <w:rsid w:val="00EB57C3"/>
    <w:rsid w:val="00EE292F"/>
    <w:rsid w:val="00EE4170"/>
    <w:rsid w:val="00EF5BA5"/>
    <w:rsid w:val="00F07F81"/>
    <w:rsid w:val="00F13EC8"/>
    <w:rsid w:val="00F37A67"/>
    <w:rsid w:val="00F50470"/>
    <w:rsid w:val="00F5086E"/>
    <w:rsid w:val="00F76430"/>
    <w:rsid w:val="00F81626"/>
    <w:rsid w:val="00F9273F"/>
    <w:rsid w:val="00FE7931"/>
    <w:rsid w:val="00FF0060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13C"/>
  <w15:chartTrackingRefBased/>
  <w15:docId w15:val="{DB20706E-FA89-4488-B308-1B04139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A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72DD"/>
    <w:rPr>
      <w:b/>
      <w:bCs/>
    </w:rPr>
  </w:style>
  <w:style w:type="paragraph" w:customStyle="1" w:styleId="western">
    <w:name w:val="western"/>
    <w:basedOn w:val="Normalny"/>
    <w:rsid w:val="003072DD"/>
    <w:pPr>
      <w:spacing w:before="100" w:beforeAutospacing="1" w:after="119" w:line="247" w:lineRule="auto"/>
      <w:ind w:right="96" w:firstLine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2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72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3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7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2D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2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D"/>
    <w:rPr>
      <w:rFonts w:ascii="Segoe UI" w:hAnsi="Segoe UI" w:cs="Segoe UI"/>
      <w:sz w:val="18"/>
      <w:szCs w:val="18"/>
    </w:rPr>
  </w:style>
  <w:style w:type="character" w:customStyle="1" w:styleId="newssinglelead">
    <w:name w:val="news_single_lead"/>
    <w:basedOn w:val="Domylnaczcionkaakapitu"/>
    <w:rsid w:val="005216A4"/>
  </w:style>
  <w:style w:type="paragraph" w:customStyle="1" w:styleId="Standard">
    <w:name w:val="Standard"/>
    <w:rsid w:val="008D28F6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28F6"/>
    <w:pPr>
      <w:suppressLineNumbers/>
    </w:pPr>
  </w:style>
  <w:style w:type="paragraph" w:customStyle="1" w:styleId="Textbody">
    <w:name w:val="Text body"/>
    <w:basedOn w:val="Standard"/>
    <w:rsid w:val="008D28F6"/>
    <w:pPr>
      <w:ind w:right="-108"/>
      <w:jc w:val="both"/>
    </w:pPr>
  </w:style>
  <w:style w:type="paragraph" w:customStyle="1" w:styleId="Default">
    <w:name w:val="Default"/>
    <w:rsid w:val="001C4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A6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6212E"/>
  </w:style>
  <w:style w:type="character" w:customStyle="1" w:styleId="Nagwek2Znak">
    <w:name w:val="Nagłówek 2 Znak"/>
    <w:basedOn w:val="Domylnaczcionkaakapitu"/>
    <w:link w:val="Nagwek2"/>
    <w:uiPriority w:val="9"/>
    <w:rsid w:val="008A6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8A62C1"/>
    <w:pPr>
      <w:suppressAutoHyphens/>
      <w:spacing w:after="120" w:line="360" w:lineRule="auto"/>
    </w:pPr>
    <w:rPr>
      <w:rFonts w:ascii="Arial" w:eastAsia="Times New Roman" w:hAnsi="Arial" w:cs="Arial"/>
      <w:sz w:val="20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62C1"/>
    <w:rPr>
      <w:rFonts w:ascii="Arial" w:eastAsia="Times New Roman" w:hAnsi="Arial" w:cs="Arial"/>
      <w:sz w:val="20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A7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FC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A7F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A7FCB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0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F1"/>
  </w:style>
  <w:style w:type="paragraph" w:styleId="Stopka">
    <w:name w:val="footer"/>
    <w:basedOn w:val="Normalny"/>
    <w:link w:val="StopkaZnak"/>
    <w:uiPriority w:val="99"/>
    <w:unhideWhenUsed/>
    <w:rsid w:val="000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F1"/>
  </w:style>
  <w:style w:type="character" w:styleId="Nierozpoznanawzmianka">
    <w:name w:val="Unresolved Mention"/>
    <w:basedOn w:val="Domylnaczcionkaakapitu"/>
    <w:uiPriority w:val="99"/>
    <w:semiHidden/>
    <w:unhideWhenUsed/>
    <w:rsid w:val="0055334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04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TytuZnak">
    <w:name w:val="Tytuł Znak"/>
    <w:basedOn w:val="Domylnaczcionkaakapitu"/>
    <w:link w:val="Tytu"/>
    <w:rsid w:val="00B04C31"/>
    <w:rPr>
      <w:rFonts w:ascii="Calibri" w:eastAsia="Calibri" w:hAnsi="Calibri" w:cs="Times New Roman"/>
      <w:color w:val="00000A"/>
    </w:rPr>
  </w:style>
  <w:style w:type="paragraph" w:customStyle="1" w:styleId="TableContentsuser">
    <w:name w:val="Table Contents (user)"/>
    <w:basedOn w:val="Normalny"/>
    <w:rsid w:val="00F50470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kern w:val="3"/>
      <w:lang w:val="en-US" w:eastAsia="zh-CN"/>
    </w:rPr>
  </w:style>
  <w:style w:type="numbering" w:customStyle="1" w:styleId="WWNum1">
    <w:name w:val="WWNum1"/>
    <w:basedOn w:val="Bezlisty"/>
    <w:rsid w:val="00F50470"/>
    <w:pPr>
      <w:numPr>
        <w:numId w:val="4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2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dlinazdroj.eu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win1\Users$\wrobel\PULPIT\Bud&#380;et%202018\wykres.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win1\Users$\wrobel\PULPIT\Bud&#380;et%202018\wykres.2018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r>
              <a:rPr lang="pl-PL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Źródła dochodów Gminy Jedlina-Zdrój w 2019 roku</a:t>
            </a:r>
          </a:p>
        </c:rich>
      </c:tx>
      <c:layout>
        <c:manualLayout>
          <c:xMode val="edge"/>
          <c:yMode val="edge"/>
          <c:x val="0.14707537205517704"/>
          <c:y val="2.094240837696335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026A-4504-B59C-E68F72620B9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Arkusz2!$C$3:$C$7</c:f>
              <c:strCache>
                <c:ptCount val="5"/>
                <c:pt idx="0">
                  <c:v>dochody majątkowe</c:v>
                </c:pt>
                <c:pt idx="1">
                  <c:v>podatki i opłaty</c:v>
                </c:pt>
                <c:pt idx="2">
                  <c:v>subwencje i dotacje</c:v>
                </c:pt>
                <c:pt idx="3">
                  <c:v>udziały w podatkach</c:v>
                </c:pt>
                <c:pt idx="4">
                  <c:v>pozostałe dochody</c:v>
                </c:pt>
              </c:strCache>
            </c:strRef>
          </c:cat>
          <c:val>
            <c:numRef>
              <c:f>Arkusz2!$D$3:$D$7</c:f>
              <c:numCache>
                <c:formatCode>#,##0.00</c:formatCode>
                <c:ptCount val="5"/>
                <c:pt idx="0">
                  <c:v>5561302.9000000004</c:v>
                </c:pt>
                <c:pt idx="1">
                  <c:v>4302517.7300000004</c:v>
                </c:pt>
                <c:pt idx="2">
                  <c:v>11525421.890000001</c:v>
                </c:pt>
                <c:pt idx="3">
                  <c:v>3695284.95</c:v>
                </c:pt>
                <c:pt idx="4">
                  <c:v>1318356.8999999999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6A-4504-B59C-E68F72620B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4.6303576601419809E-2"/>
          <c:y val="0.12041275797373359"/>
          <c:w val="0.89783718506758559"/>
          <c:h val="0.178858637041851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baseline="0">
                <a:solidFill>
                  <a:srgbClr val="FF0000"/>
                </a:solidFill>
              </a:rPr>
              <a:t> WYDATK</a:t>
            </a:r>
            <a:r>
              <a:rPr lang="pl-PL" sz="1400" baseline="0">
                <a:solidFill>
                  <a:srgbClr val="FF0000"/>
                </a:solidFill>
              </a:rPr>
              <a:t>I</a:t>
            </a:r>
            <a:r>
              <a:rPr lang="en-US" sz="1400" baseline="0">
                <a:solidFill>
                  <a:srgbClr val="FF0000"/>
                </a:solidFill>
              </a:rPr>
              <a:t> GMINY JEDLINA-ZDRÓJ  W ROKU 201</a:t>
            </a:r>
            <a:r>
              <a:rPr lang="pl-PL" sz="1400" baseline="0">
                <a:solidFill>
                  <a:srgbClr val="FF0000"/>
                </a:solidFill>
              </a:rPr>
              <a:t>9</a:t>
            </a:r>
            <a:endParaRPr lang="en-US" sz="1400" baseline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355004587354024"/>
          <c:y val="1.96560145856914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754229293417056"/>
          <c:y val="0.20960030598584817"/>
          <c:w val="0.41174195016497894"/>
          <c:h val="0.69206349206349205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Arkusz1!$B$3:$B$10</c:f>
              <c:strCache>
                <c:ptCount val="8"/>
                <c:pt idx="0">
                  <c:v>rodzina,pomoc społeczna</c:v>
                </c:pt>
                <c:pt idx="1">
                  <c:v>oświata</c:v>
                </c:pt>
                <c:pt idx="2">
                  <c:v>gospodarka mieszkaniowa</c:v>
                </c:pt>
                <c:pt idx="3">
                  <c:v>gospodarka komunalna</c:v>
                </c:pt>
                <c:pt idx="4">
                  <c:v>kultura i sport</c:v>
                </c:pt>
                <c:pt idx="5">
                  <c:v>drogi</c:v>
                </c:pt>
                <c:pt idx="6">
                  <c:v>administracja </c:v>
                </c:pt>
                <c:pt idx="7">
                  <c:v>pozostałe</c:v>
                </c:pt>
              </c:strCache>
            </c:strRef>
          </c:cat>
          <c:val>
            <c:numRef>
              <c:f>Arkusz1!$C$3:$C$10</c:f>
              <c:numCache>
                <c:formatCode>_(* #,##0.00_);_(* \(#,##0.00\);_(* "-"??_);_(@_)</c:formatCode>
                <c:ptCount val="8"/>
                <c:pt idx="0">
                  <c:v>8820593.3900000006</c:v>
                </c:pt>
                <c:pt idx="1">
                  <c:v>4617413.3899999997</c:v>
                </c:pt>
                <c:pt idx="2">
                  <c:v>1442012.29</c:v>
                </c:pt>
                <c:pt idx="3">
                  <c:v>1844949.46</c:v>
                </c:pt>
                <c:pt idx="4">
                  <c:v>1171027.6000000001</c:v>
                </c:pt>
                <c:pt idx="5">
                  <c:v>3377659.87</c:v>
                </c:pt>
                <c:pt idx="6">
                  <c:v>1100827.93</c:v>
                </c:pt>
                <c:pt idx="7">
                  <c:v>1761254.06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6-4ED1-A232-5C8A79A152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Porównanie</a:t>
            </a:r>
            <a:r>
              <a:rPr lang="pl-PL" baseline="0"/>
              <a:t> klas ósmych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8a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71</c:v>
                </c:pt>
                <c:pt idx="1">
                  <c:v>43.3</c:v>
                </c:pt>
                <c:pt idx="2">
                  <c:v>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7-49E7-B024-CE3FC9B3A9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8b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60.8</c:v>
                </c:pt>
                <c:pt idx="1">
                  <c:v>34.9</c:v>
                </c:pt>
                <c:pt idx="2">
                  <c:v>37.9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A7-49E7-B024-CE3FC9B3A98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65.7</c:v>
                </c:pt>
                <c:pt idx="1">
                  <c:v>39</c:v>
                </c:pt>
                <c:pt idx="2">
                  <c:v>48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7-49E7-B024-CE3FC9B3A98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woj. dolnośląskie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61.2</c:v>
                </c:pt>
                <c:pt idx="1">
                  <c:v>43.5</c:v>
                </c:pt>
                <c:pt idx="2">
                  <c:v>60</c:v>
                </c:pt>
                <c:pt idx="3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A7-49E7-B024-CE3FC9B3A98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powiat wałbrzyski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55.1</c:v>
                </c:pt>
                <c:pt idx="1">
                  <c:v>35.5</c:v>
                </c:pt>
                <c:pt idx="2">
                  <c:v>48.7</c:v>
                </c:pt>
                <c:pt idx="3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A7-49E7-B024-CE3FC9B3A9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6821568"/>
        <c:axId val="446821176"/>
      </c:barChart>
      <c:catAx>
        <c:axId val="4468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6821176"/>
        <c:crosses val="autoZero"/>
        <c:auto val="1"/>
        <c:lblAlgn val="ctr"/>
        <c:lblOffset val="100"/>
        <c:noMultiLvlLbl val="0"/>
      </c:catAx>
      <c:valAx>
        <c:axId val="44682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68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11964</Words>
  <Characters>71790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Iwona Kupiec-Darmetko</cp:lastModifiedBy>
  <cp:revision>26</cp:revision>
  <cp:lastPrinted>2019-05-16T07:39:00Z</cp:lastPrinted>
  <dcterms:created xsi:type="dcterms:W3CDTF">2019-05-13T12:46:00Z</dcterms:created>
  <dcterms:modified xsi:type="dcterms:W3CDTF">2020-11-19T09:19:00Z</dcterms:modified>
</cp:coreProperties>
</file>