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w:t>
      </w:r>
      <w:r w:rsidR="004903B2">
        <w:rPr>
          <w:rFonts w:ascii="Verdana" w:hAnsi="Verdana"/>
          <w:iCs/>
          <w:sz w:val="18"/>
          <w:szCs w:val="18"/>
        </w:rPr>
        <w:t>20</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w:t>
      </w:r>
      <w:r w:rsidR="004903B2">
        <w:rPr>
          <w:rFonts w:ascii="Verdana" w:hAnsi="Verdana"/>
          <w:sz w:val="18"/>
          <w:szCs w:val="18"/>
        </w:rPr>
        <w:t>20</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4728AC" w:rsidRPr="004903B2" w:rsidRDefault="00EA166D" w:rsidP="004903B2">
      <w:pPr>
        <w:pStyle w:val="Akapitzlist"/>
        <w:numPr>
          <w:ilvl w:val="0"/>
          <w:numId w:val="26"/>
        </w:numPr>
        <w:autoSpaceDE w:val="0"/>
        <w:autoSpaceDN w:val="0"/>
        <w:adjustRightInd w:val="0"/>
        <w:spacing w:after="0" w:line="360" w:lineRule="auto"/>
        <w:ind w:left="284" w:right="6"/>
        <w:jc w:val="both"/>
        <w:rPr>
          <w:rFonts w:ascii="Verdana" w:hAnsi="Verdana"/>
          <w:sz w:val="18"/>
          <w:szCs w:val="18"/>
        </w:rPr>
      </w:pPr>
      <w:r w:rsidRPr="004728AC">
        <w:rPr>
          <w:rFonts w:ascii="Verdana" w:hAnsi="Verdana"/>
          <w:sz w:val="18"/>
          <w:szCs w:val="18"/>
        </w:rPr>
        <w:t>Na podstawie art. 39 ustawy z dnia 29 stycznia 2004 r. Prawo zamówień publicznych (</w:t>
      </w:r>
      <w:proofErr w:type="spellStart"/>
      <w:r w:rsidRPr="004728AC">
        <w:rPr>
          <w:rFonts w:ascii="Verdana" w:hAnsi="Verdana"/>
          <w:sz w:val="18"/>
          <w:szCs w:val="18"/>
        </w:rPr>
        <w:t>Dz.U</w:t>
      </w:r>
      <w:proofErr w:type="spellEnd"/>
      <w:r w:rsidRPr="004728AC">
        <w:rPr>
          <w:rFonts w:ascii="Verdana" w:hAnsi="Verdana"/>
          <w:sz w:val="18"/>
          <w:szCs w:val="18"/>
        </w:rPr>
        <w:t xml:space="preserve">. </w:t>
      </w:r>
      <w:r w:rsidR="00E95373" w:rsidRPr="004728AC">
        <w:rPr>
          <w:rFonts w:ascii="Verdana" w:hAnsi="Verdana"/>
          <w:sz w:val="18"/>
          <w:szCs w:val="18"/>
        </w:rPr>
        <w:t xml:space="preserve">               </w:t>
      </w:r>
      <w:r w:rsidRPr="004728AC">
        <w:rPr>
          <w:rFonts w:ascii="Verdana" w:hAnsi="Verdana"/>
          <w:sz w:val="18"/>
          <w:szCs w:val="18"/>
        </w:rPr>
        <w:t>z 201</w:t>
      </w:r>
      <w:r w:rsidR="00A459B1">
        <w:rPr>
          <w:rFonts w:ascii="Verdana" w:hAnsi="Verdana"/>
          <w:sz w:val="18"/>
          <w:szCs w:val="18"/>
        </w:rPr>
        <w:t>9</w:t>
      </w:r>
      <w:r w:rsidR="00590C44" w:rsidRPr="004728AC">
        <w:rPr>
          <w:rFonts w:ascii="Verdana" w:hAnsi="Verdana"/>
          <w:sz w:val="18"/>
          <w:szCs w:val="18"/>
        </w:rPr>
        <w:t xml:space="preserve"> r.</w:t>
      </w:r>
      <w:r w:rsidRPr="004728AC">
        <w:rPr>
          <w:rFonts w:ascii="Verdana" w:hAnsi="Verdana"/>
          <w:sz w:val="18"/>
          <w:szCs w:val="18"/>
        </w:rPr>
        <w:t xml:space="preserve">, poz. </w:t>
      </w:r>
      <w:r w:rsidR="007604F5" w:rsidRPr="004728AC">
        <w:rPr>
          <w:rFonts w:ascii="Verdana" w:hAnsi="Verdana"/>
          <w:sz w:val="18"/>
          <w:szCs w:val="18"/>
        </w:rPr>
        <w:t>1</w:t>
      </w:r>
      <w:r w:rsidR="00A459B1">
        <w:rPr>
          <w:rFonts w:ascii="Verdana" w:hAnsi="Verdana"/>
          <w:sz w:val="18"/>
          <w:szCs w:val="18"/>
        </w:rPr>
        <w:t>843</w:t>
      </w:r>
      <w:r w:rsidR="00AF722C" w:rsidRPr="004728AC">
        <w:rPr>
          <w:rFonts w:ascii="Verdana" w:hAnsi="Verdana"/>
          <w:sz w:val="18"/>
          <w:szCs w:val="18"/>
        </w:rPr>
        <w:t xml:space="preserve"> z </w:t>
      </w:r>
      <w:proofErr w:type="spellStart"/>
      <w:r w:rsidR="00AF722C" w:rsidRPr="004728AC">
        <w:rPr>
          <w:rFonts w:ascii="Verdana" w:hAnsi="Verdana"/>
          <w:sz w:val="18"/>
          <w:szCs w:val="18"/>
        </w:rPr>
        <w:t>późn</w:t>
      </w:r>
      <w:proofErr w:type="spellEnd"/>
      <w:r w:rsidR="00AF722C" w:rsidRPr="004728AC">
        <w:rPr>
          <w:rFonts w:ascii="Verdana" w:hAnsi="Verdana"/>
          <w:sz w:val="18"/>
          <w:szCs w:val="18"/>
        </w:rPr>
        <w:t>. zm.</w:t>
      </w:r>
      <w:r w:rsidRPr="004728AC">
        <w:rPr>
          <w:rFonts w:ascii="Verdana" w:hAnsi="Verdana"/>
          <w:sz w:val="18"/>
          <w:szCs w:val="18"/>
        </w:rPr>
        <w:t>) i wyboru oferty  złożonej  w dniu ...............</w:t>
      </w:r>
      <w:r w:rsidRPr="004728AC">
        <w:rPr>
          <w:rFonts w:ascii="Verdana" w:hAnsi="Verdana"/>
          <w:bCs/>
          <w:sz w:val="18"/>
          <w:szCs w:val="18"/>
        </w:rPr>
        <w:t xml:space="preserve"> 20</w:t>
      </w:r>
      <w:r w:rsidR="00A459B1">
        <w:rPr>
          <w:rFonts w:ascii="Verdana" w:hAnsi="Verdana"/>
          <w:bCs/>
          <w:sz w:val="18"/>
          <w:szCs w:val="18"/>
        </w:rPr>
        <w:t>20</w:t>
      </w:r>
      <w:r w:rsidRPr="004728AC">
        <w:rPr>
          <w:rFonts w:ascii="Verdana" w:hAnsi="Verdana"/>
          <w:bCs/>
          <w:sz w:val="18"/>
          <w:szCs w:val="18"/>
        </w:rPr>
        <w:t xml:space="preserve"> r. </w:t>
      </w:r>
      <w:r w:rsidRPr="004728AC">
        <w:rPr>
          <w:rFonts w:ascii="Verdana" w:hAnsi="Verdana"/>
          <w:sz w:val="18"/>
          <w:szCs w:val="18"/>
        </w:rPr>
        <w:t>Zamawiający zleca, a Wykonawca przyjmuje do</w:t>
      </w:r>
      <w:r w:rsidRPr="004728AC">
        <w:rPr>
          <w:rFonts w:ascii="Verdana" w:hAnsi="Verdana"/>
          <w:bCs/>
          <w:sz w:val="18"/>
          <w:szCs w:val="18"/>
        </w:rPr>
        <w:t xml:space="preserve"> wykonania roboty budowlane </w:t>
      </w:r>
      <w:r w:rsidRPr="004728AC">
        <w:rPr>
          <w:rFonts w:ascii="Verdana" w:hAnsi="Verdana"/>
          <w:sz w:val="18"/>
          <w:szCs w:val="18"/>
        </w:rPr>
        <w:t>w ramach zadania</w:t>
      </w:r>
      <w:r w:rsidR="002A1504" w:rsidRPr="004728AC">
        <w:rPr>
          <w:rFonts w:ascii="Verdana" w:hAnsi="Verdana"/>
          <w:sz w:val="18"/>
          <w:szCs w:val="18"/>
        </w:rPr>
        <w:t xml:space="preserve"> inwestycyjnego</w:t>
      </w:r>
      <w:bookmarkStart w:id="0" w:name="_Hlk506470507"/>
      <w:r w:rsidR="004903B2">
        <w:rPr>
          <w:rFonts w:ascii="Verdana" w:hAnsi="Verdana"/>
          <w:sz w:val="18"/>
          <w:szCs w:val="18"/>
        </w:rPr>
        <w:t xml:space="preserve"> pn.: </w:t>
      </w:r>
      <w:r w:rsidR="004903B2" w:rsidRPr="00A459B1">
        <w:rPr>
          <w:rFonts w:ascii="Verdana" w:hAnsi="Verdana"/>
          <w:b/>
          <w:sz w:val="18"/>
          <w:szCs w:val="18"/>
        </w:rPr>
        <w:t xml:space="preserve">„Przebudowa </w:t>
      </w:r>
      <w:r w:rsidR="004903B2" w:rsidRPr="00A459B1">
        <w:rPr>
          <w:rFonts w:ascii="Verdana" w:hAnsi="Verdana"/>
          <w:b/>
          <w:bCs/>
          <w:iCs/>
          <w:sz w:val="18"/>
          <w:szCs w:val="18"/>
        </w:rPr>
        <w:t xml:space="preserve">drogi </w:t>
      </w:r>
      <w:r w:rsidR="004728AC" w:rsidRPr="00A459B1">
        <w:rPr>
          <w:rFonts w:ascii="Verdana" w:hAnsi="Verdana"/>
          <w:b/>
          <w:bCs/>
          <w:iCs/>
          <w:sz w:val="18"/>
          <w:szCs w:val="18"/>
        </w:rPr>
        <w:t xml:space="preserve">ul. </w:t>
      </w:r>
      <w:r w:rsidR="004903B2" w:rsidRPr="00A459B1">
        <w:rPr>
          <w:rFonts w:ascii="Verdana" w:hAnsi="Verdana"/>
          <w:b/>
          <w:bCs/>
          <w:iCs/>
          <w:sz w:val="18"/>
          <w:szCs w:val="18"/>
        </w:rPr>
        <w:t xml:space="preserve">Jodłowa w </w:t>
      </w:r>
      <w:r w:rsidR="004728AC" w:rsidRPr="00A459B1">
        <w:rPr>
          <w:rFonts w:ascii="Verdana" w:hAnsi="Verdana"/>
          <w:b/>
          <w:bCs/>
          <w:iCs/>
          <w:sz w:val="18"/>
          <w:szCs w:val="18"/>
        </w:rPr>
        <w:t xml:space="preserve"> </w:t>
      </w:r>
      <w:r w:rsidR="004903B2" w:rsidRPr="00A459B1">
        <w:rPr>
          <w:rFonts w:ascii="Verdana" w:hAnsi="Verdana"/>
          <w:b/>
          <w:bCs/>
          <w:iCs/>
          <w:sz w:val="18"/>
          <w:szCs w:val="18"/>
        </w:rPr>
        <w:t>M.</w:t>
      </w:r>
      <w:r w:rsidR="00637898">
        <w:rPr>
          <w:rFonts w:ascii="Verdana" w:hAnsi="Verdana"/>
          <w:b/>
          <w:bCs/>
          <w:iCs/>
          <w:sz w:val="18"/>
          <w:szCs w:val="18"/>
        </w:rPr>
        <w:t xml:space="preserve"> </w:t>
      </w:r>
      <w:r w:rsidR="004728AC" w:rsidRPr="00A459B1">
        <w:rPr>
          <w:rFonts w:ascii="Verdana" w:hAnsi="Verdana"/>
          <w:b/>
          <w:bCs/>
          <w:iCs/>
          <w:sz w:val="18"/>
          <w:szCs w:val="18"/>
        </w:rPr>
        <w:t>Jedlin</w:t>
      </w:r>
      <w:r w:rsidR="004903B2" w:rsidRPr="00A459B1">
        <w:rPr>
          <w:rFonts w:ascii="Verdana" w:hAnsi="Verdana"/>
          <w:b/>
          <w:bCs/>
          <w:iCs/>
          <w:sz w:val="18"/>
          <w:szCs w:val="18"/>
        </w:rPr>
        <w:t>a-Zdrój</w:t>
      </w:r>
      <w:bookmarkEnd w:id="0"/>
      <w:r w:rsidR="00A459B1">
        <w:rPr>
          <w:rFonts w:ascii="Verdana" w:hAnsi="Verdana"/>
          <w:b/>
          <w:bCs/>
          <w:iCs/>
          <w:sz w:val="18"/>
          <w:szCs w:val="18"/>
        </w:rPr>
        <w:t>”</w:t>
      </w:r>
      <w:r w:rsidR="004903B2" w:rsidRPr="00A459B1">
        <w:rPr>
          <w:rFonts w:ascii="Verdana" w:hAnsi="Verdana"/>
          <w:b/>
          <w:bCs/>
          <w:iCs/>
          <w:sz w:val="18"/>
          <w:szCs w:val="18"/>
        </w:rPr>
        <w:t>.</w:t>
      </w:r>
    </w:p>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 xml:space="preserve">techniczna </w:t>
      </w:r>
      <w:r w:rsidR="00330DE0" w:rsidRPr="00D50C10">
        <w:rPr>
          <w:rFonts w:ascii="Verdana" w:hAnsi="Verdana"/>
          <w:sz w:val="18"/>
          <w:szCs w:val="18"/>
        </w:rPr>
        <w:t>przekazana Wykonawcy</w:t>
      </w:r>
      <w:r w:rsidR="00330DE0">
        <w:rPr>
          <w:rFonts w:ascii="Verdana" w:hAnsi="Verdana"/>
          <w:sz w:val="18"/>
          <w:szCs w:val="18"/>
        </w:rPr>
        <w:t>,</w:t>
      </w:r>
      <w:r w:rsidR="00330DE0" w:rsidRPr="00D50C10">
        <w:rPr>
          <w:rFonts w:ascii="Verdana" w:hAnsi="Verdana"/>
          <w:sz w:val="18"/>
          <w:szCs w:val="18"/>
        </w:rPr>
        <w:t xml:space="preserve"> </w:t>
      </w:r>
      <w:r w:rsidR="007D2EC8" w:rsidRPr="00D50C10">
        <w:rPr>
          <w:rFonts w:ascii="Verdana" w:hAnsi="Verdana"/>
          <w:sz w:val="18"/>
          <w:szCs w:val="18"/>
        </w:rPr>
        <w:t>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330DE0">
        <w:rPr>
          <w:rFonts w:ascii="Verdana" w:hAnsi="Verdana"/>
          <w:sz w:val="18"/>
          <w:szCs w:val="18"/>
        </w:rPr>
        <w:t>o-wykonawczy,</w:t>
      </w:r>
      <w:r w:rsidRPr="008630AF">
        <w:rPr>
          <w:rFonts w:ascii="Verdana" w:hAnsi="Verdana"/>
          <w:sz w:val="18"/>
          <w:szCs w:val="18"/>
        </w:rPr>
        <w:t xml:space="preserve"> </w:t>
      </w:r>
      <w:r w:rsidRPr="00D50C10">
        <w:rPr>
          <w:rFonts w:ascii="Verdana" w:hAnsi="Verdana"/>
          <w:sz w:val="18"/>
          <w:szCs w:val="18"/>
        </w:rPr>
        <w:t>specyfikacja techniczna wykonania</w:t>
      </w:r>
      <w:r w:rsidR="007D2EC8" w:rsidRPr="00D50C10">
        <w:rPr>
          <w:rFonts w:ascii="Verdana" w:hAnsi="Verdana"/>
          <w:sz w:val="18"/>
          <w:szCs w:val="18"/>
        </w:rPr>
        <w:t xml:space="preserve"> </w:t>
      </w:r>
      <w:r w:rsidRPr="00D50C10">
        <w:rPr>
          <w:rFonts w:ascii="Verdana" w:hAnsi="Verdana"/>
          <w:sz w:val="18"/>
          <w:szCs w:val="18"/>
        </w:rPr>
        <w:t xml:space="preserve">i odbioru robót budowlanych w części zawierającej zbiory wymagań dotyczących sposobu wykonania robót budowlanych, w zakresie właściwości materiałów i oceny prawidłowości wykonania poszczególnych robót </w:t>
      </w:r>
      <w:r w:rsidR="00330DE0">
        <w:rPr>
          <w:rFonts w:ascii="Verdana" w:hAnsi="Verdana"/>
          <w:sz w:val="18"/>
          <w:szCs w:val="18"/>
        </w:rPr>
        <w:t xml:space="preserve">oraz </w:t>
      </w:r>
      <w:r w:rsidR="00330DE0" w:rsidRPr="00D50C10">
        <w:rPr>
          <w:rFonts w:ascii="Verdana" w:hAnsi="Verdana"/>
          <w:sz w:val="18"/>
          <w:szCs w:val="18"/>
        </w:rPr>
        <w:t>przedmiar robót</w:t>
      </w:r>
      <w:r w:rsidR="00330DE0">
        <w:rPr>
          <w:rFonts w:ascii="Verdana" w:hAnsi="Verdana"/>
          <w:sz w:val="18"/>
          <w:szCs w:val="18"/>
        </w:rPr>
        <w:t xml:space="preserve"> i kosztorys ślepy </w:t>
      </w:r>
      <w:r w:rsidRPr="00D50C10">
        <w:rPr>
          <w:rFonts w:ascii="Verdana" w:hAnsi="Verdana"/>
          <w:sz w:val="18"/>
          <w:szCs w:val="18"/>
        </w:rPr>
        <w:t>oraz oferta Wykonawcy, stanowiące odpowiednio Załącznik</w:t>
      </w:r>
      <w:r w:rsidR="00CD16DF">
        <w:rPr>
          <w:rFonts w:ascii="Verdana" w:hAnsi="Verdana"/>
          <w:sz w:val="18"/>
          <w:szCs w:val="18"/>
        </w:rPr>
        <w:t>i</w:t>
      </w:r>
      <w:r w:rsidRPr="00D50C10">
        <w:rPr>
          <w:rFonts w:ascii="Verdana" w:hAnsi="Verdana"/>
          <w:sz w:val="18"/>
          <w:szCs w:val="18"/>
        </w:rPr>
        <w:t xml:space="preserve">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budowy przez Kierownika </w:t>
      </w:r>
      <w:r w:rsidR="005B3246">
        <w:rPr>
          <w:rFonts w:ascii="Verdana" w:hAnsi="Verdana"/>
          <w:sz w:val="18"/>
          <w:szCs w:val="18"/>
        </w:rPr>
        <w:t>robót</w:t>
      </w:r>
      <w:r w:rsidRPr="0020605C">
        <w:rPr>
          <w:rFonts w:ascii="Verdana" w:hAnsi="Verdana"/>
          <w:sz w:val="18"/>
          <w:szCs w:val="18"/>
        </w:rPr>
        <w:t>.</w:t>
      </w:r>
    </w:p>
    <w:p w:rsidR="00E16A10" w:rsidRPr="00973F13" w:rsidRDefault="00E16A10" w:rsidP="00E16A10">
      <w:pPr>
        <w:pStyle w:val="Tekstpodstawowy"/>
        <w:widowControl/>
        <w:numPr>
          <w:ilvl w:val="0"/>
          <w:numId w:val="42"/>
        </w:numPr>
        <w:suppressAutoHyphens w:val="0"/>
        <w:spacing w:after="0" w:line="360" w:lineRule="auto"/>
        <w:jc w:val="both"/>
        <w:rPr>
          <w:rFonts w:ascii="Verdana" w:hAnsi="Verdana" w:cs="Arial"/>
          <w:b/>
          <w:color w:val="C0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do dnia</w:t>
      </w:r>
      <w:r w:rsidR="004C5D4C" w:rsidRPr="00CD16DF">
        <w:rPr>
          <w:rFonts w:ascii="Verdana" w:hAnsi="Verdana" w:cs="Arial"/>
          <w:bCs/>
          <w:color w:val="FF0000"/>
          <w:sz w:val="18"/>
          <w:szCs w:val="18"/>
        </w:rPr>
        <w:t xml:space="preserve"> </w:t>
      </w:r>
      <w:r w:rsidR="00637898" w:rsidRPr="00637898">
        <w:rPr>
          <w:rFonts w:ascii="Verdana" w:hAnsi="Verdana" w:cs="Arial"/>
          <w:b/>
          <w:bCs/>
          <w:sz w:val="18"/>
          <w:szCs w:val="18"/>
        </w:rPr>
        <w:t>30</w:t>
      </w:r>
      <w:r w:rsidR="004728AC" w:rsidRPr="00637898">
        <w:rPr>
          <w:rFonts w:ascii="Verdana" w:hAnsi="Verdana" w:cs="Arial"/>
          <w:b/>
          <w:bCs/>
          <w:sz w:val="18"/>
          <w:szCs w:val="18"/>
        </w:rPr>
        <w:t xml:space="preserve"> </w:t>
      </w:r>
      <w:r w:rsidR="00637898" w:rsidRPr="00637898">
        <w:rPr>
          <w:rFonts w:ascii="Verdana" w:hAnsi="Verdana" w:cs="Arial"/>
          <w:b/>
          <w:bCs/>
          <w:sz w:val="18"/>
          <w:szCs w:val="18"/>
        </w:rPr>
        <w:t xml:space="preserve">czerwca </w:t>
      </w:r>
      <w:r w:rsidR="004C5D4C" w:rsidRPr="00637898">
        <w:rPr>
          <w:rFonts w:ascii="Verdana" w:hAnsi="Verdana" w:cs="Arial"/>
          <w:b/>
          <w:bCs/>
          <w:sz w:val="18"/>
          <w:szCs w:val="18"/>
        </w:rPr>
        <w:t>20</w:t>
      </w:r>
      <w:r w:rsidR="00637898" w:rsidRPr="00637898">
        <w:rPr>
          <w:rFonts w:ascii="Verdana" w:hAnsi="Verdana" w:cs="Arial"/>
          <w:b/>
          <w:bCs/>
          <w:sz w:val="18"/>
          <w:szCs w:val="18"/>
        </w:rPr>
        <w:t>21</w:t>
      </w:r>
      <w:r w:rsidR="004C5D4C" w:rsidRPr="00637898">
        <w:rPr>
          <w:rFonts w:ascii="Verdana" w:hAnsi="Verdana" w:cs="Arial"/>
          <w:b/>
          <w:bCs/>
          <w:sz w:val="18"/>
          <w:szCs w:val="18"/>
        </w:rPr>
        <w:t xml:space="preserve"> r.</w:t>
      </w:r>
      <w:r w:rsidRPr="00637898">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w:t>
      </w:r>
      <w:r w:rsidR="005B3246">
        <w:rPr>
          <w:rFonts w:ascii="Verdana" w:hAnsi="Verdana"/>
          <w:sz w:val="18"/>
          <w:szCs w:val="18"/>
        </w:rPr>
        <w:t>robót</w:t>
      </w:r>
      <w:r w:rsidRPr="007E1817">
        <w:rPr>
          <w:rFonts w:ascii="Verdana" w:hAnsi="Verdana"/>
          <w:sz w:val="18"/>
          <w:szCs w:val="18"/>
        </w:rPr>
        <w:t xml:space="preserve">,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lastRenderedPageBreak/>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sidR="005B3246">
        <w:rPr>
          <w:rFonts w:ascii="Verdana" w:hAnsi="Verdana"/>
          <w:sz w:val="18"/>
          <w:szCs w:val="18"/>
        </w:rPr>
        <w:t>robót</w:t>
      </w:r>
      <w:r w:rsidRPr="009570EB">
        <w:rPr>
          <w:rFonts w:ascii="Verdana" w:hAnsi="Verdana"/>
          <w:sz w:val="18"/>
          <w:szCs w:val="18"/>
        </w:rPr>
        <w:t xml:space="preserve">. Harmonogram za zgodą stron może być aktualizowany w trakcie realizacji umowy z każdorazową akceptacją Kierownika </w:t>
      </w:r>
      <w:r w:rsidR="005B3246">
        <w:rPr>
          <w:rFonts w:ascii="Verdana" w:hAnsi="Verdana"/>
          <w:sz w:val="18"/>
          <w:szCs w:val="18"/>
        </w:rPr>
        <w:t>robót</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960088" w:rsidRPr="007C7DB9" w:rsidRDefault="00960088" w:rsidP="00960088">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4903B2">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w:t>
      </w:r>
      <w:r w:rsidR="004903B2">
        <w:rPr>
          <w:rFonts w:ascii="Verdana" w:hAnsi="Verdana"/>
          <w:iCs/>
          <w:sz w:val="18"/>
          <w:szCs w:val="18"/>
        </w:rPr>
        <w:t>333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z 20</w:t>
      </w:r>
      <w:r w:rsidR="004903B2">
        <w:rPr>
          <w:rFonts w:ascii="Verdana" w:hAnsi="Verdana"/>
          <w:sz w:val="18"/>
          <w:szCs w:val="18"/>
        </w:rPr>
        <w:t>20</w:t>
      </w:r>
      <w:r w:rsidRPr="007C7DB9">
        <w:rPr>
          <w:rFonts w:ascii="Verdana" w:hAnsi="Verdana"/>
          <w:sz w:val="18"/>
          <w:szCs w:val="18"/>
        </w:rPr>
        <w:t xml:space="preserve"> r., poz. </w:t>
      </w:r>
      <w:r w:rsidR="004903B2">
        <w:rPr>
          <w:rFonts w:ascii="Verdana" w:hAnsi="Verdana"/>
          <w:sz w:val="18"/>
          <w:szCs w:val="18"/>
        </w:rPr>
        <w:t>2</w:t>
      </w:r>
      <w:r w:rsidRPr="007C7DB9">
        <w:rPr>
          <w:rFonts w:ascii="Verdana" w:hAnsi="Verdana"/>
          <w:sz w:val="18"/>
          <w:szCs w:val="18"/>
        </w:rPr>
        <w:t xml:space="preserve">15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r w:rsidRPr="007C7DB9">
        <w:rPr>
          <w:rFonts w:ascii="Verdana" w:hAnsi="Verdana"/>
          <w:sz w:val="18"/>
          <w:szCs w:val="18"/>
        </w:rPr>
        <w:t xml:space="preserve">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60088" w:rsidRPr="00637898" w:rsidRDefault="00960088" w:rsidP="00960088">
      <w:pPr>
        <w:widowControl/>
        <w:numPr>
          <w:ilvl w:val="0"/>
          <w:numId w:val="22"/>
        </w:numPr>
        <w:suppressAutoHyphens w:val="0"/>
        <w:spacing w:line="360" w:lineRule="auto"/>
        <w:jc w:val="both"/>
        <w:rPr>
          <w:rFonts w:ascii="Verdana" w:eastAsia="Times New Roman" w:hAnsi="Verdana" w:cs="Arial"/>
          <w:iCs/>
          <w:sz w:val="18"/>
          <w:szCs w:val="18"/>
          <w:lang w:bidi="ar-SA"/>
        </w:rPr>
      </w:pPr>
      <w:r w:rsidRPr="00637898">
        <w:rPr>
          <w:rFonts w:ascii="Verdana" w:hAnsi="Verdana"/>
          <w:sz w:val="18"/>
          <w:szCs w:val="18"/>
        </w:rPr>
        <w:t>pisemnego informowania z 3 dniowym wyprzedzeniem Zamawiającego:</w:t>
      </w:r>
    </w:p>
    <w:p w:rsidR="00960088" w:rsidRPr="00637898" w:rsidRDefault="00960088" w:rsidP="009411E9">
      <w:pPr>
        <w:pStyle w:val="Akapitzlist"/>
        <w:numPr>
          <w:ilvl w:val="0"/>
          <w:numId w:val="49"/>
        </w:numPr>
        <w:spacing w:after="0" w:line="360" w:lineRule="auto"/>
        <w:ind w:left="851" w:hanging="284"/>
        <w:jc w:val="both"/>
        <w:rPr>
          <w:rFonts w:ascii="Verdana" w:hAnsi="Verdana"/>
          <w:sz w:val="18"/>
          <w:szCs w:val="18"/>
        </w:rPr>
      </w:pPr>
      <w:r w:rsidRPr="00637898">
        <w:rPr>
          <w:rFonts w:ascii="Verdana" w:hAnsi="Verdana"/>
          <w:sz w:val="18"/>
          <w:szCs w:val="18"/>
        </w:rPr>
        <w:t xml:space="preserve">o </w:t>
      </w:r>
      <w:r w:rsidRPr="00637898">
        <w:rPr>
          <w:rFonts w:ascii="Verdana" w:eastAsia="Times New Roman" w:hAnsi="Verdana" w:cs="Arial"/>
          <w:iCs/>
          <w:sz w:val="18"/>
          <w:szCs w:val="18"/>
        </w:rPr>
        <w:t xml:space="preserve"> zwiększeniu ilości robót objętych przedmiarem robót,</w:t>
      </w:r>
    </w:p>
    <w:p w:rsidR="00960088" w:rsidRPr="00637898" w:rsidRDefault="00960088" w:rsidP="00960088">
      <w:pPr>
        <w:pStyle w:val="Akapitzlist"/>
        <w:numPr>
          <w:ilvl w:val="0"/>
          <w:numId w:val="49"/>
        </w:numPr>
        <w:spacing w:after="0" w:line="360" w:lineRule="auto"/>
        <w:ind w:left="851" w:hanging="284"/>
        <w:jc w:val="both"/>
        <w:rPr>
          <w:rFonts w:ascii="Verdana" w:hAnsi="Verdana"/>
          <w:sz w:val="18"/>
          <w:szCs w:val="18"/>
        </w:rPr>
      </w:pPr>
      <w:r w:rsidRPr="00637898">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960088" w:rsidRDefault="00960088" w:rsidP="00960088">
      <w:pPr>
        <w:widowControl/>
        <w:numPr>
          <w:ilvl w:val="0"/>
          <w:numId w:val="22"/>
        </w:numPr>
        <w:spacing w:line="360" w:lineRule="auto"/>
        <w:ind w:left="567" w:hanging="283"/>
        <w:jc w:val="both"/>
        <w:rPr>
          <w:rFonts w:ascii="Verdana" w:hAnsi="Verdana"/>
          <w:sz w:val="18"/>
          <w:szCs w:val="18"/>
        </w:rPr>
      </w:pPr>
      <w:r w:rsidRPr="00960088">
        <w:rPr>
          <w:rFonts w:ascii="Verdana" w:hAnsi="Verdana"/>
          <w:sz w:val="18"/>
          <w:szCs w:val="18"/>
        </w:rPr>
        <w:t>sporządzenia operatu kolaudacyjnego, przed przystąpieniem do zgłoszenia odbioru końcowego robót,</w:t>
      </w:r>
    </w:p>
    <w:p w:rsidR="00960088" w:rsidRPr="009570EB" w:rsidRDefault="00960088" w:rsidP="00960088">
      <w:pPr>
        <w:widowControl/>
        <w:numPr>
          <w:ilvl w:val="0"/>
          <w:numId w:val="22"/>
        </w:numPr>
        <w:spacing w:line="360" w:lineRule="auto"/>
        <w:jc w:val="both"/>
        <w:rPr>
          <w:rFonts w:ascii="Verdana" w:hAnsi="Verdana"/>
          <w:sz w:val="18"/>
          <w:szCs w:val="18"/>
        </w:rPr>
      </w:pPr>
      <w:r w:rsidRPr="009570EB">
        <w:rPr>
          <w:rFonts w:ascii="Verdana" w:hAnsi="Verdana"/>
          <w:sz w:val="18"/>
          <w:szCs w:val="18"/>
        </w:rPr>
        <w:t xml:space="preserve">sporządzenia </w:t>
      </w:r>
      <w:r w:rsidR="005B3246" w:rsidRPr="00637898">
        <w:rPr>
          <w:rFonts w:ascii="Verdana" w:hAnsi="Verdana"/>
          <w:sz w:val="18"/>
          <w:szCs w:val="18"/>
        </w:rPr>
        <w:t>geodezyjnej</w:t>
      </w:r>
      <w:r w:rsidR="005B3246">
        <w:rPr>
          <w:rFonts w:ascii="Verdana" w:hAnsi="Verdana"/>
          <w:sz w:val="18"/>
          <w:szCs w:val="18"/>
        </w:rPr>
        <w:t xml:space="preserve"> </w:t>
      </w:r>
      <w:r w:rsidRPr="009570EB">
        <w:rPr>
          <w:rFonts w:ascii="Verdana" w:hAnsi="Verdana"/>
          <w:sz w:val="18"/>
          <w:szCs w:val="18"/>
        </w:rPr>
        <w:t>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w:t>
      </w:r>
      <w:r w:rsidRPr="00D50C10">
        <w:rPr>
          <w:rFonts w:ascii="Verdana" w:hAnsi="Verdana"/>
          <w:sz w:val="18"/>
          <w:szCs w:val="18"/>
        </w:rPr>
        <w:lastRenderedPageBreak/>
        <w:t xml:space="preserve">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w:t>
      </w:r>
      <w:r w:rsidR="00A459B1">
        <w:rPr>
          <w:rFonts w:ascii="Verdana" w:hAnsi="Verdana"/>
          <w:sz w:val="18"/>
          <w:szCs w:val="18"/>
        </w:rPr>
        <w:t>20</w:t>
      </w:r>
      <w:r w:rsidRPr="00D16DC3">
        <w:rPr>
          <w:rFonts w:ascii="Verdana" w:hAnsi="Verdana"/>
          <w:sz w:val="18"/>
          <w:szCs w:val="18"/>
        </w:rPr>
        <w:t xml:space="preserve"> r., poz. </w:t>
      </w:r>
      <w:r w:rsidR="00A459B1">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w:t>
      </w:r>
      <w:r w:rsidR="00A459B1">
        <w:rPr>
          <w:rFonts w:ascii="Verdana" w:eastAsia="Times New Roman" w:hAnsi="Verdana"/>
          <w:sz w:val="18"/>
          <w:szCs w:val="18"/>
        </w:rPr>
        <w:t>20</w:t>
      </w:r>
      <w:r w:rsidRPr="007C7DB9">
        <w:rPr>
          <w:rFonts w:ascii="Verdana" w:eastAsia="Times New Roman" w:hAnsi="Verdana"/>
          <w:sz w:val="18"/>
          <w:szCs w:val="18"/>
        </w:rPr>
        <w:t xml:space="preserve"> r. poz. </w:t>
      </w:r>
      <w:r w:rsidR="00A459B1">
        <w:rPr>
          <w:rFonts w:ascii="Verdana" w:eastAsia="Times New Roman" w:hAnsi="Verdana"/>
          <w:sz w:val="18"/>
          <w:szCs w:val="18"/>
        </w:rPr>
        <w:t>797</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960088">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960088">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sidR="00CD16DF">
        <w:rPr>
          <w:rFonts w:ascii="Verdana" w:hAnsi="Verdana"/>
          <w:b/>
          <w:bCs/>
          <w:iCs/>
          <w:sz w:val="16"/>
          <w:szCs w:val="16"/>
        </w:rPr>
        <w:t>5</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960088" w:rsidRPr="0024794C" w:rsidRDefault="00960088" w:rsidP="00960088">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Pr>
          <w:rFonts w:ascii="Verdana" w:hAnsi="Verdana"/>
          <w:sz w:val="18"/>
          <w:szCs w:val="18"/>
          <w:lang w:eastAsia="pl-PL"/>
        </w:rPr>
        <w:t> </w:t>
      </w:r>
      <w:r w:rsidRPr="0024794C">
        <w:rPr>
          <w:rFonts w:ascii="Verdana" w:hAnsi="Verdana"/>
          <w:sz w:val="18"/>
          <w:szCs w:val="18"/>
          <w:lang w:eastAsia="pl-PL"/>
        </w:rPr>
        <w:t>trakcie postępowania o udzielenie zamówienia.</w:t>
      </w:r>
    </w:p>
    <w:p w:rsidR="00960088" w:rsidRPr="004C061F" w:rsidRDefault="00960088" w:rsidP="00960088">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960088" w:rsidRPr="001125A5" w:rsidRDefault="00960088" w:rsidP="00960088">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960088" w:rsidRPr="00DB005D" w:rsidRDefault="00960088" w:rsidP="00960088">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0088"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960088" w:rsidRPr="00DB005D"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960088" w:rsidRPr="00FE15BE"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960088" w:rsidRPr="00562954"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960088" w:rsidRPr="00D50C10" w:rsidRDefault="00960088" w:rsidP="00960088">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D6332C"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D6332C">
        <w:rPr>
          <w:rFonts w:ascii="Verdana" w:hAnsi="Verdana" w:cs="Arial"/>
          <w:sz w:val="18"/>
          <w:szCs w:val="18"/>
        </w:rPr>
        <w:t>Powyższy obowiązek w szczególności dotyczy czynności</w:t>
      </w:r>
      <w:r w:rsidR="009411E9" w:rsidRPr="009411E9">
        <w:rPr>
          <w:rFonts w:ascii="Verdana" w:hAnsi="Verdana" w:cs="Arial"/>
          <w:sz w:val="18"/>
          <w:szCs w:val="18"/>
        </w:rPr>
        <w:t xml:space="preserve"> </w:t>
      </w:r>
      <w:r w:rsidR="009411E9">
        <w:rPr>
          <w:rFonts w:ascii="Verdana" w:hAnsi="Verdana" w:cs="Arial"/>
          <w:sz w:val="18"/>
          <w:szCs w:val="18"/>
        </w:rPr>
        <w:t>robotnika drogowego.</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6A0E9A"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2151A">
      <w:pPr>
        <w:widowControl/>
        <w:numPr>
          <w:ilvl w:val="0"/>
          <w:numId w:val="12"/>
        </w:numPr>
        <w:tabs>
          <w:tab w:val="clear" w:pos="360"/>
          <w:tab w:val="num" w:pos="131"/>
        </w:tabs>
        <w:spacing w:line="276"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E2151A" w:rsidRPr="00E2151A" w:rsidRDefault="00E16A10" w:rsidP="00E2151A">
      <w:pPr>
        <w:pStyle w:val="WW-Tekstpodstawowywcity2"/>
        <w:numPr>
          <w:ilvl w:val="0"/>
          <w:numId w:val="51"/>
        </w:numPr>
        <w:spacing w:line="276" w:lineRule="auto"/>
        <w:rPr>
          <w:rFonts w:ascii="Verdana" w:hAnsi="Verdana" w:cs="Arial"/>
          <w:sz w:val="18"/>
          <w:szCs w:val="18"/>
        </w:rPr>
      </w:pPr>
      <w:r w:rsidRPr="00B430AC">
        <w:rPr>
          <w:rFonts w:ascii="Verdana" w:hAnsi="Verdana"/>
          <w:sz w:val="18"/>
          <w:szCs w:val="18"/>
        </w:rPr>
        <w:t>Wykonawcy</w:t>
      </w:r>
      <w:r w:rsidR="00E2151A">
        <w:rPr>
          <w:rFonts w:ascii="Verdana" w:hAnsi="Verdana"/>
          <w:sz w:val="18"/>
          <w:szCs w:val="18"/>
        </w:rPr>
        <w:t>:</w:t>
      </w:r>
    </w:p>
    <w:p w:rsidR="00E16A10" w:rsidRPr="00E2151A" w:rsidRDefault="00E2151A" w:rsidP="00E2151A">
      <w:pPr>
        <w:pStyle w:val="WW-Tekstpodstawowywcity2"/>
        <w:spacing w:line="276" w:lineRule="auto"/>
        <w:ind w:left="644" w:firstLine="0"/>
        <w:rPr>
          <w:rFonts w:ascii="Verdana" w:hAnsi="Verdana" w:cs="Arial"/>
          <w:sz w:val="18"/>
          <w:szCs w:val="18"/>
        </w:rPr>
      </w:pPr>
      <w:r>
        <w:rPr>
          <w:rFonts w:ascii="Verdana" w:hAnsi="Verdana"/>
          <w:sz w:val="18"/>
          <w:szCs w:val="18"/>
        </w:rPr>
        <w:t>a)</w:t>
      </w:r>
      <w:r w:rsidR="00E16A10" w:rsidRPr="00B430AC">
        <w:rPr>
          <w:rFonts w:ascii="Verdana" w:hAnsi="Verdana"/>
          <w:sz w:val="18"/>
          <w:szCs w:val="18"/>
        </w:rPr>
        <w:t>K</w:t>
      </w:r>
      <w:r w:rsidR="00E16A10" w:rsidRPr="00B430AC">
        <w:rPr>
          <w:rFonts w:ascii="Verdana" w:hAnsi="Verdana"/>
          <w:spacing w:val="2"/>
          <w:sz w:val="18"/>
          <w:szCs w:val="18"/>
        </w:rPr>
        <w:t>i</w:t>
      </w:r>
      <w:r w:rsidR="00E16A10" w:rsidRPr="00B430AC">
        <w:rPr>
          <w:rFonts w:ascii="Verdana" w:hAnsi="Verdana"/>
          <w:sz w:val="18"/>
          <w:szCs w:val="18"/>
        </w:rPr>
        <w:t>er</w:t>
      </w:r>
      <w:r w:rsidR="00E16A10" w:rsidRPr="00B430AC">
        <w:rPr>
          <w:rFonts w:ascii="Verdana" w:hAnsi="Verdana"/>
          <w:spacing w:val="-3"/>
          <w:sz w:val="18"/>
          <w:szCs w:val="18"/>
        </w:rPr>
        <w:t>o</w:t>
      </w:r>
      <w:r w:rsidR="00E16A10" w:rsidRPr="00B430AC">
        <w:rPr>
          <w:rFonts w:ascii="Verdana" w:hAnsi="Verdana"/>
          <w:spacing w:val="-2"/>
          <w:sz w:val="18"/>
          <w:szCs w:val="18"/>
        </w:rPr>
        <w:t>w</w:t>
      </w:r>
      <w:r w:rsidR="00E16A10" w:rsidRPr="00B430AC">
        <w:rPr>
          <w:rFonts w:ascii="Verdana" w:hAnsi="Verdana"/>
          <w:spacing w:val="-3"/>
          <w:sz w:val="18"/>
          <w:szCs w:val="18"/>
        </w:rPr>
        <w:t>n</w:t>
      </w:r>
      <w:r w:rsidR="00E16A10" w:rsidRPr="00B430AC">
        <w:rPr>
          <w:rFonts w:ascii="Verdana" w:hAnsi="Verdana"/>
          <w:spacing w:val="2"/>
          <w:sz w:val="18"/>
          <w:szCs w:val="18"/>
        </w:rPr>
        <w:t>i</w:t>
      </w:r>
      <w:r w:rsidR="00E16A10" w:rsidRPr="00B430AC">
        <w:rPr>
          <w:rFonts w:ascii="Verdana" w:hAnsi="Verdana"/>
          <w:sz w:val="18"/>
          <w:szCs w:val="18"/>
        </w:rPr>
        <w:t xml:space="preserve">k </w:t>
      </w:r>
      <w:r w:rsidR="005B3246">
        <w:rPr>
          <w:rFonts w:ascii="Verdana" w:hAnsi="Verdana"/>
          <w:sz w:val="18"/>
          <w:szCs w:val="18"/>
        </w:rPr>
        <w:t xml:space="preserve">robót </w:t>
      </w:r>
      <w:r>
        <w:rPr>
          <w:rFonts w:ascii="Verdana" w:hAnsi="Verdana"/>
          <w:b/>
          <w:sz w:val="18"/>
          <w:szCs w:val="18"/>
        </w:rPr>
        <w:t>Pan/i……</w:t>
      </w:r>
      <w:r w:rsidR="00E16A10" w:rsidRPr="00B430AC">
        <w:rPr>
          <w:rFonts w:ascii="Verdana" w:hAnsi="Verdana"/>
          <w:b/>
          <w:sz w:val="18"/>
          <w:szCs w:val="18"/>
        </w:rPr>
        <w:t>……….</w:t>
      </w:r>
      <w:r w:rsidR="00E16A10" w:rsidRPr="00B430AC">
        <w:rPr>
          <w:rFonts w:ascii="Verdana" w:hAnsi="Verdana"/>
          <w:bCs/>
          <w:sz w:val="18"/>
          <w:szCs w:val="18"/>
        </w:rPr>
        <w:t xml:space="preserve">, posiadający uprawnienia </w:t>
      </w:r>
      <w:r w:rsidR="001A061E" w:rsidRPr="00B430AC">
        <w:rPr>
          <w:rFonts w:ascii="Verdana" w:hAnsi="Verdana"/>
          <w:b/>
          <w:bCs/>
          <w:sz w:val="18"/>
          <w:szCs w:val="18"/>
        </w:rPr>
        <w:t>…………</w:t>
      </w:r>
      <w:r w:rsidR="00B430AC">
        <w:rPr>
          <w:rFonts w:ascii="Verdana" w:hAnsi="Verdana"/>
          <w:b/>
          <w:bCs/>
          <w:sz w:val="18"/>
          <w:szCs w:val="18"/>
        </w:rPr>
        <w:t>…</w:t>
      </w:r>
      <w:r w:rsidR="001A061E" w:rsidRPr="00B430AC">
        <w:rPr>
          <w:rFonts w:ascii="Verdana" w:hAnsi="Verdana"/>
          <w:b/>
          <w:bCs/>
          <w:sz w:val="18"/>
          <w:szCs w:val="18"/>
        </w:rPr>
        <w:t>………</w:t>
      </w:r>
      <w:r>
        <w:rPr>
          <w:rFonts w:ascii="Verdana" w:hAnsi="Verdana"/>
          <w:sz w:val="18"/>
          <w:szCs w:val="18"/>
        </w:rPr>
        <w:t xml:space="preserve">                        Nr .......</w:t>
      </w:r>
      <w:r w:rsidR="00E16A10" w:rsidRPr="00B430AC">
        <w:rPr>
          <w:rFonts w:ascii="Verdana" w:hAnsi="Verdana"/>
          <w:sz w:val="18"/>
          <w:szCs w:val="18"/>
        </w:rPr>
        <w:t>........... z dnia ........... r.,</w:t>
      </w:r>
      <w:r w:rsidR="00E16A10" w:rsidRPr="00B430AC">
        <w:rPr>
          <w:rFonts w:ascii="Verdana" w:hAnsi="Verdana"/>
          <w:b/>
          <w:sz w:val="18"/>
          <w:szCs w:val="18"/>
        </w:rPr>
        <w:t xml:space="preserve"> </w:t>
      </w:r>
      <w:r>
        <w:rPr>
          <w:rFonts w:ascii="Verdana" w:hAnsi="Verdana"/>
          <w:sz w:val="18"/>
          <w:szCs w:val="18"/>
        </w:rPr>
        <w:t>tel. ...........</w:t>
      </w:r>
      <w:r w:rsidR="00E16A10" w:rsidRPr="00B430AC">
        <w:rPr>
          <w:rFonts w:ascii="Verdana" w:hAnsi="Verdana"/>
          <w:sz w:val="18"/>
          <w:szCs w:val="18"/>
        </w:rPr>
        <w:t>.......,</w:t>
      </w:r>
    </w:p>
    <w:p w:rsidR="00E2151A" w:rsidRPr="00E2151A" w:rsidRDefault="00E2151A" w:rsidP="00E2151A">
      <w:pPr>
        <w:pStyle w:val="WW-Tekstpodstawowywcity2"/>
        <w:spacing w:line="276" w:lineRule="auto"/>
        <w:ind w:left="644" w:firstLine="0"/>
        <w:rPr>
          <w:rFonts w:ascii="Verdana" w:hAnsi="Verdana" w:cs="Arial"/>
          <w:sz w:val="18"/>
          <w:szCs w:val="18"/>
        </w:rPr>
      </w:pPr>
      <w:r>
        <w:rPr>
          <w:rFonts w:ascii="Verdana" w:hAnsi="Verdana"/>
          <w:sz w:val="18"/>
          <w:szCs w:val="18"/>
        </w:rPr>
        <w:t>b)</w:t>
      </w:r>
      <w:r w:rsidRPr="00B430AC">
        <w:rPr>
          <w:rFonts w:ascii="Verdana" w:hAnsi="Verdana"/>
          <w:sz w:val="18"/>
          <w:szCs w:val="18"/>
        </w:rPr>
        <w:t>K</w:t>
      </w:r>
      <w:r w:rsidRPr="00B430AC">
        <w:rPr>
          <w:rFonts w:ascii="Verdana" w:hAnsi="Verdana"/>
          <w:spacing w:val="2"/>
          <w:sz w:val="18"/>
          <w:szCs w:val="18"/>
        </w:rPr>
        <w:t>i</w:t>
      </w:r>
      <w:r w:rsidRPr="00B430AC">
        <w:rPr>
          <w:rFonts w:ascii="Verdana" w:hAnsi="Verdana"/>
          <w:sz w:val="18"/>
          <w:szCs w:val="18"/>
        </w:rPr>
        <w:t>er</w:t>
      </w:r>
      <w:r w:rsidRPr="00B430AC">
        <w:rPr>
          <w:rFonts w:ascii="Verdana" w:hAnsi="Verdana"/>
          <w:spacing w:val="-3"/>
          <w:sz w:val="18"/>
          <w:szCs w:val="18"/>
        </w:rPr>
        <w:t>o</w:t>
      </w:r>
      <w:r w:rsidRPr="00B430AC">
        <w:rPr>
          <w:rFonts w:ascii="Verdana" w:hAnsi="Verdana"/>
          <w:spacing w:val="-2"/>
          <w:sz w:val="18"/>
          <w:szCs w:val="18"/>
        </w:rPr>
        <w:t>w</w:t>
      </w:r>
      <w:r w:rsidRPr="00B430AC">
        <w:rPr>
          <w:rFonts w:ascii="Verdana" w:hAnsi="Verdana"/>
          <w:spacing w:val="-3"/>
          <w:sz w:val="18"/>
          <w:szCs w:val="18"/>
        </w:rPr>
        <w:t>n</w:t>
      </w:r>
      <w:r w:rsidRPr="00B430AC">
        <w:rPr>
          <w:rFonts w:ascii="Verdana" w:hAnsi="Verdana"/>
          <w:spacing w:val="2"/>
          <w:sz w:val="18"/>
          <w:szCs w:val="18"/>
        </w:rPr>
        <w:t>i</w:t>
      </w:r>
      <w:r w:rsidRPr="00B430AC">
        <w:rPr>
          <w:rFonts w:ascii="Verdana" w:hAnsi="Verdana"/>
          <w:sz w:val="18"/>
          <w:szCs w:val="18"/>
        </w:rPr>
        <w:t xml:space="preserve">k </w:t>
      </w:r>
      <w:r>
        <w:rPr>
          <w:rFonts w:ascii="Verdana" w:hAnsi="Verdana"/>
          <w:sz w:val="18"/>
          <w:szCs w:val="18"/>
        </w:rPr>
        <w:t xml:space="preserve">robót </w:t>
      </w:r>
      <w:r>
        <w:rPr>
          <w:rFonts w:ascii="Verdana" w:hAnsi="Verdana"/>
          <w:b/>
          <w:sz w:val="18"/>
          <w:szCs w:val="18"/>
        </w:rPr>
        <w:t>Pan/i………</w:t>
      </w:r>
      <w:r w:rsidRPr="00B430AC">
        <w:rPr>
          <w:rFonts w:ascii="Verdana" w:hAnsi="Verdana"/>
          <w:b/>
          <w:sz w:val="18"/>
          <w:szCs w:val="18"/>
        </w:rPr>
        <w:t>…….</w:t>
      </w:r>
      <w:r w:rsidRPr="00B430AC">
        <w:rPr>
          <w:rFonts w:ascii="Verdana" w:hAnsi="Verdana"/>
          <w:bCs/>
          <w:sz w:val="18"/>
          <w:szCs w:val="18"/>
        </w:rPr>
        <w:t xml:space="preserve">, posiadający uprawnienia </w:t>
      </w:r>
      <w:r>
        <w:rPr>
          <w:rFonts w:ascii="Verdana" w:hAnsi="Verdana"/>
          <w:b/>
          <w:bCs/>
          <w:sz w:val="18"/>
          <w:szCs w:val="18"/>
        </w:rPr>
        <w:t>………</w:t>
      </w:r>
      <w:r>
        <w:rPr>
          <w:rFonts w:ascii="Verdana" w:hAnsi="Verdana"/>
          <w:b/>
          <w:bCs/>
          <w:sz w:val="18"/>
          <w:szCs w:val="18"/>
        </w:rPr>
        <w:t>……</w:t>
      </w:r>
      <w:r w:rsidRPr="00B430AC">
        <w:rPr>
          <w:rFonts w:ascii="Verdana" w:hAnsi="Verdana"/>
          <w:b/>
          <w:bCs/>
          <w:sz w:val="18"/>
          <w:szCs w:val="18"/>
        </w:rPr>
        <w:t>………</w:t>
      </w:r>
      <w:r>
        <w:rPr>
          <w:rFonts w:ascii="Verdana" w:hAnsi="Verdana"/>
          <w:sz w:val="18"/>
          <w:szCs w:val="18"/>
        </w:rPr>
        <w:t xml:space="preserve">                        </w:t>
      </w:r>
      <w:bookmarkStart w:id="1" w:name="_GoBack"/>
      <w:bookmarkEnd w:id="1"/>
      <w:r>
        <w:rPr>
          <w:rFonts w:ascii="Verdana" w:hAnsi="Verdana"/>
          <w:sz w:val="18"/>
          <w:szCs w:val="18"/>
        </w:rPr>
        <w:t>Nr ..........</w:t>
      </w:r>
      <w:r w:rsidRPr="00B430AC">
        <w:rPr>
          <w:rFonts w:ascii="Verdana" w:hAnsi="Verdana"/>
          <w:sz w:val="18"/>
          <w:szCs w:val="18"/>
        </w:rPr>
        <w:t>........ z dnia ........... r.,</w:t>
      </w:r>
      <w:r w:rsidRPr="00B430AC">
        <w:rPr>
          <w:rFonts w:ascii="Verdana" w:hAnsi="Verdana"/>
          <w:b/>
          <w:sz w:val="18"/>
          <w:szCs w:val="18"/>
        </w:rPr>
        <w:t xml:space="preserve"> </w:t>
      </w:r>
      <w:r>
        <w:rPr>
          <w:rFonts w:ascii="Verdana" w:hAnsi="Verdana"/>
          <w:sz w:val="18"/>
          <w:szCs w:val="18"/>
        </w:rPr>
        <w:t>tel. ............</w:t>
      </w:r>
      <w:r w:rsidRPr="00B430AC">
        <w:rPr>
          <w:rFonts w:ascii="Verdana" w:hAnsi="Verdana"/>
          <w:sz w:val="18"/>
          <w:szCs w:val="18"/>
        </w:rPr>
        <w:t>......,</w:t>
      </w:r>
    </w:p>
    <w:p w:rsidR="00E16A10" w:rsidRPr="0013528B" w:rsidRDefault="00E16A10" w:rsidP="00E2151A">
      <w:pPr>
        <w:pStyle w:val="WW-Tekstpodstawowywcity2"/>
        <w:numPr>
          <w:ilvl w:val="0"/>
          <w:numId w:val="51"/>
        </w:numPr>
        <w:spacing w:line="276" w:lineRule="auto"/>
        <w:rPr>
          <w:rFonts w:ascii="Verdana" w:hAnsi="Verdana"/>
          <w:sz w:val="20"/>
          <w:szCs w:val="20"/>
        </w:rPr>
      </w:pPr>
      <w:r w:rsidRPr="0013528B">
        <w:rPr>
          <w:rFonts w:ascii="Verdana" w:hAnsi="Verdana"/>
          <w:iCs/>
          <w:sz w:val="18"/>
          <w:szCs w:val="18"/>
        </w:rPr>
        <w:t>Zamawiającego:</w:t>
      </w:r>
    </w:p>
    <w:p w:rsidR="00E16A10" w:rsidRPr="005B3246" w:rsidRDefault="00E16A10" w:rsidP="00E2151A">
      <w:pPr>
        <w:pStyle w:val="WW-Tekstpodstawowywcity2"/>
        <w:numPr>
          <w:ilvl w:val="0"/>
          <w:numId w:val="43"/>
        </w:numPr>
        <w:tabs>
          <w:tab w:val="left" w:pos="283"/>
        </w:tabs>
        <w:spacing w:line="276" w:lineRule="auto"/>
        <w:ind w:left="851" w:hanging="284"/>
        <w:jc w:val="left"/>
        <w:rPr>
          <w:rFonts w:ascii="Verdana" w:hAnsi="Verdana"/>
          <w:sz w:val="18"/>
          <w:szCs w:val="18"/>
        </w:rPr>
      </w:pPr>
      <w:r w:rsidRPr="002D5F64">
        <w:rPr>
          <w:rFonts w:ascii="Verdana" w:hAnsi="Verdana"/>
          <w:sz w:val="18"/>
          <w:szCs w:val="18"/>
        </w:rPr>
        <w:t xml:space="preserve">Koordynator </w:t>
      </w:r>
      <w:r w:rsidRPr="00637898">
        <w:rPr>
          <w:rFonts w:ascii="Verdana" w:hAnsi="Verdana"/>
          <w:b/>
          <w:sz w:val="18"/>
          <w:szCs w:val="18"/>
        </w:rPr>
        <w:t>Pan</w:t>
      </w:r>
      <w:r w:rsidR="00A2296E" w:rsidRPr="00637898">
        <w:rPr>
          <w:rFonts w:ascii="Verdana" w:hAnsi="Verdana"/>
          <w:b/>
          <w:sz w:val="18"/>
          <w:szCs w:val="18"/>
        </w:rPr>
        <w:t xml:space="preserve"> Grzegorz </w:t>
      </w:r>
      <w:proofErr w:type="spellStart"/>
      <w:r w:rsidR="00A2296E" w:rsidRPr="00637898">
        <w:rPr>
          <w:rFonts w:ascii="Verdana" w:hAnsi="Verdana"/>
          <w:b/>
          <w:sz w:val="18"/>
          <w:szCs w:val="18"/>
        </w:rPr>
        <w:t>Warszczuk</w:t>
      </w:r>
      <w:proofErr w:type="spellEnd"/>
      <w:r w:rsidRPr="00637898">
        <w:rPr>
          <w:rFonts w:ascii="Verdana" w:hAnsi="Verdana"/>
          <w:b/>
          <w:sz w:val="18"/>
          <w:szCs w:val="18"/>
        </w:rPr>
        <w:t xml:space="preserve"> </w:t>
      </w:r>
      <w:r w:rsidRPr="002D5F64">
        <w:rPr>
          <w:rFonts w:ascii="Verdana" w:hAnsi="Verdana"/>
          <w:b/>
          <w:sz w:val="18"/>
          <w:szCs w:val="18"/>
        </w:rPr>
        <w:t>–</w:t>
      </w:r>
      <w:r w:rsidRPr="006A0E9A">
        <w:rPr>
          <w:rFonts w:ascii="Verdana" w:hAnsi="Verdana"/>
          <w:sz w:val="18"/>
          <w:szCs w:val="18"/>
        </w:rPr>
        <w:t xml:space="preserve">Inspektor ds. Inwestycji Miejskich, </w:t>
      </w:r>
      <w:r w:rsidR="00A2296E">
        <w:rPr>
          <w:rFonts w:ascii="Verdana" w:hAnsi="Verdana"/>
          <w:sz w:val="18"/>
          <w:szCs w:val="18"/>
        </w:rPr>
        <w:t>tel. 748510959.</w:t>
      </w:r>
    </w:p>
    <w:p w:rsidR="00E16A10" w:rsidRPr="0013528B" w:rsidRDefault="00E16A10" w:rsidP="00E2151A">
      <w:pPr>
        <w:pStyle w:val="WW-Tekstpodstawowywcity2"/>
        <w:numPr>
          <w:ilvl w:val="0"/>
          <w:numId w:val="43"/>
        </w:numPr>
        <w:tabs>
          <w:tab w:val="left" w:pos="283"/>
        </w:tabs>
        <w:spacing w:line="276"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00B430AC">
        <w:rPr>
          <w:rFonts w:ascii="Verdana" w:hAnsi="Verdana"/>
          <w:bCs/>
          <w:sz w:val="18"/>
          <w:szCs w:val="18"/>
        </w:rPr>
        <w:t>……………………………………</w:t>
      </w:r>
      <w:r w:rsidRPr="0013528B">
        <w:rPr>
          <w:rFonts w:ascii="Verdana" w:hAnsi="Verdana"/>
          <w:sz w:val="18"/>
          <w:szCs w:val="18"/>
        </w:rPr>
        <w:t xml:space="preserve"> Nr </w:t>
      </w:r>
      <w:r w:rsidRPr="0013528B">
        <w:rPr>
          <w:rFonts w:ascii="Verdana" w:hAnsi="Verdana"/>
          <w:bCs/>
          <w:sz w:val="18"/>
          <w:szCs w:val="18"/>
        </w:rPr>
        <w:t xml:space="preserve">……………….. </w:t>
      </w:r>
      <w:r w:rsidRPr="0013528B">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B430AC" w:rsidRPr="00637898" w:rsidRDefault="00B430AC" w:rsidP="00B430AC">
      <w:pPr>
        <w:widowControl/>
        <w:numPr>
          <w:ilvl w:val="0"/>
          <w:numId w:val="17"/>
        </w:numPr>
        <w:tabs>
          <w:tab w:val="num" w:pos="131"/>
          <w:tab w:val="num" w:pos="502"/>
        </w:tabs>
        <w:suppressAutoHyphens w:val="0"/>
        <w:spacing w:line="360" w:lineRule="auto"/>
        <w:ind w:left="284" w:hanging="284"/>
        <w:jc w:val="both"/>
        <w:rPr>
          <w:rFonts w:ascii="Verdana" w:eastAsia="Times New Roman" w:hAnsi="Verdana" w:cs="Times New Roman"/>
          <w:sz w:val="18"/>
          <w:szCs w:val="18"/>
          <w:lang w:bidi="ar-SA"/>
        </w:rPr>
      </w:pPr>
      <w:r w:rsidRPr="00637898">
        <w:rPr>
          <w:rFonts w:ascii="Verdana" w:eastAsia="Times New Roman" w:hAnsi="Verdana" w:cs="Times New Roman"/>
          <w:sz w:val="18"/>
          <w:szCs w:val="18"/>
          <w:lang w:bidi="ar-SA"/>
        </w:rPr>
        <w:t>Strony ustalają, że obowiązującą formą wynagrodzenia jest wynagrodzenie kosztorysowe, które na dzień</w:t>
      </w:r>
      <w:r w:rsidRPr="00637898">
        <w:rPr>
          <w:rFonts w:ascii="Verdana" w:eastAsia="Times New Roman" w:hAnsi="Verdana" w:cs="Arial"/>
          <w:iCs/>
          <w:sz w:val="18"/>
          <w:szCs w:val="18"/>
          <w:lang w:bidi="ar-SA"/>
        </w:rPr>
        <w:t xml:space="preserve"> otwarcia ofert wynosi </w:t>
      </w:r>
      <w:r w:rsidRPr="00637898">
        <w:rPr>
          <w:rFonts w:ascii="Verdana" w:eastAsia="Times New Roman" w:hAnsi="Verdana" w:cs="Arial"/>
          <w:b/>
          <w:iCs/>
          <w:sz w:val="18"/>
          <w:szCs w:val="18"/>
          <w:lang w:bidi="ar-SA"/>
        </w:rPr>
        <w:t>brutto:</w:t>
      </w:r>
      <w:r w:rsidRPr="00637898">
        <w:rPr>
          <w:rFonts w:ascii="Verdana" w:hAnsi="Verdana" w:cs="Arial"/>
          <w:b/>
          <w:iCs/>
          <w:sz w:val="18"/>
          <w:szCs w:val="18"/>
          <w:lang w:bidi="ar-SA"/>
        </w:rPr>
        <w:t>.............</w:t>
      </w:r>
      <w:r w:rsidRPr="00637898">
        <w:rPr>
          <w:rFonts w:ascii="Verdana" w:hAnsi="Verdana" w:cs="Arial"/>
          <w:iCs/>
          <w:sz w:val="18"/>
          <w:szCs w:val="18"/>
          <w:lang w:bidi="ar-SA"/>
        </w:rPr>
        <w:t xml:space="preserve"> </w:t>
      </w:r>
      <w:r w:rsidRPr="00637898">
        <w:rPr>
          <w:rFonts w:ascii="Verdana" w:hAnsi="Verdana" w:cs="Arial"/>
          <w:b/>
          <w:bCs/>
          <w:iCs/>
          <w:sz w:val="18"/>
          <w:szCs w:val="18"/>
          <w:lang w:bidi="ar-SA"/>
        </w:rPr>
        <w:t xml:space="preserve">zł </w:t>
      </w:r>
      <w:r w:rsidRPr="00637898">
        <w:rPr>
          <w:rFonts w:ascii="Verdana" w:hAnsi="Verdana" w:cs="Arial"/>
          <w:iCs/>
          <w:sz w:val="18"/>
          <w:szCs w:val="18"/>
          <w:lang w:bidi="ar-SA"/>
        </w:rPr>
        <w:t xml:space="preserve">(słownie: ........................... złotych),                     w tym należny podatek </w:t>
      </w:r>
      <w:r w:rsidRPr="00637898">
        <w:rPr>
          <w:rFonts w:ascii="Verdana" w:hAnsi="Verdana" w:cs="Arial"/>
          <w:iCs/>
          <w:sz w:val="18"/>
          <w:szCs w:val="18"/>
        </w:rPr>
        <w:t>VAT zgodnie z obowiązującymi przepisami prawa w tym zakresie</w:t>
      </w:r>
      <w:r w:rsidRPr="00637898">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clear" w:pos="360"/>
          <w:tab w:val="num" w:pos="131"/>
          <w:tab w:val="num" w:pos="502"/>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B430AC" w:rsidRPr="00EB094F" w:rsidRDefault="00B430AC" w:rsidP="00B430AC">
      <w:pPr>
        <w:widowControl/>
        <w:numPr>
          <w:ilvl w:val="0"/>
          <w:numId w:val="17"/>
        </w:numPr>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left" w:pos="284"/>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B430AC" w:rsidRPr="00D0029E" w:rsidRDefault="00B430AC" w:rsidP="00B430AC">
      <w:pPr>
        <w:widowControl/>
        <w:numPr>
          <w:ilvl w:val="0"/>
          <w:numId w:val="17"/>
        </w:numPr>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B430AC" w:rsidRPr="00390109" w:rsidRDefault="00B430AC" w:rsidP="00B430AC">
      <w:pPr>
        <w:widowControl/>
        <w:numPr>
          <w:ilvl w:val="0"/>
          <w:numId w:val="17"/>
        </w:numPr>
        <w:tabs>
          <w:tab w:val="left" w:pos="426"/>
        </w:tabs>
        <w:suppressAutoHyphens w:val="0"/>
        <w:spacing w:line="360" w:lineRule="auto"/>
        <w:ind w:left="284" w:hanging="284"/>
        <w:jc w:val="both"/>
        <w:rPr>
          <w:rFonts w:ascii="Verdana" w:hAnsi="Verdana" w:cs="Arial"/>
          <w:iCs/>
          <w:sz w:val="18"/>
          <w:szCs w:val="18"/>
        </w:rPr>
      </w:pPr>
      <w:r w:rsidRPr="00637898">
        <w:rPr>
          <w:rFonts w:ascii="Verdana" w:hAnsi="Verdana" w:cs="Arial"/>
          <w:iCs/>
          <w:sz w:val="18"/>
          <w:szCs w:val="18"/>
        </w:rPr>
        <w:t>R</w:t>
      </w:r>
      <w:r w:rsidRPr="00637898">
        <w:rPr>
          <w:rFonts w:ascii="Verdana" w:hAnsi="Verdana"/>
          <w:sz w:val="18"/>
          <w:szCs w:val="18"/>
        </w:rPr>
        <w:t xml:space="preserve">ozliczenie pomiędzy Stronami za wykonane roboty następować będzie na podstawie faktur częściowych wystawianych przez Wykonawcę, których sumaryczna wartość nie może przekroczyć </w:t>
      </w:r>
      <w:r w:rsidR="00637898" w:rsidRPr="00637898">
        <w:rPr>
          <w:rFonts w:ascii="Verdana" w:hAnsi="Verdana"/>
          <w:sz w:val="18"/>
          <w:szCs w:val="18"/>
        </w:rPr>
        <w:t>7</w:t>
      </w:r>
      <w:r w:rsidRPr="00637898">
        <w:rPr>
          <w:rFonts w:ascii="Verdana" w:hAnsi="Verdana"/>
          <w:sz w:val="18"/>
          <w:szCs w:val="18"/>
        </w:rPr>
        <w:t xml:space="preserve">0% wartości wynagrodzenia Wykonawcy, o którym mowa ust. 1 powyżej,  zgodnie z zatwierdzonym przez Zamawiającego </w:t>
      </w:r>
      <w:r w:rsidRPr="00637898">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B430AC" w:rsidRPr="00390109" w:rsidRDefault="00B430AC" w:rsidP="00B430AC">
      <w:pPr>
        <w:widowControl/>
        <w:numPr>
          <w:ilvl w:val="0"/>
          <w:numId w:val="17"/>
        </w:numPr>
        <w:tabs>
          <w:tab w:val="clear" w:pos="360"/>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430AC" w:rsidRPr="00522112" w:rsidRDefault="00B430AC" w:rsidP="00B430AC">
      <w:pPr>
        <w:pStyle w:val="2Umowaustppoziom2"/>
        <w:numPr>
          <w:ilvl w:val="0"/>
          <w:numId w:val="17"/>
        </w:numPr>
        <w:tabs>
          <w:tab w:val="clear" w:pos="360"/>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natomiast gdy roboty te nie występują w kosztorysie ofertowym rozliczone będą w oparciu o ceny czynników produkcji:</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B430AC" w:rsidRPr="00522112" w:rsidRDefault="00B430AC" w:rsidP="00B430AC">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B430AC" w:rsidRPr="00522112" w:rsidRDefault="00B430AC" w:rsidP="00B430AC">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B430AC" w:rsidRPr="00390109" w:rsidRDefault="00B430AC" w:rsidP="00B430AC">
      <w:pPr>
        <w:widowControl/>
        <w:numPr>
          <w:ilvl w:val="0"/>
          <w:numId w:val="17"/>
        </w:numPr>
        <w:tabs>
          <w:tab w:val="clear" w:pos="360"/>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 xml:space="preserve">Zapłata wynagrodzenia Wykonawcy nastąpi przelewem z rachunku Zamawiającego na rachunek bankowy Wykonawcy prowadzony </w:t>
      </w:r>
      <w:r w:rsidRPr="008613A7">
        <w:rPr>
          <w:rFonts w:ascii="Verdana" w:hAnsi="Verdana" w:cs="Arial"/>
          <w:iCs/>
          <w:sz w:val="18"/>
          <w:szCs w:val="18"/>
          <w:lang w:bidi="ar-SA"/>
        </w:rPr>
        <w:t>w</w:t>
      </w:r>
      <w:r w:rsidRPr="0029546A">
        <w:rPr>
          <w:rFonts w:ascii="Verdana" w:hAnsi="Verdana" w:cs="Arial"/>
          <w:iCs/>
          <w:sz w:val="18"/>
          <w:szCs w:val="18"/>
          <w:lang w:bidi="ar-SA"/>
        </w:rPr>
        <w:t xml:space="preserve"> </w:t>
      </w:r>
      <w:r w:rsidRPr="00D50C10">
        <w:rPr>
          <w:rFonts w:ascii="Verdana" w:hAnsi="Verdana" w:cs="Arial"/>
          <w:iCs/>
          <w:sz w:val="18"/>
          <w:szCs w:val="18"/>
          <w:lang w:bidi="ar-SA"/>
        </w:rPr>
        <w:t xml:space="preserve"> ................... Nr ................</w:t>
      </w:r>
      <w:r>
        <w:rPr>
          <w:rFonts w:ascii="Verdana" w:hAnsi="Verdana" w:cs="Arial"/>
          <w:iCs/>
          <w:sz w:val="18"/>
          <w:szCs w:val="18"/>
          <w:lang w:bidi="ar-SA"/>
        </w:rPr>
        <w:t>.............</w:t>
      </w:r>
      <w:r w:rsidRPr="00D50C10">
        <w:rPr>
          <w:rFonts w:ascii="Verdana" w:hAnsi="Verdana" w:cs="Arial"/>
          <w:iCs/>
          <w:sz w:val="18"/>
          <w:szCs w:val="18"/>
          <w:lang w:bidi="ar-SA"/>
        </w:rPr>
        <w:t>.</w:t>
      </w:r>
      <w:r>
        <w:rPr>
          <w:rFonts w:ascii="Verdana" w:hAnsi="Verdana" w:cs="Arial"/>
          <w:iCs/>
          <w:sz w:val="18"/>
          <w:szCs w:val="18"/>
          <w:lang w:bidi="ar-SA"/>
        </w:rPr>
        <w:t>....</w:t>
      </w:r>
      <w:r w:rsidRPr="00D50C10">
        <w:rPr>
          <w:rFonts w:ascii="Verdana" w:hAnsi="Verdana" w:cs="Arial"/>
          <w:iCs/>
          <w:sz w:val="18"/>
          <w:szCs w:val="18"/>
          <w:lang w:bidi="ar-SA"/>
        </w:rPr>
        <w:t xml:space="preserve">......, </w:t>
      </w:r>
      <w:r w:rsidRPr="008613A7">
        <w:rPr>
          <w:rFonts w:ascii="Verdana" w:hAnsi="Verdana" w:cs="Arial"/>
          <w:iCs/>
          <w:sz w:val="18"/>
          <w:szCs w:val="18"/>
          <w:lang w:bidi="ar-SA"/>
        </w:rPr>
        <w:t xml:space="preserve"> 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Pr>
          <w:rFonts w:ascii="Verdana" w:hAnsi="Verdana" w:cs="Arial"/>
          <w:iCs/>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sz w:val="18"/>
          <w:szCs w:val="18"/>
          <w:lang w:bidi="ar-SA"/>
        </w:rPr>
        <w:t>.</w:t>
      </w:r>
      <w:r>
        <w:rPr>
          <w:rFonts w:ascii="Verdana" w:hAnsi="Verdana" w:cs="Arial"/>
          <w:iCs/>
          <w:sz w:val="18"/>
          <w:szCs w:val="18"/>
        </w:rPr>
        <w:t xml:space="preserve"> </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B430AC" w:rsidRDefault="00B430AC" w:rsidP="00B430AC">
      <w:pPr>
        <w:pStyle w:val="Akapitzlist"/>
        <w:numPr>
          <w:ilvl w:val="0"/>
          <w:numId w:val="17"/>
        </w:numPr>
        <w:tabs>
          <w:tab w:val="clear" w:pos="360"/>
          <w:tab w:val="left" w:pos="284"/>
          <w:tab w:val="num" w:pos="502"/>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ul. Poznańska Nr 2,  58-330 Jedlina-Zdrój, NIP 886-25-72-796.</w:t>
      </w:r>
    </w:p>
    <w:p w:rsidR="004903B2" w:rsidRPr="004903B2" w:rsidRDefault="004903B2" w:rsidP="004903B2">
      <w:pPr>
        <w:pStyle w:val="Akapitzlist"/>
        <w:numPr>
          <w:ilvl w:val="0"/>
          <w:numId w:val="17"/>
        </w:numPr>
        <w:tabs>
          <w:tab w:val="left" w:pos="284"/>
        </w:tabs>
        <w:spacing w:line="360" w:lineRule="auto"/>
        <w:jc w:val="both"/>
        <w:rPr>
          <w:rFonts w:ascii="Verdana" w:hAnsi="Verdana"/>
          <w:sz w:val="18"/>
          <w:szCs w:val="18"/>
        </w:rPr>
      </w:pPr>
      <w:r w:rsidRPr="004903B2">
        <w:rPr>
          <w:rFonts w:ascii="Verdana" w:hAnsi="Verdana"/>
          <w:sz w:val="18"/>
          <w:szCs w:val="18"/>
        </w:rPr>
        <w:t>Wykonawca ma możliwość (u wybranego przez Wykonawcę Brokera PEF) przesłania drogą elektroniczną ustrukturyzowanej faktury elektronicznej i innych dokumentów za pośrednictwem Platformy Elektronicznego Fakturowania (PEF) - udostępnionej na stronie internetowej https://efaktura.gov.pl</w:t>
      </w:r>
    </w:p>
    <w:p w:rsidR="004903B2" w:rsidRPr="004903B2" w:rsidRDefault="004903B2" w:rsidP="004903B2">
      <w:pPr>
        <w:pStyle w:val="Akapitzlist"/>
        <w:numPr>
          <w:ilvl w:val="0"/>
          <w:numId w:val="17"/>
        </w:numPr>
        <w:tabs>
          <w:tab w:val="left" w:pos="284"/>
        </w:tabs>
        <w:spacing w:after="0" w:line="360" w:lineRule="auto"/>
        <w:jc w:val="both"/>
        <w:rPr>
          <w:rFonts w:ascii="Verdana" w:hAnsi="Verdana"/>
          <w:sz w:val="18"/>
          <w:szCs w:val="18"/>
        </w:rPr>
      </w:pPr>
      <w:r w:rsidRPr="004903B2">
        <w:rPr>
          <w:rFonts w:ascii="Verdana" w:hAnsi="Verdana"/>
          <w:sz w:val="18"/>
          <w:szCs w:val="18"/>
        </w:rPr>
        <w:t xml:space="preserve">Wykonawca zobowiązany jest powiadomić Zamawiającego o wystawieniu faktury na Platformie Elektronicznego Fakturowania na poniższego maila: </w:t>
      </w:r>
      <w:hyperlink r:id="rId10" w:history="1">
        <w:r w:rsidRPr="004903B2">
          <w:rPr>
            <w:rStyle w:val="Hipercze"/>
            <w:rFonts w:ascii="Verdana" w:hAnsi="Verdana"/>
            <w:color w:val="auto"/>
            <w:sz w:val="18"/>
            <w:szCs w:val="18"/>
          </w:rPr>
          <w:t>urzad@jedlinazdroj.eu</w:t>
        </w:r>
      </w:hyperlink>
      <w:r w:rsidRPr="004903B2">
        <w:rPr>
          <w:rFonts w:ascii="Verdana" w:hAnsi="Verdana"/>
          <w:sz w:val="18"/>
          <w:szCs w:val="18"/>
        </w:rPr>
        <w:t>.</w:t>
      </w:r>
    </w:p>
    <w:p w:rsidR="00B430AC" w:rsidRPr="004903B2" w:rsidRDefault="00B430AC" w:rsidP="004903B2">
      <w:pPr>
        <w:pStyle w:val="Akapitzlist"/>
        <w:numPr>
          <w:ilvl w:val="0"/>
          <w:numId w:val="17"/>
        </w:numPr>
        <w:tabs>
          <w:tab w:val="left" w:pos="284"/>
        </w:tabs>
        <w:spacing w:after="0" w:line="360" w:lineRule="auto"/>
        <w:jc w:val="both"/>
        <w:rPr>
          <w:rFonts w:ascii="Verdana" w:hAnsi="Verdana"/>
          <w:color w:val="FF0000"/>
          <w:sz w:val="18"/>
          <w:szCs w:val="18"/>
        </w:rPr>
      </w:pPr>
      <w:r w:rsidRPr="004903B2">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5B3246">
        <w:rPr>
          <w:rFonts w:ascii="Verdana" w:hAnsi="Verdana"/>
          <w:sz w:val="18"/>
          <w:szCs w:val="18"/>
        </w:rPr>
        <w:t>robót</w:t>
      </w:r>
      <w:r w:rsidRPr="00D50C10">
        <w:rPr>
          <w:rFonts w:ascii="Verdana" w:hAnsi="Verdana"/>
          <w:sz w:val="18"/>
          <w:szCs w:val="18"/>
        </w:rPr>
        <w:t xml:space="preserve">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sidR="005B3246">
        <w:rPr>
          <w:rFonts w:ascii="Verdana" w:hAnsi="Verdana"/>
          <w:sz w:val="18"/>
          <w:szCs w:val="18"/>
        </w:rPr>
        <w:t>robót</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w:t>
      </w:r>
      <w:r w:rsidR="007E6633">
        <w:rPr>
          <w:rFonts w:ascii="Verdana" w:eastAsia="Times New Roman" w:hAnsi="Verdana"/>
          <w:sz w:val="18"/>
          <w:szCs w:val="18"/>
        </w:rPr>
        <w:t>19</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7E6633">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00BE0CC2" w:rsidRPr="00BE0CC2">
        <w:rPr>
          <w:rFonts w:ascii="Verdana" w:hAnsi="Verdana"/>
          <w:b/>
          <w:iCs/>
          <w:sz w:val="18"/>
          <w:szCs w:val="18"/>
        </w:rPr>
        <w:t>okres</w:t>
      </w:r>
      <w:r w:rsidRPr="005E41C4">
        <w:rPr>
          <w:rFonts w:ascii="Verdana" w:hAnsi="Verdana"/>
          <w:iCs/>
          <w:sz w:val="18"/>
          <w:szCs w:val="18"/>
        </w:rPr>
        <w:t>….</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32678F" w:rsidRPr="00637898">
        <w:rPr>
          <w:rFonts w:ascii="Verdana" w:hAnsi="Verdana"/>
          <w:b/>
          <w:sz w:val="18"/>
          <w:szCs w:val="18"/>
        </w:rPr>
        <w:t>8</w:t>
      </w:r>
      <w:r w:rsidRPr="00637898">
        <w:rPr>
          <w:rFonts w:ascii="Verdana" w:hAnsi="Verdana"/>
          <w:b/>
          <w:sz w:val="18"/>
          <w:szCs w:val="18"/>
        </w:rPr>
        <w:t>%</w:t>
      </w:r>
      <w:r w:rsidRPr="00637898">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7E6633">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133</w:t>
      </w:r>
      <w:r w:rsidR="007E6633">
        <w:rPr>
          <w:rFonts w:ascii="Verdana" w:hAnsi="Verdana"/>
          <w:iCs/>
          <w:sz w:val="18"/>
          <w:szCs w:val="18"/>
        </w:rPr>
        <w:t>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A459B1">
        <w:rPr>
          <w:rFonts w:ascii="Verdana" w:eastAsia="Times New Roman" w:hAnsi="Verdana"/>
          <w:sz w:val="18"/>
          <w:szCs w:val="18"/>
        </w:rPr>
        <w:t>9</w:t>
      </w:r>
      <w:r>
        <w:rPr>
          <w:rFonts w:ascii="Verdana" w:eastAsia="Times New Roman" w:hAnsi="Verdana"/>
          <w:sz w:val="18"/>
          <w:szCs w:val="18"/>
        </w:rPr>
        <w:t xml:space="preserve"> r., poz. 1</w:t>
      </w:r>
      <w:r w:rsidR="00A459B1">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w:t>
      </w:r>
      <w:r w:rsidRPr="007E6633">
        <w:rPr>
          <w:rFonts w:ascii="Verdana" w:hAnsi="Verdana" w:cs="Arial"/>
          <w:sz w:val="18"/>
          <w:szCs w:val="18"/>
        </w:rPr>
        <w:t xml:space="preserve">z przyczyn niezależnych od Wykonawcy i Zamawiającego </w:t>
      </w:r>
      <w:r w:rsidRPr="00204E50">
        <w:rPr>
          <w:rFonts w:ascii="Verdana" w:hAnsi="Verdana" w:cs="Arial"/>
          <w:sz w:val="18"/>
          <w:szCs w:val="18"/>
        </w:rPr>
        <w:t>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 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 projektowej,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w:t>
      </w:r>
      <w:r w:rsidR="001546EE">
        <w:rPr>
          <w:rFonts w:ascii="Verdana" w:hAnsi="Verdana" w:cs="Arial"/>
          <w:sz w:val="18"/>
          <w:szCs w:val="18"/>
        </w:rPr>
        <w:t>e</w:t>
      </w:r>
      <w:r w:rsidRPr="00642D11">
        <w:rPr>
          <w:rFonts w:ascii="Verdana" w:hAnsi="Verdana" w:cs="Arial"/>
          <w:sz w:val="18"/>
          <w:szCs w:val="18"/>
        </w:rPr>
        <w:t xml:space="preserve"> organ</w:t>
      </w:r>
      <w:r w:rsidR="001546EE">
        <w:rPr>
          <w:rFonts w:ascii="Verdana" w:hAnsi="Verdana" w:cs="Arial"/>
          <w:sz w:val="18"/>
          <w:szCs w:val="18"/>
        </w:rPr>
        <w:t>y</w:t>
      </w:r>
      <w:r w:rsidRPr="00642D11">
        <w:rPr>
          <w:rFonts w:ascii="Verdana" w:hAnsi="Verdana" w:cs="Arial"/>
          <w:sz w:val="18"/>
          <w:szCs w:val="18"/>
        </w:rPr>
        <w:t xml:space="preserve"> z przyczyn niezależnych od Wykonawcy, co uniemożliwia terminowe zakończenie realizacji przedmiotu umowy,</w:t>
      </w:r>
    </w:p>
    <w:p w:rsidR="00642D11" w:rsidRPr="001546EE" w:rsidRDefault="00642D11" w:rsidP="001546EE">
      <w:pPr>
        <w:pStyle w:val="Akapitzlist"/>
        <w:numPr>
          <w:ilvl w:val="0"/>
          <w:numId w:val="52"/>
        </w:numPr>
        <w:spacing w:after="0"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1546EE" w:rsidRPr="007E6633" w:rsidRDefault="001546EE" w:rsidP="001546EE">
      <w:pPr>
        <w:pStyle w:val="Akapitzlist"/>
        <w:numPr>
          <w:ilvl w:val="0"/>
          <w:numId w:val="52"/>
        </w:numPr>
        <w:spacing w:after="0" w:line="360" w:lineRule="auto"/>
        <w:ind w:left="851" w:hanging="284"/>
        <w:jc w:val="both"/>
        <w:rPr>
          <w:rFonts w:ascii="Verdana" w:hAnsi="Verdana"/>
          <w:sz w:val="18"/>
          <w:szCs w:val="18"/>
        </w:rPr>
      </w:pPr>
      <w:r w:rsidRPr="007E6633">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w:t>
      </w:r>
      <w:r w:rsidR="007E6633" w:rsidRPr="007E6633">
        <w:rPr>
          <w:rFonts w:ascii="Verdana" w:eastAsia="Times New Roman" w:hAnsi="Verdana" w:cs="Arial"/>
          <w:sz w:val="18"/>
          <w:szCs w:val="18"/>
        </w:rPr>
        <w:t>yzji, zezwoleń, itp.</w:t>
      </w:r>
    </w:p>
    <w:p w:rsidR="00B430AC" w:rsidRPr="00451443" w:rsidRDefault="00B430AC" w:rsidP="001546EE">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C77E14" w:rsidRDefault="00C77E14" w:rsidP="00C77E14">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15</w:t>
      </w:r>
    </w:p>
    <w:p w:rsidR="00C77E14" w:rsidRDefault="00C77E14" w:rsidP="00C77E14">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Klauzula informacyjna</w:t>
      </w:r>
    </w:p>
    <w:p w:rsidR="00C77E14" w:rsidRDefault="00C77E14" w:rsidP="00C77E14">
      <w:pPr>
        <w:widowControl/>
        <w:numPr>
          <w:ilvl w:val="0"/>
          <w:numId w:val="54"/>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Informuję, że: administratorem Pani/Pana danych osobowych jest Burmistrz</w:t>
      </w:r>
      <w:r>
        <w:rPr>
          <w:rFonts w:ascii="Verdana" w:eastAsia="Times New Roman" w:hAnsi="Verdana" w:cs="Times New Roman"/>
          <w:color w:val="000000" w:themeColor="text1"/>
          <w:sz w:val="18"/>
          <w:szCs w:val="18"/>
          <w:shd w:val="clear" w:color="auto" w:fill="FFFFFF"/>
          <w:lang w:val="x-none" w:eastAsia="x-none" w:bidi="ar-SA"/>
        </w:rPr>
        <w:t xml:space="preserve"> Miasta Jedlina-Zdrój ul. Poznańska 2 58-330 Jedlina</w:t>
      </w:r>
      <w:r>
        <w:rPr>
          <w:rFonts w:ascii="Verdana" w:eastAsia="Times New Roman" w:hAnsi="Verdana" w:cs="Times New Roman"/>
          <w:color w:val="000000" w:themeColor="text1"/>
          <w:sz w:val="18"/>
          <w:szCs w:val="18"/>
          <w:shd w:val="clear" w:color="auto" w:fill="FFFFFF"/>
          <w:lang w:eastAsia="x-none" w:bidi="ar-SA"/>
        </w:rPr>
        <w:t>-</w:t>
      </w:r>
      <w:r>
        <w:rPr>
          <w:rFonts w:ascii="Verdana" w:eastAsia="Times New Roman" w:hAnsi="Verdana" w:cs="Times New Roman"/>
          <w:color w:val="000000" w:themeColor="text1"/>
          <w:sz w:val="18"/>
          <w:szCs w:val="18"/>
          <w:shd w:val="clear" w:color="auto" w:fill="FFFFFF"/>
          <w:lang w:val="x-none" w:eastAsia="x-none" w:bidi="ar-SA"/>
        </w:rPr>
        <w:t>Zdrój</w:t>
      </w:r>
      <w:r>
        <w:rPr>
          <w:rFonts w:ascii="Verdana" w:eastAsia="Times New Roman" w:hAnsi="Verdana" w:cs="Times New Roman"/>
          <w:color w:val="000000" w:themeColor="text1"/>
          <w:sz w:val="18"/>
          <w:szCs w:val="18"/>
          <w:lang w:val="x-none" w:eastAsia="x-none" w:bidi="ar-SA"/>
        </w:rPr>
        <w:t>. zwany dalej Administratorem; Administrator prowadzi operacje przetwarzania Pani/Pana danych osobowych.</w:t>
      </w:r>
    </w:p>
    <w:p w:rsidR="00C77E14" w:rsidRDefault="00C77E14" w:rsidP="00C77E14">
      <w:pPr>
        <w:widowControl/>
        <w:numPr>
          <w:ilvl w:val="0"/>
          <w:numId w:val="54"/>
        </w:numPr>
        <w:suppressAutoHyphens w:val="0"/>
        <w:spacing w:line="360" w:lineRule="auto"/>
        <w:ind w:left="284" w:hanging="284"/>
        <w:jc w:val="both"/>
      </w:pPr>
      <w:r>
        <w:rPr>
          <w:rFonts w:ascii="Verdana" w:eastAsia="Times New Roman" w:hAnsi="Verdana" w:cs="Times New Roman"/>
          <w:color w:val="000000" w:themeColor="text1"/>
          <w:sz w:val="18"/>
          <w:szCs w:val="18"/>
          <w:lang w:bidi="ar-SA"/>
        </w:rPr>
        <w:t xml:space="preserve">Administrator wyznaczył  inspektora ochrony danych osobowych, kontakt: tel.: </w:t>
      </w:r>
      <w:r>
        <w:rPr>
          <w:rFonts w:ascii="Verdana" w:eastAsia="Times New Roman" w:hAnsi="Verdana" w:cs="Times New Roman"/>
          <w:color w:val="000000" w:themeColor="text1"/>
          <w:sz w:val="18"/>
          <w:szCs w:val="18"/>
          <w:shd w:val="clear" w:color="auto" w:fill="FFFFFF"/>
          <w:lang w:bidi="ar-SA"/>
        </w:rPr>
        <w:t>74 84 55 215</w:t>
      </w:r>
      <w:r>
        <w:rPr>
          <w:rFonts w:ascii="Verdana" w:eastAsia="Times New Roman" w:hAnsi="Verdana" w:cs="Times New Roman"/>
          <w:color w:val="000000" w:themeColor="text1"/>
          <w:sz w:val="18"/>
          <w:szCs w:val="18"/>
          <w:lang w:bidi="ar-SA"/>
        </w:rPr>
        <w:t xml:space="preserve">, email: </w:t>
      </w:r>
      <w:hyperlink r:id="rId11">
        <w:r>
          <w:rPr>
            <w:rStyle w:val="czeinternetowe"/>
            <w:rFonts w:ascii="Verdana" w:eastAsia="Times New Roman" w:hAnsi="Verdana" w:cs="Times New Roman"/>
            <w:color w:val="000000" w:themeColor="text1"/>
            <w:sz w:val="18"/>
            <w:szCs w:val="18"/>
            <w:lang w:bidi="ar-SA"/>
          </w:rPr>
          <w:t>rodo@jedlinazdroj.eu</w:t>
        </w:r>
      </w:hyperlink>
      <w:r>
        <w:rPr>
          <w:rFonts w:ascii="Verdana" w:eastAsia="Times New Roman" w:hAnsi="Verdana" w:cs="Times New Roman"/>
          <w:color w:val="000000" w:themeColor="text1"/>
          <w:sz w:val="18"/>
          <w:szCs w:val="18"/>
          <w:lang w:eastAsia="en-US" w:bidi="en-US"/>
        </w:rPr>
        <w:t xml:space="preserve"> </w:t>
      </w:r>
      <w:r>
        <w:rPr>
          <w:rFonts w:ascii="Verdana" w:eastAsia="Times New Roman" w:hAnsi="Verdana" w:cs="Times New Roman"/>
          <w:color w:val="000000" w:themeColor="text1"/>
          <w:sz w:val="18"/>
          <w:szCs w:val="18"/>
          <w:lang w:bidi="ar-SA"/>
        </w:rPr>
        <w:t xml:space="preserve">adres do korespondencji: Urząd </w:t>
      </w:r>
      <w:r>
        <w:rPr>
          <w:rFonts w:ascii="Verdana" w:eastAsia="Times New Roman" w:hAnsi="Verdana" w:cs="Times New Roman"/>
          <w:color w:val="000000" w:themeColor="text1"/>
          <w:sz w:val="18"/>
          <w:szCs w:val="18"/>
          <w:shd w:val="clear" w:color="auto" w:fill="FFFFFF"/>
          <w:lang w:bidi="ar-SA"/>
        </w:rPr>
        <w:t>Miasta Jedlina-Zdrój ul. Poznańska 2 58-330 Jedlina-Zdrój</w:t>
      </w:r>
      <w:r>
        <w:rPr>
          <w:rFonts w:ascii="Verdana" w:eastAsia="Times New Roman" w:hAnsi="Verdana" w:cs="Times New Roman"/>
          <w:color w:val="000000" w:themeColor="text1"/>
          <w:sz w:val="18"/>
          <w:szCs w:val="18"/>
          <w:lang w:bidi="ar-SA"/>
        </w:rPr>
        <w:t>.</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przetwarzane będą w celu </w:t>
      </w:r>
      <w:r>
        <w:rPr>
          <w:rFonts w:ascii="Verdana" w:eastAsia="Times New Roman" w:hAnsi="Verdana" w:cs="Times New Roman"/>
          <w:color w:val="000000" w:themeColor="text1"/>
          <w:sz w:val="18"/>
          <w:szCs w:val="18"/>
          <w:shd w:val="clear" w:color="auto" w:fill="FFFFFF"/>
          <w:lang w:val="x-none" w:eastAsia="x-none" w:bidi="ar-SA"/>
        </w:rPr>
        <w:t>wykonania umowy, której stroną jest osoba, której dane dotyczą, lub do podjęcia działań na żądanie osoby, której dane dotyczą, przed zawarciem umowy.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Podstawą przetwarzania Pani/Pana danych osobowych jest Ustawa z dnia 23 kwietnia 1964 r. Kodeks cywilny.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Podanie danych jest niezbędne do zawarcia umowy, w przypadku niepodania danych niemożliwe jest zawarcie umowy.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Posiada Pani/Pan prawo do żądania od Administratora dostępu do swoich danych osobowych i ich sprostowania oraz wniesienia skargi do organu nadzorczego Prezesa Urzędu Ochrony Danych Osobowych.</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Pani/Pana dane osobowe nie podlegają zautomatyzowanemu podejmowaniu decyzji, w tym profilowaniu.</w:t>
      </w:r>
    </w:p>
    <w:p w:rsidR="00C77E14" w:rsidRPr="00C77E14" w:rsidRDefault="00C77E14" w:rsidP="00C77E14">
      <w:pPr>
        <w:widowControl/>
        <w:numPr>
          <w:ilvl w:val="0"/>
          <w:numId w:val="54"/>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w:t>
      </w:r>
      <w:r>
        <w:rPr>
          <w:rFonts w:ascii="Verdana" w:eastAsia="Times New Roman" w:hAnsi="Verdana" w:cs="Times New Roman"/>
          <w:color w:val="000000" w:themeColor="text1"/>
          <w:sz w:val="18"/>
          <w:szCs w:val="18"/>
          <w:shd w:val="clear" w:color="auto" w:fill="FFFFFF"/>
          <w:lang w:val="x-none" w:eastAsia="x-none" w:bidi="ar-SA"/>
        </w:rPr>
        <w:t>przechowywane będą przez okres niezbędny do realizacji wskazanych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ust. 3 celów, a po tym czasie przechowywane w celach archiwalnych  przez okresy wskazane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Pr>
          <w:rFonts w:ascii="Verdana" w:eastAsia="Times New Roman" w:hAnsi="Verdana" w:cs="Times New Roman"/>
          <w:color w:val="000000" w:themeColor="text1"/>
          <w:sz w:val="18"/>
          <w:szCs w:val="18"/>
          <w:shd w:val="clear" w:color="auto" w:fill="FFFFFF"/>
          <w:lang w:val="x-none" w:eastAsia="x-none" w:bidi="ar-SA"/>
        </w:rPr>
        <w:t>Dz.U</w:t>
      </w:r>
      <w:proofErr w:type="spellEnd"/>
      <w:r>
        <w:rPr>
          <w:rFonts w:ascii="Verdana" w:eastAsia="Times New Roman" w:hAnsi="Verdana" w:cs="Times New Roman"/>
          <w:color w:val="000000" w:themeColor="text1"/>
          <w:sz w:val="18"/>
          <w:szCs w:val="18"/>
          <w:shd w:val="clear" w:color="auto" w:fill="FFFFFF"/>
          <w:lang w:val="x-none" w:eastAsia="x-none" w:bidi="ar-SA"/>
        </w:rPr>
        <w:t>. z 201</w:t>
      </w:r>
      <w:r>
        <w:rPr>
          <w:rFonts w:ascii="Verdana" w:eastAsia="Times New Roman" w:hAnsi="Verdana" w:cs="Times New Roman"/>
          <w:color w:val="000000" w:themeColor="text1"/>
          <w:sz w:val="18"/>
          <w:szCs w:val="18"/>
          <w:shd w:val="clear" w:color="auto" w:fill="FFFFFF"/>
          <w:lang w:eastAsia="x-none" w:bidi="ar-SA"/>
        </w:rPr>
        <w:t>9</w:t>
      </w:r>
      <w:r>
        <w:rPr>
          <w:rFonts w:ascii="Verdana" w:eastAsia="Times New Roman" w:hAnsi="Verdana" w:cs="Times New Roman"/>
          <w:color w:val="000000" w:themeColor="text1"/>
          <w:sz w:val="18"/>
          <w:szCs w:val="18"/>
          <w:shd w:val="clear" w:color="auto" w:fill="FFFFFF"/>
          <w:lang w:val="x-none" w:eastAsia="x-none" w:bidi="ar-SA"/>
        </w:rPr>
        <w:t xml:space="preserve"> r. poz. </w:t>
      </w:r>
      <w:r>
        <w:rPr>
          <w:rFonts w:ascii="Verdana" w:eastAsia="Times New Roman" w:hAnsi="Verdana" w:cs="Times New Roman"/>
          <w:color w:val="000000" w:themeColor="text1"/>
          <w:sz w:val="18"/>
          <w:szCs w:val="18"/>
          <w:shd w:val="clear" w:color="auto" w:fill="FFFFFF"/>
          <w:lang w:eastAsia="x-none" w:bidi="ar-SA"/>
        </w:rPr>
        <w:t>246</w:t>
      </w:r>
      <w:r>
        <w:rPr>
          <w:rFonts w:ascii="Verdana" w:eastAsia="Times New Roman" w:hAnsi="Verdana" w:cs="Times New Roman"/>
          <w:color w:val="000000" w:themeColor="text1"/>
          <w:sz w:val="18"/>
          <w:szCs w:val="18"/>
          <w:shd w:val="clear" w:color="auto" w:fill="FFFFFF"/>
          <w:lang w:val="x-none" w:eastAsia="x-none" w:bidi="ar-SA"/>
        </w:rPr>
        <w:t>).</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sidR="00C77E14">
        <w:rPr>
          <w:rFonts w:ascii="Verdana" w:hAnsi="Verdana"/>
          <w:sz w:val="18"/>
          <w:szCs w:val="18"/>
        </w:rPr>
        <w:t>6</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A459B1">
        <w:rPr>
          <w:rFonts w:ascii="Verdana" w:hAnsi="Verdana" w:cs="Arial"/>
          <w:iCs/>
          <w:sz w:val="18"/>
          <w:szCs w:val="18"/>
        </w:rPr>
        <w:t>9</w:t>
      </w:r>
      <w:r w:rsidRPr="00D50C10">
        <w:rPr>
          <w:rFonts w:ascii="Verdana" w:hAnsi="Verdana" w:cs="Arial"/>
          <w:iCs/>
          <w:sz w:val="18"/>
          <w:szCs w:val="18"/>
        </w:rPr>
        <w:t xml:space="preserve"> r. poz.</w:t>
      </w:r>
      <w:r>
        <w:rPr>
          <w:rFonts w:ascii="Verdana" w:hAnsi="Verdana" w:cs="Arial"/>
          <w:iCs/>
          <w:sz w:val="18"/>
          <w:szCs w:val="18"/>
        </w:rPr>
        <w:t xml:space="preserve"> 1</w:t>
      </w:r>
      <w:r w:rsidR="00A459B1">
        <w:rPr>
          <w:rFonts w:ascii="Verdana" w:hAnsi="Verdana" w:cs="Arial"/>
          <w:iCs/>
          <w:sz w:val="18"/>
          <w:szCs w:val="18"/>
        </w:rPr>
        <w:t>843</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7E6633">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w:t>
      </w:r>
      <w:r w:rsidR="007E6633">
        <w:rPr>
          <w:rFonts w:ascii="Verdana" w:hAnsi="Verdana"/>
          <w:iCs/>
          <w:sz w:val="18"/>
          <w:szCs w:val="18"/>
        </w:rPr>
        <w:t>333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w:t>
      </w:r>
      <w:r w:rsidR="007E6633">
        <w:rPr>
          <w:rFonts w:ascii="Verdana" w:hAnsi="Verdana"/>
          <w:sz w:val="18"/>
          <w:szCs w:val="18"/>
        </w:rPr>
        <w:t>20</w:t>
      </w:r>
      <w:r w:rsidRPr="00A47AB5">
        <w:rPr>
          <w:rFonts w:ascii="Verdana" w:hAnsi="Verdana"/>
          <w:sz w:val="18"/>
          <w:szCs w:val="18"/>
        </w:rPr>
        <w:t xml:space="preserve"> r., poz. </w:t>
      </w:r>
      <w:r w:rsidR="007E6633">
        <w:rPr>
          <w:rFonts w:ascii="Verdana" w:hAnsi="Verdana"/>
          <w:sz w:val="18"/>
          <w:szCs w:val="18"/>
        </w:rPr>
        <w:t>2</w:t>
      </w:r>
      <w:r>
        <w:rPr>
          <w:rFonts w:ascii="Verdana" w:hAnsi="Verdana"/>
          <w:sz w:val="18"/>
          <w:szCs w:val="18"/>
        </w:rPr>
        <w:t>15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007E6633">
        <w:rPr>
          <w:rFonts w:ascii="Verdana" w:hAnsi="Verdana"/>
          <w:iCs/>
          <w:sz w:val="16"/>
          <w:szCs w:val="16"/>
        </w:rPr>
        <w:t xml:space="preserve">: </w:t>
      </w:r>
      <w:proofErr w:type="spellStart"/>
      <w:r w:rsidR="007E6633">
        <w:rPr>
          <w:rFonts w:ascii="Verdana" w:hAnsi="Verdana"/>
          <w:iCs/>
          <w:sz w:val="16"/>
          <w:szCs w:val="16"/>
        </w:rPr>
        <w:t>A.Sobusiak</w:t>
      </w:r>
      <w:proofErr w:type="spellEnd"/>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2"/>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98" w:rsidRDefault="00637898">
      <w:r>
        <w:separator/>
      </w:r>
    </w:p>
  </w:endnote>
  <w:endnote w:type="continuationSeparator" w:id="0">
    <w:p w:rsidR="00637898" w:rsidRDefault="0063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637898" w:rsidRPr="009411E9" w:rsidRDefault="00637898">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E2151A">
          <w:rPr>
            <w:rFonts w:ascii="Arial" w:hAnsi="Arial" w:cs="Arial"/>
            <w:noProof/>
            <w:sz w:val="16"/>
            <w:szCs w:val="16"/>
          </w:rPr>
          <w:t>6</w:t>
        </w:r>
        <w:r w:rsidRPr="009411E9">
          <w:rPr>
            <w:rFonts w:ascii="Arial" w:hAnsi="Arial" w:cs="Arial"/>
            <w:sz w:val="16"/>
            <w:szCs w:val="16"/>
          </w:rPr>
          <w:fldChar w:fldCharType="end"/>
        </w:r>
      </w:p>
    </w:sdtContent>
  </w:sdt>
  <w:p w:rsidR="00637898" w:rsidRPr="008C2E57" w:rsidRDefault="00637898">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98" w:rsidRDefault="00637898">
      <w:r>
        <w:separator/>
      </w:r>
    </w:p>
  </w:footnote>
  <w:footnote w:type="continuationSeparator" w:id="0">
    <w:p w:rsidR="00637898" w:rsidRDefault="0063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4B39D6"/>
    <w:multiLevelType w:val="hybridMultilevel"/>
    <w:tmpl w:val="66E60A44"/>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8BDACEC6"/>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64611B6"/>
    <w:multiLevelType w:val="hybridMultilevel"/>
    <w:tmpl w:val="6E72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3">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2">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6">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5"/>
  </w:num>
  <w:num w:numId="18">
    <w:abstractNumId w:val="54"/>
  </w:num>
  <w:num w:numId="19">
    <w:abstractNumId w:val="42"/>
  </w:num>
  <w:num w:numId="20">
    <w:abstractNumId w:val="45"/>
  </w:num>
  <w:num w:numId="21">
    <w:abstractNumId w:val="56"/>
  </w:num>
  <w:num w:numId="22">
    <w:abstractNumId w:val="57"/>
  </w:num>
  <w:num w:numId="23">
    <w:abstractNumId w:val="40"/>
  </w:num>
  <w:num w:numId="24">
    <w:abstractNumId w:val="47"/>
  </w:num>
  <w:num w:numId="25">
    <w:abstractNumId w:val="59"/>
  </w:num>
  <w:num w:numId="26">
    <w:abstractNumId w:val="33"/>
  </w:num>
  <w:num w:numId="27">
    <w:abstractNumId w:val="41"/>
  </w:num>
  <w:num w:numId="28">
    <w:abstractNumId w:val="43"/>
  </w:num>
  <w:num w:numId="29">
    <w:abstractNumId w:val="5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2"/>
  </w:num>
  <w:num w:numId="34">
    <w:abstractNumId w:val="60"/>
  </w:num>
  <w:num w:numId="35">
    <w:abstractNumId w:val="58"/>
  </w:num>
  <w:num w:numId="36">
    <w:abstractNumId w:val="53"/>
  </w:num>
  <w:num w:numId="37">
    <w:abstractNumId w:val="37"/>
  </w:num>
  <w:num w:numId="38">
    <w:abstractNumId w:val="32"/>
  </w:num>
  <w:num w:numId="39">
    <w:abstractNumId w:val="63"/>
  </w:num>
  <w:num w:numId="40">
    <w:abstractNumId w:val="64"/>
  </w:num>
  <w:num w:numId="41">
    <w:abstractNumId w:val="44"/>
  </w:num>
  <w:num w:numId="42">
    <w:abstractNumId w:val="50"/>
  </w:num>
  <w:num w:numId="43">
    <w:abstractNumId w:val="61"/>
  </w:num>
  <w:num w:numId="44">
    <w:abstractNumId w:val="27"/>
  </w:num>
  <w:num w:numId="45">
    <w:abstractNumId w:val="49"/>
  </w:num>
  <w:num w:numId="46">
    <w:abstractNumId w:val="28"/>
  </w:num>
  <w:num w:numId="47">
    <w:abstractNumId w:val="36"/>
  </w:num>
  <w:num w:numId="48">
    <w:abstractNumId w:val="48"/>
  </w:num>
  <w:num w:numId="49">
    <w:abstractNumId w:val="46"/>
  </w:num>
  <w:num w:numId="50">
    <w:abstractNumId w:val="30"/>
  </w:num>
  <w:num w:numId="51">
    <w:abstractNumId w:val="34"/>
  </w:num>
  <w:num w:numId="52">
    <w:abstractNumId w:val="31"/>
  </w:num>
  <w:num w:numId="53">
    <w:abstractNumId w:val="39"/>
  </w:num>
  <w:num w:numId="5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05F"/>
    <w:rsid w:val="00025AAA"/>
    <w:rsid w:val="00025F66"/>
    <w:rsid w:val="000302EB"/>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07FFB"/>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46EE"/>
    <w:rsid w:val="00156373"/>
    <w:rsid w:val="00156C82"/>
    <w:rsid w:val="00160896"/>
    <w:rsid w:val="00170FA4"/>
    <w:rsid w:val="00175DE1"/>
    <w:rsid w:val="001846D1"/>
    <w:rsid w:val="0018641C"/>
    <w:rsid w:val="00193DA2"/>
    <w:rsid w:val="00197B76"/>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D5333"/>
    <w:rsid w:val="002D78F2"/>
    <w:rsid w:val="002E0186"/>
    <w:rsid w:val="002E38DE"/>
    <w:rsid w:val="002F2F82"/>
    <w:rsid w:val="002F50E7"/>
    <w:rsid w:val="00300BED"/>
    <w:rsid w:val="00302924"/>
    <w:rsid w:val="003046AE"/>
    <w:rsid w:val="00305650"/>
    <w:rsid w:val="00306981"/>
    <w:rsid w:val="00314002"/>
    <w:rsid w:val="0031421A"/>
    <w:rsid w:val="003212B8"/>
    <w:rsid w:val="003213C2"/>
    <w:rsid w:val="00321873"/>
    <w:rsid w:val="00321E4A"/>
    <w:rsid w:val="0032678F"/>
    <w:rsid w:val="003309ED"/>
    <w:rsid w:val="00330DE0"/>
    <w:rsid w:val="00331C61"/>
    <w:rsid w:val="00333D7D"/>
    <w:rsid w:val="00337D2A"/>
    <w:rsid w:val="00342B60"/>
    <w:rsid w:val="003503EA"/>
    <w:rsid w:val="00352B5E"/>
    <w:rsid w:val="003550A7"/>
    <w:rsid w:val="0035584D"/>
    <w:rsid w:val="00360E30"/>
    <w:rsid w:val="0036133F"/>
    <w:rsid w:val="00372E6E"/>
    <w:rsid w:val="00377948"/>
    <w:rsid w:val="00387A6E"/>
    <w:rsid w:val="00392207"/>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03B2"/>
    <w:rsid w:val="00492940"/>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3246"/>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37898"/>
    <w:rsid w:val="00642D11"/>
    <w:rsid w:val="00647CC6"/>
    <w:rsid w:val="00650D92"/>
    <w:rsid w:val="006522FE"/>
    <w:rsid w:val="0065566D"/>
    <w:rsid w:val="006603A5"/>
    <w:rsid w:val="00666A66"/>
    <w:rsid w:val="0067129F"/>
    <w:rsid w:val="0067158E"/>
    <w:rsid w:val="00671A94"/>
    <w:rsid w:val="00671B70"/>
    <w:rsid w:val="00672B4A"/>
    <w:rsid w:val="00695D31"/>
    <w:rsid w:val="006A04B4"/>
    <w:rsid w:val="006A0E9A"/>
    <w:rsid w:val="006B0370"/>
    <w:rsid w:val="006B072C"/>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509A"/>
    <w:rsid w:val="007357D6"/>
    <w:rsid w:val="00736698"/>
    <w:rsid w:val="00751CE1"/>
    <w:rsid w:val="007604F5"/>
    <w:rsid w:val="00766B88"/>
    <w:rsid w:val="00771B02"/>
    <w:rsid w:val="00773313"/>
    <w:rsid w:val="00774384"/>
    <w:rsid w:val="00780496"/>
    <w:rsid w:val="007846E0"/>
    <w:rsid w:val="00787A6C"/>
    <w:rsid w:val="00792952"/>
    <w:rsid w:val="007A246A"/>
    <w:rsid w:val="007B0390"/>
    <w:rsid w:val="007B22E3"/>
    <w:rsid w:val="007B257F"/>
    <w:rsid w:val="007B5185"/>
    <w:rsid w:val="007C319B"/>
    <w:rsid w:val="007D2175"/>
    <w:rsid w:val="007D2EC8"/>
    <w:rsid w:val="007E00A6"/>
    <w:rsid w:val="007E19EB"/>
    <w:rsid w:val="007E6633"/>
    <w:rsid w:val="007E7FF7"/>
    <w:rsid w:val="00806A19"/>
    <w:rsid w:val="00806FB6"/>
    <w:rsid w:val="00812B10"/>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70E"/>
    <w:rsid w:val="00880F38"/>
    <w:rsid w:val="00881E19"/>
    <w:rsid w:val="008A05B3"/>
    <w:rsid w:val="008A13E2"/>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11E9"/>
    <w:rsid w:val="00943589"/>
    <w:rsid w:val="009477E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C2F55"/>
    <w:rsid w:val="009C7D75"/>
    <w:rsid w:val="009D25DF"/>
    <w:rsid w:val="009D4A47"/>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296E"/>
    <w:rsid w:val="00A273EA"/>
    <w:rsid w:val="00A3102C"/>
    <w:rsid w:val="00A34F58"/>
    <w:rsid w:val="00A35134"/>
    <w:rsid w:val="00A377B4"/>
    <w:rsid w:val="00A41D2D"/>
    <w:rsid w:val="00A42963"/>
    <w:rsid w:val="00A43BCF"/>
    <w:rsid w:val="00A459B1"/>
    <w:rsid w:val="00A555CC"/>
    <w:rsid w:val="00A61756"/>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5204"/>
    <w:rsid w:val="00BC7FF4"/>
    <w:rsid w:val="00BD43E3"/>
    <w:rsid w:val="00BD7FA8"/>
    <w:rsid w:val="00BE0CC2"/>
    <w:rsid w:val="00BE212E"/>
    <w:rsid w:val="00BF4D4A"/>
    <w:rsid w:val="00BF7489"/>
    <w:rsid w:val="00C00587"/>
    <w:rsid w:val="00C01B46"/>
    <w:rsid w:val="00C02313"/>
    <w:rsid w:val="00C07FBA"/>
    <w:rsid w:val="00C13426"/>
    <w:rsid w:val="00C14760"/>
    <w:rsid w:val="00C22E04"/>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77E14"/>
    <w:rsid w:val="00C82A5A"/>
    <w:rsid w:val="00C8384C"/>
    <w:rsid w:val="00C85C8A"/>
    <w:rsid w:val="00C90860"/>
    <w:rsid w:val="00C9381B"/>
    <w:rsid w:val="00C93FAF"/>
    <w:rsid w:val="00CA2DFE"/>
    <w:rsid w:val="00CA7C1E"/>
    <w:rsid w:val="00CB5091"/>
    <w:rsid w:val="00CC02F4"/>
    <w:rsid w:val="00CC301D"/>
    <w:rsid w:val="00CD16DF"/>
    <w:rsid w:val="00CD2DDF"/>
    <w:rsid w:val="00CD6820"/>
    <w:rsid w:val="00CE1ABA"/>
    <w:rsid w:val="00CE55B3"/>
    <w:rsid w:val="00CF3082"/>
    <w:rsid w:val="00CF3217"/>
    <w:rsid w:val="00CF32B1"/>
    <w:rsid w:val="00CF6BFC"/>
    <w:rsid w:val="00D02108"/>
    <w:rsid w:val="00D10461"/>
    <w:rsid w:val="00D16DC3"/>
    <w:rsid w:val="00D317A5"/>
    <w:rsid w:val="00D32209"/>
    <w:rsid w:val="00D344F6"/>
    <w:rsid w:val="00D358B5"/>
    <w:rsid w:val="00D35974"/>
    <w:rsid w:val="00D435B2"/>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6A10"/>
    <w:rsid w:val="00E2151A"/>
    <w:rsid w:val="00E227F0"/>
    <w:rsid w:val="00E31241"/>
    <w:rsid w:val="00E35FB6"/>
    <w:rsid w:val="00E3673D"/>
    <w:rsid w:val="00E4038B"/>
    <w:rsid w:val="00E4073D"/>
    <w:rsid w:val="00E40EF5"/>
    <w:rsid w:val="00E41C96"/>
    <w:rsid w:val="00E43F6E"/>
    <w:rsid w:val="00E44184"/>
    <w:rsid w:val="00E52621"/>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22F1"/>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8027C"/>
    <w:rsid w:val="00F976EE"/>
    <w:rsid w:val="00FA0488"/>
    <w:rsid w:val="00FA1798"/>
    <w:rsid w:val="00FA1C99"/>
    <w:rsid w:val="00FB3E46"/>
    <w:rsid w:val="00FB7524"/>
    <w:rsid w:val="00FB7B5E"/>
    <w:rsid w:val="00FC0817"/>
    <w:rsid w:val="00FC5A37"/>
    <w:rsid w:val="00FC6D87"/>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character" w:customStyle="1" w:styleId="czeinternetowe">
    <w:name w:val="Łącze internetowe"/>
    <w:basedOn w:val="Domylnaczcionkaakapitu"/>
    <w:uiPriority w:val="99"/>
    <w:unhideWhenUsed/>
    <w:rsid w:val="00C77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character" w:customStyle="1" w:styleId="czeinternetowe">
    <w:name w:val="Łącze internetowe"/>
    <w:basedOn w:val="Domylnaczcionkaakapitu"/>
    <w:uiPriority w:val="99"/>
    <w:unhideWhenUsed/>
    <w:rsid w:val="00C7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o@jedlinazdroj.eu" TargetMode="External"/><Relationship Id="rId5" Type="http://schemas.openxmlformats.org/officeDocument/2006/relationships/settings" Target="settings.xml"/><Relationship Id="rId10" Type="http://schemas.openxmlformats.org/officeDocument/2006/relationships/hyperlink" Target="mailto:urzad@jedlinazdroj.eu"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A320-9BDF-46E4-9802-9534028F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17</Pages>
  <Words>7899</Words>
  <Characters>47399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33</cp:revision>
  <cp:lastPrinted>2019-04-29T06:05:00Z</cp:lastPrinted>
  <dcterms:created xsi:type="dcterms:W3CDTF">2018-05-15T11:34:00Z</dcterms:created>
  <dcterms:modified xsi:type="dcterms:W3CDTF">2020-10-14T12:43:00Z</dcterms:modified>
</cp:coreProperties>
</file>