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Default="00B24968" w:rsidP="00B16B55">
      <w:pPr>
        <w:pStyle w:val="WW-Tekstpodstawowy2"/>
        <w:jc w:val="right"/>
        <w:rPr>
          <w:rFonts w:ascii="Verdana" w:hAnsi="Verdana"/>
          <w:sz w:val="18"/>
          <w:szCs w:val="18"/>
        </w:rPr>
      </w:pPr>
      <w:r w:rsidRPr="00D50C10">
        <w:rPr>
          <w:rFonts w:ascii="Verdana" w:hAnsi="Verdana"/>
          <w:sz w:val="18"/>
          <w:szCs w:val="18"/>
        </w:rPr>
        <w:t xml:space="preserve">                                      </w:t>
      </w:r>
    </w:p>
    <w:p w:rsidR="00B16B55" w:rsidRPr="00D50C10" w:rsidRDefault="00B24968" w:rsidP="00B16B55">
      <w:pPr>
        <w:pStyle w:val="WW-Tekstpodstawowy2"/>
        <w:jc w:val="right"/>
        <w:rPr>
          <w:rFonts w:ascii="Verdana" w:hAnsi="Verdana"/>
          <w:iCs/>
          <w:sz w:val="18"/>
          <w:szCs w:val="18"/>
        </w:rPr>
      </w:pPr>
      <w:r w:rsidRPr="00D50C10">
        <w:rPr>
          <w:rFonts w:ascii="Verdana" w:hAnsi="Verdana"/>
          <w:sz w:val="18"/>
          <w:szCs w:val="18"/>
        </w:rPr>
        <w:t xml:space="preserve"> </w:t>
      </w:r>
      <w:r w:rsidR="001846D1">
        <w:rPr>
          <w:rFonts w:ascii="Verdana" w:hAnsi="Verdana"/>
          <w:iCs/>
          <w:sz w:val="18"/>
          <w:szCs w:val="18"/>
        </w:rPr>
        <w:t>Załącznik Nr 12</w:t>
      </w:r>
      <w:r w:rsidR="00B16B55" w:rsidRPr="00D50C10">
        <w:rPr>
          <w:rFonts w:ascii="Verdana" w:hAnsi="Verdana"/>
          <w:iCs/>
          <w:sz w:val="18"/>
          <w:szCs w:val="18"/>
        </w:rPr>
        <w:t xml:space="preserve"> do SIWZ</w:t>
      </w: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w:t>
      </w:r>
      <w:r w:rsidR="004903B2">
        <w:rPr>
          <w:rFonts w:ascii="Verdana" w:hAnsi="Verdana"/>
          <w:iCs/>
          <w:sz w:val="18"/>
          <w:szCs w:val="18"/>
        </w:rPr>
        <w:t>20</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w:t>
      </w:r>
      <w:r w:rsidR="004903B2">
        <w:rPr>
          <w:rFonts w:ascii="Verdana" w:hAnsi="Verdana"/>
          <w:sz w:val="18"/>
          <w:szCs w:val="18"/>
        </w:rPr>
        <w:t>20</w:t>
      </w:r>
      <w:r w:rsidRPr="00D50C10">
        <w:rPr>
          <w:rFonts w:ascii="Verdana" w:hAnsi="Verdana"/>
          <w:sz w:val="18"/>
          <w:szCs w:val="18"/>
        </w:rPr>
        <w:t xml:space="preserve"> r.</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4728AC" w:rsidRPr="004903B2" w:rsidRDefault="00EA166D" w:rsidP="004903B2">
      <w:pPr>
        <w:pStyle w:val="Akapitzlist"/>
        <w:numPr>
          <w:ilvl w:val="0"/>
          <w:numId w:val="26"/>
        </w:numPr>
        <w:autoSpaceDE w:val="0"/>
        <w:autoSpaceDN w:val="0"/>
        <w:adjustRightInd w:val="0"/>
        <w:spacing w:after="0" w:line="360" w:lineRule="auto"/>
        <w:ind w:left="284" w:right="6"/>
        <w:jc w:val="both"/>
        <w:rPr>
          <w:rFonts w:ascii="Verdana" w:hAnsi="Verdana"/>
          <w:sz w:val="18"/>
          <w:szCs w:val="18"/>
        </w:rPr>
      </w:pPr>
      <w:r w:rsidRPr="004728AC">
        <w:rPr>
          <w:rFonts w:ascii="Verdana" w:hAnsi="Verdana"/>
          <w:sz w:val="18"/>
          <w:szCs w:val="18"/>
        </w:rPr>
        <w:t>Na podstawie art. 39 ustawy z dnia 29 stycznia 2004 r. Prawo zamówień publicznych (</w:t>
      </w:r>
      <w:proofErr w:type="spellStart"/>
      <w:r w:rsidRPr="004728AC">
        <w:rPr>
          <w:rFonts w:ascii="Verdana" w:hAnsi="Verdana"/>
          <w:sz w:val="18"/>
          <w:szCs w:val="18"/>
        </w:rPr>
        <w:t>Dz.U</w:t>
      </w:r>
      <w:proofErr w:type="spellEnd"/>
      <w:r w:rsidRPr="004728AC">
        <w:rPr>
          <w:rFonts w:ascii="Verdana" w:hAnsi="Verdana"/>
          <w:sz w:val="18"/>
          <w:szCs w:val="18"/>
        </w:rPr>
        <w:t xml:space="preserve">. </w:t>
      </w:r>
      <w:r w:rsidR="00E95373" w:rsidRPr="004728AC">
        <w:rPr>
          <w:rFonts w:ascii="Verdana" w:hAnsi="Verdana"/>
          <w:sz w:val="18"/>
          <w:szCs w:val="18"/>
        </w:rPr>
        <w:t xml:space="preserve">               </w:t>
      </w:r>
      <w:r w:rsidRPr="004728AC">
        <w:rPr>
          <w:rFonts w:ascii="Verdana" w:hAnsi="Verdana"/>
          <w:sz w:val="18"/>
          <w:szCs w:val="18"/>
        </w:rPr>
        <w:t>z 201</w:t>
      </w:r>
      <w:r w:rsidR="00A459B1">
        <w:rPr>
          <w:rFonts w:ascii="Verdana" w:hAnsi="Verdana"/>
          <w:sz w:val="18"/>
          <w:szCs w:val="18"/>
        </w:rPr>
        <w:t>9</w:t>
      </w:r>
      <w:r w:rsidR="00590C44" w:rsidRPr="004728AC">
        <w:rPr>
          <w:rFonts w:ascii="Verdana" w:hAnsi="Verdana"/>
          <w:sz w:val="18"/>
          <w:szCs w:val="18"/>
        </w:rPr>
        <w:t xml:space="preserve"> r.</w:t>
      </w:r>
      <w:r w:rsidRPr="004728AC">
        <w:rPr>
          <w:rFonts w:ascii="Verdana" w:hAnsi="Verdana"/>
          <w:sz w:val="18"/>
          <w:szCs w:val="18"/>
        </w:rPr>
        <w:t xml:space="preserve">, poz. </w:t>
      </w:r>
      <w:r w:rsidR="007604F5" w:rsidRPr="004728AC">
        <w:rPr>
          <w:rFonts w:ascii="Verdana" w:hAnsi="Verdana"/>
          <w:sz w:val="18"/>
          <w:szCs w:val="18"/>
        </w:rPr>
        <w:t>1</w:t>
      </w:r>
      <w:r w:rsidR="00A459B1">
        <w:rPr>
          <w:rFonts w:ascii="Verdana" w:hAnsi="Verdana"/>
          <w:sz w:val="18"/>
          <w:szCs w:val="18"/>
        </w:rPr>
        <w:t>843</w:t>
      </w:r>
      <w:r w:rsidR="00AF722C" w:rsidRPr="004728AC">
        <w:rPr>
          <w:rFonts w:ascii="Verdana" w:hAnsi="Verdana"/>
          <w:sz w:val="18"/>
          <w:szCs w:val="18"/>
        </w:rPr>
        <w:t xml:space="preserve"> z </w:t>
      </w:r>
      <w:proofErr w:type="spellStart"/>
      <w:r w:rsidR="00AF722C" w:rsidRPr="004728AC">
        <w:rPr>
          <w:rFonts w:ascii="Verdana" w:hAnsi="Verdana"/>
          <w:sz w:val="18"/>
          <w:szCs w:val="18"/>
        </w:rPr>
        <w:t>późn</w:t>
      </w:r>
      <w:proofErr w:type="spellEnd"/>
      <w:r w:rsidR="00AF722C" w:rsidRPr="004728AC">
        <w:rPr>
          <w:rFonts w:ascii="Verdana" w:hAnsi="Verdana"/>
          <w:sz w:val="18"/>
          <w:szCs w:val="18"/>
        </w:rPr>
        <w:t>. zm.</w:t>
      </w:r>
      <w:r w:rsidRPr="004728AC">
        <w:rPr>
          <w:rFonts w:ascii="Verdana" w:hAnsi="Verdana"/>
          <w:sz w:val="18"/>
          <w:szCs w:val="18"/>
        </w:rPr>
        <w:t>) i wyboru oferty  złożonej  w dniu ...............</w:t>
      </w:r>
      <w:r w:rsidRPr="004728AC">
        <w:rPr>
          <w:rFonts w:ascii="Verdana" w:hAnsi="Verdana"/>
          <w:bCs/>
          <w:sz w:val="18"/>
          <w:szCs w:val="18"/>
        </w:rPr>
        <w:t xml:space="preserve"> 20</w:t>
      </w:r>
      <w:r w:rsidR="00A459B1">
        <w:rPr>
          <w:rFonts w:ascii="Verdana" w:hAnsi="Verdana"/>
          <w:bCs/>
          <w:sz w:val="18"/>
          <w:szCs w:val="18"/>
        </w:rPr>
        <w:t>20</w:t>
      </w:r>
      <w:r w:rsidRPr="004728AC">
        <w:rPr>
          <w:rFonts w:ascii="Verdana" w:hAnsi="Verdana"/>
          <w:bCs/>
          <w:sz w:val="18"/>
          <w:szCs w:val="18"/>
        </w:rPr>
        <w:t xml:space="preserve"> r. </w:t>
      </w:r>
      <w:r w:rsidRPr="004728AC">
        <w:rPr>
          <w:rFonts w:ascii="Verdana" w:hAnsi="Verdana"/>
          <w:sz w:val="18"/>
          <w:szCs w:val="18"/>
        </w:rPr>
        <w:t>Zamawiający zleca, a Wykonawca przyjmuje do</w:t>
      </w:r>
      <w:r w:rsidRPr="004728AC">
        <w:rPr>
          <w:rFonts w:ascii="Verdana" w:hAnsi="Verdana"/>
          <w:bCs/>
          <w:sz w:val="18"/>
          <w:szCs w:val="18"/>
        </w:rPr>
        <w:t xml:space="preserve"> wykonania roboty budowlane </w:t>
      </w:r>
      <w:r w:rsidRPr="004728AC">
        <w:rPr>
          <w:rFonts w:ascii="Verdana" w:hAnsi="Verdana"/>
          <w:sz w:val="18"/>
          <w:szCs w:val="18"/>
        </w:rPr>
        <w:t>w ramach zadania</w:t>
      </w:r>
      <w:r w:rsidR="002A1504" w:rsidRPr="004728AC">
        <w:rPr>
          <w:rFonts w:ascii="Verdana" w:hAnsi="Verdana"/>
          <w:sz w:val="18"/>
          <w:szCs w:val="18"/>
        </w:rPr>
        <w:t xml:space="preserve"> inwestycyjnego</w:t>
      </w:r>
      <w:bookmarkStart w:id="0" w:name="_Hlk506470507"/>
      <w:r w:rsidR="004903B2">
        <w:rPr>
          <w:rFonts w:ascii="Verdana" w:hAnsi="Verdana"/>
          <w:sz w:val="18"/>
          <w:szCs w:val="18"/>
        </w:rPr>
        <w:t xml:space="preserve"> pn.: </w:t>
      </w:r>
      <w:r w:rsidR="004903B2" w:rsidRPr="00A459B1">
        <w:rPr>
          <w:rFonts w:ascii="Verdana" w:hAnsi="Verdana"/>
          <w:b/>
          <w:sz w:val="18"/>
          <w:szCs w:val="18"/>
        </w:rPr>
        <w:t xml:space="preserve">„Przebudowa </w:t>
      </w:r>
      <w:r w:rsidR="004903B2" w:rsidRPr="00A459B1">
        <w:rPr>
          <w:rFonts w:ascii="Verdana" w:hAnsi="Verdana"/>
          <w:b/>
          <w:bCs/>
          <w:iCs/>
          <w:sz w:val="18"/>
          <w:szCs w:val="18"/>
        </w:rPr>
        <w:t xml:space="preserve">drogi </w:t>
      </w:r>
      <w:r w:rsidR="004728AC" w:rsidRPr="00A459B1">
        <w:rPr>
          <w:rFonts w:ascii="Verdana" w:hAnsi="Verdana"/>
          <w:b/>
          <w:bCs/>
          <w:iCs/>
          <w:sz w:val="18"/>
          <w:szCs w:val="18"/>
        </w:rPr>
        <w:t xml:space="preserve">ul. </w:t>
      </w:r>
      <w:r w:rsidR="004903B2" w:rsidRPr="00A459B1">
        <w:rPr>
          <w:rFonts w:ascii="Verdana" w:hAnsi="Verdana"/>
          <w:b/>
          <w:bCs/>
          <w:iCs/>
          <w:sz w:val="18"/>
          <w:szCs w:val="18"/>
        </w:rPr>
        <w:t xml:space="preserve">Jodłowa w </w:t>
      </w:r>
      <w:r w:rsidR="004728AC" w:rsidRPr="00A459B1">
        <w:rPr>
          <w:rFonts w:ascii="Verdana" w:hAnsi="Verdana"/>
          <w:b/>
          <w:bCs/>
          <w:iCs/>
          <w:sz w:val="18"/>
          <w:szCs w:val="18"/>
        </w:rPr>
        <w:t xml:space="preserve"> </w:t>
      </w:r>
      <w:r w:rsidR="004903B2" w:rsidRPr="00A459B1">
        <w:rPr>
          <w:rFonts w:ascii="Verdana" w:hAnsi="Verdana"/>
          <w:b/>
          <w:bCs/>
          <w:iCs/>
          <w:sz w:val="18"/>
          <w:szCs w:val="18"/>
        </w:rPr>
        <w:t>M.</w:t>
      </w:r>
      <w:r w:rsidR="00637898">
        <w:rPr>
          <w:rFonts w:ascii="Verdana" w:hAnsi="Verdana"/>
          <w:b/>
          <w:bCs/>
          <w:iCs/>
          <w:sz w:val="18"/>
          <w:szCs w:val="18"/>
        </w:rPr>
        <w:t xml:space="preserve"> </w:t>
      </w:r>
      <w:r w:rsidR="004728AC" w:rsidRPr="00A459B1">
        <w:rPr>
          <w:rFonts w:ascii="Verdana" w:hAnsi="Verdana"/>
          <w:b/>
          <w:bCs/>
          <w:iCs/>
          <w:sz w:val="18"/>
          <w:szCs w:val="18"/>
        </w:rPr>
        <w:t>Jedlin</w:t>
      </w:r>
      <w:r w:rsidR="004903B2" w:rsidRPr="00A459B1">
        <w:rPr>
          <w:rFonts w:ascii="Verdana" w:hAnsi="Verdana"/>
          <w:b/>
          <w:bCs/>
          <w:iCs/>
          <w:sz w:val="18"/>
          <w:szCs w:val="18"/>
        </w:rPr>
        <w:t>a-Zdrój</w:t>
      </w:r>
      <w:bookmarkEnd w:id="0"/>
      <w:r w:rsidR="00A459B1">
        <w:rPr>
          <w:rFonts w:ascii="Verdana" w:hAnsi="Verdana"/>
          <w:b/>
          <w:bCs/>
          <w:iCs/>
          <w:sz w:val="18"/>
          <w:szCs w:val="18"/>
        </w:rPr>
        <w:t>”</w:t>
      </w:r>
      <w:r w:rsidR="004903B2" w:rsidRPr="00A459B1">
        <w:rPr>
          <w:rFonts w:ascii="Verdana" w:hAnsi="Verdana"/>
          <w:b/>
          <w:bCs/>
          <w:iCs/>
          <w:sz w:val="18"/>
          <w:szCs w:val="18"/>
        </w:rPr>
        <w:t>.</w:t>
      </w:r>
    </w:p>
    <w:p w:rsidR="00EA166D" w:rsidRPr="00D50C10" w:rsidRDefault="00EA166D" w:rsidP="00E16A10">
      <w:pPr>
        <w:numPr>
          <w:ilvl w:val="0"/>
          <w:numId w:val="26"/>
        </w:numPr>
        <w:tabs>
          <w:tab w:val="left" w:pos="284"/>
        </w:tabs>
        <w:spacing w:line="360" w:lineRule="auto"/>
        <w:ind w:left="284" w:hanging="284"/>
        <w:jc w:val="both"/>
        <w:rPr>
          <w:rFonts w:ascii="Verdana" w:hAnsi="Verdana"/>
          <w:sz w:val="18"/>
          <w:szCs w:val="18"/>
        </w:rPr>
      </w:pPr>
      <w:r w:rsidRPr="00D50C10">
        <w:rPr>
          <w:rFonts w:ascii="Verdana" w:hAnsi="Verdana"/>
          <w:sz w:val="18"/>
          <w:szCs w:val="18"/>
        </w:rPr>
        <w:t xml:space="preserve">Szczegółowy zakres przedmiotu zamówienia określa </w:t>
      </w:r>
      <w:r w:rsidR="00C9381B" w:rsidRPr="00D50C10">
        <w:rPr>
          <w:rFonts w:ascii="Verdana" w:hAnsi="Verdana"/>
          <w:sz w:val="18"/>
          <w:szCs w:val="18"/>
        </w:rPr>
        <w:t xml:space="preserve">dokumentacja </w:t>
      </w:r>
      <w:r w:rsidR="007D2EC8" w:rsidRPr="00D50C10">
        <w:rPr>
          <w:rFonts w:ascii="Verdana" w:hAnsi="Verdana"/>
          <w:sz w:val="18"/>
          <w:szCs w:val="18"/>
        </w:rPr>
        <w:t xml:space="preserve">techniczna </w:t>
      </w:r>
      <w:r w:rsidR="00330DE0" w:rsidRPr="00D50C10">
        <w:rPr>
          <w:rFonts w:ascii="Verdana" w:hAnsi="Verdana"/>
          <w:sz w:val="18"/>
          <w:szCs w:val="18"/>
        </w:rPr>
        <w:t>przekazana Wykonawcy</w:t>
      </w:r>
      <w:r w:rsidR="00330DE0">
        <w:rPr>
          <w:rFonts w:ascii="Verdana" w:hAnsi="Verdana"/>
          <w:sz w:val="18"/>
          <w:szCs w:val="18"/>
        </w:rPr>
        <w:t>,</w:t>
      </w:r>
      <w:r w:rsidR="00330DE0" w:rsidRPr="00D50C10">
        <w:rPr>
          <w:rFonts w:ascii="Verdana" w:hAnsi="Verdana"/>
          <w:sz w:val="18"/>
          <w:szCs w:val="18"/>
        </w:rPr>
        <w:t xml:space="preserve"> </w:t>
      </w:r>
      <w:r w:rsidR="007D2EC8" w:rsidRPr="00D50C10">
        <w:rPr>
          <w:rFonts w:ascii="Verdana" w:hAnsi="Verdana"/>
          <w:sz w:val="18"/>
          <w:szCs w:val="18"/>
        </w:rPr>
        <w:t>w tym p</w:t>
      </w:r>
      <w:r w:rsidRPr="00D50C10">
        <w:rPr>
          <w:rFonts w:ascii="Verdana" w:hAnsi="Verdana"/>
          <w:sz w:val="18"/>
          <w:szCs w:val="18"/>
        </w:rPr>
        <w:t>rojekt</w:t>
      </w:r>
      <w:r w:rsidR="0040735D" w:rsidRPr="00D50C10">
        <w:rPr>
          <w:rFonts w:ascii="Verdana" w:hAnsi="Verdana"/>
          <w:sz w:val="18"/>
          <w:szCs w:val="18"/>
        </w:rPr>
        <w:t xml:space="preserve"> </w:t>
      </w:r>
      <w:r w:rsidR="00492940" w:rsidRPr="00D50C10">
        <w:rPr>
          <w:rFonts w:ascii="Verdana" w:hAnsi="Verdana"/>
          <w:sz w:val="18"/>
          <w:szCs w:val="18"/>
        </w:rPr>
        <w:t>budowlan</w:t>
      </w:r>
      <w:r w:rsidR="00330DE0">
        <w:rPr>
          <w:rFonts w:ascii="Verdana" w:hAnsi="Verdana"/>
          <w:sz w:val="18"/>
          <w:szCs w:val="18"/>
        </w:rPr>
        <w:t>o-wykonawczy,</w:t>
      </w:r>
      <w:r w:rsidRPr="008630AF">
        <w:rPr>
          <w:rFonts w:ascii="Verdana" w:hAnsi="Verdana"/>
          <w:sz w:val="18"/>
          <w:szCs w:val="18"/>
        </w:rPr>
        <w:t xml:space="preserve"> </w:t>
      </w:r>
      <w:r w:rsidRPr="00D50C10">
        <w:rPr>
          <w:rFonts w:ascii="Verdana" w:hAnsi="Verdana"/>
          <w:sz w:val="18"/>
          <w:szCs w:val="18"/>
        </w:rPr>
        <w:t>specyfikacja techniczna wykonania</w:t>
      </w:r>
      <w:r w:rsidR="007D2EC8" w:rsidRPr="00D50C10">
        <w:rPr>
          <w:rFonts w:ascii="Verdana" w:hAnsi="Verdana"/>
          <w:sz w:val="18"/>
          <w:szCs w:val="18"/>
        </w:rPr>
        <w:t xml:space="preserve"> </w:t>
      </w:r>
      <w:r w:rsidRPr="00D50C10">
        <w:rPr>
          <w:rFonts w:ascii="Verdana" w:hAnsi="Verdana"/>
          <w:sz w:val="18"/>
          <w:szCs w:val="18"/>
        </w:rPr>
        <w:t xml:space="preserve">i odbioru robót budowlanych w części zawierającej zbiory wymagań dotyczących sposobu wykonania robót budowlanych, w zakresie właściwości materiałów i oceny prawidłowości wykonania poszczególnych robót </w:t>
      </w:r>
      <w:r w:rsidR="00330DE0">
        <w:rPr>
          <w:rFonts w:ascii="Verdana" w:hAnsi="Verdana"/>
          <w:sz w:val="18"/>
          <w:szCs w:val="18"/>
        </w:rPr>
        <w:t xml:space="preserve">oraz </w:t>
      </w:r>
      <w:r w:rsidR="00330DE0" w:rsidRPr="00D50C10">
        <w:rPr>
          <w:rFonts w:ascii="Verdana" w:hAnsi="Verdana"/>
          <w:sz w:val="18"/>
          <w:szCs w:val="18"/>
        </w:rPr>
        <w:t>przedmiar robót</w:t>
      </w:r>
      <w:r w:rsidR="00330DE0">
        <w:rPr>
          <w:rFonts w:ascii="Verdana" w:hAnsi="Verdana"/>
          <w:sz w:val="18"/>
          <w:szCs w:val="18"/>
        </w:rPr>
        <w:t xml:space="preserve"> i kosztorys ślepy </w:t>
      </w:r>
      <w:r w:rsidRPr="00D50C10">
        <w:rPr>
          <w:rFonts w:ascii="Verdana" w:hAnsi="Verdana"/>
          <w:sz w:val="18"/>
          <w:szCs w:val="18"/>
        </w:rPr>
        <w:t>oraz oferta Wykonawcy, stanowiące odpowiednio Załącznik</w:t>
      </w:r>
      <w:r w:rsidR="00CD16DF">
        <w:rPr>
          <w:rFonts w:ascii="Verdana" w:hAnsi="Verdana"/>
          <w:sz w:val="18"/>
          <w:szCs w:val="18"/>
        </w:rPr>
        <w:t>i</w:t>
      </w:r>
      <w:r w:rsidRPr="00D50C10">
        <w:rPr>
          <w:rFonts w:ascii="Verdana" w:hAnsi="Verdana"/>
          <w:sz w:val="18"/>
          <w:szCs w:val="18"/>
        </w:rPr>
        <w:t xml:space="preserve"> Nr 1</w:t>
      </w:r>
      <w:r w:rsidR="00C9381B" w:rsidRPr="00D50C10">
        <w:rPr>
          <w:rFonts w:ascii="Verdana" w:hAnsi="Verdana"/>
          <w:sz w:val="18"/>
          <w:szCs w:val="18"/>
        </w:rPr>
        <w:t>-4</w:t>
      </w:r>
      <w:r w:rsidRPr="00D50C10">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20605C" w:rsidRDefault="00E16A10" w:rsidP="00E16A10">
      <w:pPr>
        <w:pStyle w:val="Akapitzlist"/>
        <w:numPr>
          <w:ilvl w:val="0"/>
          <w:numId w:val="42"/>
        </w:numPr>
        <w:spacing w:after="0" w:line="360" w:lineRule="auto"/>
        <w:jc w:val="both"/>
        <w:rPr>
          <w:rFonts w:ascii="Verdana" w:hAnsi="Verdana"/>
          <w:sz w:val="18"/>
          <w:szCs w:val="18"/>
        </w:rPr>
      </w:pPr>
      <w:r>
        <w:rPr>
          <w:rFonts w:ascii="Verdana" w:hAnsi="Verdana"/>
          <w:sz w:val="18"/>
          <w:szCs w:val="18"/>
        </w:rPr>
        <w:t>r</w:t>
      </w:r>
      <w:r w:rsidRPr="0020605C">
        <w:rPr>
          <w:rFonts w:ascii="Verdana" w:hAnsi="Verdana"/>
          <w:sz w:val="18"/>
          <w:szCs w:val="18"/>
        </w:rPr>
        <w:t xml:space="preserve">ozpoczęcie realizacji robót budowlanych przez Wykonawcę nastąpi po protokolarnym przejęciu Terenu budowy przez Kierownika </w:t>
      </w:r>
      <w:r w:rsidR="005B3246">
        <w:rPr>
          <w:rFonts w:ascii="Verdana" w:hAnsi="Verdana"/>
          <w:sz w:val="18"/>
          <w:szCs w:val="18"/>
        </w:rPr>
        <w:t>robót</w:t>
      </w:r>
      <w:r w:rsidRPr="0020605C">
        <w:rPr>
          <w:rFonts w:ascii="Verdana" w:hAnsi="Verdana"/>
          <w:sz w:val="18"/>
          <w:szCs w:val="18"/>
        </w:rPr>
        <w:t>.</w:t>
      </w:r>
    </w:p>
    <w:p w:rsidR="00E16A10" w:rsidRPr="00973F13" w:rsidRDefault="00E16A10" w:rsidP="00E16A10">
      <w:pPr>
        <w:pStyle w:val="Tekstpodstawowy"/>
        <w:widowControl/>
        <w:numPr>
          <w:ilvl w:val="0"/>
          <w:numId w:val="42"/>
        </w:numPr>
        <w:suppressAutoHyphens w:val="0"/>
        <w:spacing w:after="0" w:line="360" w:lineRule="auto"/>
        <w:jc w:val="both"/>
        <w:rPr>
          <w:rFonts w:ascii="Verdana" w:hAnsi="Verdana" w:cs="Arial"/>
          <w:b/>
          <w:color w:val="C00000"/>
          <w:sz w:val="18"/>
          <w:szCs w:val="18"/>
        </w:rPr>
      </w:pPr>
      <w:r w:rsidRPr="004C5D4C">
        <w:rPr>
          <w:rFonts w:ascii="Verdana" w:hAnsi="Verdana" w:cs="Arial"/>
          <w:bCs/>
          <w:sz w:val="18"/>
          <w:szCs w:val="18"/>
        </w:rPr>
        <w:t xml:space="preserve">zakończenie w terminie nie dłuższym niż </w:t>
      </w:r>
      <w:r w:rsidR="004C5D4C" w:rsidRPr="004C5D4C">
        <w:rPr>
          <w:rFonts w:ascii="Verdana" w:hAnsi="Verdana" w:cs="Arial"/>
          <w:bCs/>
          <w:sz w:val="18"/>
          <w:szCs w:val="18"/>
        </w:rPr>
        <w:t>do dnia</w:t>
      </w:r>
      <w:r w:rsidR="004C5D4C" w:rsidRPr="00CD16DF">
        <w:rPr>
          <w:rFonts w:ascii="Verdana" w:hAnsi="Verdana" w:cs="Arial"/>
          <w:bCs/>
          <w:color w:val="FF0000"/>
          <w:sz w:val="18"/>
          <w:szCs w:val="18"/>
        </w:rPr>
        <w:t xml:space="preserve"> </w:t>
      </w:r>
      <w:r w:rsidR="00637898" w:rsidRPr="00637898">
        <w:rPr>
          <w:rFonts w:ascii="Verdana" w:hAnsi="Verdana" w:cs="Arial"/>
          <w:b/>
          <w:bCs/>
          <w:sz w:val="18"/>
          <w:szCs w:val="18"/>
        </w:rPr>
        <w:t>30</w:t>
      </w:r>
      <w:r w:rsidR="004728AC" w:rsidRPr="00637898">
        <w:rPr>
          <w:rFonts w:ascii="Verdana" w:hAnsi="Verdana" w:cs="Arial"/>
          <w:b/>
          <w:bCs/>
          <w:sz w:val="18"/>
          <w:szCs w:val="18"/>
        </w:rPr>
        <w:t xml:space="preserve"> </w:t>
      </w:r>
      <w:r w:rsidR="00637898" w:rsidRPr="00637898">
        <w:rPr>
          <w:rFonts w:ascii="Verdana" w:hAnsi="Verdana" w:cs="Arial"/>
          <w:b/>
          <w:bCs/>
          <w:sz w:val="18"/>
          <w:szCs w:val="18"/>
        </w:rPr>
        <w:t xml:space="preserve">czerwca </w:t>
      </w:r>
      <w:r w:rsidR="004C5D4C" w:rsidRPr="00637898">
        <w:rPr>
          <w:rFonts w:ascii="Verdana" w:hAnsi="Verdana" w:cs="Arial"/>
          <w:b/>
          <w:bCs/>
          <w:sz w:val="18"/>
          <w:szCs w:val="18"/>
        </w:rPr>
        <w:t>20</w:t>
      </w:r>
      <w:r w:rsidR="00637898" w:rsidRPr="00637898">
        <w:rPr>
          <w:rFonts w:ascii="Verdana" w:hAnsi="Verdana" w:cs="Arial"/>
          <w:b/>
          <w:bCs/>
          <w:sz w:val="18"/>
          <w:szCs w:val="18"/>
        </w:rPr>
        <w:t>21</w:t>
      </w:r>
      <w:r w:rsidR="004C5D4C" w:rsidRPr="00637898">
        <w:rPr>
          <w:rFonts w:ascii="Verdana" w:hAnsi="Verdana" w:cs="Arial"/>
          <w:b/>
          <w:bCs/>
          <w:sz w:val="18"/>
          <w:szCs w:val="18"/>
        </w:rPr>
        <w:t xml:space="preserve"> r.</w:t>
      </w:r>
      <w:r w:rsidRPr="00637898">
        <w:rPr>
          <w:rFonts w:ascii="Verdana" w:hAnsi="Verdana" w:cs="Arial"/>
          <w:b/>
          <w:sz w:val="18"/>
          <w:szCs w:val="18"/>
        </w:rPr>
        <w:t xml:space="preserve"> </w:t>
      </w:r>
    </w:p>
    <w:p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określonych w § 9 umowy.</w:t>
      </w: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960088" w:rsidRPr="00D50C10" w:rsidRDefault="00960088" w:rsidP="00960088">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960088" w:rsidRPr="001D4485" w:rsidRDefault="00960088" w:rsidP="00960088">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960088" w:rsidRPr="00D50C10" w:rsidRDefault="00960088" w:rsidP="00960088">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oprócz obowiązków wynikających z § 1 umowy, zapewniając wykonanie przedmiotu zamówienia, zobowiązuje się do:</w:t>
      </w:r>
    </w:p>
    <w:p w:rsidR="00960088" w:rsidRPr="0084373B" w:rsidRDefault="00960088" w:rsidP="00960088">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w:t>
      </w:r>
      <w:r w:rsidR="005B3246">
        <w:rPr>
          <w:rFonts w:ascii="Verdana" w:hAnsi="Verdana"/>
          <w:sz w:val="18"/>
          <w:szCs w:val="18"/>
        </w:rPr>
        <w:t>robót</w:t>
      </w:r>
      <w:r w:rsidRPr="007E1817">
        <w:rPr>
          <w:rFonts w:ascii="Verdana" w:hAnsi="Verdana"/>
          <w:sz w:val="18"/>
          <w:szCs w:val="18"/>
        </w:rPr>
        <w:t xml:space="preserve">, </w:t>
      </w:r>
      <w:r w:rsidRPr="00AF3A7A">
        <w:rPr>
          <w:rFonts w:ascii="Verdana" w:hAnsi="Verdana"/>
          <w:sz w:val="18"/>
          <w:szCs w:val="18"/>
        </w:rPr>
        <w:t>posiadając</w:t>
      </w:r>
      <w:r>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prowadzenia robót budowlanych objętych zamówieniem, </w:t>
      </w:r>
    </w:p>
    <w:p w:rsidR="00960088" w:rsidRPr="009570EB" w:rsidRDefault="00960088" w:rsidP="00960088">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lastRenderedPageBreak/>
        <w:t xml:space="preserve">sporządzenia i przekazania 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Pr>
          <w:rFonts w:ascii="Verdana" w:hAnsi="Verdana"/>
          <w:sz w:val="18"/>
          <w:szCs w:val="18"/>
        </w:rPr>
        <w:t> </w:t>
      </w:r>
      <w:r w:rsidRPr="009570EB">
        <w:rPr>
          <w:rFonts w:ascii="Verdana" w:hAnsi="Verdana"/>
          <w:sz w:val="18"/>
          <w:szCs w:val="18"/>
        </w:rPr>
        <w:t xml:space="preserve">zakończenia poszczególnych elementów robót z uwzględnieniem koniecznej koordynacji robót prowadzonych przez Wykonawcę; harmonogram w formie pisemnej powinien być podpisany przez Kierownika </w:t>
      </w:r>
      <w:r w:rsidR="005B3246">
        <w:rPr>
          <w:rFonts w:ascii="Verdana" w:hAnsi="Verdana"/>
          <w:sz w:val="18"/>
          <w:szCs w:val="18"/>
        </w:rPr>
        <w:t>robót</w:t>
      </w:r>
      <w:r w:rsidRPr="009570EB">
        <w:rPr>
          <w:rFonts w:ascii="Verdana" w:hAnsi="Verdana"/>
          <w:sz w:val="18"/>
          <w:szCs w:val="18"/>
        </w:rPr>
        <w:t xml:space="preserve">. Harmonogram za zgodą stron może być aktualizowany w trakcie realizacji umowy z każdorazową akceptacją Kierownika </w:t>
      </w:r>
      <w:r w:rsidR="005B3246">
        <w:rPr>
          <w:rFonts w:ascii="Verdana" w:hAnsi="Verdana"/>
          <w:sz w:val="18"/>
          <w:szCs w:val="18"/>
        </w:rPr>
        <w:t>robót</w:t>
      </w:r>
      <w:r w:rsidRPr="009570EB">
        <w:rPr>
          <w:rFonts w:ascii="Verdana" w:hAnsi="Verdana"/>
          <w:sz w:val="18"/>
          <w:szCs w:val="18"/>
        </w:rPr>
        <w:t>,</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D50C10">
        <w:rPr>
          <w:rFonts w:ascii="Verdana" w:hAnsi="Verdana" w:cs="Arial"/>
          <w:sz w:val="18"/>
          <w:szCs w:val="18"/>
        </w:rPr>
        <w:t>Dz.U</w:t>
      </w:r>
      <w:proofErr w:type="spellEnd"/>
      <w:r w:rsidRPr="00D50C10">
        <w:rPr>
          <w:rFonts w:ascii="Verdana" w:hAnsi="Verdana" w:cs="Arial"/>
          <w:sz w:val="18"/>
          <w:szCs w:val="18"/>
        </w:rPr>
        <w:t>. Nr 47, poz. 401),</w:t>
      </w:r>
    </w:p>
    <w:p w:rsidR="00960088" w:rsidRPr="007C7DB9" w:rsidRDefault="00960088" w:rsidP="00960088">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w:t>
      </w:r>
      <w:proofErr w:type="spellStart"/>
      <w:r w:rsidRPr="007C7DB9">
        <w:rPr>
          <w:rFonts w:ascii="Verdana" w:hAnsi="Verdana"/>
          <w:iCs/>
          <w:sz w:val="18"/>
          <w:szCs w:val="18"/>
        </w:rPr>
        <w:t>Dz.U</w:t>
      </w:r>
      <w:proofErr w:type="spellEnd"/>
      <w:r w:rsidRPr="007C7DB9">
        <w:rPr>
          <w:rFonts w:ascii="Verdana" w:hAnsi="Verdana"/>
          <w:iCs/>
          <w:sz w:val="18"/>
          <w:szCs w:val="18"/>
        </w:rPr>
        <w:t>. z 20</w:t>
      </w:r>
      <w:r w:rsidR="004903B2">
        <w:rPr>
          <w:rFonts w:ascii="Verdana" w:hAnsi="Verdana"/>
          <w:iCs/>
          <w:sz w:val="18"/>
          <w:szCs w:val="18"/>
        </w:rPr>
        <w:t>20</w:t>
      </w:r>
      <w:r w:rsidRPr="007C7DB9">
        <w:rPr>
          <w:rFonts w:ascii="Verdana" w:hAnsi="Verdana"/>
          <w:iCs/>
          <w:sz w:val="18"/>
          <w:szCs w:val="18"/>
        </w:rPr>
        <w:t xml:space="preserve"> r. poz. </w:t>
      </w:r>
      <w:r>
        <w:rPr>
          <w:rFonts w:ascii="Verdana" w:hAnsi="Verdana"/>
          <w:iCs/>
          <w:sz w:val="18"/>
          <w:szCs w:val="18"/>
        </w:rPr>
        <w:t>1</w:t>
      </w:r>
      <w:r w:rsidR="004903B2">
        <w:rPr>
          <w:rFonts w:ascii="Verdana" w:hAnsi="Verdana"/>
          <w:iCs/>
          <w:sz w:val="18"/>
          <w:szCs w:val="18"/>
        </w:rPr>
        <w:t>333</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w:t>
      </w:r>
      <w:proofErr w:type="spellStart"/>
      <w:r w:rsidRPr="007C7DB9">
        <w:rPr>
          <w:rFonts w:ascii="Verdana" w:hAnsi="Verdana"/>
          <w:sz w:val="18"/>
          <w:szCs w:val="18"/>
        </w:rPr>
        <w:t>Dz.U</w:t>
      </w:r>
      <w:proofErr w:type="spellEnd"/>
      <w:r w:rsidRPr="007C7DB9">
        <w:rPr>
          <w:rFonts w:ascii="Verdana" w:hAnsi="Verdana"/>
          <w:sz w:val="18"/>
          <w:szCs w:val="18"/>
        </w:rPr>
        <w:t>. z 20</w:t>
      </w:r>
      <w:r w:rsidR="004903B2">
        <w:rPr>
          <w:rFonts w:ascii="Verdana" w:hAnsi="Verdana"/>
          <w:sz w:val="18"/>
          <w:szCs w:val="18"/>
        </w:rPr>
        <w:t>20</w:t>
      </w:r>
      <w:r w:rsidRPr="007C7DB9">
        <w:rPr>
          <w:rFonts w:ascii="Verdana" w:hAnsi="Verdana"/>
          <w:sz w:val="18"/>
          <w:szCs w:val="18"/>
        </w:rPr>
        <w:t xml:space="preserve"> r., poz. </w:t>
      </w:r>
      <w:r w:rsidR="004903B2">
        <w:rPr>
          <w:rFonts w:ascii="Verdana" w:hAnsi="Verdana"/>
          <w:sz w:val="18"/>
          <w:szCs w:val="18"/>
        </w:rPr>
        <w:t>2</w:t>
      </w:r>
      <w:r w:rsidRPr="007C7DB9">
        <w:rPr>
          <w:rFonts w:ascii="Verdana" w:hAnsi="Verdana"/>
          <w:sz w:val="18"/>
          <w:szCs w:val="18"/>
        </w:rPr>
        <w:t xml:space="preserve">15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r w:rsidRPr="007C7DB9">
        <w:rPr>
          <w:rFonts w:ascii="Verdana" w:hAnsi="Verdana"/>
          <w:sz w:val="18"/>
          <w:szCs w:val="18"/>
        </w:rPr>
        <w:t xml:space="preserve"> </w:t>
      </w:r>
    </w:p>
    <w:p w:rsidR="00960088" w:rsidRPr="00D50C10" w:rsidRDefault="00960088" w:rsidP="00960088">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960088" w:rsidRPr="0088070E"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zapewnienia warunków BHP i ppoż. pracownikom i osobom trzecim,</w:t>
      </w:r>
    </w:p>
    <w:p w:rsidR="0088070E" w:rsidRPr="0088070E" w:rsidRDefault="0088070E" w:rsidP="0088070E">
      <w:pPr>
        <w:pStyle w:val="Zwykytekst"/>
        <w:numPr>
          <w:ilvl w:val="0"/>
          <w:numId w:val="22"/>
        </w:numPr>
        <w:spacing w:line="360" w:lineRule="auto"/>
        <w:ind w:left="568" w:hanging="284"/>
        <w:rPr>
          <w:rFonts w:ascii="Verdana" w:hAnsi="Verdana"/>
          <w:sz w:val="18"/>
          <w:szCs w:val="18"/>
        </w:rPr>
      </w:pPr>
      <w:r w:rsidRPr="0088070E">
        <w:rPr>
          <w:rFonts w:ascii="Verdana" w:hAnsi="Verdana"/>
          <w:sz w:val="18"/>
          <w:szCs w:val="18"/>
        </w:rPr>
        <w:t>ochrony punktów geodezyjnych oraz ich odtworzenie w przypadku ich zniszczenia,</w:t>
      </w:r>
    </w:p>
    <w:p w:rsidR="00960088" w:rsidRPr="00D50C10"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ponoszenia pełnej odpowiedzialność za ewentualnie powstałe szkody, w tym za działania osób i przedstawicieli</w:t>
      </w:r>
      <w:r w:rsidRPr="00D50C10">
        <w:rPr>
          <w:rFonts w:ascii="Verdana" w:hAnsi="Verdana" w:cs="Arial"/>
          <w:sz w:val="18"/>
          <w:szCs w:val="18"/>
        </w:rPr>
        <w:t>, z pomocą których będzie wykonywał przedmiot umowy,</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960088" w:rsidRPr="00637898" w:rsidRDefault="00960088" w:rsidP="00960088">
      <w:pPr>
        <w:widowControl/>
        <w:numPr>
          <w:ilvl w:val="0"/>
          <w:numId w:val="22"/>
        </w:numPr>
        <w:suppressAutoHyphens w:val="0"/>
        <w:spacing w:line="360" w:lineRule="auto"/>
        <w:jc w:val="both"/>
        <w:rPr>
          <w:rFonts w:ascii="Verdana" w:eastAsia="Times New Roman" w:hAnsi="Verdana" w:cs="Arial"/>
          <w:iCs/>
          <w:sz w:val="18"/>
          <w:szCs w:val="18"/>
          <w:lang w:bidi="ar-SA"/>
        </w:rPr>
      </w:pPr>
      <w:r w:rsidRPr="00637898">
        <w:rPr>
          <w:rFonts w:ascii="Verdana" w:hAnsi="Verdana"/>
          <w:sz w:val="18"/>
          <w:szCs w:val="18"/>
        </w:rPr>
        <w:t>pisemnego informowania z 3 dniowym wyprzedzeniem Zamawiającego:</w:t>
      </w:r>
    </w:p>
    <w:p w:rsidR="00960088" w:rsidRPr="00637898" w:rsidRDefault="00960088" w:rsidP="009411E9">
      <w:pPr>
        <w:pStyle w:val="Akapitzlist"/>
        <w:numPr>
          <w:ilvl w:val="0"/>
          <w:numId w:val="49"/>
        </w:numPr>
        <w:spacing w:after="0" w:line="360" w:lineRule="auto"/>
        <w:ind w:left="851" w:hanging="284"/>
        <w:jc w:val="both"/>
        <w:rPr>
          <w:rFonts w:ascii="Verdana" w:hAnsi="Verdana"/>
          <w:sz w:val="18"/>
          <w:szCs w:val="18"/>
        </w:rPr>
      </w:pPr>
      <w:r w:rsidRPr="00637898">
        <w:rPr>
          <w:rFonts w:ascii="Verdana" w:hAnsi="Verdana"/>
          <w:sz w:val="18"/>
          <w:szCs w:val="18"/>
        </w:rPr>
        <w:t xml:space="preserve">o </w:t>
      </w:r>
      <w:r w:rsidRPr="00637898">
        <w:rPr>
          <w:rFonts w:ascii="Verdana" w:eastAsia="Times New Roman" w:hAnsi="Verdana" w:cs="Arial"/>
          <w:iCs/>
          <w:sz w:val="18"/>
          <w:szCs w:val="18"/>
        </w:rPr>
        <w:t xml:space="preserve"> zwiększeniu ilości robót objętych przedmiarem robót,</w:t>
      </w:r>
    </w:p>
    <w:p w:rsidR="00960088" w:rsidRPr="00637898" w:rsidRDefault="00960088" w:rsidP="00960088">
      <w:pPr>
        <w:pStyle w:val="Akapitzlist"/>
        <w:numPr>
          <w:ilvl w:val="0"/>
          <w:numId w:val="49"/>
        </w:numPr>
        <w:spacing w:after="0" w:line="360" w:lineRule="auto"/>
        <w:ind w:left="851" w:hanging="284"/>
        <w:jc w:val="both"/>
        <w:rPr>
          <w:rFonts w:ascii="Verdana" w:hAnsi="Verdana"/>
          <w:sz w:val="18"/>
          <w:szCs w:val="18"/>
        </w:rPr>
      </w:pPr>
      <w:r w:rsidRPr="00637898">
        <w:rPr>
          <w:rFonts w:ascii="Verdana" w:hAnsi="Verdana"/>
          <w:sz w:val="18"/>
          <w:szCs w:val="18"/>
        </w:rPr>
        <w:t>kiedy roboty zanikające lub ulegające zakryciu będą gotowe do zbadania i odbioru,</w:t>
      </w:r>
    </w:p>
    <w:p w:rsidR="00960088" w:rsidRPr="00D50C10" w:rsidRDefault="00960088" w:rsidP="00960088">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960088" w:rsidRPr="00D50C10" w:rsidRDefault="00960088" w:rsidP="00960088">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960088" w:rsidRPr="006A5913" w:rsidRDefault="00960088" w:rsidP="00960088">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 xml:space="preserve">niezwłocznego usuwania wad robót, w terminie nie dłuższym jednak niż 7 dni </w:t>
      </w:r>
      <w:r>
        <w:rPr>
          <w:rFonts w:ascii="Verdana" w:hAnsi="Verdana"/>
          <w:sz w:val="18"/>
          <w:szCs w:val="18"/>
        </w:rPr>
        <w:t xml:space="preserve">roboczych </w:t>
      </w:r>
      <w:r w:rsidRPr="00D50C10">
        <w:rPr>
          <w:rFonts w:ascii="Verdana" w:hAnsi="Verdana"/>
          <w:sz w:val="18"/>
          <w:szCs w:val="18"/>
        </w:rPr>
        <w:t>od daty zawiadomienia o zaistniałych wadach,</w:t>
      </w:r>
    </w:p>
    <w:p w:rsidR="00960088" w:rsidRPr="00C74527" w:rsidRDefault="00960088" w:rsidP="00960088">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960088" w:rsidRPr="00960088" w:rsidRDefault="00960088" w:rsidP="00960088">
      <w:pPr>
        <w:widowControl/>
        <w:numPr>
          <w:ilvl w:val="0"/>
          <w:numId w:val="22"/>
        </w:numPr>
        <w:spacing w:line="360" w:lineRule="auto"/>
        <w:ind w:left="567" w:hanging="283"/>
        <w:jc w:val="both"/>
        <w:rPr>
          <w:rFonts w:ascii="Verdana" w:hAnsi="Verdana"/>
          <w:sz w:val="18"/>
          <w:szCs w:val="18"/>
        </w:rPr>
      </w:pPr>
      <w:r w:rsidRPr="00960088">
        <w:rPr>
          <w:rFonts w:ascii="Verdana" w:hAnsi="Verdana"/>
          <w:sz w:val="18"/>
          <w:szCs w:val="18"/>
        </w:rPr>
        <w:t>sporządzenia operatu kolaudacyjnego, przed przystąpieniem do zgłoszenia odbioru końcowego robót,</w:t>
      </w:r>
    </w:p>
    <w:p w:rsidR="00960088" w:rsidRPr="009570EB" w:rsidRDefault="00960088" w:rsidP="00960088">
      <w:pPr>
        <w:widowControl/>
        <w:numPr>
          <w:ilvl w:val="0"/>
          <w:numId w:val="22"/>
        </w:numPr>
        <w:spacing w:line="360" w:lineRule="auto"/>
        <w:jc w:val="both"/>
        <w:rPr>
          <w:rFonts w:ascii="Verdana" w:hAnsi="Verdana"/>
          <w:sz w:val="18"/>
          <w:szCs w:val="18"/>
        </w:rPr>
      </w:pPr>
      <w:r w:rsidRPr="009570EB">
        <w:rPr>
          <w:rFonts w:ascii="Verdana" w:hAnsi="Verdana"/>
          <w:sz w:val="18"/>
          <w:szCs w:val="18"/>
        </w:rPr>
        <w:t xml:space="preserve">sporządzenia </w:t>
      </w:r>
      <w:r w:rsidR="005B3246" w:rsidRPr="00637898">
        <w:rPr>
          <w:rFonts w:ascii="Verdana" w:hAnsi="Verdana"/>
          <w:sz w:val="18"/>
          <w:szCs w:val="18"/>
        </w:rPr>
        <w:t>geodezyjnej</w:t>
      </w:r>
      <w:r w:rsidR="005B3246">
        <w:rPr>
          <w:rFonts w:ascii="Verdana" w:hAnsi="Verdana"/>
          <w:sz w:val="18"/>
          <w:szCs w:val="18"/>
        </w:rPr>
        <w:t xml:space="preserve"> </w:t>
      </w:r>
      <w:r w:rsidRPr="009570EB">
        <w:rPr>
          <w:rFonts w:ascii="Verdana" w:hAnsi="Verdana"/>
          <w:sz w:val="18"/>
          <w:szCs w:val="18"/>
        </w:rPr>
        <w:t>inwentaryzacji powykonawczej, przed przystąpieniem do zgłoszenia odbioru końcowego robót,</w:t>
      </w:r>
    </w:p>
    <w:p w:rsidR="00960088" w:rsidRPr="00D16DC3" w:rsidRDefault="00960088" w:rsidP="00960088">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t xml:space="preserve">ponoszenia odpowiedzialności za szkody dla środowiska powstałe w wyniku nieprawidłowej </w:t>
      </w:r>
      <w:r w:rsidRPr="00D50C10">
        <w:rPr>
          <w:rFonts w:ascii="Verdana" w:hAnsi="Verdana"/>
          <w:sz w:val="18"/>
          <w:szCs w:val="18"/>
        </w:rPr>
        <w:lastRenderedPageBreak/>
        <w:t xml:space="preserve">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w:t>
      </w:r>
      <w:r w:rsidR="00A459B1">
        <w:rPr>
          <w:rFonts w:ascii="Verdana" w:hAnsi="Verdana"/>
          <w:sz w:val="18"/>
          <w:szCs w:val="18"/>
        </w:rPr>
        <w:t>20</w:t>
      </w:r>
      <w:r w:rsidRPr="00D16DC3">
        <w:rPr>
          <w:rFonts w:ascii="Verdana" w:hAnsi="Verdana"/>
          <w:sz w:val="18"/>
          <w:szCs w:val="18"/>
        </w:rPr>
        <w:t xml:space="preserve"> r., poz. </w:t>
      </w:r>
      <w:r w:rsidR="00A459B1">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D16DC3">
        <w:rPr>
          <w:rFonts w:ascii="Verdana" w:hAnsi="Verdana"/>
          <w:sz w:val="18"/>
          <w:szCs w:val="18"/>
        </w:rPr>
        <w:t>),</w:t>
      </w:r>
    </w:p>
    <w:p w:rsidR="00960088" w:rsidRPr="007C7DB9" w:rsidRDefault="00960088" w:rsidP="00960088">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z 20</w:t>
      </w:r>
      <w:r w:rsidR="00A459B1">
        <w:rPr>
          <w:rFonts w:ascii="Verdana" w:eastAsia="Times New Roman" w:hAnsi="Verdana"/>
          <w:sz w:val="18"/>
          <w:szCs w:val="18"/>
        </w:rPr>
        <w:t>20</w:t>
      </w:r>
      <w:r w:rsidRPr="007C7DB9">
        <w:rPr>
          <w:rFonts w:ascii="Verdana" w:eastAsia="Times New Roman" w:hAnsi="Verdana"/>
          <w:sz w:val="18"/>
          <w:szCs w:val="18"/>
        </w:rPr>
        <w:t xml:space="preserve"> r. poz. </w:t>
      </w:r>
      <w:r w:rsidR="00A459B1">
        <w:rPr>
          <w:rFonts w:ascii="Verdana" w:eastAsia="Times New Roman" w:hAnsi="Verdana"/>
          <w:sz w:val="18"/>
          <w:szCs w:val="18"/>
        </w:rPr>
        <w:t>797</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960088" w:rsidRPr="00BD43E3" w:rsidRDefault="00960088" w:rsidP="00960088">
      <w:pPr>
        <w:pStyle w:val="Default"/>
        <w:numPr>
          <w:ilvl w:val="0"/>
          <w:numId w:val="8"/>
        </w:numPr>
        <w:tabs>
          <w:tab w:val="clear" w:pos="720"/>
          <w:tab w:val="num" w:pos="414"/>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rsidR="00960088" w:rsidRPr="00BD43E3" w:rsidRDefault="00960088" w:rsidP="00960088">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960088" w:rsidRPr="00BD43E3" w:rsidRDefault="00960088" w:rsidP="00960088">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sidR="00CD16DF">
        <w:rPr>
          <w:rFonts w:ascii="Verdana" w:hAnsi="Verdana"/>
          <w:b/>
          <w:bCs/>
          <w:iCs/>
          <w:sz w:val="16"/>
          <w:szCs w:val="16"/>
        </w:rPr>
        <w:t>5</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960088" w:rsidRPr="00D50C10" w:rsidRDefault="00960088" w:rsidP="00960088">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960088" w:rsidRPr="0024794C" w:rsidRDefault="00960088" w:rsidP="00960088">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Pr>
          <w:rFonts w:ascii="Verdana" w:hAnsi="Verdana"/>
          <w:sz w:val="18"/>
          <w:szCs w:val="18"/>
          <w:lang w:eastAsia="pl-PL"/>
        </w:rPr>
        <w:t> </w:t>
      </w:r>
      <w:r w:rsidRPr="0024794C">
        <w:rPr>
          <w:rFonts w:ascii="Verdana" w:hAnsi="Verdana"/>
          <w:sz w:val="18"/>
          <w:szCs w:val="18"/>
          <w:lang w:eastAsia="pl-PL"/>
        </w:rPr>
        <w:t>trakcie postępowania o udzielenie zamówienia.</w:t>
      </w:r>
    </w:p>
    <w:p w:rsidR="00960088" w:rsidRPr="004C061F" w:rsidRDefault="00960088" w:rsidP="00960088">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960088" w:rsidRPr="001125A5" w:rsidRDefault="00960088" w:rsidP="00960088">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rsidR="00960088" w:rsidRPr="00DB005D" w:rsidRDefault="00960088" w:rsidP="00960088">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960088"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960088" w:rsidRPr="00DB005D"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960088" w:rsidRPr="00FE15BE"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960088" w:rsidRPr="00562954"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rsidR="00960088" w:rsidRPr="00D50C10" w:rsidRDefault="00960088" w:rsidP="00960088">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7B22E3">
      <w:pPr>
        <w:pStyle w:val="Akapitzlist"/>
        <w:numPr>
          <w:ilvl w:val="0"/>
          <w:numId w:val="39"/>
        </w:numPr>
        <w:spacing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7B22E3" w:rsidRPr="00D6332C"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D6332C">
        <w:rPr>
          <w:rFonts w:ascii="Verdana" w:hAnsi="Verdana" w:cs="Arial"/>
          <w:sz w:val="18"/>
          <w:szCs w:val="18"/>
        </w:rPr>
        <w:t>Powyższy obowiązek w szczególności dotyczy czynności</w:t>
      </w:r>
      <w:r w:rsidR="009411E9" w:rsidRPr="009411E9">
        <w:rPr>
          <w:rFonts w:ascii="Verdana" w:hAnsi="Verdana" w:cs="Arial"/>
          <w:sz w:val="18"/>
          <w:szCs w:val="18"/>
        </w:rPr>
        <w:t xml:space="preserve"> </w:t>
      </w:r>
      <w:r w:rsidR="009411E9">
        <w:rPr>
          <w:rFonts w:ascii="Verdana" w:hAnsi="Verdana" w:cs="Arial"/>
          <w:sz w:val="18"/>
          <w:szCs w:val="18"/>
        </w:rPr>
        <w:t>robotnika drogowego.</w:t>
      </w:r>
    </w:p>
    <w:p w:rsidR="007B22E3" w:rsidRPr="007022BB" w:rsidRDefault="007B22E3" w:rsidP="007B22E3">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6A0E9A" w:rsidRDefault="007B22E3" w:rsidP="007B22E3">
      <w:pPr>
        <w:pStyle w:val="Akapitzlist"/>
        <w:numPr>
          <w:ilvl w:val="0"/>
          <w:numId w:val="39"/>
        </w:numPr>
        <w:spacing w:line="360" w:lineRule="auto"/>
        <w:ind w:left="284" w:hanging="284"/>
        <w:jc w:val="both"/>
        <w:rPr>
          <w:rFonts w:ascii="Verdana" w:hAnsi="Verdana" w:cs="Arial"/>
          <w:sz w:val="18"/>
          <w:szCs w:val="18"/>
        </w:rPr>
      </w:pPr>
      <w:r w:rsidRPr="006A0E9A">
        <w:rPr>
          <w:rFonts w:ascii="Verdana" w:hAnsi="Verdana" w:cs="Arial"/>
          <w:sz w:val="18"/>
          <w:szCs w:val="18"/>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E16A10" w:rsidRPr="00D50C10" w:rsidRDefault="00E16A10" w:rsidP="00E16A10">
      <w:pPr>
        <w:widowControl/>
        <w:numPr>
          <w:ilvl w:val="0"/>
          <w:numId w:val="12"/>
        </w:numPr>
        <w:tabs>
          <w:tab w:val="clear" w:pos="360"/>
          <w:tab w:val="num" w:pos="131"/>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E16A10" w:rsidRPr="00B430AC" w:rsidRDefault="00E16A10" w:rsidP="00B430AC">
      <w:pPr>
        <w:pStyle w:val="WW-Tekstpodstawowywcity2"/>
        <w:numPr>
          <w:ilvl w:val="0"/>
          <w:numId w:val="51"/>
        </w:numPr>
        <w:spacing w:line="360" w:lineRule="auto"/>
        <w:rPr>
          <w:rFonts w:ascii="Verdana" w:hAnsi="Verdana" w:cs="Arial"/>
          <w:sz w:val="18"/>
          <w:szCs w:val="18"/>
        </w:rPr>
      </w:pPr>
      <w:r w:rsidRPr="00B430AC">
        <w:rPr>
          <w:rFonts w:ascii="Verdana" w:hAnsi="Verdana"/>
          <w:sz w:val="18"/>
          <w:szCs w:val="18"/>
        </w:rPr>
        <w:t>Wykonawcy</w:t>
      </w:r>
      <w:r w:rsidR="00B430AC" w:rsidRPr="00B430AC">
        <w:rPr>
          <w:rFonts w:ascii="Verdana" w:hAnsi="Verdana"/>
          <w:sz w:val="18"/>
          <w:szCs w:val="18"/>
        </w:rPr>
        <w:t xml:space="preserve"> -</w:t>
      </w:r>
      <w:r w:rsidR="00B430AC">
        <w:rPr>
          <w:rFonts w:ascii="Verdana" w:hAnsi="Verdana"/>
          <w:sz w:val="18"/>
          <w:szCs w:val="18"/>
        </w:rPr>
        <w:t xml:space="preserve"> </w:t>
      </w:r>
      <w:r w:rsidRPr="00B430AC">
        <w:rPr>
          <w:rFonts w:ascii="Verdana" w:hAnsi="Verdana"/>
          <w:sz w:val="18"/>
          <w:szCs w:val="18"/>
        </w:rPr>
        <w:t>K</w:t>
      </w:r>
      <w:r w:rsidRPr="00B430AC">
        <w:rPr>
          <w:rFonts w:ascii="Verdana" w:hAnsi="Verdana"/>
          <w:spacing w:val="2"/>
          <w:sz w:val="18"/>
          <w:szCs w:val="18"/>
        </w:rPr>
        <w:t>i</w:t>
      </w:r>
      <w:r w:rsidRPr="00B430AC">
        <w:rPr>
          <w:rFonts w:ascii="Verdana" w:hAnsi="Verdana"/>
          <w:sz w:val="18"/>
          <w:szCs w:val="18"/>
        </w:rPr>
        <w:t>er</w:t>
      </w:r>
      <w:r w:rsidRPr="00B430AC">
        <w:rPr>
          <w:rFonts w:ascii="Verdana" w:hAnsi="Verdana"/>
          <w:spacing w:val="-3"/>
          <w:sz w:val="18"/>
          <w:szCs w:val="18"/>
        </w:rPr>
        <w:t>o</w:t>
      </w:r>
      <w:r w:rsidRPr="00B430AC">
        <w:rPr>
          <w:rFonts w:ascii="Verdana" w:hAnsi="Verdana"/>
          <w:spacing w:val="-2"/>
          <w:sz w:val="18"/>
          <w:szCs w:val="18"/>
        </w:rPr>
        <w:t>w</w:t>
      </w:r>
      <w:r w:rsidRPr="00B430AC">
        <w:rPr>
          <w:rFonts w:ascii="Verdana" w:hAnsi="Verdana"/>
          <w:spacing w:val="-3"/>
          <w:sz w:val="18"/>
          <w:szCs w:val="18"/>
        </w:rPr>
        <w:t>n</w:t>
      </w:r>
      <w:r w:rsidRPr="00B430AC">
        <w:rPr>
          <w:rFonts w:ascii="Verdana" w:hAnsi="Verdana"/>
          <w:spacing w:val="2"/>
          <w:sz w:val="18"/>
          <w:szCs w:val="18"/>
        </w:rPr>
        <w:t>i</w:t>
      </w:r>
      <w:r w:rsidRPr="00B430AC">
        <w:rPr>
          <w:rFonts w:ascii="Verdana" w:hAnsi="Verdana"/>
          <w:sz w:val="18"/>
          <w:szCs w:val="18"/>
        </w:rPr>
        <w:t xml:space="preserve">k </w:t>
      </w:r>
      <w:r w:rsidR="005B3246">
        <w:rPr>
          <w:rFonts w:ascii="Verdana" w:hAnsi="Verdana"/>
          <w:sz w:val="18"/>
          <w:szCs w:val="18"/>
        </w:rPr>
        <w:t xml:space="preserve">robót </w:t>
      </w:r>
      <w:r w:rsidRPr="00B430AC">
        <w:rPr>
          <w:rFonts w:ascii="Verdana" w:hAnsi="Verdana"/>
          <w:b/>
          <w:sz w:val="18"/>
          <w:szCs w:val="18"/>
        </w:rPr>
        <w:t>Pan/i…………………….</w:t>
      </w:r>
      <w:r w:rsidRPr="00B430AC">
        <w:rPr>
          <w:rFonts w:ascii="Verdana" w:hAnsi="Verdana"/>
          <w:bCs/>
          <w:sz w:val="18"/>
          <w:szCs w:val="18"/>
        </w:rPr>
        <w:t xml:space="preserve">, posiadający uprawnienia </w:t>
      </w:r>
      <w:r w:rsidR="001A061E" w:rsidRPr="00B430AC">
        <w:rPr>
          <w:rFonts w:ascii="Verdana" w:hAnsi="Verdana"/>
          <w:b/>
          <w:bCs/>
          <w:sz w:val="18"/>
          <w:szCs w:val="18"/>
        </w:rPr>
        <w:t>…………</w:t>
      </w:r>
      <w:r w:rsidR="00B430AC">
        <w:rPr>
          <w:rFonts w:ascii="Verdana" w:hAnsi="Verdana"/>
          <w:b/>
          <w:bCs/>
          <w:sz w:val="18"/>
          <w:szCs w:val="18"/>
        </w:rPr>
        <w:t>………………</w:t>
      </w:r>
      <w:r w:rsidR="001A061E" w:rsidRPr="00B430AC">
        <w:rPr>
          <w:rFonts w:ascii="Verdana" w:hAnsi="Verdana"/>
          <w:b/>
          <w:bCs/>
          <w:sz w:val="18"/>
          <w:szCs w:val="18"/>
        </w:rPr>
        <w:t>………</w:t>
      </w:r>
      <w:r w:rsidRPr="00B430AC">
        <w:rPr>
          <w:rFonts w:ascii="Verdana" w:hAnsi="Verdana"/>
          <w:sz w:val="18"/>
          <w:szCs w:val="18"/>
        </w:rPr>
        <w:t xml:space="preserve"> Nr ....................... z dnia ........... r.,</w:t>
      </w:r>
      <w:r w:rsidRPr="00B430AC">
        <w:rPr>
          <w:rFonts w:ascii="Verdana" w:hAnsi="Verdana"/>
          <w:b/>
          <w:sz w:val="18"/>
          <w:szCs w:val="18"/>
        </w:rPr>
        <w:t xml:space="preserve"> </w:t>
      </w:r>
      <w:r w:rsidRPr="00B430AC">
        <w:rPr>
          <w:rFonts w:ascii="Verdana" w:hAnsi="Verdana"/>
          <w:sz w:val="18"/>
          <w:szCs w:val="18"/>
        </w:rPr>
        <w:t>tel. ........................,</w:t>
      </w:r>
    </w:p>
    <w:p w:rsidR="00E16A10" w:rsidRPr="0013528B" w:rsidRDefault="00E16A10" w:rsidP="00B430AC">
      <w:pPr>
        <w:pStyle w:val="WW-Tekstpodstawowywcity2"/>
        <w:numPr>
          <w:ilvl w:val="0"/>
          <w:numId w:val="51"/>
        </w:numPr>
        <w:spacing w:line="360" w:lineRule="auto"/>
        <w:rPr>
          <w:rFonts w:ascii="Verdana" w:hAnsi="Verdana"/>
          <w:sz w:val="20"/>
          <w:szCs w:val="20"/>
        </w:rPr>
      </w:pPr>
      <w:r w:rsidRPr="0013528B">
        <w:rPr>
          <w:rFonts w:ascii="Verdana" w:hAnsi="Verdana"/>
          <w:iCs/>
          <w:sz w:val="18"/>
          <w:szCs w:val="18"/>
        </w:rPr>
        <w:t>Zamawiającego:</w:t>
      </w:r>
    </w:p>
    <w:p w:rsidR="00E16A10" w:rsidRPr="005B3246" w:rsidRDefault="00E16A10" w:rsidP="005B3246">
      <w:pPr>
        <w:pStyle w:val="WW-Tekstpodstawowywcity2"/>
        <w:numPr>
          <w:ilvl w:val="0"/>
          <w:numId w:val="43"/>
        </w:numPr>
        <w:tabs>
          <w:tab w:val="left" w:pos="283"/>
        </w:tabs>
        <w:spacing w:line="360" w:lineRule="auto"/>
        <w:ind w:left="851" w:hanging="284"/>
        <w:jc w:val="left"/>
        <w:rPr>
          <w:rFonts w:ascii="Verdana" w:hAnsi="Verdana"/>
          <w:sz w:val="18"/>
          <w:szCs w:val="18"/>
        </w:rPr>
      </w:pPr>
      <w:r w:rsidRPr="002D5F64">
        <w:rPr>
          <w:rFonts w:ascii="Verdana" w:hAnsi="Verdana"/>
          <w:sz w:val="18"/>
          <w:szCs w:val="18"/>
        </w:rPr>
        <w:t xml:space="preserve">Koordynator </w:t>
      </w:r>
      <w:r w:rsidRPr="00637898">
        <w:rPr>
          <w:rFonts w:ascii="Verdana" w:hAnsi="Verdana"/>
          <w:b/>
          <w:sz w:val="18"/>
          <w:szCs w:val="18"/>
        </w:rPr>
        <w:t>Pan</w:t>
      </w:r>
      <w:r w:rsidR="00A2296E" w:rsidRPr="00637898">
        <w:rPr>
          <w:rFonts w:ascii="Verdana" w:hAnsi="Verdana"/>
          <w:b/>
          <w:sz w:val="18"/>
          <w:szCs w:val="18"/>
        </w:rPr>
        <w:t xml:space="preserve"> Grzegorz </w:t>
      </w:r>
      <w:proofErr w:type="spellStart"/>
      <w:r w:rsidR="00A2296E" w:rsidRPr="00637898">
        <w:rPr>
          <w:rFonts w:ascii="Verdana" w:hAnsi="Verdana"/>
          <w:b/>
          <w:sz w:val="18"/>
          <w:szCs w:val="18"/>
        </w:rPr>
        <w:t>Warszczuk</w:t>
      </w:r>
      <w:proofErr w:type="spellEnd"/>
      <w:r w:rsidRPr="00637898">
        <w:rPr>
          <w:rFonts w:ascii="Verdana" w:hAnsi="Verdana"/>
          <w:b/>
          <w:sz w:val="18"/>
          <w:szCs w:val="18"/>
        </w:rPr>
        <w:t xml:space="preserve"> </w:t>
      </w:r>
      <w:r w:rsidRPr="002D5F64">
        <w:rPr>
          <w:rFonts w:ascii="Verdana" w:hAnsi="Verdana"/>
          <w:b/>
          <w:sz w:val="18"/>
          <w:szCs w:val="18"/>
        </w:rPr>
        <w:t>–</w:t>
      </w:r>
      <w:r w:rsidRPr="006A0E9A">
        <w:rPr>
          <w:rFonts w:ascii="Verdana" w:hAnsi="Verdana"/>
          <w:sz w:val="18"/>
          <w:szCs w:val="18"/>
        </w:rPr>
        <w:t xml:space="preserve">Inspektor ds. Inwestycji Miejskich, </w:t>
      </w:r>
      <w:r w:rsidR="00A2296E">
        <w:rPr>
          <w:rFonts w:ascii="Verdana" w:hAnsi="Verdana"/>
          <w:sz w:val="18"/>
          <w:szCs w:val="18"/>
        </w:rPr>
        <w:t>tel. 748510959.</w:t>
      </w:r>
    </w:p>
    <w:p w:rsidR="00E16A10" w:rsidRPr="0013528B" w:rsidRDefault="00E16A10" w:rsidP="00E16A10">
      <w:pPr>
        <w:pStyle w:val="WW-Tekstpodstawowywcity2"/>
        <w:numPr>
          <w:ilvl w:val="0"/>
          <w:numId w:val="43"/>
        </w:numPr>
        <w:tabs>
          <w:tab w:val="left" w:pos="283"/>
        </w:tabs>
        <w:spacing w:line="360" w:lineRule="auto"/>
        <w:ind w:left="851" w:hanging="284"/>
        <w:rPr>
          <w:rFonts w:ascii="Verdana" w:hAnsi="Verdana"/>
          <w:sz w:val="18"/>
          <w:szCs w:val="18"/>
        </w:rPr>
      </w:pPr>
      <w:r w:rsidRPr="0013528B">
        <w:rPr>
          <w:rFonts w:ascii="Verdana" w:hAnsi="Verdana"/>
          <w:iCs/>
          <w:sz w:val="18"/>
          <w:szCs w:val="18"/>
        </w:rPr>
        <w:t xml:space="preserve">Inspektor nadzoru inwestorskiego </w:t>
      </w:r>
      <w:r w:rsidRPr="0013528B">
        <w:rPr>
          <w:rFonts w:ascii="Verdana" w:hAnsi="Verdana"/>
          <w:b/>
          <w:sz w:val="18"/>
          <w:szCs w:val="18"/>
        </w:rPr>
        <w:t>Pan/i………………</w:t>
      </w:r>
      <w:r w:rsidRPr="0013528B">
        <w:rPr>
          <w:rFonts w:ascii="Verdana" w:hAnsi="Verdana"/>
          <w:bCs/>
          <w:sz w:val="18"/>
          <w:szCs w:val="18"/>
        </w:rPr>
        <w:t xml:space="preserve">, posiadający uprawnienia </w:t>
      </w:r>
      <w:r w:rsidR="00B430AC">
        <w:rPr>
          <w:rFonts w:ascii="Verdana" w:hAnsi="Verdana"/>
          <w:bCs/>
          <w:sz w:val="18"/>
          <w:szCs w:val="18"/>
        </w:rPr>
        <w:t>……………………………………</w:t>
      </w:r>
      <w:r w:rsidRPr="0013528B">
        <w:rPr>
          <w:rFonts w:ascii="Verdana" w:hAnsi="Verdana"/>
          <w:sz w:val="18"/>
          <w:szCs w:val="18"/>
        </w:rPr>
        <w:t xml:space="preserve"> Nr </w:t>
      </w:r>
      <w:r w:rsidRPr="0013528B">
        <w:rPr>
          <w:rFonts w:ascii="Verdana" w:hAnsi="Verdana"/>
          <w:bCs/>
          <w:sz w:val="18"/>
          <w:szCs w:val="18"/>
        </w:rPr>
        <w:t xml:space="preserve">……………….. </w:t>
      </w:r>
      <w:r w:rsidRPr="0013528B">
        <w:rPr>
          <w:rFonts w:ascii="Verdana" w:hAnsi="Verdana"/>
          <w:sz w:val="18"/>
          <w:szCs w:val="18"/>
        </w:rPr>
        <w:t>z dnia  ………………… tel. ………………….</w:t>
      </w:r>
    </w:p>
    <w:p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 xml:space="preserve">3. Koordynator i Inspektor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B430AC" w:rsidRPr="00637898" w:rsidRDefault="00B430AC" w:rsidP="00B430AC">
      <w:pPr>
        <w:widowControl/>
        <w:numPr>
          <w:ilvl w:val="0"/>
          <w:numId w:val="17"/>
        </w:numPr>
        <w:tabs>
          <w:tab w:val="num" w:pos="131"/>
          <w:tab w:val="num" w:pos="502"/>
        </w:tabs>
        <w:suppressAutoHyphens w:val="0"/>
        <w:spacing w:line="360" w:lineRule="auto"/>
        <w:ind w:left="284" w:hanging="284"/>
        <w:jc w:val="both"/>
        <w:rPr>
          <w:rFonts w:ascii="Verdana" w:eastAsia="Times New Roman" w:hAnsi="Verdana" w:cs="Times New Roman"/>
          <w:sz w:val="18"/>
          <w:szCs w:val="18"/>
          <w:lang w:bidi="ar-SA"/>
        </w:rPr>
      </w:pPr>
      <w:r w:rsidRPr="00637898">
        <w:rPr>
          <w:rFonts w:ascii="Verdana" w:eastAsia="Times New Roman" w:hAnsi="Verdana" w:cs="Times New Roman"/>
          <w:sz w:val="18"/>
          <w:szCs w:val="18"/>
          <w:lang w:bidi="ar-SA"/>
        </w:rPr>
        <w:t>Strony ustalają, że obowiązującą formą wynagrodzenia jest wynagrodzenie kosztorysowe, które na dzień</w:t>
      </w:r>
      <w:r w:rsidRPr="00637898">
        <w:rPr>
          <w:rFonts w:ascii="Verdana" w:eastAsia="Times New Roman" w:hAnsi="Verdana" w:cs="Arial"/>
          <w:iCs/>
          <w:sz w:val="18"/>
          <w:szCs w:val="18"/>
          <w:lang w:bidi="ar-SA"/>
        </w:rPr>
        <w:t xml:space="preserve"> otwarcia ofert wynosi </w:t>
      </w:r>
      <w:r w:rsidRPr="00637898">
        <w:rPr>
          <w:rFonts w:ascii="Verdana" w:eastAsia="Times New Roman" w:hAnsi="Verdana" w:cs="Arial"/>
          <w:b/>
          <w:iCs/>
          <w:sz w:val="18"/>
          <w:szCs w:val="18"/>
          <w:lang w:bidi="ar-SA"/>
        </w:rPr>
        <w:t>brutto:</w:t>
      </w:r>
      <w:r w:rsidRPr="00637898">
        <w:rPr>
          <w:rFonts w:ascii="Verdana" w:hAnsi="Verdana" w:cs="Arial"/>
          <w:b/>
          <w:iCs/>
          <w:sz w:val="18"/>
          <w:szCs w:val="18"/>
          <w:lang w:bidi="ar-SA"/>
        </w:rPr>
        <w:t>.............</w:t>
      </w:r>
      <w:r w:rsidRPr="00637898">
        <w:rPr>
          <w:rFonts w:ascii="Verdana" w:hAnsi="Verdana" w:cs="Arial"/>
          <w:iCs/>
          <w:sz w:val="18"/>
          <w:szCs w:val="18"/>
          <w:lang w:bidi="ar-SA"/>
        </w:rPr>
        <w:t xml:space="preserve"> </w:t>
      </w:r>
      <w:r w:rsidRPr="00637898">
        <w:rPr>
          <w:rFonts w:ascii="Verdana" w:hAnsi="Verdana" w:cs="Arial"/>
          <w:b/>
          <w:bCs/>
          <w:iCs/>
          <w:sz w:val="18"/>
          <w:szCs w:val="18"/>
          <w:lang w:bidi="ar-SA"/>
        </w:rPr>
        <w:t xml:space="preserve">zł </w:t>
      </w:r>
      <w:r w:rsidRPr="00637898">
        <w:rPr>
          <w:rFonts w:ascii="Verdana" w:hAnsi="Verdana" w:cs="Arial"/>
          <w:iCs/>
          <w:sz w:val="18"/>
          <w:szCs w:val="18"/>
          <w:lang w:bidi="ar-SA"/>
        </w:rPr>
        <w:t xml:space="preserve">(słownie: ........................... złotych),                     w tym należny podatek </w:t>
      </w:r>
      <w:r w:rsidRPr="00637898">
        <w:rPr>
          <w:rFonts w:ascii="Verdana" w:hAnsi="Verdana" w:cs="Arial"/>
          <w:iCs/>
          <w:sz w:val="18"/>
          <w:szCs w:val="18"/>
        </w:rPr>
        <w:t>VAT zgodnie z obowiązującymi przepisami prawa w tym zakresie</w:t>
      </w:r>
      <w:r w:rsidRPr="00637898">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clear" w:pos="360"/>
          <w:tab w:val="num" w:pos="131"/>
          <w:tab w:val="num" w:pos="502"/>
        </w:tabs>
        <w:suppressAutoHyphens w:val="0"/>
        <w:spacing w:line="360" w:lineRule="auto"/>
        <w:ind w:left="284" w:hanging="284"/>
        <w:jc w:val="both"/>
        <w:rPr>
          <w:rFonts w:ascii="Verdana" w:eastAsia="Times New Roman" w:hAnsi="Verdana" w:cs="Times New Roman"/>
          <w:strike/>
          <w:sz w:val="20"/>
          <w:szCs w:val="20"/>
          <w:lang w:bidi="ar-SA"/>
        </w:rPr>
      </w:pPr>
      <w:r w:rsidRPr="00EB094F">
        <w:rPr>
          <w:rFonts w:ascii="Verdana" w:hAnsi="Verdana"/>
          <w:sz w:val="18"/>
          <w:szCs w:val="18"/>
          <w:lang w:bidi="ar-SA"/>
        </w:rPr>
        <w:t>Ostateczne wynagrodzenie kosztorysowe za wykonany przedmiot zamówienia zostanie ustalone na podstawie kosztorysu wykonawczego według ilości rzeczywiście wykonanych robót, cen jednostkowych ujętych w poszczególnych pozycjach kosztorysu ofertowego, z uwzględnieniem stawki podatku VAT obowiązującej w dniu wystawienia faktury</w:t>
      </w:r>
      <w:r>
        <w:rPr>
          <w:rFonts w:ascii="Verdana" w:hAnsi="Verdana"/>
          <w:sz w:val="18"/>
          <w:szCs w:val="18"/>
          <w:lang w:bidi="ar-SA"/>
        </w:rPr>
        <w:t>.</w:t>
      </w:r>
    </w:p>
    <w:p w:rsidR="00B430AC" w:rsidRPr="00EB094F" w:rsidRDefault="00B430AC" w:rsidP="00B430AC">
      <w:pPr>
        <w:widowControl/>
        <w:numPr>
          <w:ilvl w:val="0"/>
          <w:numId w:val="17"/>
        </w:numPr>
        <w:suppressAutoHyphens w:val="0"/>
        <w:spacing w:line="360" w:lineRule="auto"/>
        <w:ind w:left="284" w:hanging="284"/>
        <w:jc w:val="both"/>
        <w:rPr>
          <w:rFonts w:ascii="Verdana" w:eastAsia="Times New Roman" w:hAnsi="Verdana" w:cs="Times New Roman"/>
          <w:sz w:val="18"/>
          <w:szCs w:val="18"/>
          <w:lang w:bidi="ar-SA"/>
        </w:rPr>
      </w:pPr>
      <w:r w:rsidRPr="00EB094F">
        <w:rPr>
          <w:rFonts w:ascii="Verdana" w:eastAsia="Times New Roman" w:hAnsi="Verdana" w:cs="Times New Roman"/>
          <w:iCs/>
          <w:sz w:val="18"/>
          <w:szCs w:val="18"/>
          <w:lang w:bidi="ar-SA"/>
        </w:rPr>
        <w:t xml:space="preserve">Z zastrzeżeniem ust. </w:t>
      </w:r>
      <w:r>
        <w:rPr>
          <w:rFonts w:ascii="Verdana" w:eastAsia="Times New Roman" w:hAnsi="Verdana" w:cs="Times New Roman"/>
          <w:iCs/>
          <w:sz w:val="18"/>
          <w:szCs w:val="18"/>
          <w:lang w:bidi="ar-SA"/>
        </w:rPr>
        <w:t>4</w:t>
      </w:r>
      <w:r w:rsidRPr="00EB094F">
        <w:rPr>
          <w:rFonts w:ascii="Verdana" w:eastAsia="Times New Roman" w:hAnsi="Verdana" w:cs="Times New Roman"/>
          <w:iCs/>
          <w:sz w:val="18"/>
          <w:szCs w:val="18"/>
          <w:lang w:bidi="ar-SA"/>
        </w:rPr>
        <w:t xml:space="preserve"> </w:t>
      </w:r>
      <w:r>
        <w:rPr>
          <w:rFonts w:ascii="Verdana" w:eastAsia="Times New Roman" w:hAnsi="Verdana" w:cs="Times New Roman"/>
          <w:iCs/>
          <w:sz w:val="18"/>
          <w:szCs w:val="18"/>
          <w:lang w:bidi="ar-SA"/>
        </w:rPr>
        <w:t>poniżej</w:t>
      </w:r>
      <w:r w:rsidRPr="00EB094F">
        <w:rPr>
          <w:rFonts w:ascii="Verdana" w:eastAsia="Times New Roman" w:hAnsi="Verdana" w:cs="Times New Roman"/>
          <w:iCs/>
          <w:sz w:val="18"/>
          <w:szCs w:val="18"/>
          <w:lang w:bidi="ar-SA"/>
        </w:rPr>
        <w:t>, Zamawiający ma prawo, jeżeli jest to niezbędne dla wykonania umowy, dokonania zmian dotyczących:</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 xml:space="preserve">zmniejszenia ilości robót objętych przedmiarem robót lub </w:t>
      </w:r>
      <w:r w:rsidRPr="00EB094F">
        <w:rPr>
          <w:rFonts w:ascii="Verdana" w:eastAsia="Times New Roman" w:hAnsi="Verdana" w:cs="Times New Roman"/>
          <w:iCs/>
          <w:sz w:val="18"/>
          <w:szCs w:val="18"/>
          <w:lang w:bidi="ar-SA"/>
        </w:rPr>
        <w:t>zaniechania wykonania niektórych robót,</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zwiększenia ilości robót objętych przedmiarem</w:t>
      </w:r>
      <w:r>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left" w:pos="284"/>
          <w:tab w:val="left" w:pos="426"/>
        </w:tabs>
        <w:suppressAutoHyphens w:val="0"/>
        <w:spacing w:line="360" w:lineRule="auto"/>
        <w:ind w:left="284" w:hanging="284"/>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Wykonawcy nie wolno zwiększyć, zmniejszyć ilości lub zaniechać robót objętych przedmiarem robót bez pisemnej zgody Zamawiającego.</w:t>
      </w:r>
    </w:p>
    <w:p w:rsidR="00B430AC" w:rsidRPr="00D0029E" w:rsidRDefault="00B430AC" w:rsidP="00B430AC">
      <w:pPr>
        <w:widowControl/>
        <w:numPr>
          <w:ilvl w:val="0"/>
          <w:numId w:val="17"/>
        </w:numPr>
        <w:suppressAutoHyphens w:val="0"/>
        <w:spacing w:line="360" w:lineRule="auto"/>
        <w:ind w:left="284" w:hanging="284"/>
        <w:jc w:val="both"/>
        <w:rPr>
          <w:rFonts w:ascii="Verdana" w:eastAsia="Times New Roman" w:hAnsi="Verdana" w:cs="Arial"/>
          <w:iCs/>
          <w:sz w:val="18"/>
          <w:szCs w:val="18"/>
          <w:lang w:bidi="ar-SA"/>
        </w:rPr>
      </w:pPr>
      <w:r w:rsidRPr="00D0029E">
        <w:rPr>
          <w:rFonts w:ascii="Verdana" w:eastAsia="Times New Roman" w:hAnsi="Verdana" w:cs="Arial"/>
          <w:iCs/>
          <w:sz w:val="18"/>
          <w:szCs w:val="18"/>
          <w:lang w:bidi="ar-SA"/>
        </w:rPr>
        <w:t>Za roboty niewykonane</w:t>
      </w:r>
      <w:r w:rsidRPr="00D0029E">
        <w:rPr>
          <w:rFonts w:ascii="Verdana" w:eastAsia="Times New Roman" w:hAnsi="Verdana" w:cs="Times New Roman"/>
          <w:iCs/>
          <w:sz w:val="18"/>
          <w:szCs w:val="18"/>
          <w:lang w:bidi="ar-SA"/>
        </w:rPr>
        <w:t xml:space="preserve"> (zmniejszenie ilości lub zaniechanie robót) Wykonawca nie zachowuje prawa do wynagrodzenia. </w:t>
      </w:r>
      <w:r w:rsidRPr="00D0029E">
        <w:rPr>
          <w:rFonts w:ascii="Verdana" w:eastAsia="Times New Roman" w:hAnsi="Verdana" w:cs="Arial"/>
          <w:iCs/>
          <w:sz w:val="18"/>
          <w:szCs w:val="18"/>
          <w:lang w:bidi="ar-SA"/>
        </w:rPr>
        <w:t>Wykonawcy przysługuje wynagrodzenie z tytułu zwiększonej ilość robót objętych przedmiarem robót, wykonanych za pisemną zgodą Zamawiającego udzieloną pod rygorem nieważności, na podstawie kosztorysu wykonawczego w wysokości ustalonej według cen jednostkowych ujętych w poszczególnych pozycjach kosztorysu ofertowego z uwzględnieniem obowiązującej stawki podatku VAT.</w:t>
      </w:r>
    </w:p>
    <w:p w:rsidR="00B430AC" w:rsidRPr="00390109" w:rsidRDefault="00B430AC" w:rsidP="00B430AC">
      <w:pPr>
        <w:widowControl/>
        <w:numPr>
          <w:ilvl w:val="0"/>
          <w:numId w:val="17"/>
        </w:numPr>
        <w:tabs>
          <w:tab w:val="left" w:pos="426"/>
        </w:tabs>
        <w:suppressAutoHyphens w:val="0"/>
        <w:spacing w:line="360" w:lineRule="auto"/>
        <w:ind w:left="284" w:hanging="284"/>
        <w:jc w:val="both"/>
        <w:rPr>
          <w:rFonts w:ascii="Verdana" w:hAnsi="Verdana" w:cs="Arial"/>
          <w:iCs/>
          <w:sz w:val="18"/>
          <w:szCs w:val="18"/>
        </w:rPr>
      </w:pPr>
      <w:r w:rsidRPr="00637898">
        <w:rPr>
          <w:rFonts w:ascii="Verdana" w:hAnsi="Verdana" w:cs="Arial"/>
          <w:iCs/>
          <w:sz w:val="18"/>
          <w:szCs w:val="18"/>
        </w:rPr>
        <w:t>R</w:t>
      </w:r>
      <w:r w:rsidRPr="00637898">
        <w:rPr>
          <w:rFonts w:ascii="Verdana" w:hAnsi="Verdana"/>
          <w:sz w:val="18"/>
          <w:szCs w:val="18"/>
        </w:rPr>
        <w:t xml:space="preserve">ozliczenie pomiędzy Stronami za wykonane roboty następować będzie na podstawie faktur częściowych wystawianych przez Wykonawcę, których sumaryczna wartość nie może przekroczyć </w:t>
      </w:r>
      <w:r w:rsidR="00637898" w:rsidRPr="00637898">
        <w:rPr>
          <w:rFonts w:ascii="Verdana" w:hAnsi="Verdana"/>
          <w:sz w:val="18"/>
          <w:szCs w:val="18"/>
        </w:rPr>
        <w:t>7</w:t>
      </w:r>
      <w:r w:rsidRPr="00637898">
        <w:rPr>
          <w:rFonts w:ascii="Verdana" w:hAnsi="Verdana"/>
          <w:sz w:val="18"/>
          <w:szCs w:val="18"/>
        </w:rPr>
        <w:t xml:space="preserve">0% wartości wynagrodzenia Wykonawcy, o którym mowa ust. 1 powyżej,  zgodnie z zatwierdzonym przez Zamawiającego </w:t>
      </w:r>
      <w:r w:rsidRPr="00637898">
        <w:rPr>
          <w:rFonts w:ascii="Verdana" w:hAnsi="Verdana" w:cs="Arial"/>
          <w:iCs/>
          <w:sz w:val="18"/>
          <w:szCs w:val="18"/>
        </w:rPr>
        <w:t xml:space="preserve">harmonogramem rzeczowo-finansowym robót, </w:t>
      </w:r>
      <w:r w:rsidRPr="00390109">
        <w:rPr>
          <w:rFonts w:ascii="Verdana" w:hAnsi="Verdana"/>
          <w:sz w:val="18"/>
          <w:szCs w:val="18"/>
        </w:rPr>
        <w:t xml:space="preserve">protokołem częściowego odbioru robót budowlanych, kosztorysem wykonawczym </w:t>
      </w:r>
      <w:r w:rsidRPr="0029546A">
        <w:rPr>
          <w:rFonts w:ascii="Verdana" w:hAnsi="Verdana"/>
          <w:sz w:val="18"/>
          <w:szCs w:val="18"/>
        </w:rPr>
        <w:t>zweryfikowanym przez Inspektora nadzoru inwestorskiego, załączonym do faktury i</w:t>
      </w:r>
      <w:r>
        <w:rPr>
          <w:rFonts w:ascii="Verdana" w:hAnsi="Verdana"/>
          <w:sz w:val="18"/>
          <w:szCs w:val="18"/>
        </w:rPr>
        <w:t> </w:t>
      </w:r>
      <w:r w:rsidRPr="0029546A">
        <w:rPr>
          <w:rFonts w:ascii="Verdana" w:hAnsi="Verdana"/>
          <w:sz w:val="18"/>
          <w:szCs w:val="18"/>
        </w:rPr>
        <w:t>podpisanym przez Inspektora nadzoru inwestorskiego.</w:t>
      </w:r>
      <w:r w:rsidRPr="0029546A" w:rsidDel="00A26290">
        <w:rPr>
          <w:rFonts w:ascii="Verdana" w:hAnsi="Verdana"/>
          <w:sz w:val="18"/>
          <w:szCs w:val="18"/>
        </w:rPr>
        <w:t xml:space="preserve"> </w:t>
      </w:r>
      <w:r w:rsidRPr="00390109">
        <w:rPr>
          <w:rFonts w:ascii="Verdana" w:hAnsi="Verdana"/>
          <w:sz w:val="18"/>
          <w:szCs w:val="18"/>
        </w:rPr>
        <w:t>Wykonawca przedłoży wraz z fakturą komplet wymaganych prawem atestów, certyfikatów, aprobat technicznych i deklaracji zgodności, w zakresie prac objętych fakturą częściową, a ich nieprzedłużenie lub przedłożenie w</w:t>
      </w:r>
      <w:r>
        <w:rPr>
          <w:rFonts w:ascii="Verdana" w:hAnsi="Verdana"/>
          <w:sz w:val="18"/>
          <w:szCs w:val="18"/>
        </w:rPr>
        <w:t> </w:t>
      </w:r>
      <w:r w:rsidRPr="00390109">
        <w:rPr>
          <w:rFonts w:ascii="Verdana" w:hAnsi="Verdana"/>
          <w:sz w:val="18"/>
          <w:szCs w:val="18"/>
        </w:rPr>
        <w:t>stanie niekompletnym stanowi podstawę wstrzymania zapłaty całej należności objętej fakturą częściową.</w:t>
      </w:r>
    </w:p>
    <w:p w:rsidR="00B430AC" w:rsidRPr="00390109" w:rsidRDefault="00B430AC" w:rsidP="00B430AC">
      <w:pPr>
        <w:widowControl/>
        <w:numPr>
          <w:ilvl w:val="0"/>
          <w:numId w:val="17"/>
        </w:numPr>
        <w:tabs>
          <w:tab w:val="clear" w:pos="360"/>
          <w:tab w:val="num" w:pos="43"/>
          <w:tab w:val="left" w:pos="426"/>
        </w:tabs>
        <w:suppressAutoHyphens w:val="0"/>
        <w:spacing w:line="360" w:lineRule="auto"/>
        <w:ind w:left="284" w:hanging="284"/>
        <w:jc w:val="both"/>
        <w:rPr>
          <w:rFonts w:ascii="Verdana" w:hAnsi="Verdana" w:cs="Arial"/>
          <w:iCs/>
          <w:sz w:val="18"/>
          <w:szCs w:val="18"/>
        </w:rPr>
      </w:pPr>
      <w:r w:rsidRPr="00390109">
        <w:rPr>
          <w:rFonts w:ascii="Verdana" w:hAnsi="Verdana"/>
          <w:sz w:val="18"/>
          <w:szCs w:val="18"/>
        </w:rPr>
        <w:t xml:space="preserve">Podstawą wystawienia faktury końcowej i zapłaty wynagrodzenia Wykonawcy będzie protokół odbioru końcowego przedmiotu zamówienia wraz z kosztorysem wykonawczym zweryfikowanym </w:t>
      </w:r>
      <w:r>
        <w:rPr>
          <w:rFonts w:ascii="Verdana" w:hAnsi="Verdana"/>
          <w:sz w:val="18"/>
          <w:szCs w:val="18"/>
        </w:rPr>
        <w:t xml:space="preserve"> i podpisanym </w:t>
      </w:r>
      <w:r w:rsidRPr="00390109">
        <w:rPr>
          <w:rFonts w:ascii="Verdana" w:hAnsi="Verdana"/>
          <w:sz w:val="18"/>
          <w:szCs w:val="18"/>
        </w:rPr>
        <w:t>przez Inspektora nadzoru inwestorskiego, załączonym do faktury z kompletem dokumentów rozliczeniowych, w tym wymaganymi prawem atestami, certyfikatami</w:t>
      </w:r>
      <w:r>
        <w:rPr>
          <w:rFonts w:ascii="Verdana" w:hAnsi="Verdana"/>
          <w:sz w:val="18"/>
          <w:szCs w:val="18"/>
        </w:rPr>
        <w:t>,</w:t>
      </w:r>
      <w:r w:rsidRPr="00390109">
        <w:rPr>
          <w:rFonts w:ascii="Verdana" w:hAnsi="Verdana"/>
          <w:sz w:val="18"/>
          <w:szCs w:val="18"/>
        </w:rPr>
        <w:t xml:space="preserve">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B430AC" w:rsidRPr="00522112" w:rsidRDefault="00B430AC" w:rsidP="00B430AC">
      <w:pPr>
        <w:pStyle w:val="2Umowaustppoziom2"/>
        <w:numPr>
          <w:ilvl w:val="0"/>
          <w:numId w:val="17"/>
        </w:numPr>
        <w:tabs>
          <w:tab w:val="clear" w:pos="360"/>
        </w:tabs>
        <w:spacing w:before="0" w:line="360" w:lineRule="auto"/>
        <w:ind w:left="284" w:hanging="284"/>
        <w:rPr>
          <w:rFonts w:ascii="Verdana" w:hAnsi="Verdana"/>
          <w:sz w:val="18"/>
          <w:szCs w:val="18"/>
        </w:rPr>
      </w:pPr>
      <w:r w:rsidRPr="00522112">
        <w:rPr>
          <w:rFonts w:ascii="Verdana" w:hAnsi="Verdana"/>
          <w:sz w:val="18"/>
          <w:szCs w:val="18"/>
        </w:rPr>
        <w:t>W przypadku, gdy wystąpi konieczność wykonania robót dodatkowych nieobjętych zamówieniem podstawowym/zamiennych potrzebnych do wykonania przedmiotu umowy, roboty te rozliczone będą na podstawie aneksu do umowy wg następujący</w:t>
      </w:r>
      <w:r>
        <w:rPr>
          <w:rFonts w:ascii="Verdana" w:hAnsi="Verdana"/>
          <w:sz w:val="18"/>
          <w:szCs w:val="18"/>
        </w:rPr>
        <w:t>ch</w:t>
      </w:r>
      <w:r w:rsidRPr="00522112">
        <w:rPr>
          <w:rFonts w:ascii="Verdana" w:hAnsi="Verdana"/>
          <w:sz w:val="18"/>
          <w:szCs w:val="18"/>
        </w:rPr>
        <w:t xml:space="preserve"> zasad: kosztorysem różnicowym na podstawie cen jednostkowych wynikających z kosztorysu ofertowego na dzień złożenia oferty, natomiast gdy roboty te nie występują w kosztorysie ofertowym rozliczone będą w oparciu o ceny czynników produkcji:</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 xml:space="preserve">R, </w:t>
      </w:r>
      <w:proofErr w:type="spellStart"/>
      <w:r w:rsidRPr="00522112">
        <w:rPr>
          <w:rFonts w:ascii="Verdana" w:hAnsi="Verdana"/>
          <w:sz w:val="18"/>
          <w:szCs w:val="18"/>
        </w:rPr>
        <w:t>Kp</w:t>
      </w:r>
      <w:proofErr w:type="spellEnd"/>
      <w:r w:rsidRPr="00522112">
        <w:rPr>
          <w:rFonts w:ascii="Verdana" w:hAnsi="Verdana"/>
          <w:sz w:val="18"/>
          <w:szCs w:val="18"/>
        </w:rPr>
        <w:t xml:space="preserve">, </w:t>
      </w:r>
      <w:proofErr w:type="spellStart"/>
      <w:r w:rsidRPr="00522112">
        <w:rPr>
          <w:rFonts w:ascii="Verdana" w:hAnsi="Verdana"/>
          <w:sz w:val="18"/>
          <w:szCs w:val="18"/>
        </w:rPr>
        <w:t>Kz</w:t>
      </w:r>
      <w:proofErr w:type="spellEnd"/>
      <w:r w:rsidRPr="00522112">
        <w:rPr>
          <w:rFonts w:ascii="Verdana" w:hAnsi="Verdana"/>
          <w:sz w:val="18"/>
          <w:szCs w:val="18"/>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M, S zostaną przyjęte z zeszytów SEKOCENBUD  za kwartał poprzedzający, w którym zaszła konieczność wykonania robót dodatkowych nieobjętych zamówieniem podstawowym /zamiennych (jako średnie dla województwa dolnośląskiego).</w:t>
      </w:r>
    </w:p>
    <w:p w:rsidR="00B430AC" w:rsidRPr="00522112" w:rsidRDefault="00B430AC" w:rsidP="00B430AC">
      <w:pPr>
        <w:pStyle w:val="3Umowapunktpoziom3"/>
        <w:tabs>
          <w:tab w:val="clear" w:pos="283"/>
        </w:tabs>
        <w:spacing w:before="0" w:line="360" w:lineRule="auto"/>
        <w:ind w:left="272" w:firstLine="0"/>
        <w:rPr>
          <w:rFonts w:ascii="Verdana" w:hAnsi="Verdana"/>
          <w:sz w:val="18"/>
          <w:szCs w:val="18"/>
        </w:rPr>
      </w:pPr>
      <w:r w:rsidRPr="00522112">
        <w:rPr>
          <w:rFonts w:ascii="Verdana" w:hAnsi="Verdana"/>
          <w:sz w:val="18"/>
          <w:szCs w:val="18"/>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rsidR="00B430AC" w:rsidRPr="00522112" w:rsidRDefault="00B430AC" w:rsidP="00B430AC">
      <w:pPr>
        <w:pStyle w:val="2Umowaustppoziom2"/>
        <w:numPr>
          <w:ilvl w:val="0"/>
          <w:numId w:val="17"/>
        </w:numPr>
        <w:tabs>
          <w:tab w:val="clear" w:pos="360"/>
          <w:tab w:val="num" w:pos="502"/>
        </w:tabs>
        <w:spacing w:before="0" w:line="360" w:lineRule="auto"/>
        <w:ind w:left="284" w:hanging="284"/>
        <w:rPr>
          <w:rFonts w:ascii="Verdana" w:hAnsi="Verdana"/>
          <w:sz w:val="18"/>
          <w:szCs w:val="18"/>
        </w:rPr>
      </w:pPr>
      <w:r w:rsidRPr="00522112">
        <w:rPr>
          <w:rFonts w:ascii="Verdana" w:hAnsi="Verdana"/>
          <w:sz w:val="18"/>
          <w:szCs w:val="18"/>
        </w:rPr>
        <w:t>Przed zawarciem aneksu na roboty dodatkowe nieobjęte zamówieniem podstawowym/ zamienne, o których mowa w ust. 8 powyżej, zostanie sporządzony Protokół Konieczności.</w:t>
      </w:r>
    </w:p>
    <w:p w:rsidR="00B430AC" w:rsidRPr="00390109" w:rsidRDefault="00B430AC" w:rsidP="00B430AC">
      <w:pPr>
        <w:widowControl/>
        <w:numPr>
          <w:ilvl w:val="0"/>
          <w:numId w:val="17"/>
        </w:numPr>
        <w:tabs>
          <w:tab w:val="clear" w:pos="360"/>
          <w:tab w:val="num" w:pos="284"/>
          <w:tab w:val="num" w:pos="426"/>
        </w:tabs>
        <w:suppressAutoHyphens w:val="0"/>
        <w:spacing w:line="360" w:lineRule="auto"/>
        <w:ind w:left="284" w:hanging="284"/>
        <w:jc w:val="both"/>
        <w:rPr>
          <w:rFonts w:ascii="Verdana" w:hAnsi="Verdana"/>
          <w:sz w:val="18"/>
          <w:szCs w:val="18"/>
        </w:rPr>
      </w:pPr>
      <w:r w:rsidRPr="00390109">
        <w:rPr>
          <w:rFonts w:ascii="Verdana" w:hAnsi="Verdana" w:cs="Arial"/>
          <w:iCs/>
          <w:sz w:val="18"/>
          <w:szCs w:val="18"/>
          <w:lang w:bidi="ar-SA"/>
        </w:rPr>
        <w:t xml:space="preserve">Zapłata wynagrodzenia Wykonawcy nastąpi przelewem z rachunku Zamawiającego na rachunek bankowy Wykonawcy prowadzony </w:t>
      </w:r>
      <w:r w:rsidRPr="008613A7">
        <w:rPr>
          <w:rFonts w:ascii="Verdana" w:hAnsi="Verdana" w:cs="Arial"/>
          <w:iCs/>
          <w:sz w:val="18"/>
          <w:szCs w:val="18"/>
          <w:lang w:bidi="ar-SA"/>
        </w:rPr>
        <w:t>w</w:t>
      </w:r>
      <w:r w:rsidRPr="0029546A">
        <w:rPr>
          <w:rFonts w:ascii="Verdana" w:hAnsi="Verdana" w:cs="Arial"/>
          <w:iCs/>
          <w:sz w:val="18"/>
          <w:szCs w:val="18"/>
          <w:lang w:bidi="ar-SA"/>
        </w:rPr>
        <w:t xml:space="preserve"> </w:t>
      </w:r>
      <w:r w:rsidRPr="00D50C10">
        <w:rPr>
          <w:rFonts w:ascii="Verdana" w:hAnsi="Verdana" w:cs="Arial"/>
          <w:iCs/>
          <w:sz w:val="18"/>
          <w:szCs w:val="18"/>
          <w:lang w:bidi="ar-SA"/>
        </w:rPr>
        <w:t xml:space="preserve"> ................... Nr ................</w:t>
      </w:r>
      <w:r>
        <w:rPr>
          <w:rFonts w:ascii="Verdana" w:hAnsi="Verdana" w:cs="Arial"/>
          <w:iCs/>
          <w:sz w:val="18"/>
          <w:szCs w:val="18"/>
          <w:lang w:bidi="ar-SA"/>
        </w:rPr>
        <w:t>.............</w:t>
      </w:r>
      <w:r w:rsidRPr="00D50C10">
        <w:rPr>
          <w:rFonts w:ascii="Verdana" w:hAnsi="Verdana" w:cs="Arial"/>
          <w:iCs/>
          <w:sz w:val="18"/>
          <w:szCs w:val="18"/>
          <w:lang w:bidi="ar-SA"/>
        </w:rPr>
        <w:t>.</w:t>
      </w:r>
      <w:r>
        <w:rPr>
          <w:rFonts w:ascii="Verdana" w:hAnsi="Verdana" w:cs="Arial"/>
          <w:iCs/>
          <w:sz w:val="18"/>
          <w:szCs w:val="18"/>
          <w:lang w:bidi="ar-SA"/>
        </w:rPr>
        <w:t>....</w:t>
      </w:r>
      <w:r w:rsidRPr="00D50C10">
        <w:rPr>
          <w:rFonts w:ascii="Verdana" w:hAnsi="Verdana" w:cs="Arial"/>
          <w:iCs/>
          <w:sz w:val="18"/>
          <w:szCs w:val="18"/>
          <w:lang w:bidi="ar-SA"/>
        </w:rPr>
        <w:t xml:space="preserve">......, </w:t>
      </w:r>
      <w:r w:rsidRPr="008613A7">
        <w:rPr>
          <w:rFonts w:ascii="Verdana" w:hAnsi="Verdana" w:cs="Arial"/>
          <w:iCs/>
          <w:sz w:val="18"/>
          <w:szCs w:val="18"/>
          <w:lang w:bidi="ar-SA"/>
        </w:rPr>
        <w:t xml:space="preserve"> w terminie do </w:t>
      </w:r>
      <w:r w:rsidRPr="008613A7">
        <w:rPr>
          <w:rFonts w:ascii="Verdana" w:hAnsi="Verdana" w:cs="Arial"/>
          <w:b/>
          <w:iCs/>
          <w:sz w:val="18"/>
          <w:szCs w:val="18"/>
          <w:lang w:bidi="ar-SA"/>
        </w:rPr>
        <w:t>30 dni</w:t>
      </w:r>
      <w:r w:rsidRPr="008613A7">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Pr>
          <w:rFonts w:ascii="Verdana" w:hAnsi="Verdana" w:cs="Arial"/>
          <w:iCs/>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Pr>
          <w:rFonts w:ascii="Verdana" w:hAnsi="Verdana" w:cs="Arial"/>
          <w:iCs/>
          <w:sz w:val="18"/>
          <w:szCs w:val="18"/>
          <w:lang w:bidi="ar-SA"/>
        </w:rPr>
        <w:t>.</w:t>
      </w:r>
      <w:r>
        <w:rPr>
          <w:rFonts w:ascii="Verdana" w:hAnsi="Verdana" w:cs="Arial"/>
          <w:iCs/>
          <w:sz w:val="18"/>
          <w:szCs w:val="18"/>
        </w:rPr>
        <w:t xml:space="preserve"> </w:t>
      </w:r>
      <w:r w:rsidRPr="00390109">
        <w:rPr>
          <w:rFonts w:ascii="Verdana" w:hAnsi="Verdana" w:cs="Arial"/>
          <w:iCs/>
          <w:sz w:val="18"/>
          <w:szCs w:val="18"/>
        </w:rPr>
        <w:t xml:space="preserve"> </w:t>
      </w:r>
      <w:r w:rsidRPr="00390109">
        <w:rPr>
          <w:rFonts w:ascii="Verdana" w:hAnsi="Verdana" w:cs="Arial"/>
          <w:sz w:val="18"/>
          <w:szCs w:val="18"/>
        </w:rPr>
        <w:t>Za datę płatności uznaje się dzień obciążenia rachunku bankowego Zamawiającego.</w:t>
      </w:r>
    </w:p>
    <w:p w:rsidR="00B430AC" w:rsidRDefault="00B430AC" w:rsidP="00B430AC">
      <w:pPr>
        <w:pStyle w:val="Akapitzlist"/>
        <w:numPr>
          <w:ilvl w:val="0"/>
          <w:numId w:val="17"/>
        </w:numPr>
        <w:tabs>
          <w:tab w:val="clear" w:pos="360"/>
          <w:tab w:val="left" w:pos="284"/>
          <w:tab w:val="num" w:pos="502"/>
        </w:tabs>
        <w:spacing w:after="0" w:line="360" w:lineRule="auto"/>
        <w:ind w:left="284" w:hanging="284"/>
        <w:jc w:val="both"/>
        <w:rPr>
          <w:rFonts w:ascii="Verdana" w:hAnsi="Verdana"/>
          <w:sz w:val="18"/>
          <w:szCs w:val="18"/>
        </w:rPr>
      </w:pPr>
      <w:r w:rsidRPr="00390109">
        <w:rPr>
          <w:rFonts w:ascii="Verdana" w:hAnsi="Verdana" w:cs="Arial"/>
          <w:iCs/>
          <w:sz w:val="18"/>
          <w:szCs w:val="18"/>
        </w:rPr>
        <w:t>Faktura Wykonawcy powinna być adresowana na Gminę Jedlina-Zdrój</w:t>
      </w:r>
      <w:r w:rsidRPr="00390109">
        <w:rPr>
          <w:rFonts w:ascii="Verdana" w:hAnsi="Verdana"/>
          <w:sz w:val="18"/>
          <w:szCs w:val="18"/>
        </w:rPr>
        <w:t>, ul. Poznańska Nr 2,  58-330 Jedlina-Zdrój, NIP 886-25-72-796.</w:t>
      </w:r>
    </w:p>
    <w:p w:rsidR="004903B2" w:rsidRPr="004903B2" w:rsidRDefault="004903B2" w:rsidP="004903B2">
      <w:pPr>
        <w:pStyle w:val="Akapitzlist"/>
        <w:numPr>
          <w:ilvl w:val="0"/>
          <w:numId w:val="17"/>
        </w:numPr>
        <w:tabs>
          <w:tab w:val="left" w:pos="284"/>
        </w:tabs>
        <w:spacing w:line="360" w:lineRule="auto"/>
        <w:jc w:val="both"/>
        <w:rPr>
          <w:rFonts w:ascii="Verdana" w:hAnsi="Verdana"/>
          <w:sz w:val="18"/>
          <w:szCs w:val="18"/>
        </w:rPr>
      </w:pPr>
      <w:r w:rsidRPr="004903B2">
        <w:rPr>
          <w:rFonts w:ascii="Verdana" w:hAnsi="Verdana"/>
          <w:sz w:val="18"/>
          <w:szCs w:val="18"/>
        </w:rPr>
        <w:t>Wykonawca ma możliwość (u wybranego przez Wykonawcę Brokera PEF) przesłania drogą elektroniczną ustrukturyzowanej faktury elektronicznej i innych dokumentów za pośrednictwem Platformy Elektronicznego Fakturowania (PEF) - udostępnionej na stronie internetowej https://efaktura.gov.pl</w:t>
      </w:r>
    </w:p>
    <w:p w:rsidR="004903B2" w:rsidRPr="004903B2" w:rsidRDefault="004903B2" w:rsidP="004903B2">
      <w:pPr>
        <w:pStyle w:val="Akapitzlist"/>
        <w:numPr>
          <w:ilvl w:val="0"/>
          <w:numId w:val="17"/>
        </w:numPr>
        <w:tabs>
          <w:tab w:val="left" w:pos="284"/>
        </w:tabs>
        <w:spacing w:after="0" w:line="360" w:lineRule="auto"/>
        <w:jc w:val="both"/>
        <w:rPr>
          <w:rFonts w:ascii="Verdana" w:hAnsi="Verdana"/>
          <w:sz w:val="18"/>
          <w:szCs w:val="18"/>
        </w:rPr>
      </w:pPr>
      <w:r w:rsidRPr="004903B2">
        <w:rPr>
          <w:rFonts w:ascii="Verdana" w:hAnsi="Verdana"/>
          <w:sz w:val="18"/>
          <w:szCs w:val="18"/>
        </w:rPr>
        <w:t xml:space="preserve">Wykonawca zobowiązany jest powiadomić Zamawiającego o wystawieniu faktury na Platformie Elektronicznego Fakturowania na poniższego maila: </w:t>
      </w:r>
      <w:hyperlink r:id="rId10" w:history="1">
        <w:r w:rsidRPr="004903B2">
          <w:rPr>
            <w:rStyle w:val="Hipercze"/>
            <w:rFonts w:ascii="Verdana" w:hAnsi="Verdana"/>
            <w:color w:val="auto"/>
            <w:sz w:val="18"/>
            <w:szCs w:val="18"/>
          </w:rPr>
          <w:t>urzad@jedlinazdroj.eu</w:t>
        </w:r>
      </w:hyperlink>
      <w:r w:rsidRPr="004903B2">
        <w:rPr>
          <w:rFonts w:ascii="Verdana" w:hAnsi="Verdana"/>
          <w:sz w:val="18"/>
          <w:szCs w:val="18"/>
        </w:rPr>
        <w:t>.</w:t>
      </w:r>
    </w:p>
    <w:p w:rsidR="00B430AC" w:rsidRPr="004903B2" w:rsidRDefault="00B430AC" w:rsidP="004903B2">
      <w:pPr>
        <w:pStyle w:val="Akapitzlist"/>
        <w:numPr>
          <w:ilvl w:val="0"/>
          <w:numId w:val="17"/>
        </w:numPr>
        <w:tabs>
          <w:tab w:val="left" w:pos="284"/>
        </w:tabs>
        <w:spacing w:after="0" w:line="360" w:lineRule="auto"/>
        <w:jc w:val="both"/>
        <w:rPr>
          <w:rFonts w:ascii="Verdana" w:hAnsi="Verdana"/>
          <w:color w:val="FF0000"/>
          <w:sz w:val="18"/>
          <w:szCs w:val="18"/>
        </w:rPr>
      </w:pPr>
      <w:r w:rsidRPr="004903B2">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B430AC" w:rsidRPr="009B3121"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dla robót częściowych, stanowiących podstawę do wystawiania faktur częściowych za wykonanie części robót określonych w harmonogramie rzeczowo-finansowym robót, o którym mowa w § 2 ust. 2 pkt 2 umowy, w terminie do 3 dni roboczych od daty zgłoszenia gotowości do odbioru robót przez Wykonawcę,</w:t>
      </w:r>
    </w:p>
    <w:p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rsidR="001B2C1D" w:rsidRPr="00D50C10" w:rsidRDefault="001B2C1D" w:rsidP="001B2C1D">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sidR="005B3246">
        <w:rPr>
          <w:rFonts w:ascii="Verdana" w:hAnsi="Verdana"/>
          <w:sz w:val="18"/>
          <w:szCs w:val="18"/>
        </w:rPr>
        <w:t>robót</w:t>
      </w:r>
      <w:r w:rsidRPr="00D50C10">
        <w:rPr>
          <w:rFonts w:ascii="Verdana" w:hAnsi="Verdana"/>
          <w:sz w:val="18"/>
          <w:szCs w:val="18"/>
        </w:rPr>
        <w:t xml:space="preserve"> w pisemnym zawiadomieniu Zamawiającego.</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 xml:space="preserve">wystawienie przez Kierownika </w:t>
      </w:r>
      <w:r w:rsidR="005B3246">
        <w:rPr>
          <w:rFonts w:ascii="Verdana" w:hAnsi="Verdana"/>
          <w:sz w:val="18"/>
          <w:szCs w:val="18"/>
        </w:rPr>
        <w:t>robót</w:t>
      </w:r>
      <w:r w:rsidRPr="00D50C10">
        <w:rPr>
          <w:rFonts w:ascii="Verdana" w:hAnsi="Verdana"/>
          <w:sz w:val="18"/>
          <w:szCs w:val="18"/>
        </w:rPr>
        <w:t xml:space="preserve"> oświadczenia 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za niedostarczenie w terminie określonym w § 2 ust. 2 pkt 2 umowy harmonogramu rzeczowo-finansowego, w wysokości  0,0</w:t>
      </w:r>
      <w:r>
        <w:rPr>
          <w:rFonts w:ascii="Verdana" w:hAnsi="Verdana"/>
          <w:sz w:val="18"/>
          <w:szCs w:val="18"/>
        </w:rPr>
        <w:t>5</w:t>
      </w:r>
      <w:r w:rsidRPr="00550180">
        <w:rPr>
          <w:rFonts w:ascii="Verdana" w:hAnsi="Verdana"/>
          <w:sz w:val="18"/>
          <w:szCs w:val="18"/>
        </w:rPr>
        <w:t xml:space="preserve">% 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w:t>
      </w:r>
      <w:r w:rsidR="007E6633">
        <w:rPr>
          <w:rFonts w:ascii="Verdana" w:eastAsia="Times New Roman" w:hAnsi="Verdana"/>
          <w:sz w:val="18"/>
          <w:szCs w:val="18"/>
        </w:rPr>
        <w:t>19</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7E6633">
        <w:rPr>
          <w:rFonts w:ascii="Verdana" w:eastAsia="Times New Roman" w:hAnsi="Verdana"/>
          <w:sz w:val="18"/>
          <w:szCs w:val="18"/>
        </w:rPr>
        <w:t>843</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00BE0CC2" w:rsidRPr="00BE0CC2">
        <w:rPr>
          <w:rFonts w:ascii="Verdana" w:hAnsi="Verdana"/>
          <w:b/>
          <w:iCs/>
          <w:sz w:val="18"/>
          <w:szCs w:val="18"/>
        </w:rPr>
        <w:t>okres</w:t>
      </w:r>
      <w:r w:rsidRPr="005E41C4">
        <w:rPr>
          <w:rFonts w:ascii="Verdana" w:hAnsi="Verdana"/>
          <w:iCs/>
          <w:sz w:val="18"/>
          <w:szCs w:val="18"/>
        </w:rPr>
        <w:t>….</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w:t>
      </w:r>
      <w:bookmarkStart w:id="1" w:name="_GoBack"/>
      <w:bookmarkEnd w:id="1"/>
      <w:r w:rsidRPr="00D50C10">
        <w:rPr>
          <w:rFonts w:ascii="Verdana" w:hAnsi="Verdana"/>
          <w:iCs/>
          <w:sz w:val="18"/>
          <w:szCs w:val="18"/>
        </w:rPr>
        <w:t>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32678F" w:rsidRPr="00637898">
        <w:rPr>
          <w:rFonts w:ascii="Verdana" w:hAnsi="Verdana"/>
          <w:b/>
          <w:sz w:val="18"/>
          <w:szCs w:val="18"/>
        </w:rPr>
        <w:t>8</w:t>
      </w:r>
      <w:r w:rsidRPr="00637898">
        <w:rPr>
          <w:rFonts w:ascii="Verdana" w:hAnsi="Verdana"/>
          <w:b/>
          <w:sz w:val="18"/>
          <w:szCs w:val="18"/>
        </w:rPr>
        <w:t>%</w:t>
      </w:r>
      <w:r w:rsidRPr="00637898">
        <w:rPr>
          <w:rFonts w:ascii="Verdana" w:hAnsi="Verdana"/>
          <w:sz w:val="18"/>
          <w:szCs w:val="18"/>
        </w:rPr>
        <w:t xml:space="preserve"> ceny całkowitej </w:t>
      </w:r>
      <w:r w:rsidRPr="00D50C10">
        <w:rPr>
          <w:rFonts w:ascii="Verdana" w:hAnsi="Verdana"/>
          <w:sz w:val="18"/>
          <w:szCs w:val="18"/>
        </w:rPr>
        <w:t>„brutto” podanej w ofercie Wykonawcy, co stanowi kwotę:</w:t>
      </w:r>
      <w:r w:rsidRPr="00D50C10">
        <w:rPr>
          <w:rFonts w:ascii="Verdana" w:hAnsi="Verdana"/>
          <w:bCs/>
          <w:sz w:val="18"/>
          <w:szCs w:val="18"/>
        </w:rPr>
        <w:t xml:space="preserve"> ………..…. zł (słownie: ………………………….. złotych),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w:t>
      </w:r>
      <w:r w:rsidR="007E6633">
        <w:rPr>
          <w:rFonts w:ascii="Verdana" w:hAnsi="Verdana"/>
          <w:iCs/>
          <w:sz w:val="18"/>
          <w:szCs w:val="18"/>
        </w:rPr>
        <w:t>20</w:t>
      </w:r>
      <w:r w:rsidRPr="007C7DB9">
        <w:rPr>
          <w:rFonts w:ascii="Verdana" w:hAnsi="Verdana"/>
          <w:iCs/>
          <w:sz w:val="18"/>
          <w:szCs w:val="18"/>
        </w:rPr>
        <w:t xml:space="preserve"> r. poz. </w:t>
      </w:r>
      <w:r>
        <w:rPr>
          <w:rFonts w:ascii="Verdana" w:hAnsi="Verdana"/>
          <w:iCs/>
          <w:sz w:val="18"/>
          <w:szCs w:val="18"/>
        </w:rPr>
        <w:t>133</w:t>
      </w:r>
      <w:r w:rsidR="007E6633">
        <w:rPr>
          <w:rFonts w:ascii="Verdana" w:hAnsi="Verdana"/>
          <w:iCs/>
          <w:sz w:val="18"/>
          <w:szCs w:val="18"/>
        </w:rPr>
        <w:t>3</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z 201</w:t>
      </w:r>
      <w:r w:rsidR="00A459B1">
        <w:rPr>
          <w:rFonts w:ascii="Verdana" w:eastAsia="Times New Roman" w:hAnsi="Verdana"/>
          <w:sz w:val="18"/>
          <w:szCs w:val="18"/>
        </w:rPr>
        <w:t>9</w:t>
      </w:r>
      <w:r>
        <w:rPr>
          <w:rFonts w:ascii="Verdana" w:eastAsia="Times New Roman" w:hAnsi="Verdana"/>
          <w:sz w:val="18"/>
          <w:szCs w:val="18"/>
        </w:rPr>
        <w:t xml:space="preserve"> r., poz. 1</w:t>
      </w:r>
      <w:r w:rsidR="00A459B1">
        <w:rPr>
          <w:rFonts w:ascii="Verdana" w:eastAsia="Times New Roman" w:hAnsi="Verdana"/>
          <w:sz w:val="18"/>
          <w:szCs w:val="18"/>
        </w:rPr>
        <w:t>843</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 xml:space="preserve"> zostały spełnione łącznie następujące warunki:</w:t>
      </w:r>
    </w:p>
    <w:p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Wykonawcę, któremu Zamawiający udzielił zamówienia, ma zastąpić nowy Wykonawca:</w:t>
      </w:r>
    </w:p>
    <w:p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B430AC" w:rsidRPr="00204E50"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845ACC">
        <w:rPr>
          <w:rFonts w:ascii="Verdana" w:hAnsi="Verdana" w:cs="Arial"/>
          <w:sz w:val="18"/>
          <w:szCs w:val="18"/>
        </w:rPr>
        <w:t>zmiany</w:t>
      </w:r>
      <w:r w:rsidRPr="00204E50">
        <w:rPr>
          <w:rFonts w:ascii="Verdana" w:hAnsi="Verdana" w:cs="Arial"/>
          <w:sz w:val="18"/>
          <w:szCs w:val="18"/>
        </w:rPr>
        <w:t xml:space="preserve"> zakresu przedmiotu umowy w wyniku rezygnacji przez Zamawiającego z realizacji części przedmiotu umowy wraz ze zmniejszeniem wynagrodzenia Wykonawcy,</w:t>
      </w:r>
    </w:p>
    <w:p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Pr>
          <w:rFonts w:ascii="Verdana" w:hAnsi="Verdana" w:cs="Arial"/>
          <w:sz w:val="18"/>
          <w:szCs w:val="18"/>
        </w:rPr>
        <w:t>10</w:t>
      </w:r>
      <w:r w:rsidRPr="00204E50">
        <w:rPr>
          <w:rFonts w:ascii="Verdana" w:hAnsi="Verdana" w:cs="Arial"/>
          <w:sz w:val="18"/>
          <w:szCs w:val="18"/>
        </w:rPr>
        <w:t xml:space="preserve"> umowy,</w:t>
      </w:r>
    </w:p>
    <w:p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B430AC" w:rsidRPr="00204E50" w:rsidRDefault="00B430AC" w:rsidP="00B430AC">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w:t>
      </w:r>
      <w:r w:rsidRPr="007E6633">
        <w:rPr>
          <w:rFonts w:ascii="Verdana" w:hAnsi="Verdana" w:cs="Arial"/>
          <w:sz w:val="18"/>
          <w:szCs w:val="18"/>
        </w:rPr>
        <w:t xml:space="preserve">z przyczyn niezależnych od Wykonawcy i Zamawiającego </w:t>
      </w:r>
      <w:r w:rsidRPr="00204E50">
        <w:rPr>
          <w:rFonts w:ascii="Verdana" w:hAnsi="Verdana" w:cs="Arial"/>
          <w:sz w:val="18"/>
          <w:szCs w:val="18"/>
        </w:rPr>
        <w:t>wydłużeniu ulegnie termin obowiązywania niniejszej umowy, w szczególności:</w:t>
      </w:r>
    </w:p>
    <w:p w:rsidR="00642D11" w:rsidRPr="00642D11" w:rsidRDefault="00642D11" w:rsidP="00642D11">
      <w:pPr>
        <w:pStyle w:val="Akapitzlist"/>
        <w:numPr>
          <w:ilvl w:val="0"/>
          <w:numId w:val="52"/>
        </w:numPr>
        <w:spacing w:line="360" w:lineRule="auto"/>
        <w:ind w:left="851" w:hanging="284"/>
        <w:jc w:val="both"/>
        <w:rPr>
          <w:rFonts w:ascii="Verdana" w:hAnsi="Verdana"/>
          <w:color w:val="C00000"/>
          <w:sz w:val="18"/>
          <w:szCs w:val="18"/>
        </w:rPr>
      </w:pPr>
      <w:r w:rsidRPr="00642D11">
        <w:rPr>
          <w:rFonts w:ascii="Verdana" w:eastAsia="Arial Unicode MS" w:hAnsi="Verdana"/>
          <w:bCs/>
          <w:sz w:val="18"/>
          <w:szCs w:val="18"/>
        </w:rPr>
        <w:t xml:space="preserve">wniesienia </w:t>
      </w:r>
      <w:r w:rsidRPr="00642D11">
        <w:rPr>
          <w:rFonts w:ascii="Verdana" w:eastAsia="TimesNewRoman" w:hAnsi="Verdana"/>
          <w:sz w:val="18"/>
          <w:szCs w:val="18"/>
        </w:rPr>
        <w:t xml:space="preserve">do Prezesa Krajowej Izby Odwoławczej </w:t>
      </w:r>
      <w:r w:rsidRPr="00642D11">
        <w:rPr>
          <w:rFonts w:ascii="Verdana" w:eastAsia="Arial Unicode MS" w:hAnsi="Verdana"/>
          <w:bCs/>
          <w:sz w:val="18"/>
          <w:szCs w:val="18"/>
        </w:rPr>
        <w:t xml:space="preserve">odwołania wskazującego </w:t>
      </w:r>
      <w:r w:rsidRPr="00642D11">
        <w:rPr>
          <w:rFonts w:ascii="Verdana" w:eastAsia="TimesNewRoman" w:hAnsi="Verdana"/>
          <w:sz w:val="18"/>
          <w:szCs w:val="18"/>
        </w:rPr>
        <w:t>czynno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lub zaniechanie czynno</w:t>
      </w:r>
      <w:r w:rsidRPr="00642D11">
        <w:rPr>
          <w:rFonts w:ascii="Verdana" w:eastAsia="TimesNewRoman" w:hAnsi="Verdana" w:cs="TimesNewRoman"/>
          <w:sz w:val="18"/>
          <w:szCs w:val="18"/>
        </w:rPr>
        <w:t>ś</w:t>
      </w:r>
      <w:r w:rsidRPr="00642D11">
        <w:rPr>
          <w:rFonts w:ascii="Verdana" w:eastAsia="TimesNewRoman" w:hAnsi="Verdana"/>
          <w:sz w:val="18"/>
          <w:szCs w:val="18"/>
        </w:rPr>
        <w:t>ci Zamawiaj</w:t>
      </w:r>
      <w:r w:rsidRPr="00642D11">
        <w:rPr>
          <w:rFonts w:ascii="Verdana" w:eastAsia="TimesNewRoman" w:hAnsi="Verdana" w:cs="TimesNewRoman"/>
          <w:sz w:val="18"/>
          <w:szCs w:val="18"/>
        </w:rPr>
        <w:t>ą</w:t>
      </w:r>
      <w:r w:rsidRPr="00642D11">
        <w:rPr>
          <w:rFonts w:ascii="Verdana" w:eastAsia="TimesNewRoman" w:hAnsi="Verdana"/>
          <w:sz w:val="18"/>
          <w:szCs w:val="18"/>
        </w:rPr>
        <w:t>cego, której zarzuca si</w:t>
      </w:r>
      <w:r w:rsidRPr="00642D11">
        <w:rPr>
          <w:rFonts w:ascii="Verdana" w:eastAsia="TimesNewRoman" w:hAnsi="Verdana" w:cs="TimesNewRoman"/>
          <w:sz w:val="18"/>
          <w:szCs w:val="18"/>
        </w:rPr>
        <w:t xml:space="preserve">ę </w:t>
      </w:r>
      <w:r w:rsidRPr="00642D11">
        <w:rPr>
          <w:rFonts w:ascii="Verdana" w:eastAsia="TimesNewRoman" w:hAnsi="Verdana"/>
          <w:sz w:val="18"/>
          <w:szCs w:val="18"/>
        </w:rPr>
        <w:t>niezgodno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z przepisami ustawy,</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color w:val="C00000"/>
          <w:sz w:val="18"/>
          <w:szCs w:val="18"/>
        </w:rPr>
      </w:pPr>
      <w:r w:rsidRPr="00642D11">
        <w:rPr>
          <w:rFonts w:ascii="Verdana" w:hAnsi="Verdana"/>
          <w:sz w:val="18"/>
          <w:szCs w:val="18"/>
        </w:rPr>
        <w:t xml:space="preserve">przestojów spowodowanych koniecznością usuwania nieumyślnych uszkodzeń lub kolizji </w:t>
      </w:r>
      <w:r w:rsidRPr="00642D11">
        <w:rPr>
          <w:rFonts w:ascii="Verdana" w:hAnsi="Verdana" w:cs="Arial"/>
          <w:sz w:val="18"/>
          <w:szCs w:val="18"/>
        </w:rPr>
        <w:t>z urządzeniami znajdującymi się w obszarze prowadzonej inwestycji</w:t>
      </w:r>
      <w:r w:rsidRPr="00642D11">
        <w:rPr>
          <w:rFonts w:ascii="Verdana" w:hAnsi="Verdana"/>
          <w:sz w:val="18"/>
          <w:szCs w:val="18"/>
        </w:rPr>
        <w:t>, nieoznaczonych lub błędnie oznaczonych w dokumentacji projektowej,</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sz w:val="18"/>
          <w:szCs w:val="18"/>
        </w:rPr>
      </w:pPr>
      <w:r w:rsidRPr="00642D11">
        <w:rPr>
          <w:rFonts w:ascii="Verdana" w:hAnsi="Verdana"/>
          <w:sz w:val="18"/>
          <w:szCs w:val="18"/>
        </w:rPr>
        <w:t>przestojów spowodowanych istnieniem wad w dokumentacji projektowej, uniemożliwiających prowadzenie robót,</w:t>
      </w:r>
    </w:p>
    <w:p w:rsidR="00642D11" w:rsidRPr="00642D11" w:rsidRDefault="00642D11" w:rsidP="00642D11">
      <w:pPr>
        <w:pStyle w:val="Akapitzlist"/>
        <w:numPr>
          <w:ilvl w:val="0"/>
          <w:numId w:val="52"/>
        </w:numPr>
        <w:tabs>
          <w:tab w:val="num" w:pos="1493"/>
          <w:tab w:val="num" w:pos="1776"/>
        </w:tabs>
        <w:spacing w:line="360" w:lineRule="auto"/>
        <w:ind w:left="851" w:hanging="284"/>
        <w:jc w:val="both"/>
        <w:rPr>
          <w:rFonts w:ascii="Verdana" w:hAnsi="Verdana"/>
          <w:color w:val="C00000"/>
          <w:sz w:val="18"/>
          <w:szCs w:val="18"/>
        </w:rPr>
      </w:pPr>
      <w:r w:rsidRPr="00642D11">
        <w:rPr>
          <w:rStyle w:val="Domylnaczcionkaakapitu1"/>
          <w:rFonts w:ascii="Verdana" w:hAnsi="Verdana"/>
          <w:sz w:val="18"/>
          <w:szCs w:val="18"/>
        </w:rPr>
        <w:t xml:space="preserve">gdy wystąpi konieczność wykonania </w:t>
      </w:r>
      <w:r w:rsidRPr="00642D11">
        <w:rPr>
          <w:rStyle w:val="Pogrubienie"/>
          <w:rFonts w:ascii="Verdana" w:hAnsi="Verdana"/>
          <w:b w:val="0"/>
          <w:sz w:val="18"/>
          <w:szCs w:val="18"/>
        </w:rPr>
        <w:t>robót zamiennych</w:t>
      </w:r>
      <w:r w:rsidRPr="00642D11">
        <w:rPr>
          <w:rStyle w:val="Domylnaczcionkaakapitu1"/>
          <w:rFonts w:ascii="Verdana" w:hAnsi="Verdana"/>
          <w:sz w:val="18"/>
          <w:szCs w:val="18"/>
        </w:rPr>
        <w:t xml:space="preserve">  </w:t>
      </w:r>
      <w:r w:rsidRPr="00642D11">
        <w:rPr>
          <w:rFonts w:ascii="Verdana" w:hAnsi="Verdana"/>
          <w:sz w:val="18"/>
          <w:szCs w:val="18"/>
        </w:rPr>
        <w:t>lub innych robót niezbędnych do wykonania przedmiotu umowy ze względu na zasady wiedzy technicznej, oraz udzielenia zamówień dodatkowych, które wstrzymują lub opóźniają realizację przedmiotu umowy,</w:t>
      </w:r>
      <w:r w:rsidRPr="00642D11">
        <w:rPr>
          <w:rFonts w:ascii="Verdana" w:hAnsi="Verdana"/>
          <w:color w:val="C00000"/>
          <w:sz w:val="18"/>
          <w:szCs w:val="18"/>
        </w:rPr>
        <w:t xml:space="preserve"> </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prace objęte umową zostały wstrzymane przez właściw</w:t>
      </w:r>
      <w:r w:rsidR="001546EE">
        <w:rPr>
          <w:rFonts w:ascii="Verdana" w:hAnsi="Verdana" w:cs="Arial"/>
          <w:sz w:val="18"/>
          <w:szCs w:val="18"/>
        </w:rPr>
        <w:t>e</w:t>
      </w:r>
      <w:r w:rsidRPr="00642D11">
        <w:rPr>
          <w:rFonts w:ascii="Verdana" w:hAnsi="Verdana" w:cs="Arial"/>
          <w:sz w:val="18"/>
          <w:szCs w:val="18"/>
        </w:rPr>
        <w:t xml:space="preserve"> organ</w:t>
      </w:r>
      <w:r w:rsidR="001546EE">
        <w:rPr>
          <w:rFonts w:ascii="Verdana" w:hAnsi="Verdana" w:cs="Arial"/>
          <w:sz w:val="18"/>
          <w:szCs w:val="18"/>
        </w:rPr>
        <w:t>y</w:t>
      </w:r>
      <w:r w:rsidRPr="00642D11">
        <w:rPr>
          <w:rFonts w:ascii="Verdana" w:hAnsi="Verdana" w:cs="Arial"/>
          <w:sz w:val="18"/>
          <w:szCs w:val="18"/>
        </w:rPr>
        <w:t xml:space="preserve"> z przyczyn niezależnych od Wykonawcy, co uniemożliwia terminowe zakończenie realizacji przedmiotu umowy,</w:t>
      </w:r>
    </w:p>
    <w:p w:rsidR="00642D11" w:rsidRPr="001546EE" w:rsidRDefault="00642D11" w:rsidP="001546EE">
      <w:pPr>
        <w:pStyle w:val="Akapitzlist"/>
        <w:numPr>
          <w:ilvl w:val="0"/>
          <w:numId w:val="52"/>
        </w:numPr>
        <w:spacing w:after="0" w:line="360" w:lineRule="auto"/>
        <w:ind w:left="851" w:hanging="284"/>
        <w:jc w:val="both"/>
        <w:rPr>
          <w:rFonts w:ascii="Verdana" w:hAnsi="Verdana" w:cs="Arial"/>
          <w:color w:val="C00000"/>
          <w:sz w:val="18"/>
          <w:szCs w:val="18"/>
        </w:rPr>
      </w:pPr>
      <w:r w:rsidRPr="00642D11">
        <w:rPr>
          <w:rFonts w:ascii="Verdana" w:hAnsi="Verdana"/>
          <w:sz w:val="18"/>
          <w:szCs w:val="18"/>
        </w:rPr>
        <w:t>zaszła konieczność uzyskania niemożliwych do przewidzenia na etapie planowania inwestycji danych, zgód bądź pozwoleń osób trzecich lub właściwych organów,</w:t>
      </w:r>
    </w:p>
    <w:p w:rsidR="001546EE" w:rsidRPr="007E6633" w:rsidRDefault="001546EE" w:rsidP="001546EE">
      <w:pPr>
        <w:pStyle w:val="Akapitzlist"/>
        <w:numPr>
          <w:ilvl w:val="0"/>
          <w:numId w:val="52"/>
        </w:numPr>
        <w:spacing w:after="0" w:line="360" w:lineRule="auto"/>
        <w:ind w:left="851" w:hanging="284"/>
        <w:jc w:val="both"/>
        <w:rPr>
          <w:rFonts w:ascii="Verdana" w:hAnsi="Verdana"/>
          <w:sz w:val="18"/>
          <w:szCs w:val="18"/>
        </w:rPr>
      </w:pPr>
      <w:r w:rsidRPr="007E6633">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w:t>
      </w:r>
      <w:r w:rsidR="007E6633" w:rsidRPr="007E6633">
        <w:rPr>
          <w:rFonts w:ascii="Verdana" w:eastAsia="Times New Roman" w:hAnsi="Verdana" w:cs="Arial"/>
          <w:sz w:val="18"/>
          <w:szCs w:val="18"/>
        </w:rPr>
        <w:t>yzji, zezwoleń, itp.</w:t>
      </w:r>
    </w:p>
    <w:p w:rsidR="00B430AC" w:rsidRPr="00451443" w:rsidRDefault="00B430AC" w:rsidP="001546EE">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rsidR="00C77E14" w:rsidRDefault="00C77E14" w:rsidP="00C77E14">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15</w:t>
      </w:r>
    </w:p>
    <w:p w:rsidR="00C77E14" w:rsidRDefault="00C77E14" w:rsidP="00C77E14">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Klauzula informacyjna</w:t>
      </w:r>
    </w:p>
    <w:p w:rsidR="00C77E14" w:rsidRDefault="00C77E14" w:rsidP="00C77E14">
      <w:pPr>
        <w:widowControl/>
        <w:numPr>
          <w:ilvl w:val="0"/>
          <w:numId w:val="54"/>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Informuję, że: administratorem Pani/Pana danych osobowych jest Burmistrz</w:t>
      </w:r>
      <w:r>
        <w:rPr>
          <w:rFonts w:ascii="Verdana" w:eastAsia="Times New Roman" w:hAnsi="Verdana" w:cs="Times New Roman"/>
          <w:color w:val="000000" w:themeColor="text1"/>
          <w:sz w:val="18"/>
          <w:szCs w:val="18"/>
          <w:shd w:val="clear" w:color="auto" w:fill="FFFFFF"/>
          <w:lang w:val="x-none" w:eastAsia="x-none" w:bidi="ar-SA"/>
        </w:rPr>
        <w:t xml:space="preserve"> Miasta Jedlina-Zdrój ul. Poznańska 2 58-330 Jedlina</w:t>
      </w:r>
      <w:r>
        <w:rPr>
          <w:rFonts w:ascii="Verdana" w:eastAsia="Times New Roman" w:hAnsi="Verdana" w:cs="Times New Roman"/>
          <w:color w:val="000000" w:themeColor="text1"/>
          <w:sz w:val="18"/>
          <w:szCs w:val="18"/>
          <w:shd w:val="clear" w:color="auto" w:fill="FFFFFF"/>
          <w:lang w:eastAsia="x-none" w:bidi="ar-SA"/>
        </w:rPr>
        <w:t>-</w:t>
      </w:r>
      <w:r>
        <w:rPr>
          <w:rFonts w:ascii="Verdana" w:eastAsia="Times New Roman" w:hAnsi="Verdana" w:cs="Times New Roman"/>
          <w:color w:val="000000" w:themeColor="text1"/>
          <w:sz w:val="18"/>
          <w:szCs w:val="18"/>
          <w:shd w:val="clear" w:color="auto" w:fill="FFFFFF"/>
          <w:lang w:val="x-none" w:eastAsia="x-none" w:bidi="ar-SA"/>
        </w:rPr>
        <w:t>Zdrój</w:t>
      </w:r>
      <w:r>
        <w:rPr>
          <w:rFonts w:ascii="Verdana" w:eastAsia="Times New Roman" w:hAnsi="Verdana" w:cs="Times New Roman"/>
          <w:color w:val="000000" w:themeColor="text1"/>
          <w:sz w:val="18"/>
          <w:szCs w:val="18"/>
          <w:lang w:val="x-none" w:eastAsia="x-none" w:bidi="ar-SA"/>
        </w:rPr>
        <w:t>. zwany dalej Administratorem; Administrator prowadzi operacje przetwarzania Pani/Pana danych osobowych.</w:t>
      </w:r>
    </w:p>
    <w:p w:rsidR="00C77E14" w:rsidRDefault="00C77E14" w:rsidP="00C77E14">
      <w:pPr>
        <w:widowControl/>
        <w:numPr>
          <w:ilvl w:val="0"/>
          <w:numId w:val="54"/>
        </w:numPr>
        <w:suppressAutoHyphens w:val="0"/>
        <w:spacing w:line="360" w:lineRule="auto"/>
        <w:ind w:left="284" w:hanging="284"/>
        <w:jc w:val="both"/>
      </w:pPr>
      <w:r>
        <w:rPr>
          <w:rFonts w:ascii="Verdana" w:eastAsia="Times New Roman" w:hAnsi="Verdana" w:cs="Times New Roman"/>
          <w:color w:val="000000" w:themeColor="text1"/>
          <w:sz w:val="18"/>
          <w:szCs w:val="18"/>
          <w:lang w:bidi="ar-SA"/>
        </w:rPr>
        <w:t xml:space="preserve">Administrator wyznaczył  inspektora ochrony danych osobowych, kontakt: tel.: </w:t>
      </w:r>
      <w:r>
        <w:rPr>
          <w:rFonts w:ascii="Verdana" w:eastAsia="Times New Roman" w:hAnsi="Verdana" w:cs="Times New Roman"/>
          <w:color w:val="000000" w:themeColor="text1"/>
          <w:sz w:val="18"/>
          <w:szCs w:val="18"/>
          <w:shd w:val="clear" w:color="auto" w:fill="FFFFFF"/>
          <w:lang w:bidi="ar-SA"/>
        </w:rPr>
        <w:t>74 84 55 215</w:t>
      </w:r>
      <w:r>
        <w:rPr>
          <w:rFonts w:ascii="Verdana" w:eastAsia="Times New Roman" w:hAnsi="Verdana" w:cs="Times New Roman"/>
          <w:color w:val="000000" w:themeColor="text1"/>
          <w:sz w:val="18"/>
          <w:szCs w:val="18"/>
          <w:lang w:bidi="ar-SA"/>
        </w:rPr>
        <w:t xml:space="preserve">, email: </w:t>
      </w:r>
      <w:hyperlink r:id="rId11">
        <w:r>
          <w:rPr>
            <w:rStyle w:val="czeinternetowe"/>
            <w:rFonts w:ascii="Verdana" w:eastAsia="Times New Roman" w:hAnsi="Verdana" w:cs="Times New Roman"/>
            <w:color w:val="000000" w:themeColor="text1"/>
            <w:sz w:val="18"/>
            <w:szCs w:val="18"/>
            <w:lang w:bidi="ar-SA"/>
          </w:rPr>
          <w:t>rodo@jedlinazdroj.eu</w:t>
        </w:r>
      </w:hyperlink>
      <w:r>
        <w:rPr>
          <w:rFonts w:ascii="Verdana" w:eastAsia="Times New Roman" w:hAnsi="Verdana" w:cs="Times New Roman"/>
          <w:color w:val="000000" w:themeColor="text1"/>
          <w:sz w:val="18"/>
          <w:szCs w:val="18"/>
          <w:lang w:eastAsia="en-US" w:bidi="en-US"/>
        </w:rPr>
        <w:t xml:space="preserve"> </w:t>
      </w:r>
      <w:r>
        <w:rPr>
          <w:rFonts w:ascii="Verdana" w:eastAsia="Times New Roman" w:hAnsi="Verdana" w:cs="Times New Roman"/>
          <w:color w:val="000000" w:themeColor="text1"/>
          <w:sz w:val="18"/>
          <w:szCs w:val="18"/>
          <w:lang w:bidi="ar-SA"/>
        </w:rPr>
        <w:t xml:space="preserve">adres do korespondencji: Urząd </w:t>
      </w:r>
      <w:r>
        <w:rPr>
          <w:rFonts w:ascii="Verdana" w:eastAsia="Times New Roman" w:hAnsi="Verdana" w:cs="Times New Roman"/>
          <w:color w:val="000000" w:themeColor="text1"/>
          <w:sz w:val="18"/>
          <w:szCs w:val="18"/>
          <w:shd w:val="clear" w:color="auto" w:fill="FFFFFF"/>
          <w:lang w:bidi="ar-SA"/>
        </w:rPr>
        <w:t>Miasta Jedlina-Zdrój ul. Poznańska 2 58-330 Jedlina-Zdrój</w:t>
      </w:r>
      <w:r>
        <w:rPr>
          <w:rFonts w:ascii="Verdana" w:eastAsia="Times New Roman" w:hAnsi="Verdana" w:cs="Times New Roman"/>
          <w:color w:val="000000" w:themeColor="text1"/>
          <w:sz w:val="18"/>
          <w:szCs w:val="18"/>
          <w:lang w:bidi="ar-SA"/>
        </w:rPr>
        <w:t>.</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przetwarzane będą w celu </w:t>
      </w:r>
      <w:r>
        <w:rPr>
          <w:rFonts w:ascii="Verdana" w:eastAsia="Times New Roman" w:hAnsi="Verdana" w:cs="Times New Roman"/>
          <w:color w:val="000000" w:themeColor="text1"/>
          <w:sz w:val="18"/>
          <w:szCs w:val="18"/>
          <w:shd w:val="clear" w:color="auto" w:fill="FFFFFF"/>
          <w:lang w:val="x-none" w:eastAsia="x-none" w:bidi="ar-SA"/>
        </w:rPr>
        <w:t>wykonania umowy, której stroną jest osoba, której dane dotyczą, lub do podjęcia działań na żądanie osoby, której dane dotyczą, przed zawarciem umowy.</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Podstawą przetwarzania Pani/Pana danych osobowych jest Ustawa z dnia 23 kwietnia 1964 r. Kodeks cywilny.</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Podanie danych jest niezbędne do zawarcia umowy, w przypadku niepodania danych niemożliwe jest zawarcie umowy.</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Posiada Pani/Pan prawo do żądania od Administratora dostępu do swoich danych osobowych i ich sprostowania oraz wniesienia skargi do organu nadzorczego Prezesa Urzędu Ochrony Danych Osobowych.</w:t>
      </w:r>
    </w:p>
    <w:p w:rsidR="00C77E14" w:rsidRDefault="00C77E14" w:rsidP="00C77E14">
      <w:pPr>
        <w:widowControl/>
        <w:numPr>
          <w:ilvl w:val="0"/>
          <w:numId w:val="54"/>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Pani/Pana dane osobowe nie podlegają zautomatyzowanemu podejmowaniu decyzji, w tym profilowaniu.</w:t>
      </w:r>
    </w:p>
    <w:p w:rsidR="00C77E14" w:rsidRPr="00C77E14" w:rsidRDefault="00C77E14" w:rsidP="00C77E14">
      <w:pPr>
        <w:widowControl/>
        <w:numPr>
          <w:ilvl w:val="0"/>
          <w:numId w:val="54"/>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w:t>
      </w:r>
      <w:r>
        <w:rPr>
          <w:rFonts w:ascii="Verdana" w:eastAsia="Times New Roman" w:hAnsi="Verdana" w:cs="Times New Roman"/>
          <w:color w:val="000000" w:themeColor="text1"/>
          <w:sz w:val="18"/>
          <w:szCs w:val="18"/>
          <w:shd w:val="clear" w:color="auto" w:fill="FFFFFF"/>
          <w:lang w:val="x-none" w:eastAsia="x-none" w:bidi="ar-SA"/>
        </w:rPr>
        <w:t>przechowywane będą przez okres niezbędny do realizacji wskazanych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ust. 3 celów, a po tym czasie przechowywane w celach archiwalnych  przez okresy wskazane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roofErr w:type="spellStart"/>
      <w:r>
        <w:rPr>
          <w:rFonts w:ascii="Verdana" w:eastAsia="Times New Roman" w:hAnsi="Verdana" w:cs="Times New Roman"/>
          <w:color w:val="000000" w:themeColor="text1"/>
          <w:sz w:val="18"/>
          <w:szCs w:val="18"/>
          <w:shd w:val="clear" w:color="auto" w:fill="FFFFFF"/>
          <w:lang w:val="x-none" w:eastAsia="x-none" w:bidi="ar-SA"/>
        </w:rPr>
        <w:t>Dz.U</w:t>
      </w:r>
      <w:proofErr w:type="spellEnd"/>
      <w:r>
        <w:rPr>
          <w:rFonts w:ascii="Verdana" w:eastAsia="Times New Roman" w:hAnsi="Verdana" w:cs="Times New Roman"/>
          <w:color w:val="000000" w:themeColor="text1"/>
          <w:sz w:val="18"/>
          <w:szCs w:val="18"/>
          <w:shd w:val="clear" w:color="auto" w:fill="FFFFFF"/>
          <w:lang w:val="x-none" w:eastAsia="x-none" w:bidi="ar-SA"/>
        </w:rPr>
        <w:t>. z 201</w:t>
      </w:r>
      <w:r>
        <w:rPr>
          <w:rFonts w:ascii="Verdana" w:eastAsia="Times New Roman" w:hAnsi="Verdana" w:cs="Times New Roman"/>
          <w:color w:val="000000" w:themeColor="text1"/>
          <w:sz w:val="18"/>
          <w:szCs w:val="18"/>
          <w:shd w:val="clear" w:color="auto" w:fill="FFFFFF"/>
          <w:lang w:eastAsia="x-none" w:bidi="ar-SA"/>
        </w:rPr>
        <w:t>9</w:t>
      </w:r>
      <w:r>
        <w:rPr>
          <w:rFonts w:ascii="Verdana" w:eastAsia="Times New Roman" w:hAnsi="Verdana" w:cs="Times New Roman"/>
          <w:color w:val="000000" w:themeColor="text1"/>
          <w:sz w:val="18"/>
          <w:szCs w:val="18"/>
          <w:shd w:val="clear" w:color="auto" w:fill="FFFFFF"/>
          <w:lang w:val="x-none" w:eastAsia="x-none" w:bidi="ar-SA"/>
        </w:rPr>
        <w:t xml:space="preserve"> r. poz. </w:t>
      </w:r>
      <w:r>
        <w:rPr>
          <w:rFonts w:ascii="Verdana" w:eastAsia="Times New Roman" w:hAnsi="Verdana" w:cs="Times New Roman"/>
          <w:color w:val="000000" w:themeColor="text1"/>
          <w:sz w:val="18"/>
          <w:szCs w:val="18"/>
          <w:shd w:val="clear" w:color="auto" w:fill="FFFFFF"/>
          <w:lang w:eastAsia="x-none" w:bidi="ar-SA"/>
        </w:rPr>
        <w:t>246</w:t>
      </w:r>
      <w:r>
        <w:rPr>
          <w:rFonts w:ascii="Verdana" w:eastAsia="Times New Roman" w:hAnsi="Verdana" w:cs="Times New Roman"/>
          <w:color w:val="000000" w:themeColor="text1"/>
          <w:sz w:val="18"/>
          <w:szCs w:val="18"/>
          <w:shd w:val="clear" w:color="auto" w:fill="FFFFFF"/>
          <w:lang w:val="x-none" w:eastAsia="x-none" w:bidi="ar-SA"/>
        </w:rPr>
        <w:t>).</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sidR="00C77E14">
        <w:rPr>
          <w:rFonts w:ascii="Verdana" w:hAnsi="Verdana"/>
          <w:sz w:val="18"/>
          <w:szCs w:val="18"/>
        </w:rPr>
        <w:t>6</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sidR="00A459B1">
        <w:rPr>
          <w:rFonts w:ascii="Verdana" w:hAnsi="Verdana" w:cs="Arial"/>
          <w:iCs/>
          <w:sz w:val="18"/>
          <w:szCs w:val="18"/>
        </w:rPr>
        <w:t>9</w:t>
      </w:r>
      <w:r w:rsidRPr="00D50C10">
        <w:rPr>
          <w:rFonts w:ascii="Verdana" w:hAnsi="Verdana" w:cs="Arial"/>
          <w:iCs/>
          <w:sz w:val="18"/>
          <w:szCs w:val="18"/>
        </w:rPr>
        <w:t xml:space="preserve"> r. poz.</w:t>
      </w:r>
      <w:r>
        <w:rPr>
          <w:rFonts w:ascii="Verdana" w:hAnsi="Verdana" w:cs="Arial"/>
          <w:iCs/>
          <w:sz w:val="18"/>
          <w:szCs w:val="18"/>
        </w:rPr>
        <w:t xml:space="preserve"> 1</w:t>
      </w:r>
      <w:r w:rsidR="00A459B1">
        <w:rPr>
          <w:rFonts w:ascii="Verdana" w:hAnsi="Verdana" w:cs="Arial"/>
          <w:iCs/>
          <w:sz w:val="18"/>
          <w:szCs w:val="18"/>
        </w:rPr>
        <w:t>843</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w:t>
      </w:r>
      <w:r w:rsidR="007E6633">
        <w:rPr>
          <w:rFonts w:ascii="Verdana" w:hAnsi="Verdana"/>
          <w:iCs/>
          <w:sz w:val="18"/>
          <w:szCs w:val="18"/>
        </w:rPr>
        <w:t>20</w:t>
      </w:r>
      <w:r w:rsidRPr="007C7DB9">
        <w:rPr>
          <w:rFonts w:ascii="Verdana" w:hAnsi="Verdana"/>
          <w:iCs/>
          <w:sz w:val="18"/>
          <w:szCs w:val="18"/>
        </w:rPr>
        <w:t xml:space="preserve"> r. poz. </w:t>
      </w:r>
      <w:r>
        <w:rPr>
          <w:rFonts w:ascii="Verdana" w:hAnsi="Verdana"/>
          <w:iCs/>
          <w:sz w:val="18"/>
          <w:szCs w:val="18"/>
        </w:rPr>
        <w:t>1</w:t>
      </w:r>
      <w:r w:rsidR="007E6633">
        <w:rPr>
          <w:rFonts w:ascii="Verdana" w:hAnsi="Verdana"/>
          <w:iCs/>
          <w:sz w:val="18"/>
          <w:szCs w:val="18"/>
        </w:rPr>
        <w:t>333</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w:t>
      </w:r>
      <w:r w:rsidR="007E6633">
        <w:rPr>
          <w:rFonts w:ascii="Verdana" w:hAnsi="Verdana"/>
          <w:sz w:val="18"/>
          <w:szCs w:val="18"/>
        </w:rPr>
        <w:t>20</w:t>
      </w:r>
      <w:r w:rsidRPr="00A47AB5">
        <w:rPr>
          <w:rFonts w:ascii="Verdana" w:hAnsi="Verdana"/>
          <w:sz w:val="18"/>
          <w:szCs w:val="18"/>
        </w:rPr>
        <w:t xml:space="preserve"> r., poz. </w:t>
      </w:r>
      <w:r w:rsidR="007E6633">
        <w:rPr>
          <w:rFonts w:ascii="Verdana" w:hAnsi="Verdana"/>
          <w:sz w:val="18"/>
          <w:szCs w:val="18"/>
        </w:rPr>
        <w:t>2</w:t>
      </w:r>
      <w:r>
        <w:rPr>
          <w:rFonts w:ascii="Verdana" w:hAnsi="Verdana"/>
          <w:sz w:val="18"/>
          <w:szCs w:val="18"/>
        </w:rPr>
        <w:t>15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B430AC" w:rsidRDefault="00B430AC" w:rsidP="00B430AC">
      <w:pPr>
        <w:pStyle w:val="WW-Tekstpodstawowywcity2"/>
        <w:tabs>
          <w:tab w:val="left" w:pos="0"/>
        </w:tabs>
        <w:spacing w:line="360" w:lineRule="auto"/>
        <w:ind w:left="0" w:firstLine="0"/>
        <w:rPr>
          <w:rFonts w:ascii="Verdana" w:hAnsi="Verdana"/>
          <w:sz w:val="18"/>
          <w:szCs w:val="18"/>
        </w:rPr>
      </w:pP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Pr="00D50C10"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007E6633">
        <w:rPr>
          <w:rFonts w:ascii="Verdana" w:hAnsi="Verdana"/>
          <w:iCs/>
          <w:sz w:val="16"/>
          <w:szCs w:val="16"/>
        </w:rPr>
        <w:t xml:space="preserve">: </w:t>
      </w:r>
      <w:proofErr w:type="spellStart"/>
      <w:r w:rsidR="007E6633">
        <w:rPr>
          <w:rFonts w:ascii="Verdana" w:hAnsi="Verdana"/>
          <w:iCs/>
          <w:sz w:val="16"/>
          <w:szCs w:val="16"/>
        </w:rPr>
        <w:t>A.Sobusiak</w:t>
      </w:r>
      <w:proofErr w:type="spellEnd"/>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B67BD8">
      <w:footerReference w:type="default" r:id="rId12"/>
      <w:pgSz w:w="11906" w:h="16838"/>
      <w:pgMar w:top="426" w:right="1134"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98" w:rsidRDefault="00637898">
      <w:r>
        <w:separator/>
      </w:r>
    </w:p>
  </w:endnote>
  <w:endnote w:type="continuationSeparator" w:id="0">
    <w:p w:rsidR="00637898" w:rsidRDefault="0063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0989"/>
      <w:docPartObj>
        <w:docPartGallery w:val="Page Numbers (Bottom of Page)"/>
        <w:docPartUnique/>
      </w:docPartObj>
    </w:sdtPr>
    <w:sdtEndPr>
      <w:rPr>
        <w:rFonts w:ascii="Arial" w:hAnsi="Arial" w:cs="Arial"/>
        <w:sz w:val="16"/>
        <w:szCs w:val="16"/>
      </w:rPr>
    </w:sdtEndPr>
    <w:sdtContent>
      <w:p w:rsidR="00637898" w:rsidRPr="009411E9" w:rsidRDefault="00637898">
        <w:pPr>
          <w:pStyle w:val="Stopka"/>
          <w:jc w:val="right"/>
          <w:rPr>
            <w:rFonts w:ascii="Arial" w:hAnsi="Arial" w:cs="Arial"/>
            <w:sz w:val="16"/>
            <w:szCs w:val="16"/>
          </w:rPr>
        </w:pPr>
        <w:r w:rsidRPr="009411E9">
          <w:rPr>
            <w:rFonts w:ascii="Arial" w:hAnsi="Arial" w:cs="Arial"/>
            <w:sz w:val="16"/>
            <w:szCs w:val="16"/>
          </w:rPr>
          <w:fldChar w:fldCharType="begin"/>
        </w:r>
        <w:r w:rsidRPr="009411E9">
          <w:rPr>
            <w:rFonts w:ascii="Arial" w:hAnsi="Arial" w:cs="Arial"/>
            <w:sz w:val="16"/>
            <w:szCs w:val="16"/>
          </w:rPr>
          <w:instrText>PAGE   \* MERGEFORMAT</w:instrText>
        </w:r>
        <w:r w:rsidRPr="009411E9">
          <w:rPr>
            <w:rFonts w:ascii="Arial" w:hAnsi="Arial" w:cs="Arial"/>
            <w:sz w:val="16"/>
            <w:szCs w:val="16"/>
          </w:rPr>
          <w:fldChar w:fldCharType="separate"/>
        </w:r>
        <w:r w:rsidR="00BE0CC2">
          <w:rPr>
            <w:rFonts w:ascii="Arial" w:hAnsi="Arial" w:cs="Arial"/>
            <w:noProof/>
            <w:sz w:val="16"/>
            <w:szCs w:val="16"/>
          </w:rPr>
          <w:t>1</w:t>
        </w:r>
        <w:r w:rsidRPr="009411E9">
          <w:rPr>
            <w:rFonts w:ascii="Arial" w:hAnsi="Arial" w:cs="Arial"/>
            <w:sz w:val="16"/>
            <w:szCs w:val="16"/>
          </w:rPr>
          <w:fldChar w:fldCharType="end"/>
        </w:r>
      </w:p>
    </w:sdtContent>
  </w:sdt>
  <w:p w:rsidR="00637898" w:rsidRPr="008C2E57" w:rsidRDefault="00637898">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98" w:rsidRDefault="00637898">
      <w:r>
        <w:separator/>
      </w:r>
    </w:p>
  </w:footnote>
  <w:footnote w:type="continuationSeparator" w:id="0">
    <w:p w:rsidR="00637898" w:rsidRDefault="00637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4B39D6"/>
    <w:multiLevelType w:val="hybridMultilevel"/>
    <w:tmpl w:val="66E60A44"/>
    <w:lvl w:ilvl="0" w:tplc="A70277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9">
    <w:nsid w:val="264611B6"/>
    <w:multiLevelType w:val="hybridMultilevel"/>
    <w:tmpl w:val="6E728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4C7DDA"/>
    <w:multiLevelType w:val="hybridMultilevel"/>
    <w:tmpl w:val="D5E2F9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3">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E4773F5"/>
    <w:multiLevelType w:val="hybridMultilevel"/>
    <w:tmpl w:val="855244D6"/>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7">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551992"/>
    <w:multiLevelType w:val="hybridMultilevel"/>
    <w:tmpl w:val="E4E48B9E"/>
    <w:lvl w:ilvl="0" w:tplc="9460A4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2">
    <w:nsid w:val="44A2480A"/>
    <w:multiLevelType w:val="multilevel"/>
    <w:tmpl w:val="B8B81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540C1963"/>
    <w:multiLevelType w:val="hybridMultilevel"/>
    <w:tmpl w:val="6510B48E"/>
    <w:lvl w:ilvl="0" w:tplc="C1EE544A">
      <w:start w:val="1"/>
      <w:numFmt w:val="decimal"/>
      <w:lvlText w:val="%1."/>
      <w:lvlJc w:val="left"/>
      <w:pPr>
        <w:tabs>
          <w:tab w:val="num" w:pos="360"/>
        </w:tabs>
        <w:ind w:left="360" w:hanging="360"/>
      </w:pPr>
      <w:rPr>
        <w:b w:val="0"/>
        <w:strike w:val="0"/>
        <w:color w:val="auto"/>
        <w:sz w:val="18"/>
        <w:szCs w:val="18"/>
      </w:rPr>
    </w:lvl>
    <w:lvl w:ilvl="1" w:tplc="30DA9694">
      <w:start w:val="1"/>
      <w:numFmt w:val="decimal"/>
      <w:lvlText w:val="%2)"/>
      <w:lvlJc w:val="left"/>
      <w:pPr>
        <w:tabs>
          <w:tab w:val="num" w:pos="1222"/>
        </w:tabs>
        <w:ind w:left="1222" w:hanging="360"/>
      </w:pPr>
      <w:rPr>
        <w:rFonts w:ascii="Arial" w:eastAsia="Times New Roman" w:hAnsi="Arial" w:cs="Arial" w:hint="default"/>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6">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140E98"/>
    <w:multiLevelType w:val="hybridMultilevel"/>
    <w:tmpl w:val="4558CC38"/>
    <w:lvl w:ilvl="0" w:tplc="388CA0F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5"/>
  </w:num>
  <w:num w:numId="18">
    <w:abstractNumId w:val="54"/>
  </w:num>
  <w:num w:numId="19">
    <w:abstractNumId w:val="42"/>
  </w:num>
  <w:num w:numId="20">
    <w:abstractNumId w:val="45"/>
  </w:num>
  <w:num w:numId="21">
    <w:abstractNumId w:val="56"/>
  </w:num>
  <w:num w:numId="22">
    <w:abstractNumId w:val="57"/>
  </w:num>
  <w:num w:numId="23">
    <w:abstractNumId w:val="40"/>
  </w:num>
  <w:num w:numId="24">
    <w:abstractNumId w:val="47"/>
  </w:num>
  <w:num w:numId="25">
    <w:abstractNumId w:val="59"/>
  </w:num>
  <w:num w:numId="26">
    <w:abstractNumId w:val="33"/>
  </w:num>
  <w:num w:numId="27">
    <w:abstractNumId w:val="41"/>
  </w:num>
  <w:num w:numId="28">
    <w:abstractNumId w:val="43"/>
  </w:num>
  <w:num w:numId="29">
    <w:abstractNumId w:val="5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62"/>
  </w:num>
  <w:num w:numId="34">
    <w:abstractNumId w:val="60"/>
  </w:num>
  <w:num w:numId="35">
    <w:abstractNumId w:val="58"/>
  </w:num>
  <w:num w:numId="36">
    <w:abstractNumId w:val="53"/>
  </w:num>
  <w:num w:numId="37">
    <w:abstractNumId w:val="37"/>
  </w:num>
  <w:num w:numId="38">
    <w:abstractNumId w:val="32"/>
  </w:num>
  <w:num w:numId="39">
    <w:abstractNumId w:val="63"/>
  </w:num>
  <w:num w:numId="40">
    <w:abstractNumId w:val="64"/>
  </w:num>
  <w:num w:numId="41">
    <w:abstractNumId w:val="44"/>
  </w:num>
  <w:num w:numId="42">
    <w:abstractNumId w:val="50"/>
  </w:num>
  <w:num w:numId="43">
    <w:abstractNumId w:val="61"/>
  </w:num>
  <w:num w:numId="44">
    <w:abstractNumId w:val="27"/>
  </w:num>
  <w:num w:numId="45">
    <w:abstractNumId w:val="49"/>
  </w:num>
  <w:num w:numId="46">
    <w:abstractNumId w:val="28"/>
  </w:num>
  <w:num w:numId="47">
    <w:abstractNumId w:val="36"/>
  </w:num>
  <w:num w:numId="48">
    <w:abstractNumId w:val="48"/>
  </w:num>
  <w:num w:numId="49">
    <w:abstractNumId w:val="46"/>
  </w:num>
  <w:num w:numId="50">
    <w:abstractNumId w:val="30"/>
  </w:num>
  <w:num w:numId="51">
    <w:abstractNumId w:val="34"/>
  </w:num>
  <w:num w:numId="52">
    <w:abstractNumId w:val="31"/>
  </w:num>
  <w:num w:numId="53">
    <w:abstractNumId w:val="39"/>
  </w:num>
  <w:num w:numId="54">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7054"/>
    <w:rsid w:val="00007F00"/>
    <w:rsid w:val="00021B35"/>
    <w:rsid w:val="0002505F"/>
    <w:rsid w:val="00025AAA"/>
    <w:rsid w:val="00025F66"/>
    <w:rsid w:val="000302EB"/>
    <w:rsid w:val="00033E80"/>
    <w:rsid w:val="00034665"/>
    <w:rsid w:val="0003516F"/>
    <w:rsid w:val="00037CCC"/>
    <w:rsid w:val="00045EC9"/>
    <w:rsid w:val="00050443"/>
    <w:rsid w:val="00051B52"/>
    <w:rsid w:val="00056491"/>
    <w:rsid w:val="000666FA"/>
    <w:rsid w:val="00066747"/>
    <w:rsid w:val="00067847"/>
    <w:rsid w:val="000713FF"/>
    <w:rsid w:val="00072316"/>
    <w:rsid w:val="000731AD"/>
    <w:rsid w:val="00074333"/>
    <w:rsid w:val="00074BA5"/>
    <w:rsid w:val="00077C69"/>
    <w:rsid w:val="00085A8E"/>
    <w:rsid w:val="00094BF4"/>
    <w:rsid w:val="000A134F"/>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07FFB"/>
    <w:rsid w:val="0011227F"/>
    <w:rsid w:val="00112FF5"/>
    <w:rsid w:val="0011388D"/>
    <w:rsid w:val="00115566"/>
    <w:rsid w:val="00122416"/>
    <w:rsid w:val="001232C1"/>
    <w:rsid w:val="00127469"/>
    <w:rsid w:val="001316D9"/>
    <w:rsid w:val="00131DE0"/>
    <w:rsid w:val="001405E1"/>
    <w:rsid w:val="00140AC8"/>
    <w:rsid w:val="00142F7D"/>
    <w:rsid w:val="001442BC"/>
    <w:rsid w:val="00144804"/>
    <w:rsid w:val="001518F8"/>
    <w:rsid w:val="001546EE"/>
    <w:rsid w:val="00156373"/>
    <w:rsid w:val="00156C82"/>
    <w:rsid w:val="00160896"/>
    <w:rsid w:val="00170FA4"/>
    <w:rsid w:val="00175DE1"/>
    <w:rsid w:val="001846D1"/>
    <w:rsid w:val="0018641C"/>
    <w:rsid w:val="00193DA2"/>
    <w:rsid w:val="00197B76"/>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303A"/>
    <w:rsid w:val="001E5DFE"/>
    <w:rsid w:val="001E5E85"/>
    <w:rsid w:val="001E6BEA"/>
    <w:rsid w:val="001F0C98"/>
    <w:rsid w:val="001F4A8E"/>
    <w:rsid w:val="002001AE"/>
    <w:rsid w:val="00203AE3"/>
    <w:rsid w:val="002051F5"/>
    <w:rsid w:val="0020773A"/>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7B3E"/>
    <w:rsid w:val="002A1504"/>
    <w:rsid w:val="002A2B93"/>
    <w:rsid w:val="002A42EE"/>
    <w:rsid w:val="002A75B3"/>
    <w:rsid w:val="002B0C9A"/>
    <w:rsid w:val="002B0F20"/>
    <w:rsid w:val="002B33B0"/>
    <w:rsid w:val="002B5F78"/>
    <w:rsid w:val="002B7B4B"/>
    <w:rsid w:val="002C2B67"/>
    <w:rsid w:val="002D5333"/>
    <w:rsid w:val="002D78F2"/>
    <w:rsid w:val="002E0186"/>
    <w:rsid w:val="002E38DE"/>
    <w:rsid w:val="002F2F82"/>
    <w:rsid w:val="002F50E7"/>
    <w:rsid w:val="00300BED"/>
    <w:rsid w:val="00302924"/>
    <w:rsid w:val="003046AE"/>
    <w:rsid w:val="00305650"/>
    <w:rsid w:val="00306981"/>
    <w:rsid w:val="00314002"/>
    <w:rsid w:val="0031421A"/>
    <w:rsid w:val="003212B8"/>
    <w:rsid w:val="003213C2"/>
    <w:rsid w:val="00321873"/>
    <w:rsid w:val="00321E4A"/>
    <w:rsid w:val="0032678F"/>
    <w:rsid w:val="003309ED"/>
    <w:rsid w:val="00330DE0"/>
    <w:rsid w:val="00331C61"/>
    <w:rsid w:val="00333D7D"/>
    <w:rsid w:val="00337D2A"/>
    <w:rsid w:val="00342B60"/>
    <w:rsid w:val="003503EA"/>
    <w:rsid w:val="00352B5E"/>
    <w:rsid w:val="003550A7"/>
    <w:rsid w:val="0035584D"/>
    <w:rsid w:val="00360E30"/>
    <w:rsid w:val="0036133F"/>
    <w:rsid w:val="00372E6E"/>
    <w:rsid w:val="00377948"/>
    <w:rsid w:val="00387A6E"/>
    <w:rsid w:val="00392207"/>
    <w:rsid w:val="00392966"/>
    <w:rsid w:val="003964D0"/>
    <w:rsid w:val="003A084D"/>
    <w:rsid w:val="003A14F2"/>
    <w:rsid w:val="003A5147"/>
    <w:rsid w:val="003A6D1A"/>
    <w:rsid w:val="003B157F"/>
    <w:rsid w:val="003B1C24"/>
    <w:rsid w:val="003B3E36"/>
    <w:rsid w:val="003C5006"/>
    <w:rsid w:val="003C6A0C"/>
    <w:rsid w:val="003D2F9C"/>
    <w:rsid w:val="003D32A1"/>
    <w:rsid w:val="003D743C"/>
    <w:rsid w:val="003E2511"/>
    <w:rsid w:val="003E5C6A"/>
    <w:rsid w:val="003E7105"/>
    <w:rsid w:val="003F0713"/>
    <w:rsid w:val="003F3478"/>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C0F"/>
    <w:rsid w:val="00442D49"/>
    <w:rsid w:val="00447AA1"/>
    <w:rsid w:val="00451443"/>
    <w:rsid w:val="004526C6"/>
    <w:rsid w:val="00453FC3"/>
    <w:rsid w:val="00454C9B"/>
    <w:rsid w:val="00455CFA"/>
    <w:rsid w:val="004560AF"/>
    <w:rsid w:val="00457258"/>
    <w:rsid w:val="004605E5"/>
    <w:rsid w:val="00464517"/>
    <w:rsid w:val="0046781A"/>
    <w:rsid w:val="00467F2C"/>
    <w:rsid w:val="00471E58"/>
    <w:rsid w:val="004728AC"/>
    <w:rsid w:val="004745C9"/>
    <w:rsid w:val="0048243B"/>
    <w:rsid w:val="004903B2"/>
    <w:rsid w:val="00492940"/>
    <w:rsid w:val="004B447C"/>
    <w:rsid w:val="004C19BA"/>
    <w:rsid w:val="004C4CA3"/>
    <w:rsid w:val="004C5D4C"/>
    <w:rsid w:val="004D0AA7"/>
    <w:rsid w:val="004D2643"/>
    <w:rsid w:val="004D3BEC"/>
    <w:rsid w:val="004D42E5"/>
    <w:rsid w:val="004D60FC"/>
    <w:rsid w:val="004E11E9"/>
    <w:rsid w:val="004E131E"/>
    <w:rsid w:val="004E31A7"/>
    <w:rsid w:val="004E4713"/>
    <w:rsid w:val="004E4851"/>
    <w:rsid w:val="004E7C97"/>
    <w:rsid w:val="004F38D5"/>
    <w:rsid w:val="004F41F8"/>
    <w:rsid w:val="00500E97"/>
    <w:rsid w:val="00501600"/>
    <w:rsid w:val="00502DB8"/>
    <w:rsid w:val="0050746F"/>
    <w:rsid w:val="00510C0B"/>
    <w:rsid w:val="0051205E"/>
    <w:rsid w:val="00512762"/>
    <w:rsid w:val="00517000"/>
    <w:rsid w:val="00523929"/>
    <w:rsid w:val="00533E2E"/>
    <w:rsid w:val="0053758F"/>
    <w:rsid w:val="005378EE"/>
    <w:rsid w:val="005411E6"/>
    <w:rsid w:val="00542E47"/>
    <w:rsid w:val="00550180"/>
    <w:rsid w:val="00551729"/>
    <w:rsid w:val="0055397A"/>
    <w:rsid w:val="0055493A"/>
    <w:rsid w:val="00556B1D"/>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3246"/>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37898"/>
    <w:rsid w:val="00642D11"/>
    <w:rsid w:val="00647CC6"/>
    <w:rsid w:val="00650D92"/>
    <w:rsid w:val="006522FE"/>
    <w:rsid w:val="0065566D"/>
    <w:rsid w:val="006603A5"/>
    <w:rsid w:val="00666A66"/>
    <w:rsid w:val="0067129F"/>
    <w:rsid w:val="0067158E"/>
    <w:rsid w:val="00671A94"/>
    <w:rsid w:val="00671B70"/>
    <w:rsid w:val="00672B4A"/>
    <w:rsid w:val="00695D31"/>
    <w:rsid w:val="006A04B4"/>
    <w:rsid w:val="006A0E9A"/>
    <w:rsid w:val="006B0370"/>
    <w:rsid w:val="006B072C"/>
    <w:rsid w:val="006B4565"/>
    <w:rsid w:val="006C27D7"/>
    <w:rsid w:val="006D440C"/>
    <w:rsid w:val="006D5B1D"/>
    <w:rsid w:val="006E0340"/>
    <w:rsid w:val="006F00C0"/>
    <w:rsid w:val="006F0283"/>
    <w:rsid w:val="006F0296"/>
    <w:rsid w:val="006F1C32"/>
    <w:rsid w:val="006F311D"/>
    <w:rsid w:val="006F5952"/>
    <w:rsid w:val="00703BD5"/>
    <w:rsid w:val="0070664B"/>
    <w:rsid w:val="0071430F"/>
    <w:rsid w:val="00715190"/>
    <w:rsid w:val="007165E7"/>
    <w:rsid w:val="00720D90"/>
    <w:rsid w:val="00722DD8"/>
    <w:rsid w:val="00723772"/>
    <w:rsid w:val="00727777"/>
    <w:rsid w:val="0073509A"/>
    <w:rsid w:val="007357D6"/>
    <w:rsid w:val="00736698"/>
    <w:rsid w:val="00751CE1"/>
    <w:rsid w:val="007604F5"/>
    <w:rsid w:val="00766B88"/>
    <w:rsid w:val="00771B02"/>
    <w:rsid w:val="00773313"/>
    <w:rsid w:val="00774384"/>
    <w:rsid w:val="00780496"/>
    <w:rsid w:val="007846E0"/>
    <w:rsid w:val="00787A6C"/>
    <w:rsid w:val="00792952"/>
    <w:rsid w:val="007A246A"/>
    <w:rsid w:val="007B0390"/>
    <w:rsid w:val="007B22E3"/>
    <w:rsid w:val="007B257F"/>
    <w:rsid w:val="007B5185"/>
    <w:rsid w:val="007C319B"/>
    <w:rsid w:val="007D2175"/>
    <w:rsid w:val="007D2EC8"/>
    <w:rsid w:val="007E00A6"/>
    <w:rsid w:val="007E19EB"/>
    <w:rsid w:val="007E6633"/>
    <w:rsid w:val="007E7FF7"/>
    <w:rsid w:val="00806A19"/>
    <w:rsid w:val="00806FB6"/>
    <w:rsid w:val="00812B10"/>
    <w:rsid w:val="00815B47"/>
    <w:rsid w:val="00817703"/>
    <w:rsid w:val="008177AA"/>
    <w:rsid w:val="00822F94"/>
    <w:rsid w:val="00823E85"/>
    <w:rsid w:val="00831786"/>
    <w:rsid w:val="00831DBD"/>
    <w:rsid w:val="008467D4"/>
    <w:rsid w:val="00847138"/>
    <w:rsid w:val="00851E04"/>
    <w:rsid w:val="00853696"/>
    <w:rsid w:val="008630AF"/>
    <w:rsid w:val="00864764"/>
    <w:rsid w:val="00866AAC"/>
    <w:rsid w:val="008734A6"/>
    <w:rsid w:val="0088070E"/>
    <w:rsid w:val="00880F38"/>
    <w:rsid w:val="00881E19"/>
    <w:rsid w:val="008A05B3"/>
    <w:rsid w:val="008A13E2"/>
    <w:rsid w:val="008A6A65"/>
    <w:rsid w:val="008B30DF"/>
    <w:rsid w:val="008B52FE"/>
    <w:rsid w:val="008B57FD"/>
    <w:rsid w:val="008C2C8B"/>
    <w:rsid w:val="008C2E57"/>
    <w:rsid w:val="008C6CFD"/>
    <w:rsid w:val="008E0992"/>
    <w:rsid w:val="008E120E"/>
    <w:rsid w:val="008E1550"/>
    <w:rsid w:val="008F58BE"/>
    <w:rsid w:val="009056A0"/>
    <w:rsid w:val="009057B3"/>
    <w:rsid w:val="00906AD0"/>
    <w:rsid w:val="00910A3B"/>
    <w:rsid w:val="00914FB9"/>
    <w:rsid w:val="00915AF6"/>
    <w:rsid w:val="00922994"/>
    <w:rsid w:val="00922A47"/>
    <w:rsid w:val="0093270A"/>
    <w:rsid w:val="00932A4B"/>
    <w:rsid w:val="009411E9"/>
    <w:rsid w:val="00943589"/>
    <w:rsid w:val="009477EF"/>
    <w:rsid w:val="00950C8F"/>
    <w:rsid w:val="00954C50"/>
    <w:rsid w:val="00954FF4"/>
    <w:rsid w:val="00960088"/>
    <w:rsid w:val="00965026"/>
    <w:rsid w:val="009664A3"/>
    <w:rsid w:val="009666DD"/>
    <w:rsid w:val="00967297"/>
    <w:rsid w:val="00973F13"/>
    <w:rsid w:val="00976BA3"/>
    <w:rsid w:val="00982D12"/>
    <w:rsid w:val="00982D7D"/>
    <w:rsid w:val="009A28F1"/>
    <w:rsid w:val="009A4108"/>
    <w:rsid w:val="009A604E"/>
    <w:rsid w:val="009A6428"/>
    <w:rsid w:val="009A6E9C"/>
    <w:rsid w:val="009C2F55"/>
    <w:rsid w:val="009C7D75"/>
    <w:rsid w:val="009D25DF"/>
    <w:rsid w:val="009D4A47"/>
    <w:rsid w:val="009D4A94"/>
    <w:rsid w:val="009D4AAE"/>
    <w:rsid w:val="009D7801"/>
    <w:rsid w:val="009E1B38"/>
    <w:rsid w:val="009E65F3"/>
    <w:rsid w:val="009E78E7"/>
    <w:rsid w:val="009F298C"/>
    <w:rsid w:val="009F3299"/>
    <w:rsid w:val="009F364C"/>
    <w:rsid w:val="009F3D3D"/>
    <w:rsid w:val="009F5E52"/>
    <w:rsid w:val="00A01303"/>
    <w:rsid w:val="00A055AB"/>
    <w:rsid w:val="00A05FA1"/>
    <w:rsid w:val="00A06DA3"/>
    <w:rsid w:val="00A12857"/>
    <w:rsid w:val="00A151F3"/>
    <w:rsid w:val="00A215EB"/>
    <w:rsid w:val="00A21723"/>
    <w:rsid w:val="00A2296E"/>
    <w:rsid w:val="00A273EA"/>
    <w:rsid w:val="00A3102C"/>
    <w:rsid w:val="00A34F58"/>
    <w:rsid w:val="00A35134"/>
    <w:rsid w:val="00A377B4"/>
    <w:rsid w:val="00A41D2D"/>
    <w:rsid w:val="00A42963"/>
    <w:rsid w:val="00A43BCF"/>
    <w:rsid w:val="00A459B1"/>
    <w:rsid w:val="00A555CC"/>
    <w:rsid w:val="00A61756"/>
    <w:rsid w:val="00A64270"/>
    <w:rsid w:val="00A67B86"/>
    <w:rsid w:val="00A76D7B"/>
    <w:rsid w:val="00A81118"/>
    <w:rsid w:val="00A854F9"/>
    <w:rsid w:val="00A85DEB"/>
    <w:rsid w:val="00A85F9A"/>
    <w:rsid w:val="00A907FE"/>
    <w:rsid w:val="00A91346"/>
    <w:rsid w:val="00A91F18"/>
    <w:rsid w:val="00A933B4"/>
    <w:rsid w:val="00A97007"/>
    <w:rsid w:val="00AA015C"/>
    <w:rsid w:val="00AA0F6C"/>
    <w:rsid w:val="00AA11B0"/>
    <w:rsid w:val="00AA2DE7"/>
    <w:rsid w:val="00AA55F7"/>
    <w:rsid w:val="00AA6D4D"/>
    <w:rsid w:val="00AB6F78"/>
    <w:rsid w:val="00AD0CC0"/>
    <w:rsid w:val="00AD1378"/>
    <w:rsid w:val="00AD2172"/>
    <w:rsid w:val="00AD5A8E"/>
    <w:rsid w:val="00AD79B0"/>
    <w:rsid w:val="00AF1045"/>
    <w:rsid w:val="00AF1089"/>
    <w:rsid w:val="00AF3A7A"/>
    <w:rsid w:val="00AF722C"/>
    <w:rsid w:val="00AF7E7E"/>
    <w:rsid w:val="00B029EB"/>
    <w:rsid w:val="00B04833"/>
    <w:rsid w:val="00B05016"/>
    <w:rsid w:val="00B12E6C"/>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90C74"/>
    <w:rsid w:val="00B94806"/>
    <w:rsid w:val="00B952D1"/>
    <w:rsid w:val="00B9543B"/>
    <w:rsid w:val="00B97FDF"/>
    <w:rsid w:val="00BA1CDF"/>
    <w:rsid w:val="00BA2BBC"/>
    <w:rsid w:val="00BA5340"/>
    <w:rsid w:val="00BB03A9"/>
    <w:rsid w:val="00BB73DC"/>
    <w:rsid w:val="00BC209A"/>
    <w:rsid w:val="00BC20ED"/>
    <w:rsid w:val="00BC5204"/>
    <w:rsid w:val="00BC7FF4"/>
    <w:rsid w:val="00BD43E3"/>
    <w:rsid w:val="00BD7FA8"/>
    <w:rsid w:val="00BE0CC2"/>
    <w:rsid w:val="00BE212E"/>
    <w:rsid w:val="00BF4D4A"/>
    <w:rsid w:val="00BF7489"/>
    <w:rsid w:val="00C00587"/>
    <w:rsid w:val="00C01B46"/>
    <w:rsid w:val="00C02313"/>
    <w:rsid w:val="00C07FBA"/>
    <w:rsid w:val="00C13426"/>
    <w:rsid w:val="00C14760"/>
    <w:rsid w:val="00C22E04"/>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77E14"/>
    <w:rsid w:val="00C82A5A"/>
    <w:rsid w:val="00C8384C"/>
    <w:rsid w:val="00C85C8A"/>
    <w:rsid w:val="00C90860"/>
    <w:rsid w:val="00C9381B"/>
    <w:rsid w:val="00C93FAF"/>
    <w:rsid w:val="00CA2DFE"/>
    <w:rsid w:val="00CA7C1E"/>
    <w:rsid w:val="00CB5091"/>
    <w:rsid w:val="00CC02F4"/>
    <w:rsid w:val="00CC301D"/>
    <w:rsid w:val="00CD16DF"/>
    <w:rsid w:val="00CD2DDF"/>
    <w:rsid w:val="00CD6820"/>
    <w:rsid w:val="00CE1ABA"/>
    <w:rsid w:val="00CE55B3"/>
    <w:rsid w:val="00CF3082"/>
    <w:rsid w:val="00CF3217"/>
    <w:rsid w:val="00CF32B1"/>
    <w:rsid w:val="00CF6BFC"/>
    <w:rsid w:val="00D02108"/>
    <w:rsid w:val="00D10461"/>
    <w:rsid w:val="00D16DC3"/>
    <w:rsid w:val="00D317A5"/>
    <w:rsid w:val="00D32209"/>
    <w:rsid w:val="00D344F6"/>
    <w:rsid w:val="00D358B5"/>
    <w:rsid w:val="00D35974"/>
    <w:rsid w:val="00D435B2"/>
    <w:rsid w:val="00D45F3A"/>
    <w:rsid w:val="00D467E1"/>
    <w:rsid w:val="00D50C10"/>
    <w:rsid w:val="00D5213B"/>
    <w:rsid w:val="00D5431E"/>
    <w:rsid w:val="00D54CB8"/>
    <w:rsid w:val="00D56E6C"/>
    <w:rsid w:val="00D60442"/>
    <w:rsid w:val="00D63138"/>
    <w:rsid w:val="00D65712"/>
    <w:rsid w:val="00D74BE1"/>
    <w:rsid w:val="00D82EB7"/>
    <w:rsid w:val="00D914C4"/>
    <w:rsid w:val="00DA3585"/>
    <w:rsid w:val="00DA4A6A"/>
    <w:rsid w:val="00DA5878"/>
    <w:rsid w:val="00DC084B"/>
    <w:rsid w:val="00DC0A6E"/>
    <w:rsid w:val="00DF1DE0"/>
    <w:rsid w:val="00DF6486"/>
    <w:rsid w:val="00DF7C61"/>
    <w:rsid w:val="00E0170A"/>
    <w:rsid w:val="00E01D83"/>
    <w:rsid w:val="00E06476"/>
    <w:rsid w:val="00E07054"/>
    <w:rsid w:val="00E07995"/>
    <w:rsid w:val="00E16A10"/>
    <w:rsid w:val="00E227F0"/>
    <w:rsid w:val="00E31241"/>
    <w:rsid w:val="00E35FB6"/>
    <w:rsid w:val="00E3673D"/>
    <w:rsid w:val="00E4038B"/>
    <w:rsid w:val="00E4073D"/>
    <w:rsid w:val="00E40EF5"/>
    <w:rsid w:val="00E41C96"/>
    <w:rsid w:val="00E43F6E"/>
    <w:rsid w:val="00E44184"/>
    <w:rsid w:val="00E52621"/>
    <w:rsid w:val="00E55068"/>
    <w:rsid w:val="00E55532"/>
    <w:rsid w:val="00E60944"/>
    <w:rsid w:val="00E65F21"/>
    <w:rsid w:val="00E67722"/>
    <w:rsid w:val="00E700F1"/>
    <w:rsid w:val="00E719EF"/>
    <w:rsid w:val="00E73A91"/>
    <w:rsid w:val="00E74377"/>
    <w:rsid w:val="00E777B6"/>
    <w:rsid w:val="00E85042"/>
    <w:rsid w:val="00E90623"/>
    <w:rsid w:val="00E9203B"/>
    <w:rsid w:val="00E95373"/>
    <w:rsid w:val="00EA166D"/>
    <w:rsid w:val="00EA7147"/>
    <w:rsid w:val="00EB1532"/>
    <w:rsid w:val="00EB22F1"/>
    <w:rsid w:val="00EB32D6"/>
    <w:rsid w:val="00EB3538"/>
    <w:rsid w:val="00EB3825"/>
    <w:rsid w:val="00EB6363"/>
    <w:rsid w:val="00EC0289"/>
    <w:rsid w:val="00ED6378"/>
    <w:rsid w:val="00ED7D40"/>
    <w:rsid w:val="00EE2F78"/>
    <w:rsid w:val="00EE41D6"/>
    <w:rsid w:val="00EE47D6"/>
    <w:rsid w:val="00EE5FB0"/>
    <w:rsid w:val="00EE6BAB"/>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5E9A"/>
    <w:rsid w:val="00F45FD5"/>
    <w:rsid w:val="00F47002"/>
    <w:rsid w:val="00F513A0"/>
    <w:rsid w:val="00F60F16"/>
    <w:rsid w:val="00F61580"/>
    <w:rsid w:val="00F763E3"/>
    <w:rsid w:val="00F76BA6"/>
    <w:rsid w:val="00F76F0D"/>
    <w:rsid w:val="00F8027C"/>
    <w:rsid w:val="00F976EE"/>
    <w:rsid w:val="00FA0488"/>
    <w:rsid w:val="00FA1798"/>
    <w:rsid w:val="00FA1C99"/>
    <w:rsid w:val="00FB3E46"/>
    <w:rsid w:val="00FB7524"/>
    <w:rsid w:val="00FB7B5E"/>
    <w:rsid w:val="00FC0817"/>
    <w:rsid w:val="00FC5A37"/>
    <w:rsid w:val="00FC6D87"/>
    <w:rsid w:val="00FE15B7"/>
    <w:rsid w:val="00FE4E1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 w:type="character" w:customStyle="1" w:styleId="czeinternetowe">
    <w:name w:val="Łącze internetowe"/>
    <w:basedOn w:val="Domylnaczcionkaakapitu"/>
    <w:uiPriority w:val="99"/>
    <w:unhideWhenUsed/>
    <w:rsid w:val="00C77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 w:type="character" w:customStyle="1" w:styleId="czeinternetowe">
    <w:name w:val="Łącze internetowe"/>
    <w:basedOn w:val="Domylnaczcionkaakapitu"/>
    <w:uiPriority w:val="99"/>
    <w:unhideWhenUsed/>
    <w:rsid w:val="00C7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521312282">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o@jedlinazdroj.eu" TargetMode="External"/><Relationship Id="rId5" Type="http://schemas.openxmlformats.org/officeDocument/2006/relationships/settings" Target="settings.xml"/><Relationship Id="rId10" Type="http://schemas.openxmlformats.org/officeDocument/2006/relationships/hyperlink" Target="mailto:urzad@jedlinazdroj.eu"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0F72-782C-4D5C-A8EA-E409AD27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17</Pages>
  <Words>7876</Words>
  <Characters>47260</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32</cp:revision>
  <cp:lastPrinted>2019-04-29T06:05:00Z</cp:lastPrinted>
  <dcterms:created xsi:type="dcterms:W3CDTF">2018-05-15T11:34:00Z</dcterms:created>
  <dcterms:modified xsi:type="dcterms:W3CDTF">2020-10-07T10:59:00Z</dcterms:modified>
</cp:coreProperties>
</file>