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1971C9" w:rsidP="00222CFD">
      <w:pPr>
        <w:pStyle w:val="Tytu"/>
        <w:spacing w:line="276" w:lineRule="auto"/>
        <w:ind w:left="5523" w:firstLine="141"/>
        <w:jc w:val="lef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BB1610">
        <w:rPr>
          <w:b w:val="0"/>
          <w:bCs w:val="0"/>
          <w:i w:val="0"/>
          <w:sz w:val="20"/>
          <w:szCs w:val="20"/>
        </w:rPr>
        <w:t xml:space="preserve">18 października </w:t>
      </w:r>
      <w:r w:rsidR="00222CFD">
        <w:rPr>
          <w:b w:val="0"/>
          <w:bCs w:val="0"/>
          <w:i w:val="0"/>
          <w:sz w:val="20"/>
          <w:szCs w:val="20"/>
        </w:rPr>
        <w:t xml:space="preserve"> 2018r</w:t>
      </w:r>
      <w:r w:rsidR="00C63E91">
        <w:rPr>
          <w:b w:val="0"/>
          <w:bCs w:val="0"/>
          <w:i w:val="0"/>
          <w:sz w:val="20"/>
          <w:szCs w:val="20"/>
        </w:rPr>
        <w:t>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BB1610">
        <w:rPr>
          <w:b w:val="0"/>
          <w:bCs w:val="0"/>
          <w:i w:val="0"/>
          <w:sz w:val="20"/>
          <w:szCs w:val="20"/>
        </w:rPr>
        <w:t>9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BB1610">
        <w:rPr>
          <w:rFonts w:ascii="Times New Roman" w:hAnsi="Times New Roman"/>
          <w:b/>
          <w:sz w:val="25"/>
          <w:szCs w:val="25"/>
        </w:rPr>
        <w:t>28</w:t>
      </w:r>
      <w:r w:rsidR="00115F43">
        <w:rPr>
          <w:rFonts w:ascii="Times New Roman" w:hAnsi="Times New Roman"/>
          <w:b/>
          <w:sz w:val="25"/>
          <w:szCs w:val="25"/>
        </w:rPr>
        <w:t xml:space="preserve"> września</w:t>
      </w:r>
      <w:r w:rsidR="008B188A">
        <w:rPr>
          <w:rFonts w:ascii="Times New Roman" w:hAnsi="Times New Roman"/>
          <w:b/>
          <w:sz w:val="25"/>
          <w:szCs w:val="25"/>
        </w:rPr>
        <w:t xml:space="preserve"> 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 w:rsidR="008B188A">
        <w:rPr>
          <w:rFonts w:ascii="Times New Roman" w:hAnsi="Times New Roman"/>
          <w:b/>
          <w:sz w:val="25"/>
          <w:szCs w:val="25"/>
        </w:rPr>
        <w:t xml:space="preserve">do </w:t>
      </w:r>
      <w:r w:rsidR="00BB1610">
        <w:rPr>
          <w:rFonts w:ascii="Times New Roman" w:hAnsi="Times New Roman"/>
          <w:b/>
          <w:sz w:val="25"/>
          <w:szCs w:val="25"/>
        </w:rPr>
        <w:t>18 października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Zakończono przebudowę ulicy Pokrzywianka.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Zakończono budowę trasy pieszo-rowerowej pomiędzy ul. Noworudzką a Jasną (na wysokości ul. Noworudzkiej 1).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związku z otrzymaniem z Urzędu Wojewódzkiego środków na realizację zadania „Przebudowa dróg gminnych” wyłoniono wykonawcę na realizację tego zadania. W ramach robót przebudowana zostanie ul. Łąkowa, , ul. Zbigniewa Herberta, ul. Górnicza, ul. Wałbrzyska oraz zjazd do tartaku. Zadanie dofinansowane jest na poziomie 80 % kosztów kwalifikowalnych.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ramach projektu pn.: „Rewitalizacja przestrzeni publicznej i niezagospodarowanych podwórek w uzdrowiskowej części miasta Jedlina-Zdrój” aktualnie;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- zakończono budowę ścieżki tzw. Basenowej;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- trwa budowa ścieżki łączącej promenadę Słoneczną z Parkiem Południowym. 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- zakończono porządkowanie wraz z nasadami poboczy wzdłuż ulicy Sienkiewicza,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- budowany jest mur oporowy oraz schody przy ulicy Piastowskiej 41-39 (za stacją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bidi="pl-PL"/>
        </w:rPr>
        <w:t>trafo</w:t>
      </w:r>
      <w:proofErr w:type="spellEnd"/>
      <w:r>
        <w:rPr>
          <w:rFonts w:ascii="Times New Roman" w:hAnsi="Times New Roman"/>
          <w:bCs/>
          <w:iCs/>
          <w:sz w:val="24"/>
          <w:szCs w:val="24"/>
          <w:lang w:bidi="pl-PL"/>
        </w:rPr>
        <w:t>),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- trwają prace przy parkingu przy ul. Piastowskiej 35,</w:t>
      </w:r>
    </w:p>
    <w:p w:rsidR="004F4DD0" w:rsidRDefault="004F4DD0" w:rsidP="004F4DD0">
      <w:pPr>
        <w:pStyle w:val="Akapitzlist"/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- przy ulicy Piastowskiej 35 zagospodarowano teren po wyburzonym budynku.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Na skutek działań gminy Tauron wyburzył starą betonowa stację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bidi="pl-PL"/>
        </w:rPr>
        <w:t>trafo</w:t>
      </w:r>
      <w:proofErr w:type="spellEnd"/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, a w jej miejsce ustawił nowoczesną stację kontenerową. 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W ramach prac melioracyjnych zakończono udrożnienie potoku Jedlina i odmulono dno rowu, naprawiono skarpy wraz z wycinką krzewów w obrębie Jedlinki. 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Złożono w Wojewódzkim Funduszu Ochrony Środowiska i Gospodarki Wodnej rozliczenie III raty pożyczki na wymianę pieców węglowych na ekologiczne.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Przeprowadzono przetarg na sprzedaż nieruchomości przy ul. Sienkiewicza 3, wyłoniony został nabywca. Obecnie trwa przygotowanie do podpisania aktu notarialnego.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Uzyskano promesę Samorządu Województwa Dolnośląskiego na dofinansowanie zadania dot. odbudowy wieży kościelnej przy ul. Jana Pawła II. W ramach PROW 2014-2020 przyznano dofinansowanie w wysokości 391 428,00 zł.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>Gmina Jedlina-Zdrój znalazła się na liście pomiotów zakwalifikowanych do dofinansowania przez MON dot. budowy Ławki Niepodległości pt. „Ławka Niepodległości dla samorządów”. Dofinansowania na poziomie 80 %.</w:t>
      </w:r>
    </w:p>
    <w:p w:rsidR="004F4DD0" w:rsidRDefault="004F4DD0" w:rsidP="004F4DD0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wycinka drzew, zbieranie uschniętych liści, koszenie trawy i prowadzone są prace związane z bieżącym utrzymaniem miasta.  </w:t>
      </w:r>
    </w:p>
    <w:p w:rsidR="004F4DD0" w:rsidRPr="004F4DD0" w:rsidRDefault="004F4DD0" w:rsidP="004F4DD0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D10AA" w:rsidRPr="004F4DD0" w:rsidRDefault="001B4CDF" w:rsidP="004F4DD0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1D10AA" w:rsidRPr="001D10AA" w:rsidRDefault="001D10AA" w:rsidP="002B136C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63419D">
        <w:rPr>
          <w:rFonts w:ascii="Times New Roman" w:hAnsi="Times New Roman"/>
          <w:color w:val="1A1A1A"/>
          <w:spacing w:val="2"/>
          <w:sz w:val="24"/>
          <w:szCs w:val="24"/>
        </w:rPr>
        <w:t xml:space="preserve">Uczestniczyłem w Zgromadzeniu  Wałbrzyskiego  Związku Wodociągów i Kanalizacji, na którym omówiono dotychczasowe działania  Zarządu, </w:t>
      </w:r>
      <w:r w:rsidR="00F43E43">
        <w:rPr>
          <w:rStyle w:val="st"/>
          <w:rFonts w:ascii="Times New Roman" w:hAnsi="Times New Roman"/>
          <w:sz w:val="24"/>
          <w:szCs w:val="24"/>
        </w:rPr>
        <w:t>w tym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plany inwestycyjne związku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sprawy różne.</w:t>
      </w:r>
    </w:p>
    <w:p w:rsidR="00903719" w:rsidRPr="0063419D" w:rsidRDefault="00903719" w:rsidP="002B136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63419D">
        <w:rPr>
          <w:rFonts w:ascii="Times New Roman" w:hAnsi="Times New Roman"/>
          <w:color w:val="000000"/>
          <w:sz w:val="24"/>
          <w:szCs w:val="24"/>
        </w:rPr>
        <w:t xml:space="preserve">Spotkałem się z kierownikami jednostek podległych w sprawie omówienia bieżących spraw. </w:t>
      </w:r>
    </w:p>
    <w:p w:rsidR="00F922F3" w:rsidRDefault="00F43E43" w:rsidP="001D10AA">
      <w:pPr>
        <w:pStyle w:val="Akapitzlist"/>
        <w:numPr>
          <w:ilvl w:val="0"/>
          <w:numId w:val="2"/>
        </w:numPr>
        <w:spacing w:line="36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Wziąłem udział w spotkaniu</w:t>
      </w:r>
      <w:r w:rsidR="00F922F3" w:rsidRPr="00E91753">
        <w:rPr>
          <w:rFonts w:ascii="Times New Roman" w:hAnsi="Times New Roman"/>
          <w:color w:val="000000"/>
          <w:sz w:val="24"/>
          <w:szCs w:val="24"/>
        </w:rPr>
        <w:t xml:space="preserve"> z Komendantem Komisariatu Policji w Głuszycy w sprawie omówienia bieżących spraw i bezpieczeństwa na terenie gminy.</w:t>
      </w:r>
    </w:p>
    <w:p w:rsidR="006031F5" w:rsidRDefault="006031F5" w:rsidP="001D10AA">
      <w:pPr>
        <w:pStyle w:val="Akapitzlist"/>
        <w:numPr>
          <w:ilvl w:val="0"/>
          <w:numId w:val="2"/>
        </w:numPr>
        <w:spacing w:line="36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FD32B0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Spotkałem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 się z Prezesem </w:t>
      </w:r>
      <w:r w:rsidRPr="00FD32B0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LAPP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D32B0">
        <w:rPr>
          <w:rFonts w:ascii="Times New Roman" w:hAnsi="Times New Roman"/>
          <w:sz w:val="24"/>
          <w:szCs w:val="24"/>
          <w:shd w:val="clear" w:color="auto" w:fill="FFFFFF"/>
        </w:rPr>
        <w:t>Insulators</w:t>
      </w:r>
      <w:proofErr w:type="spellEnd"/>
      <w:r w:rsidRPr="00FD32B0">
        <w:rPr>
          <w:rFonts w:ascii="Times New Roman" w:hAnsi="Times New Roman"/>
          <w:sz w:val="24"/>
          <w:szCs w:val="24"/>
          <w:shd w:val="clear" w:color="auto" w:fill="FFFFFF"/>
        </w:rPr>
        <w:t xml:space="preserve"> Sp.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 xml:space="preserve">z.o.o w sprawie </w:t>
      </w:r>
      <w:r w:rsidR="00F43E43">
        <w:rPr>
          <w:rFonts w:ascii="Times New Roman" w:hAnsi="Times New Roman"/>
          <w:sz w:val="24"/>
          <w:szCs w:val="24"/>
          <w:shd w:val="clear" w:color="auto" w:fill="FFFFFF"/>
        </w:rPr>
        <w:t xml:space="preserve">omówienia 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bieżącej współpracy</w:t>
      </w:r>
      <w:r w:rsidR="00D30F85">
        <w:rPr>
          <w:rFonts w:ascii="Times New Roman" w:hAnsi="Times New Roman"/>
          <w:color w:val="000000"/>
          <w:sz w:val="24"/>
          <w:szCs w:val="24"/>
        </w:rPr>
        <w:t>.</w:t>
      </w: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F6BD5" w:rsidRPr="00D47E6F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W ramach prac interwencyjnych zatrudnione obecnie są w Urzędzie Miasta:</w:t>
      </w:r>
    </w:p>
    <w:p w:rsidR="00D47E6F" w:rsidRPr="00D47E6F" w:rsidRDefault="00D47E6F" w:rsidP="00F166B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osoby na stanowisku pomoc administracyjna,</w:t>
      </w:r>
    </w:p>
    <w:p w:rsidR="003E37EA" w:rsidRDefault="003E37EA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>
        <w:rPr>
          <w:rFonts w:ascii="Times New Roman" w:hAnsi="Times New Roman"/>
          <w:sz w:val="24"/>
          <w:szCs w:val="24"/>
        </w:rPr>
        <w:t>zatrudnione są</w:t>
      </w:r>
      <w:r>
        <w:rPr>
          <w:rFonts w:ascii="Times New Roman" w:hAnsi="Times New Roman"/>
          <w:sz w:val="24"/>
          <w:szCs w:val="24"/>
        </w:rPr>
        <w:t xml:space="preserve"> obecnie w Urzędzie Miasta:</w:t>
      </w:r>
    </w:p>
    <w:p w:rsidR="003E37EA" w:rsidRDefault="00F43E43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</w:t>
      </w:r>
      <w:r w:rsidR="00D47E6F">
        <w:rPr>
          <w:rFonts w:ascii="Times New Roman" w:hAnsi="Times New Roman"/>
          <w:sz w:val="24"/>
          <w:szCs w:val="24"/>
        </w:rPr>
        <w:t xml:space="preserve"> </w:t>
      </w:r>
      <w:r w:rsidR="003E37EA">
        <w:rPr>
          <w:rFonts w:ascii="Times New Roman" w:hAnsi="Times New Roman"/>
          <w:sz w:val="24"/>
          <w:szCs w:val="24"/>
        </w:rPr>
        <w:t>osob</w:t>
      </w:r>
      <w:r w:rsidR="00F96E33">
        <w:rPr>
          <w:rFonts w:ascii="Times New Roman" w:hAnsi="Times New Roman"/>
          <w:sz w:val="24"/>
          <w:szCs w:val="24"/>
        </w:rPr>
        <w:t>a</w:t>
      </w:r>
      <w:r w:rsidR="00D47E6F">
        <w:rPr>
          <w:rFonts w:ascii="Times New Roman" w:hAnsi="Times New Roman"/>
          <w:sz w:val="24"/>
          <w:szCs w:val="24"/>
        </w:rPr>
        <w:t xml:space="preserve"> </w:t>
      </w:r>
      <w:r w:rsidR="003E37EA">
        <w:rPr>
          <w:rFonts w:ascii="Times New Roman" w:hAnsi="Times New Roman"/>
          <w:sz w:val="24"/>
          <w:szCs w:val="24"/>
        </w:rPr>
        <w:t xml:space="preserve">na stanowisku  </w:t>
      </w:r>
      <w:r w:rsidR="00D47E6F">
        <w:rPr>
          <w:rFonts w:ascii="Times New Roman" w:hAnsi="Times New Roman"/>
          <w:sz w:val="24"/>
          <w:szCs w:val="24"/>
        </w:rPr>
        <w:t>ogrodnika terenów zielonych</w:t>
      </w:r>
    </w:p>
    <w:p w:rsidR="0098502C" w:rsidRDefault="00074348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</w:t>
      </w:r>
      <w:r w:rsidR="0098502C">
        <w:rPr>
          <w:rFonts w:ascii="Times New Roman" w:hAnsi="Times New Roman"/>
          <w:sz w:val="24"/>
          <w:szCs w:val="24"/>
        </w:rPr>
        <w:t xml:space="preserve"> osoby na stanowisku robotnika gospodarczego.</w:t>
      </w:r>
    </w:p>
    <w:p w:rsidR="003F6BD5" w:rsidRPr="00410E1A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410E1A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410E1A">
        <w:rPr>
          <w:rFonts w:ascii="Times New Roman" w:hAnsi="Times New Roman"/>
          <w:sz w:val="24"/>
        </w:rPr>
        <w:t>6</w:t>
      </w:r>
      <w:r w:rsidRPr="00410E1A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:rsidR="00CA45B0" w:rsidRPr="00B80A40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A57C33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A57C33">
        <w:rPr>
          <w:rFonts w:ascii="Times New Roman" w:hAnsi="Times New Roman"/>
          <w:sz w:val="24"/>
          <w:szCs w:val="24"/>
        </w:rPr>
        <w:t>63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3375DE">
        <w:rPr>
          <w:rFonts w:ascii="Times New Roman" w:hAnsi="Times New Roman"/>
          <w:sz w:val="24"/>
          <w:szCs w:val="24"/>
        </w:rPr>
        <w:t>3</w:t>
      </w:r>
      <w:r w:rsidR="00604F63">
        <w:rPr>
          <w:rFonts w:ascii="Times New Roman" w:hAnsi="Times New Roman"/>
          <w:sz w:val="24"/>
          <w:szCs w:val="24"/>
        </w:rPr>
        <w:t>1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3375DE">
        <w:rPr>
          <w:rFonts w:ascii="Times New Roman" w:hAnsi="Times New Roman"/>
          <w:sz w:val="24"/>
          <w:szCs w:val="24"/>
        </w:rPr>
        <w:t>2</w:t>
      </w:r>
      <w:r w:rsidR="00604F63">
        <w:rPr>
          <w:rFonts w:ascii="Times New Roman" w:hAnsi="Times New Roman"/>
          <w:sz w:val="24"/>
          <w:szCs w:val="24"/>
        </w:rPr>
        <w:t>3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:rsidR="00D2442C" w:rsidRDefault="00D2442C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43C6" w:rsidRPr="00CA45B0" w:rsidRDefault="001971C9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:rsidR="00F43E43" w:rsidRPr="00AE6A36" w:rsidRDefault="00F43E43" w:rsidP="00AE6A3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E6A36">
        <w:rPr>
          <w:rFonts w:ascii="Times New Roman" w:hAnsi="Times New Roman"/>
          <w:color w:val="000000"/>
          <w:sz w:val="24"/>
          <w:szCs w:val="24"/>
        </w:rPr>
        <w:t xml:space="preserve">Podpisałem porozumienie w sprawie utworzenia w Urzędzie Miasta w Jedlinie-Zdroju nieodpłatnego punktu informacyjno-kontaktowego  PGNiG, zgodnie z którym przedstawiciele PGNiG będą dyżurować dwa razy w miesiącu prowadząc działania informacyjne z zakresu </w:t>
      </w:r>
      <w:r w:rsidR="00A56F6F" w:rsidRPr="00AE6A36">
        <w:rPr>
          <w:rFonts w:ascii="Times New Roman" w:hAnsi="Times New Roman"/>
          <w:color w:val="000000"/>
          <w:sz w:val="24"/>
          <w:szCs w:val="24"/>
        </w:rPr>
        <w:t xml:space="preserve">pomocy przy </w:t>
      </w:r>
      <w:r w:rsidRPr="00AE6A36">
        <w:rPr>
          <w:rFonts w:ascii="Times New Roman" w:hAnsi="Times New Roman"/>
          <w:color w:val="000000"/>
          <w:sz w:val="24"/>
          <w:szCs w:val="24"/>
        </w:rPr>
        <w:t>realizacji inwestycji związanych ze zmianą systemu ogrzewania na paliwo gazowe.</w:t>
      </w:r>
    </w:p>
    <w:p w:rsidR="00B33D27" w:rsidRDefault="006E1C53" w:rsidP="00AE6A3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Odbyło się podsumowanie spotkań biegowych dla dzieci i młodzieży ”Biegaj w Jedlinie”. Podczas spotkania wyłoniono zwycięzców, którzy osiągnęli najlepsze wyniki sportowe,                 a wszystkie dzieci biorące systematyczny udział w zawodach nagrodzono drobnymi upominkami</w:t>
      </w:r>
      <w:r w:rsidR="00AE6A36">
        <w:rPr>
          <w:rFonts w:ascii="Times New Roman" w:hAnsi="Times New Roman"/>
          <w:sz w:val="24"/>
          <w:szCs w:val="24"/>
        </w:rPr>
        <w:t>.</w:t>
      </w:r>
    </w:p>
    <w:p w:rsidR="00AE6A36" w:rsidRDefault="00AE6A36" w:rsidP="00AE6A3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 30 par </w:t>
      </w:r>
      <w:r w:rsidR="00DC21B6">
        <w:rPr>
          <w:rFonts w:ascii="Times New Roman" w:hAnsi="Times New Roman"/>
          <w:sz w:val="24"/>
          <w:szCs w:val="24"/>
        </w:rPr>
        <w:t xml:space="preserve">obchodziło jubileusze małżeńskie i </w:t>
      </w:r>
      <w:r>
        <w:rPr>
          <w:rFonts w:ascii="Times New Roman" w:hAnsi="Times New Roman"/>
          <w:sz w:val="24"/>
          <w:szCs w:val="24"/>
        </w:rPr>
        <w:t>uczestniczyło w uroczystości</w:t>
      </w:r>
      <w:r w:rsidR="00DC21B6">
        <w:rPr>
          <w:rFonts w:ascii="Times New Roman" w:hAnsi="Times New Roman"/>
          <w:sz w:val="24"/>
          <w:szCs w:val="24"/>
        </w:rPr>
        <w:t xml:space="preserve"> w Restauracji „Ciekawa”.</w:t>
      </w:r>
    </w:p>
    <w:p w:rsidR="00A56F6F" w:rsidRDefault="00A56F6F" w:rsidP="00AE6A3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84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dniu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października br.</w:t>
      </w:r>
      <w:r w:rsidRPr="00584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uczestniczyłem w obchodach Międzynarodowego Dnia Białej Laski i 65-lecia powstania Polskiego Związku Niewidomych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Głuszycy</w:t>
      </w:r>
      <w:r w:rsidR="004F4D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6A36" w:rsidRPr="00AE6A36" w:rsidRDefault="004F4DD0" w:rsidP="00AE6A3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AE6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czestniczyłem w  Święcie Edukacji Narodowej.</w:t>
      </w:r>
    </w:p>
    <w:p w:rsidR="00F43E43" w:rsidRPr="004F4DD0" w:rsidRDefault="006E1C53" w:rsidP="004F4DD0">
      <w:pPr>
        <w:pStyle w:val="Akapitzlist"/>
        <w:numPr>
          <w:ilvl w:val="0"/>
          <w:numId w:val="1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dniu 15 października Związek Emerytów, Rencistów i Inwalidów obchodził Dzień Seniora, który zorganizowano w  Restauracji „Ciekawa”. </w:t>
      </w:r>
      <w:r w:rsidR="00AE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E75" w:rsidRDefault="00B94E75" w:rsidP="00AE6A36">
      <w:pPr>
        <w:pStyle w:val="NormalnyWeb"/>
        <w:numPr>
          <w:ilvl w:val="0"/>
          <w:numId w:val="18"/>
        </w:numPr>
        <w:spacing w:line="360" w:lineRule="auto"/>
        <w:jc w:val="both"/>
      </w:pPr>
      <w:r w:rsidRPr="00AA50DD">
        <w:rPr>
          <w:bCs/>
          <w:color w:val="000000"/>
        </w:rPr>
        <w:t>Od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dnia 24 października 2018</w:t>
      </w:r>
      <w:r w:rsidRPr="00AA50DD">
        <w:rPr>
          <w:bCs/>
          <w:color w:val="000000"/>
        </w:rPr>
        <w:t xml:space="preserve"> r.</w:t>
      </w:r>
      <w:r>
        <w:rPr>
          <w:bCs/>
          <w:color w:val="000000"/>
        </w:rPr>
        <w:t xml:space="preserve"> do 30 stycznia 2019r.</w:t>
      </w:r>
      <w:r>
        <w:rPr>
          <w:b/>
          <w:bCs/>
          <w:color w:val="000000"/>
        </w:rPr>
        <w:t xml:space="preserve"> </w:t>
      </w:r>
      <w:r w:rsidRPr="00AA50DD">
        <w:rPr>
          <w:bCs/>
          <w:color w:val="000000"/>
        </w:rPr>
        <w:t xml:space="preserve">w ramach </w:t>
      </w:r>
      <w:r>
        <w:rPr>
          <w:bCs/>
          <w:color w:val="000000"/>
        </w:rPr>
        <w:t xml:space="preserve">porozumienia </w:t>
      </w:r>
      <w:r>
        <w:t>uczniowie klas I Szkoły Podstawowej im. Janusza Korczaka z oddziałami Gimnazjum w Jedlinie-Zdroju będą mogli bezpłatnie korzystać z lekcji nauki pływania i doskonalenia, prowadzonych przez wykwalifikowanych instruktorów pływania na krytej pływalni „Delfinek” w Głuszycy.</w:t>
      </w:r>
    </w:p>
    <w:p w:rsidR="00DC21B6" w:rsidRDefault="00DC21B6" w:rsidP="00AE6A36">
      <w:pPr>
        <w:pStyle w:val="NormalnyWeb"/>
        <w:numPr>
          <w:ilvl w:val="0"/>
          <w:numId w:val="18"/>
        </w:numPr>
        <w:spacing w:line="360" w:lineRule="auto"/>
        <w:jc w:val="both"/>
      </w:pPr>
      <w:r>
        <w:rPr>
          <w:rStyle w:val="newssinglelead"/>
        </w:rPr>
        <w:t>W prestiżowym Rankingu dziennika „Rzeczpospolita”, który ukazał się w dniu 9 września br. „Liderzy Lokalnego Rozwoju”, Jedlina-Zdrój zajęła 127 miejsce na 857 ocenianych gmin miejskich i miejsko-wiejskich.</w:t>
      </w:r>
    </w:p>
    <w:p w:rsidR="008F7C58" w:rsidRPr="00AE6A36" w:rsidRDefault="00AE6A36" w:rsidP="004C1A7F">
      <w:pPr>
        <w:pStyle w:val="NormalnyWeb"/>
        <w:numPr>
          <w:ilvl w:val="0"/>
          <w:numId w:val="18"/>
        </w:numPr>
        <w:spacing w:line="360" w:lineRule="auto"/>
        <w:jc w:val="both"/>
      </w:pPr>
      <w:r>
        <w:t xml:space="preserve">20 października br. zapraszamy na Koncert GAUDE MATER POLONIA w wykonaniu Spirituals </w:t>
      </w:r>
      <w:proofErr w:type="spellStart"/>
      <w:r>
        <w:t>Singers</w:t>
      </w:r>
      <w:proofErr w:type="spellEnd"/>
      <w:r>
        <w:t xml:space="preserve"> Band w aranżacji Włodzimierza </w:t>
      </w:r>
      <w:proofErr w:type="spellStart"/>
      <w:r>
        <w:t>Szomańskiego</w:t>
      </w:r>
      <w:proofErr w:type="spellEnd"/>
      <w:r>
        <w:t xml:space="preserve"> w ramach Koncertu III Kultur.</w:t>
      </w:r>
    </w:p>
    <w:sectPr w:rsidR="008F7C58" w:rsidRPr="00AE6A36" w:rsidSect="004F4DD0">
      <w:footerReference w:type="default" r:id="rId8"/>
      <w:pgSz w:w="11906" w:h="16838"/>
      <w:pgMar w:top="284" w:right="1077" w:bottom="426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CC" w:rsidRDefault="005361CC" w:rsidP="00924C19">
      <w:pPr>
        <w:spacing w:after="0" w:line="240" w:lineRule="auto"/>
      </w:pPr>
      <w:r>
        <w:separator/>
      </w:r>
    </w:p>
  </w:endnote>
  <w:endnote w:type="continuationSeparator" w:id="0">
    <w:p w:rsidR="005361CC" w:rsidRDefault="005361CC" w:rsidP="00924C19">
      <w:pPr>
        <w:spacing w:after="0" w:line="240" w:lineRule="auto"/>
      </w:pPr>
      <w:r>
        <w:continuationSeparator/>
      </w:r>
    </w:p>
  </w:endnote>
  <w:endnote w:type="continuationNotice" w:id="1">
    <w:p w:rsidR="005361CC" w:rsidRDefault="00536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CC" w:rsidRDefault="005361CC" w:rsidP="00924C19">
      <w:pPr>
        <w:spacing w:after="0" w:line="240" w:lineRule="auto"/>
      </w:pPr>
      <w:r>
        <w:separator/>
      </w:r>
    </w:p>
  </w:footnote>
  <w:footnote w:type="continuationSeparator" w:id="0">
    <w:p w:rsidR="005361CC" w:rsidRDefault="005361CC" w:rsidP="00924C19">
      <w:pPr>
        <w:spacing w:after="0" w:line="240" w:lineRule="auto"/>
      </w:pPr>
      <w:r>
        <w:continuationSeparator/>
      </w:r>
    </w:p>
  </w:footnote>
  <w:footnote w:type="continuationNotice" w:id="1">
    <w:p w:rsidR="005361CC" w:rsidRDefault="005361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5D24AA"/>
    <w:multiLevelType w:val="hybridMultilevel"/>
    <w:tmpl w:val="BA1C67F8"/>
    <w:lvl w:ilvl="0" w:tplc="D6B0A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0" w15:restartNumberingAfterBreak="0">
    <w:nsid w:val="274B28B8"/>
    <w:multiLevelType w:val="hybridMultilevel"/>
    <w:tmpl w:val="B57CD98E"/>
    <w:lvl w:ilvl="0" w:tplc="82C420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2F5DDB"/>
    <w:multiLevelType w:val="hybridMultilevel"/>
    <w:tmpl w:val="D8B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D42D20"/>
    <w:multiLevelType w:val="hybridMultilevel"/>
    <w:tmpl w:val="C8422C7A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2CA"/>
    <w:multiLevelType w:val="hybridMultilevel"/>
    <w:tmpl w:val="E6C0E5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011C1"/>
    <w:multiLevelType w:val="hybridMultilevel"/>
    <w:tmpl w:val="E598AA38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1"/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17FDE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11FF"/>
    <w:rsid w:val="000327CB"/>
    <w:rsid w:val="00032F71"/>
    <w:rsid w:val="00033A1A"/>
    <w:rsid w:val="00035092"/>
    <w:rsid w:val="00035DE3"/>
    <w:rsid w:val="00036E3E"/>
    <w:rsid w:val="000423D9"/>
    <w:rsid w:val="00043735"/>
    <w:rsid w:val="000444F0"/>
    <w:rsid w:val="0004477B"/>
    <w:rsid w:val="00044D12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3ED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4716"/>
    <w:rsid w:val="000669D8"/>
    <w:rsid w:val="000670D2"/>
    <w:rsid w:val="000670EE"/>
    <w:rsid w:val="00072F33"/>
    <w:rsid w:val="000738A3"/>
    <w:rsid w:val="000739BE"/>
    <w:rsid w:val="00073EDE"/>
    <w:rsid w:val="00074348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996"/>
    <w:rsid w:val="00094F40"/>
    <w:rsid w:val="00095CA8"/>
    <w:rsid w:val="00096302"/>
    <w:rsid w:val="00097408"/>
    <w:rsid w:val="000A0A8C"/>
    <w:rsid w:val="000A0D68"/>
    <w:rsid w:val="000A163E"/>
    <w:rsid w:val="000A23CB"/>
    <w:rsid w:val="000A24FB"/>
    <w:rsid w:val="000A2694"/>
    <w:rsid w:val="000A2BFB"/>
    <w:rsid w:val="000A3503"/>
    <w:rsid w:val="000A42AA"/>
    <w:rsid w:val="000A5639"/>
    <w:rsid w:val="000A5703"/>
    <w:rsid w:val="000A62B4"/>
    <w:rsid w:val="000A63A8"/>
    <w:rsid w:val="000A66C1"/>
    <w:rsid w:val="000A70F8"/>
    <w:rsid w:val="000A7333"/>
    <w:rsid w:val="000A7E30"/>
    <w:rsid w:val="000B0C81"/>
    <w:rsid w:val="000B10A7"/>
    <w:rsid w:val="000B2380"/>
    <w:rsid w:val="000B2EFB"/>
    <w:rsid w:val="000B3B3F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49E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5F43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70F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6690C"/>
    <w:rsid w:val="00171E59"/>
    <w:rsid w:val="001720B3"/>
    <w:rsid w:val="00172A20"/>
    <w:rsid w:val="0017394B"/>
    <w:rsid w:val="00173BE8"/>
    <w:rsid w:val="00174943"/>
    <w:rsid w:val="00174EF0"/>
    <w:rsid w:val="0017636A"/>
    <w:rsid w:val="001772B9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3F1A"/>
    <w:rsid w:val="001C44EA"/>
    <w:rsid w:val="001C615B"/>
    <w:rsid w:val="001C65CD"/>
    <w:rsid w:val="001C6C7C"/>
    <w:rsid w:val="001D0754"/>
    <w:rsid w:val="001D10AA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1FF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2CFD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0DB9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2D84"/>
    <w:rsid w:val="00244FB4"/>
    <w:rsid w:val="00245206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56D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4DEB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96AC7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136C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05CD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A93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2BA"/>
    <w:rsid w:val="00302B47"/>
    <w:rsid w:val="003036C7"/>
    <w:rsid w:val="00303C1A"/>
    <w:rsid w:val="00303D0B"/>
    <w:rsid w:val="0030564D"/>
    <w:rsid w:val="0030654B"/>
    <w:rsid w:val="00306A2E"/>
    <w:rsid w:val="003073FB"/>
    <w:rsid w:val="0031078A"/>
    <w:rsid w:val="00311DEC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375DE"/>
    <w:rsid w:val="00340DF9"/>
    <w:rsid w:val="00342D5D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119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44B"/>
    <w:rsid w:val="00367E69"/>
    <w:rsid w:val="0037038A"/>
    <w:rsid w:val="00371FA5"/>
    <w:rsid w:val="003728E7"/>
    <w:rsid w:val="0037353B"/>
    <w:rsid w:val="00373828"/>
    <w:rsid w:val="00373F38"/>
    <w:rsid w:val="00374336"/>
    <w:rsid w:val="0037436D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5F8D"/>
    <w:rsid w:val="00387395"/>
    <w:rsid w:val="003879E4"/>
    <w:rsid w:val="003907DF"/>
    <w:rsid w:val="00391C60"/>
    <w:rsid w:val="00392AB7"/>
    <w:rsid w:val="00393CCE"/>
    <w:rsid w:val="00393D84"/>
    <w:rsid w:val="00394ECE"/>
    <w:rsid w:val="0039594C"/>
    <w:rsid w:val="00395C34"/>
    <w:rsid w:val="0039600E"/>
    <w:rsid w:val="00396017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4F81"/>
    <w:rsid w:val="003D6529"/>
    <w:rsid w:val="003D67E5"/>
    <w:rsid w:val="003E0A8F"/>
    <w:rsid w:val="003E16D8"/>
    <w:rsid w:val="003E29B4"/>
    <w:rsid w:val="003E37EA"/>
    <w:rsid w:val="003E38D1"/>
    <w:rsid w:val="003E42EF"/>
    <w:rsid w:val="003E7835"/>
    <w:rsid w:val="003F0F07"/>
    <w:rsid w:val="003F2074"/>
    <w:rsid w:val="003F21FC"/>
    <w:rsid w:val="003F23ED"/>
    <w:rsid w:val="003F36CB"/>
    <w:rsid w:val="003F3CAF"/>
    <w:rsid w:val="003F3F1B"/>
    <w:rsid w:val="003F482B"/>
    <w:rsid w:val="003F6338"/>
    <w:rsid w:val="003F6A8C"/>
    <w:rsid w:val="003F6BD5"/>
    <w:rsid w:val="003F752C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F4"/>
    <w:rsid w:val="00437697"/>
    <w:rsid w:val="00440381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20E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3D01"/>
    <w:rsid w:val="00464207"/>
    <w:rsid w:val="004643F1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205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4529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4DD0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4A0B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61CC"/>
    <w:rsid w:val="00537AB2"/>
    <w:rsid w:val="0054059A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2FFE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1BA7"/>
    <w:rsid w:val="005621D8"/>
    <w:rsid w:val="0056391A"/>
    <w:rsid w:val="00563AB4"/>
    <w:rsid w:val="00563F4E"/>
    <w:rsid w:val="00564062"/>
    <w:rsid w:val="0056444D"/>
    <w:rsid w:val="00564658"/>
    <w:rsid w:val="005662E1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08D4"/>
    <w:rsid w:val="00570EAE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4984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A7BA5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B7D2D"/>
    <w:rsid w:val="005B7FD4"/>
    <w:rsid w:val="005C0105"/>
    <w:rsid w:val="005C2B56"/>
    <w:rsid w:val="005C363A"/>
    <w:rsid w:val="005C3FC0"/>
    <w:rsid w:val="005C428D"/>
    <w:rsid w:val="005C527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B93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C3F"/>
    <w:rsid w:val="005F4F3A"/>
    <w:rsid w:val="005F5AA8"/>
    <w:rsid w:val="005F5C15"/>
    <w:rsid w:val="005F7224"/>
    <w:rsid w:val="005F79F6"/>
    <w:rsid w:val="00600541"/>
    <w:rsid w:val="0060054B"/>
    <w:rsid w:val="0060085D"/>
    <w:rsid w:val="006014BE"/>
    <w:rsid w:val="00602525"/>
    <w:rsid w:val="006027C6"/>
    <w:rsid w:val="006031F5"/>
    <w:rsid w:val="006035A2"/>
    <w:rsid w:val="00603A48"/>
    <w:rsid w:val="00604D06"/>
    <w:rsid w:val="00604F63"/>
    <w:rsid w:val="00605E3E"/>
    <w:rsid w:val="00606068"/>
    <w:rsid w:val="006069AB"/>
    <w:rsid w:val="00607082"/>
    <w:rsid w:val="00607D78"/>
    <w:rsid w:val="00610A91"/>
    <w:rsid w:val="006115D4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0142"/>
    <w:rsid w:val="00633B47"/>
    <w:rsid w:val="0063419D"/>
    <w:rsid w:val="00634294"/>
    <w:rsid w:val="006359BA"/>
    <w:rsid w:val="00637CD7"/>
    <w:rsid w:val="00637E54"/>
    <w:rsid w:val="006401DF"/>
    <w:rsid w:val="006408A3"/>
    <w:rsid w:val="00641852"/>
    <w:rsid w:val="0064218A"/>
    <w:rsid w:val="006429BF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50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2DFF"/>
    <w:rsid w:val="006B4190"/>
    <w:rsid w:val="006B51D9"/>
    <w:rsid w:val="006B6E52"/>
    <w:rsid w:val="006B715E"/>
    <w:rsid w:val="006B7682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DC8"/>
    <w:rsid w:val="006D1F51"/>
    <w:rsid w:val="006D2D88"/>
    <w:rsid w:val="006D2E71"/>
    <w:rsid w:val="006D3609"/>
    <w:rsid w:val="006D4B1E"/>
    <w:rsid w:val="006D52E2"/>
    <w:rsid w:val="006D61B7"/>
    <w:rsid w:val="006D6407"/>
    <w:rsid w:val="006D6B07"/>
    <w:rsid w:val="006D7488"/>
    <w:rsid w:val="006D7FCC"/>
    <w:rsid w:val="006E1C53"/>
    <w:rsid w:val="006E2932"/>
    <w:rsid w:val="006E294E"/>
    <w:rsid w:val="006E32F4"/>
    <w:rsid w:val="006E3ED9"/>
    <w:rsid w:val="006E3F1F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5BD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38AE"/>
    <w:rsid w:val="00723D81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0C4"/>
    <w:rsid w:val="00733165"/>
    <w:rsid w:val="0073343E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219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41BA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23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1C26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6E6C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4B87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2069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26"/>
    <w:rsid w:val="008A2E6E"/>
    <w:rsid w:val="008A3B60"/>
    <w:rsid w:val="008A3FED"/>
    <w:rsid w:val="008A5F03"/>
    <w:rsid w:val="008A739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83E"/>
    <w:rsid w:val="008E7F66"/>
    <w:rsid w:val="008F1BBD"/>
    <w:rsid w:val="008F1D5C"/>
    <w:rsid w:val="008F279A"/>
    <w:rsid w:val="008F2C97"/>
    <w:rsid w:val="008F2E26"/>
    <w:rsid w:val="008F3D5F"/>
    <w:rsid w:val="008F5021"/>
    <w:rsid w:val="008F583F"/>
    <w:rsid w:val="008F5B64"/>
    <w:rsid w:val="008F6CB5"/>
    <w:rsid w:val="008F7A49"/>
    <w:rsid w:val="008F7B7B"/>
    <w:rsid w:val="008F7C58"/>
    <w:rsid w:val="008F7C76"/>
    <w:rsid w:val="00901CE3"/>
    <w:rsid w:val="009020B5"/>
    <w:rsid w:val="009021BC"/>
    <w:rsid w:val="0090221D"/>
    <w:rsid w:val="00903185"/>
    <w:rsid w:val="00903719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A51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173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659E9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02C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1493"/>
    <w:rsid w:val="0099323C"/>
    <w:rsid w:val="009932AB"/>
    <w:rsid w:val="009937A2"/>
    <w:rsid w:val="0099719B"/>
    <w:rsid w:val="009979DA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E658A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6F"/>
    <w:rsid w:val="00A56FC4"/>
    <w:rsid w:val="00A57C33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8D4"/>
    <w:rsid w:val="00A86D01"/>
    <w:rsid w:val="00A86D6F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521D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C64"/>
    <w:rsid w:val="00AA6F0B"/>
    <w:rsid w:val="00AA79E5"/>
    <w:rsid w:val="00AB1240"/>
    <w:rsid w:val="00AB12FA"/>
    <w:rsid w:val="00AB3225"/>
    <w:rsid w:val="00AB32DF"/>
    <w:rsid w:val="00AB3416"/>
    <w:rsid w:val="00AB420E"/>
    <w:rsid w:val="00AB433E"/>
    <w:rsid w:val="00AB58E9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60E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636F"/>
    <w:rsid w:val="00AE6A36"/>
    <w:rsid w:val="00AE7898"/>
    <w:rsid w:val="00AF03E9"/>
    <w:rsid w:val="00AF07A2"/>
    <w:rsid w:val="00AF1425"/>
    <w:rsid w:val="00AF453C"/>
    <w:rsid w:val="00AF56A3"/>
    <w:rsid w:val="00AF6579"/>
    <w:rsid w:val="00AF6628"/>
    <w:rsid w:val="00AF670B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2C05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1957"/>
    <w:rsid w:val="00B62581"/>
    <w:rsid w:val="00B62AA1"/>
    <w:rsid w:val="00B6322A"/>
    <w:rsid w:val="00B65E39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94E75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610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B59"/>
    <w:rsid w:val="00BD4FD8"/>
    <w:rsid w:val="00BD52B7"/>
    <w:rsid w:val="00BD58BC"/>
    <w:rsid w:val="00BD5E1F"/>
    <w:rsid w:val="00BD61BE"/>
    <w:rsid w:val="00BD7BE1"/>
    <w:rsid w:val="00BD7CFD"/>
    <w:rsid w:val="00BE0423"/>
    <w:rsid w:val="00BE25E9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4A50"/>
    <w:rsid w:val="00C26B1F"/>
    <w:rsid w:val="00C2729F"/>
    <w:rsid w:val="00C27BE7"/>
    <w:rsid w:val="00C27EC9"/>
    <w:rsid w:val="00C30005"/>
    <w:rsid w:val="00C319D4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4AC0"/>
    <w:rsid w:val="00C55522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1FBF"/>
    <w:rsid w:val="00C74706"/>
    <w:rsid w:val="00C74EB5"/>
    <w:rsid w:val="00C74F3F"/>
    <w:rsid w:val="00C74F4D"/>
    <w:rsid w:val="00C75516"/>
    <w:rsid w:val="00C75573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0FE3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1C33"/>
    <w:rsid w:val="00CF2E53"/>
    <w:rsid w:val="00CF3114"/>
    <w:rsid w:val="00CF3498"/>
    <w:rsid w:val="00CF362E"/>
    <w:rsid w:val="00CF5B04"/>
    <w:rsid w:val="00D01E6A"/>
    <w:rsid w:val="00D0210A"/>
    <w:rsid w:val="00D02A9A"/>
    <w:rsid w:val="00D03125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42C"/>
    <w:rsid w:val="00D24946"/>
    <w:rsid w:val="00D25302"/>
    <w:rsid w:val="00D264CE"/>
    <w:rsid w:val="00D26A80"/>
    <w:rsid w:val="00D26DF7"/>
    <w:rsid w:val="00D27B30"/>
    <w:rsid w:val="00D30C92"/>
    <w:rsid w:val="00D30F85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60E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1B6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5AC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5D5E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248A"/>
    <w:rsid w:val="00E2308D"/>
    <w:rsid w:val="00E230E5"/>
    <w:rsid w:val="00E245D3"/>
    <w:rsid w:val="00E304D2"/>
    <w:rsid w:val="00E30887"/>
    <w:rsid w:val="00E3296F"/>
    <w:rsid w:val="00E32AD2"/>
    <w:rsid w:val="00E32B51"/>
    <w:rsid w:val="00E347C6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6D4"/>
    <w:rsid w:val="00E74AF8"/>
    <w:rsid w:val="00E76018"/>
    <w:rsid w:val="00E76AA7"/>
    <w:rsid w:val="00E801E9"/>
    <w:rsid w:val="00E81FC4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1753"/>
    <w:rsid w:val="00E9261D"/>
    <w:rsid w:val="00E931EF"/>
    <w:rsid w:val="00E935D3"/>
    <w:rsid w:val="00E936F8"/>
    <w:rsid w:val="00E93960"/>
    <w:rsid w:val="00E951C4"/>
    <w:rsid w:val="00E961B2"/>
    <w:rsid w:val="00E96D6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585D"/>
    <w:rsid w:val="00EA708D"/>
    <w:rsid w:val="00EB0A6D"/>
    <w:rsid w:val="00EB0B88"/>
    <w:rsid w:val="00EB0C33"/>
    <w:rsid w:val="00EB0F9B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C7D73"/>
    <w:rsid w:val="00ED0DA4"/>
    <w:rsid w:val="00ED13D0"/>
    <w:rsid w:val="00ED160B"/>
    <w:rsid w:val="00ED1BBE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6B6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1BB2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1D50"/>
    <w:rsid w:val="00F426CE"/>
    <w:rsid w:val="00F43E43"/>
    <w:rsid w:val="00F43FF3"/>
    <w:rsid w:val="00F442E1"/>
    <w:rsid w:val="00F447B7"/>
    <w:rsid w:val="00F46690"/>
    <w:rsid w:val="00F468E4"/>
    <w:rsid w:val="00F46A5B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22F3"/>
    <w:rsid w:val="00F943F8"/>
    <w:rsid w:val="00F965AF"/>
    <w:rsid w:val="00F967BB"/>
    <w:rsid w:val="00F96863"/>
    <w:rsid w:val="00F96E33"/>
    <w:rsid w:val="00F9748F"/>
    <w:rsid w:val="00F976CF"/>
    <w:rsid w:val="00F97971"/>
    <w:rsid w:val="00F97A26"/>
    <w:rsid w:val="00F97CA0"/>
    <w:rsid w:val="00F97FFD"/>
    <w:rsid w:val="00FA04A1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A45"/>
    <w:rsid w:val="00FC5C59"/>
    <w:rsid w:val="00FC652A"/>
    <w:rsid w:val="00FC6B7F"/>
    <w:rsid w:val="00FC6F01"/>
    <w:rsid w:val="00FC753D"/>
    <w:rsid w:val="00FC76E7"/>
    <w:rsid w:val="00FC7D87"/>
    <w:rsid w:val="00FD2277"/>
    <w:rsid w:val="00FD32B0"/>
    <w:rsid w:val="00FD36B3"/>
    <w:rsid w:val="00FD5385"/>
    <w:rsid w:val="00FD5B1D"/>
    <w:rsid w:val="00FE0FDD"/>
    <w:rsid w:val="00FE1364"/>
    <w:rsid w:val="00FE1CB3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7420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  <w:style w:type="character" w:customStyle="1" w:styleId="newssinglelead">
    <w:name w:val="news_single_lead"/>
    <w:basedOn w:val="Domylnaczcionkaakapitu"/>
    <w:rsid w:val="0017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A79-2AC9-4249-8C1B-3546C52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3</cp:revision>
  <cp:lastPrinted>2018-10-18T09:31:00Z</cp:lastPrinted>
  <dcterms:created xsi:type="dcterms:W3CDTF">2018-10-18T08:09:00Z</dcterms:created>
  <dcterms:modified xsi:type="dcterms:W3CDTF">2018-10-18T09:39:00Z</dcterms:modified>
</cp:coreProperties>
</file>