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C9" w:rsidRPr="00BE19ED" w:rsidRDefault="001971C9" w:rsidP="00222CFD">
      <w:pPr>
        <w:pStyle w:val="Tytu"/>
        <w:spacing w:line="276" w:lineRule="auto"/>
        <w:ind w:left="5523" w:firstLine="141"/>
        <w:jc w:val="left"/>
        <w:rPr>
          <w:b w:val="0"/>
          <w:bCs w:val="0"/>
          <w:i w:val="0"/>
          <w:sz w:val="20"/>
          <w:szCs w:val="20"/>
        </w:rPr>
      </w:pPr>
      <w:r>
        <w:rPr>
          <w:b w:val="0"/>
          <w:bCs w:val="0"/>
          <w:i w:val="0"/>
          <w:sz w:val="20"/>
          <w:szCs w:val="20"/>
        </w:rPr>
        <w:t>Jedlina-Zdrój</w:t>
      </w:r>
      <w:r w:rsidR="00627869">
        <w:rPr>
          <w:b w:val="0"/>
          <w:bCs w:val="0"/>
          <w:i w:val="0"/>
          <w:sz w:val="20"/>
          <w:szCs w:val="20"/>
        </w:rPr>
        <w:t xml:space="preserve">, </w:t>
      </w:r>
      <w:r w:rsidR="00222CFD">
        <w:rPr>
          <w:b w:val="0"/>
          <w:bCs w:val="0"/>
          <w:i w:val="0"/>
          <w:sz w:val="20"/>
          <w:szCs w:val="20"/>
        </w:rPr>
        <w:t>5 września 2018r</w:t>
      </w:r>
      <w:r w:rsidR="00C63E91">
        <w:rPr>
          <w:b w:val="0"/>
          <w:bCs w:val="0"/>
          <w:i w:val="0"/>
          <w:sz w:val="20"/>
          <w:szCs w:val="20"/>
        </w:rPr>
        <w:t>.</w:t>
      </w:r>
    </w:p>
    <w:p w:rsidR="009E15DF" w:rsidRDefault="001971C9" w:rsidP="0073653C">
      <w:pPr>
        <w:pStyle w:val="Tytu"/>
        <w:spacing w:line="276" w:lineRule="auto"/>
        <w:ind w:left="0" w:firstLine="0"/>
        <w:jc w:val="both"/>
        <w:rPr>
          <w:i w:val="0"/>
          <w:sz w:val="25"/>
          <w:szCs w:val="25"/>
        </w:rPr>
      </w:pPr>
      <w:r w:rsidRPr="00BE19ED">
        <w:rPr>
          <w:b w:val="0"/>
          <w:bCs w:val="0"/>
          <w:i w:val="0"/>
          <w:sz w:val="20"/>
          <w:szCs w:val="20"/>
        </w:rPr>
        <w:t>BM.005</w:t>
      </w:r>
      <w:r>
        <w:rPr>
          <w:b w:val="0"/>
          <w:bCs w:val="0"/>
          <w:i w:val="0"/>
          <w:sz w:val="20"/>
          <w:szCs w:val="20"/>
        </w:rPr>
        <w:t>7.</w:t>
      </w:r>
      <w:r w:rsidR="00222CFD">
        <w:rPr>
          <w:b w:val="0"/>
          <w:bCs w:val="0"/>
          <w:i w:val="0"/>
          <w:sz w:val="20"/>
          <w:szCs w:val="20"/>
        </w:rPr>
        <w:t>7</w:t>
      </w:r>
      <w:r w:rsidR="00997AA8">
        <w:rPr>
          <w:b w:val="0"/>
          <w:bCs w:val="0"/>
          <w:i w:val="0"/>
          <w:sz w:val="20"/>
          <w:szCs w:val="20"/>
        </w:rPr>
        <w:t>.2018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S P R A W O Z D A N I E 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Burmistrza Miasta Jedlina-Zdrój </w:t>
      </w:r>
    </w:p>
    <w:p w:rsidR="001971C9" w:rsidRDefault="001971C9" w:rsidP="001971C9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33C93">
        <w:rPr>
          <w:rFonts w:ascii="Times New Roman" w:hAnsi="Times New Roman"/>
          <w:b/>
          <w:sz w:val="25"/>
          <w:szCs w:val="25"/>
        </w:rPr>
        <w:t xml:space="preserve">z działalności pomiędzy sesjami Rady Miasta </w:t>
      </w:r>
    </w:p>
    <w:p w:rsidR="00681195" w:rsidRDefault="00C74706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w okresie od </w:t>
      </w:r>
      <w:r w:rsidR="00222CFD">
        <w:rPr>
          <w:rFonts w:ascii="Times New Roman" w:hAnsi="Times New Roman"/>
          <w:b/>
          <w:sz w:val="25"/>
          <w:szCs w:val="25"/>
        </w:rPr>
        <w:t>20 lipca</w:t>
      </w:r>
      <w:r w:rsidR="008B188A">
        <w:rPr>
          <w:rFonts w:ascii="Times New Roman" w:hAnsi="Times New Roman"/>
          <w:b/>
          <w:sz w:val="25"/>
          <w:szCs w:val="25"/>
        </w:rPr>
        <w:t xml:space="preserve"> 2018r.</w:t>
      </w:r>
      <w:r w:rsidR="008B188A" w:rsidRPr="008B188A">
        <w:rPr>
          <w:rFonts w:ascii="Times New Roman" w:hAnsi="Times New Roman"/>
          <w:b/>
          <w:sz w:val="25"/>
          <w:szCs w:val="25"/>
        </w:rPr>
        <w:t xml:space="preserve"> </w:t>
      </w:r>
      <w:r w:rsidR="008B188A">
        <w:rPr>
          <w:rFonts w:ascii="Times New Roman" w:hAnsi="Times New Roman"/>
          <w:b/>
          <w:sz w:val="25"/>
          <w:szCs w:val="25"/>
        </w:rPr>
        <w:t xml:space="preserve">do </w:t>
      </w:r>
      <w:r w:rsidR="00222CFD">
        <w:rPr>
          <w:rFonts w:ascii="Times New Roman" w:hAnsi="Times New Roman"/>
          <w:b/>
          <w:sz w:val="25"/>
          <w:szCs w:val="25"/>
        </w:rPr>
        <w:t>5 września</w:t>
      </w:r>
      <w:r w:rsidR="008E32CA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201</w:t>
      </w:r>
      <w:r w:rsidR="008E32CA">
        <w:rPr>
          <w:rFonts w:ascii="Times New Roman" w:hAnsi="Times New Roman"/>
          <w:b/>
          <w:sz w:val="25"/>
          <w:szCs w:val="25"/>
        </w:rPr>
        <w:t>8</w:t>
      </w:r>
      <w:r>
        <w:rPr>
          <w:rFonts w:ascii="Times New Roman" w:hAnsi="Times New Roman"/>
          <w:b/>
          <w:sz w:val="25"/>
          <w:szCs w:val="25"/>
        </w:rPr>
        <w:t>r.</w:t>
      </w:r>
      <w:r>
        <w:rPr>
          <w:rFonts w:ascii="Times New Roman" w:hAnsi="Times New Roman"/>
          <w:b/>
          <w:sz w:val="25"/>
          <w:szCs w:val="25"/>
        </w:rPr>
        <w:tab/>
      </w:r>
    </w:p>
    <w:p w:rsidR="001D0754" w:rsidRDefault="001D0754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353C31" w:rsidRDefault="00353C31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53C3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Inwestycje i gospodarka komunalna: </w:t>
      </w:r>
    </w:p>
    <w:p w:rsidR="000B3B3F" w:rsidRDefault="000B3B3F" w:rsidP="000B3B3F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Zakończono termomodernizację budynku szkolnego przy u. Słowackiego</w:t>
      </w:r>
      <w:r w:rsidR="00A744E1">
        <w:rPr>
          <w:bCs/>
          <w:iCs/>
          <w:lang w:bidi="pl-PL"/>
        </w:rPr>
        <w:t xml:space="preserve"> 5</w:t>
      </w:r>
      <w:r>
        <w:rPr>
          <w:bCs/>
          <w:iCs/>
          <w:lang w:bidi="pl-PL"/>
        </w:rPr>
        <w:t>.</w:t>
      </w:r>
    </w:p>
    <w:p w:rsidR="000B3B3F" w:rsidRDefault="000B3B3F" w:rsidP="000B3B3F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t>Trwa realizacja projektu pn.: „Rewitalizacja przestrzeni publicznej i niezagospodarowanych podwórek w uzdrowiskowej części miasta Jedlina-Zdrój”. W ramach prac aktualnie:</w:t>
      </w:r>
    </w:p>
    <w:p w:rsidR="000B3B3F" w:rsidRDefault="000B3B3F" w:rsidP="000B3B3F">
      <w:pPr>
        <w:pStyle w:val="NormalnyWeb"/>
        <w:widowControl w:val="0"/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</w:pPr>
      <w:r>
        <w:t>-</w:t>
      </w:r>
      <w:r>
        <w:tab/>
      </w:r>
      <w:r w:rsidR="00A744E1">
        <w:t>na u</w:t>
      </w:r>
      <w:r>
        <w:t>kończ</w:t>
      </w:r>
      <w:r w:rsidR="00A744E1">
        <w:t>eniu jest</w:t>
      </w:r>
      <w:r>
        <w:t xml:space="preserve"> budowa parkingu przy Alei Niepodległości oraz wymiana nawierzchni ścieżek w Alei Niepodległości </w:t>
      </w:r>
    </w:p>
    <w:p w:rsidR="00A744E1" w:rsidRDefault="000B3B3F" w:rsidP="000B3B3F">
      <w:pPr>
        <w:pStyle w:val="NormalnyWeb"/>
        <w:widowControl w:val="0"/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</w:pPr>
      <w:r>
        <w:t>-</w:t>
      </w:r>
      <w:r>
        <w:tab/>
        <w:t>trwa zagospodarowanie poboczy ul. Sienkiewicza</w:t>
      </w:r>
    </w:p>
    <w:p w:rsidR="000B3B3F" w:rsidRDefault="000B3B3F" w:rsidP="000B3B3F">
      <w:pPr>
        <w:pStyle w:val="NormalnyWeb"/>
        <w:widowControl w:val="0"/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</w:pPr>
      <w:r>
        <w:t xml:space="preserve">- </w:t>
      </w:r>
      <w:r>
        <w:tab/>
        <w:t>rozpoczyna się remont ścieżki tzw. Basenowej</w:t>
      </w:r>
    </w:p>
    <w:p w:rsidR="000B3B3F" w:rsidRDefault="000B3B3F" w:rsidP="000B3B3F">
      <w:pPr>
        <w:pStyle w:val="NormalnyWeb"/>
        <w:widowControl w:val="0"/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</w:pPr>
      <w:r>
        <w:t xml:space="preserve">- </w:t>
      </w:r>
      <w:r>
        <w:tab/>
        <w:t>trwają roboty budowlane przy dawnej rozlewni wody przy ul. Poznańskiej 8</w:t>
      </w:r>
    </w:p>
    <w:p w:rsidR="000B3B3F" w:rsidRDefault="000B3B3F" w:rsidP="000B3B3F">
      <w:pPr>
        <w:pStyle w:val="NormalnyWeb"/>
        <w:widowControl w:val="0"/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</w:pPr>
      <w:r>
        <w:t>-</w:t>
      </w:r>
      <w:r>
        <w:tab/>
        <w:t>trwają prace przy budowie podjazdu dla niepełnosprawnych przy Centrum Kultur</w:t>
      </w:r>
      <w:r w:rsidR="00A744E1">
        <w:t>y</w:t>
      </w:r>
    </w:p>
    <w:p w:rsidR="000B3B3F" w:rsidRDefault="000B3B3F" w:rsidP="000B3B3F">
      <w:pPr>
        <w:pStyle w:val="NormalnyWeb"/>
        <w:widowControl w:val="0"/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</w:pPr>
      <w:r>
        <w:t>-</w:t>
      </w:r>
      <w:r>
        <w:tab/>
        <w:t xml:space="preserve">kończy się remont </w:t>
      </w:r>
      <w:r w:rsidR="00A744E1">
        <w:t xml:space="preserve">dawnego </w:t>
      </w:r>
      <w:r>
        <w:t>kiosku przy u</w:t>
      </w:r>
      <w:r w:rsidR="00A744E1">
        <w:t>l.</w:t>
      </w:r>
      <w:r>
        <w:t xml:space="preserve"> Sienkiewicza</w:t>
      </w:r>
      <w:r w:rsidR="00A744E1">
        <w:t>.</w:t>
      </w:r>
    </w:p>
    <w:p w:rsidR="000B3B3F" w:rsidRDefault="000B3B3F" w:rsidP="000B3B3F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W ramach zadania M</w:t>
      </w:r>
      <w:r>
        <w:t>odernizacja Kompleksu Sportowo-Rekreacyjnego w Jedlinie-Zdroju”,</w:t>
      </w:r>
    </w:p>
    <w:p w:rsidR="000B3B3F" w:rsidRDefault="000B3B3F" w:rsidP="000B3B3F">
      <w:pPr>
        <w:pStyle w:val="NormalnyWeb"/>
        <w:widowControl w:val="0"/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</w:pPr>
      <w:r>
        <w:t>-</w:t>
      </w:r>
      <w:r>
        <w:tab/>
        <w:t xml:space="preserve">zakończyły się prace przy budowie </w:t>
      </w:r>
      <w:proofErr w:type="spellStart"/>
      <w:r>
        <w:t>Pumptracku</w:t>
      </w:r>
      <w:proofErr w:type="spellEnd"/>
      <w:r>
        <w:t xml:space="preserve"> oraz siłowni terenowej tzw. </w:t>
      </w:r>
      <w:proofErr w:type="spellStart"/>
      <w:r>
        <w:t>Workoutstreet</w:t>
      </w:r>
      <w:proofErr w:type="spellEnd"/>
      <w:r>
        <w:t>.</w:t>
      </w:r>
    </w:p>
    <w:p w:rsidR="000B3B3F" w:rsidRDefault="000B3B3F" w:rsidP="000B3B3F">
      <w:pPr>
        <w:pStyle w:val="NormalnyWeb"/>
        <w:widowControl w:val="0"/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-</w:t>
      </w:r>
      <w:r>
        <w:rPr>
          <w:bCs/>
          <w:iCs/>
          <w:lang w:bidi="pl-PL"/>
        </w:rPr>
        <w:tab/>
        <w:t>rozpoczęła się procedura odbiorowa prac związanych z zadaszeniem trybun oraz rze</w:t>
      </w:r>
      <w:r w:rsidR="00A744E1">
        <w:rPr>
          <w:bCs/>
          <w:iCs/>
          <w:lang w:bidi="pl-PL"/>
        </w:rPr>
        <w:t>ź</w:t>
      </w:r>
      <w:r>
        <w:rPr>
          <w:bCs/>
          <w:iCs/>
          <w:lang w:bidi="pl-PL"/>
        </w:rPr>
        <w:t>by multimedialnej</w:t>
      </w:r>
    </w:p>
    <w:p w:rsidR="000B3B3F" w:rsidRDefault="000B3B3F" w:rsidP="000B3B3F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t>Trwają intensywne prace przy przebudowie ulicy Pokrzywianki</w:t>
      </w:r>
      <w:r w:rsidR="00A744E1">
        <w:t>.</w:t>
      </w:r>
    </w:p>
    <w:p w:rsidR="000B3B3F" w:rsidRDefault="000B3B3F" w:rsidP="000B3B3F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t>Na placach zabaw przy ul. Długiej i Słowackiego zamontowano nowe urządzenia zabawowe i do siłowni terenowej.</w:t>
      </w:r>
    </w:p>
    <w:p w:rsidR="000B3B3F" w:rsidRDefault="000B3B3F" w:rsidP="000B3B3F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t>Zakończyła się budowa trasy pieszo-rowerowej  pomiędzy Bulwarem a ul. Kłodzką (na wysokości ul. Narutowicza).</w:t>
      </w:r>
    </w:p>
    <w:p w:rsidR="00A744E1" w:rsidRDefault="00A744E1" w:rsidP="00A744E1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Ogłoszono zapytanie ofertowe na realizację trzech zadań melioracyjnych, realizowanych w porozumieniu z Wodami Polskimi. W ramach prac udrożniony będzie potok Jedlinka</w:t>
      </w:r>
      <w:r w:rsidR="00867456">
        <w:rPr>
          <w:rFonts w:ascii="Times New Roman" w:hAnsi="Times New Roman"/>
          <w:bCs/>
          <w:iCs/>
          <w:sz w:val="24"/>
          <w:szCs w:val="24"/>
          <w:lang w:bidi="pl-PL"/>
        </w:rPr>
        <w:t xml:space="preserve"> na wysokości ul. Zakopiańskiej,</w:t>
      </w: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 odmulone rowy w Jedlince i Glinicy. :</w:t>
      </w:r>
    </w:p>
    <w:p w:rsidR="000B3B3F" w:rsidRDefault="000B3B3F" w:rsidP="000B3B3F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Na ulicy Narutowicza położono nową nawierzchnię. </w:t>
      </w:r>
    </w:p>
    <w:p w:rsidR="000B3B3F" w:rsidRDefault="000B3B3F" w:rsidP="000B3B3F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Trwają odbiory zgłoszonych przez właścicieli nieruchomości zrealizowanych wymian pieców węglowych na ekologiczne.</w:t>
      </w:r>
    </w:p>
    <w:p w:rsidR="000B3B3F" w:rsidRDefault="000B3B3F" w:rsidP="000B3B3F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Trwa wycinka 27 drzew rosnących na terenach gminnych, na wycinkę których uzyskaliśmy zezwolenie Starosty Wałbrzyskiego.  </w:t>
      </w:r>
    </w:p>
    <w:p w:rsidR="000B3B3F" w:rsidRDefault="000B3B3F" w:rsidP="000B3B3F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Rozpoczęto nasadzenia zastępcze drzew wzdłuż ścieżki rowerowej przy ul. Kłodzkiej.</w:t>
      </w:r>
    </w:p>
    <w:p w:rsidR="000B3B3F" w:rsidRDefault="000B3B3F" w:rsidP="000B3B3F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lastRenderedPageBreak/>
        <w:t xml:space="preserve">Trwa wycinka drzew, ukwiecanie miasta, koszenie trawy i prowadzone są prace związane z bieżącym utrzymaniem miasta.  </w:t>
      </w:r>
    </w:p>
    <w:p w:rsidR="000B3B3F" w:rsidRDefault="000B3B3F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15183" w:rsidRPr="00D737BD" w:rsidRDefault="001B4CDF" w:rsidP="00D737BD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Spotkania</w:t>
      </w:r>
      <w:r w:rsidR="003A24BA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0B2380" w:rsidRDefault="000B2380" w:rsidP="00385F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Uczestniczyłem w spotkaniu z przedstawicielami Sejmiku Województwa Dolnośląskiego </w:t>
      </w:r>
      <w:r w:rsidR="000A5703">
        <w:rPr>
          <w:rFonts w:ascii="Times New Roman" w:hAnsi="Times New Roman"/>
          <w:color w:val="000000"/>
          <w:sz w:val="24"/>
          <w:szCs w:val="24"/>
        </w:rPr>
        <w:t>w</w:t>
      </w:r>
      <w:r w:rsidR="006B7682" w:rsidRPr="0014570F">
        <w:rPr>
          <w:rFonts w:ascii="Times New Roman" w:hAnsi="Times New Roman"/>
          <w:sz w:val="24"/>
          <w:szCs w:val="24"/>
        </w:rPr>
        <w:t xml:space="preserve"> </w:t>
      </w:r>
      <w:r w:rsidR="00903719">
        <w:rPr>
          <w:rFonts w:ascii="Times New Roman" w:hAnsi="Times New Roman"/>
          <w:sz w:val="24"/>
          <w:szCs w:val="24"/>
        </w:rPr>
        <w:t>związku z</w:t>
      </w:r>
      <w:r w:rsidR="006B7682" w:rsidRPr="0014570F">
        <w:rPr>
          <w:rFonts w:ascii="Times New Roman" w:hAnsi="Times New Roman"/>
          <w:sz w:val="24"/>
          <w:szCs w:val="24"/>
        </w:rPr>
        <w:t xml:space="preserve"> pożar</w:t>
      </w:r>
      <w:r w:rsidR="00903719">
        <w:rPr>
          <w:rFonts w:ascii="Times New Roman" w:hAnsi="Times New Roman"/>
          <w:sz w:val="24"/>
          <w:szCs w:val="24"/>
        </w:rPr>
        <w:t>em w wyniku którego</w:t>
      </w:r>
      <w:r w:rsidR="006B7682" w:rsidRPr="0014570F">
        <w:rPr>
          <w:rFonts w:ascii="Times New Roman" w:hAnsi="Times New Roman"/>
          <w:sz w:val="24"/>
          <w:szCs w:val="24"/>
        </w:rPr>
        <w:t xml:space="preserve"> zniszczeniu uległa większość powierzchni dachowej na budynku „Teresa 2” oraz na budynku szpitala „Teresa”.</w:t>
      </w:r>
    </w:p>
    <w:p w:rsidR="00903719" w:rsidRPr="00A744E1" w:rsidRDefault="00903719" w:rsidP="0090371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44E1">
        <w:rPr>
          <w:rFonts w:ascii="Times New Roman" w:hAnsi="Times New Roman"/>
          <w:spacing w:val="2"/>
          <w:sz w:val="24"/>
          <w:szCs w:val="24"/>
        </w:rPr>
        <w:t>Uczestniczyłem w Zgromadzeniu  Wałbrzyskiego  Związku Wodociągów i Kanalizacji, na którym omówiono dotychczasowe działania  Zarządu, oraz zmiany w budżecie Związku na rok 2018.</w:t>
      </w:r>
    </w:p>
    <w:p w:rsidR="00903719" w:rsidRPr="00440381" w:rsidRDefault="00903719" w:rsidP="00903719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40381">
        <w:rPr>
          <w:rFonts w:ascii="Times New Roman" w:hAnsi="Times New Roman"/>
          <w:color w:val="000000"/>
          <w:sz w:val="24"/>
          <w:szCs w:val="24"/>
        </w:rPr>
        <w:t xml:space="preserve">Spotkałem się z kierownikami jednostek podległych w sprawie omówienia bieżących spraw. </w:t>
      </w:r>
    </w:p>
    <w:p w:rsidR="000B2380" w:rsidRPr="00AB32DF" w:rsidRDefault="00C54AC0" w:rsidP="00385F8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54AC0">
        <w:rPr>
          <w:rFonts w:ascii="Times New Roman" w:hAnsi="Times New Roman"/>
          <w:sz w:val="24"/>
          <w:szCs w:val="24"/>
          <w:shd w:val="clear" w:color="auto" w:fill="FFFFFF"/>
        </w:rPr>
        <w:t>Uczestniczyłem w Nadzwyczajnym Posiedzeniu LGD dotyczącym rozpatrzenia protestu w ramach naboru wniosków złożonych do  Zarządu Województwa Dolnośląskiego za pośrednictwem LGD.</w:t>
      </w:r>
    </w:p>
    <w:p w:rsidR="00BD4B59" w:rsidRDefault="00BD4B59" w:rsidP="006401DF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71C9" w:rsidRPr="004C3E4D" w:rsidRDefault="001971C9" w:rsidP="006401DF">
      <w:pPr>
        <w:spacing w:after="0" w:line="360" w:lineRule="auto"/>
        <w:rPr>
          <w:rFonts w:ascii="Monotype Corsiva" w:hAnsi="Monotype Corsiva"/>
          <w:sz w:val="26"/>
          <w:szCs w:val="26"/>
        </w:rPr>
      </w:pPr>
      <w:r w:rsidRPr="00085193">
        <w:rPr>
          <w:rFonts w:ascii="Times New Roman" w:hAnsi="Times New Roman"/>
          <w:b/>
          <w:i/>
          <w:sz w:val="24"/>
          <w:szCs w:val="24"/>
          <w:u w:val="single"/>
        </w:rPr>
        <w:t>Przeciwdziałanie bezrobociu:</w:t>
      </w:r>
    </w:p>
    <w:p w:rsidR="00ED3367" w:rsidRPr="00333C93" w:rsidRDefault="00ED3367" w:rsidP="006401DF">
      <w:pPr>
        <w:spacing w:after="0" w:line="36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3F6BD5" w:rsidRPr="00D47E6F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D47E6F">
        <w:rPr>
          <w:rFonts w:ascii="Times New Roman" w:hAnsi="Times New Roman"/>
          <w:sz w:val="24"/>
        </w:rPr>
        <w:t>W ramach prac interwencyjnych zatrudnione obecnie są w Urzędzie Miasta:</w:t>
      </w:r>
    </w:p>
    <w:p w:rsidR="00D47E6F" w:rsidRPr="00D47E6F" w:rsidRDefault="00D47E6F" w:rsidP="00F166B6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trzy osoby na stanowisku pomoc administracyjna,</w:t>
      </w:r>
    </w:p>
    <w:p w:rsidR="003E37EA" w:rsidRDefault="003E37EA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5846">
        <w:rPr>
          <w:rFonts w:ascii="Times New Roman" w:hAnsi="Times New Roman"/>
          <w:sz w:val="24"/>
          <w:szCs w:val="24"/>
        </w:rPr>
        <w:t xml:space="preserve">W ramach robót publicznych </w:t>
      </w:r>
      <w:r w:rsidR="00D47E6F">
        <w:rPr>
          <w:rFonts w:ascii="Times New Roman" w:hAnsi="Times New Roman"/>
          <w:sz w:val="24"/>
          <w:szCs w:val="24"/>
        </w:rPr>
        <w:t>zatrudnione są</w:t>
      </w:r>
      <w:r>
        <w:rPr>
          <w:rFonts w:ascii="Times New Roman" w:hAnsi="Times New Roman"/>
          <w:sz w:val="24"/>
          <w:szCs w:val="24"/>
        </w:rPr>
        <w:t xml:space="preserve"> obecnie w Urzędzie Miasta:</w:t>
      </w:r>
    </w:p>
    <w:p w:rsidR="003E37EA" w:rsidRDefault="0098502C" w:rsidP="00F166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cztery</w:t>
      </w:r>
      <w:r w:rsidR="00D47E6F">
        <w:rPr>
          <w:rFonts w:ascii="Times New Roman" w:hAnsi="Times New Roman"/>
          <w:sz w:val="24"/>
          <w:szCs w:val="24"/>
        </w:rPr>
        <w:t xml:space="preserve"> </w:t>
      </w:r>
      <w:r w:rsidR="003E37EA">
        <w:rPr>
          <w:rFonts w:ascii="Times New Roman" w:hAnsi="Times New Roman"/>
          <w:sz w:val="24"/>
          <w:szCs w:val="24"/>
        </w:rPr>
        <w:t>osob</w:t>
      </w:r>
      <w:r w:rsidR="00D47E6F">
        <w:rPr>
          <w:rFonts w:ascii="Times New Roman" w:hAnsi="Times New Roman"/>
          <w:sz w:val="24"/>
          <w:szCs w:val="24"/>
        </w:rPr>
        <w:t xml:space="preserve">y </w:t>
      </w:r>
      <w:r w:rsidR="003E37EA">
        <w:rPr>
          <w:rFonts w:ascii="Times New Roman" w:hAnsi="Times New Roman"/>
          <w:sz w:val="24"/>
          <w:szCs w:val="24"/>
        </w:rPr>
        <w:t xml:space="preserve">na stanowisku  </w:t>
      </w:r>
      <w:r w:rsidR="00D47E6F">
        <w:rPr>
          <w:rFonts w:ascii="Times New Roman" w:hAnsi="Times New Roman"/>
          <w:sz w:val="24"/>
          <w:szCs w:val="24"/>
        </w:rPr>
        <w:t>ogrodnika terenów zielonych</w:t>
      </w:r>
    </w:p>
    <w:p w:rsidR="0098502C" w:rsidRDefault="0098502C" w:rsidP="00F166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 osoby na stanowisku robotnika gospodarczego.</w:t>
      </w:r>
    </w:p>
    <w:p w:rsidR="003F6BD5" w:rsidRPr="00410E1A" w:rsidRDefault="003F6BD5" w:rsidP="00F166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410E1A">
        <w:rPr>
          <w:rFonts w:ascii="Times New Roman" w:hAnsi="Times New Roman"/>
          <w:sz w:val="24"/>
        </w:rPr>
        <w:t xml:space="preserve">W ramach prac społecznie-użytecznych, średnio </w:t>
      </w:r>
      <w:r w:rsidR="00940876" w:rsidRPr="00410E1A">
        <w:rPr>
          <w:rFonts w:ascii="Times New Roman" w:hAnsi="Times New Roman"/>
          <w:sz w:val="24"/>
        </w:rPr>
        <w:t>6</w:t>
      </w:r>
      <w:r w:rsidRPr="00410E1A">
        <w:rPr>
          <w:rFonts w:ascii="Times New Roman" w:hAnsi="Times New Roman"/>
          <w:sz w:val="24"/>
        </w:rPr>
        <w:t xml:space="preserve"> osób w miesiącu  uprawnionych do pobierania świadczeń z pomocy społecznej wykonuje proste prace porządkowe na terenie miasta. </w:t>
      </w:r>
    </w:p>
    <w:p w:rsidR="000B3B3F" w:rsidRPr="00BB1217" w:rsidRDefault="003F6BD5" w:rsidP="00BB12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trike/>
          <w:sz w:val="24"/>
          <w:szCs w:val="24"/>
        </w:rPr>
      </w:pPr>
      <w:r w:rsidRPr="002323FA">
        <w:rPr>
          <w:rFonts w:ascii="Times New Roman" w:hAnsi="Times New Roman"/>
          <w:sz w:val="24"/>
          <w:szCs w:val="24"/>
        </w:rPr>
        <w:t xml:space="preserve">Aktualnie w Gminie Jedlina-Zdrój zarejestrowanych jest </w:t>
      </w:r>
      <w:r w:rsidR="003375DE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E78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F64E78">
        <w:rPr>
          <w:rFonts w:ascii="Times New Roman" w:hAnsi="Times New Roman"/>
          <w:sz w:val="24"/>
          <w:szCs w:val="24"/>
        </w:rPr>
        <w:t xml:space="preserve"> bezrobotn</w:t>
      </w:r>
      <w:r>
        <w:rPr>
          <w:rFonts w:ascii="Times New Roman" w:hAnsi="Times New Roman"/>
          <w:sz w:val="24"/>
          <w:szCs w:val="24"/>
        </w:rPr>
        <w:t>ych</w:t>
      </w:r>
      <w:r w:rsidRPr="00F64E78">
        <w:rPr>
          <w:rFonts w:ascii="Times New Roman" w:hAnsi="Times New Roman"/>
          <w:sz w:val="24"/>
          <w:szCs w:val="24"/>
        </w:rPr>
        <w:t xml:space="preserve">, w tym </w:t>
      </w:r>
      <w:r w:rsidR="003375DE">
        <w:rPr>
          <w:rFonts w:ascii="Times New Roman" w:hAnsi="Times New Roman"/>
          <w:sz w:val="24"/>
          <w:szCs w:val="24"/>
        </w:rPr>
        <w:t>63</w:t>
      </w:r>
      <w:r w:rsidRPr="00F64E78">
        <w:rPr>
          <w:rFonts w:ascii="Times New Roman" w:hAnsi="Times New Roman"/>
          <w:sz w:val="24"/>
          <w:szCs w:val="24"/>
        </w:rPr>
        <w:t xml:space="preserve"> kobiet; z prawem do zasiłku jest </w:t>
      </w:r>
      <w:r w:rsidR="003375DE">
        <w:rPr>
          <w:rFonts w:ascii="Times New Roman" w:hAnsi="Times New Roman"/>
          <w:sz w:val="24"/>
          <w:szCs w:val="24"/>
        </w:rPr>
        <w:t>35</w:t>
      </w:r>
      <w:r w:rsidRPr="00F64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</w:t>
      </w:r>
      <w:r w:rsidRPr="00F64E78">
        <w:rPr>
          <w:rFonts w:ascii="Times New Roman" w:hAnsi="Times New Roman"/>
          <w:sz w:val="24"/>
          <w:szCs w:val="24"/>
        </w:rPr>
        <w:t xml:space="preserve"> w tym  </w:t>
      </w:r>
      <w:r w:rsidR="003375DE">
        <w:rPr>
          <w:rFonts w:ascii="Times New Roman" w:hAnsi="Times New Roman"/>
          <w:sz w:val="24"/>
          <w:szCs w:val="24"/>
        </w:rPr>
        <w:t>24</w:t>
      </w:r>
      <w:r w:rsidRPr="00F64E78">
        <w:rPr>
          <w:rFonts w:ascii="Times New Roman" w:hAnsi="Times New Roman"/>
          <w:sz w:val="24"/>
          <w:szCs w:val="24"/>
        </w:rPr>
        <w:t xml:space="preserve"> kobiet.</w:t>
      </w:r>
    </w:p>
    <w:p w:rsidR="00BB1217" w:rsidRPr="00BB1217" w:rsidRDefault="00BB1217" w:rsidP="00BB12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trike/>
          <w:sz w:val="24"/>
          <w:szCs w:val="24"/>
        </w:rPr>
      </w:pPr>
    </w:p>
    <w:p w:rsidR="00C243C6" w:rsidRPr="00CA45B0" w:rsidRDefault="001971C9" w:rsidP="00F166B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D3C37">
        <w:rPr>
          <w:rFonts w:ascii="Times New Roman" w:hAnsi="Times New Roman"/>
          <w:b/>
          <w:i/>
          <w:sz w:val="24"/>
          <w:szCs w:val="24"/>
          <w:u w:val="single"/>
        </w:rPr>
        <w:t>Sprawy różne:</w:t>
      </w:r>
    </w:p>
    <w:p w:rsidR="00A744E1" w:rsidRDefault="00A744E1" w:rsidP="00A744E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Decyzją Zarządu Województwa Dolnośląskiego skorygowano wartość środków przypadających do zwrotu z tytułu realizacji inwestycji pn. Modernizacja terenu przy uzdrowiskowej pijalni wód -Hala Spacerowa. Uwzględniona wysokość korekty wynosi 39 256,07 zł.</w:t>
      </w:r>
      <w:r w:rsidR="0045481A">
        <w:rPr>
          <w:rFonts w:ascii="Times New Roman" w:hAnsi="Times New Roman"/>
          <w:sz w:val="24"/>
          <w:szCs w:val="24"/>
        </w:rPr>
        <w:t xml:space="preserve">( a nie jak podkreślały niektóre media- 400 000 zł).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Decyzja nie jest jeszcze ostateczna</w:t>
      </w:r>
      <w:r w:rsidR="0045481A">
        <w:rPr>
          <w:rFonts w:ascii="Times New Roman" w:hAnsi="Times New Roman"/>
          <w:sz w:val="24"/>
          <w:szCs w:val="24"/>
        </w:rPr>
        <w:t>.</w:t>
      </w:r>
    </w:p>
    <w:p w:rsidR="00A744E1" w:rsidRDefault="00A744E1" w:rsidP="00A744E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BGK Nieruchomości poinformowało o warunkach i założeniach rządowego programu dla inwestycji w Jedlinie-Zdroju „Mieszkanie Plus”. Przygotowywane są dokumenty w sprawie powołania Komisji konkursowej oraz wyłonienia przyszłego inwestora.</w:t>
      </w:r>
    </w:p>
    <w:p w:rsidR="000524E3" w:rsidRPr="00C54AC0" w:rsidRDefault="000524E3" w:rsidP="00A744E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Wizytę w Urzędzie Miasta złożyła Honorowa obywatelka Luci </w:t>
      </w:r>
      <w:proofErr w:type="spellStart"/>
      <w:r>
        <w:rPr>
          <w:rFonts w:ascii="Times New Roman" w:hAnsi="Times New Roman"/>
          <w:sz w:val="24"/>
          <w:szCs w:val="24"/>
        </w:rPr>
        <w:t>Chauvet</w:t>
      </w:r>
      <w:proofErr w:type="spellEnd"/>
      <w:r>
        <w:rPr>
          <w:rFonts w:ascii="Times New Roman" w:hAnsi="Times New Roman"/>
          <w:sz w:val="24"/>
          <w:szCs w:val="24"/>
        </w:rPr>
        <w:t>, która wraz z mężem przebywała w naszym mieście.</w:t>
      </w:r>
    </w:p>
    <w:p w:rsidR="00A9521D" w:rsidRPr="00437169" w:rsidRDefault="00A9521D" w:rsidP="00B31872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trike/>
          <w:sz w:val="24"/>
          <w:szCs w:val="24"/>
        </w:rPr>
      </w:pPr>
      <w:r w:rsidRPr="00EB0F9B">
        <w:rPr>
          <w:rFonts w:ascii="Times New Roman" w:hAnsi="Times New Roman"/>
          <w:sz w:val="24"/>
          <w:szCs w:val="24"/>
        </w:rPr>
        <w:t xml:space="preserve">W dniu 6 sierpnia br. </w:t>
      </w:r>
      <w:r w:rsidR="00A744E1">
        <w:rPr>
          <w:rFonts w:ascii="Times New Roman" w:hAnsi="Times New Roman"/>
          <w:sz w:val="24"/>
          <w:szCs w:val="24"/>
        </w:rPr>
        <w:t>o</w:t>
      </w:r>
      <w:r w:rsidRPr="00EB0F9B">
        <w:rPr>
          <w:rFonts w:ascii="Times New Roman" w:hAnsi="Times New Roman"/>
          <w:sz w:val="24"/>
          <w:szCs w:val="24"/>
        </w:rPr>
        <w:t>dbył się Festiwal Ciasta i Kawy, podczas którego</w:t>
      </w:r>
      <w:r w:rsidR="00A744E1">
        <w:rPr>
          <w:rFonts w:ascii="Times New Roman" w:hAnsi="Times New Roman"/>
          <w:sz w:val="24"/>
          <w:szCs w:val="24"/>
        </w:rPr>
        <w:t xml:space="preserve"> wystawcy sprzedawali </w:t>
      </w:r>
      <w:r w:rsidRPr="00EB0F9B">
        <w:rPr>
          <w:rFonts w:ascii="Times New Roman" w:hAnsi="Times New Roman"/>
          <w:sz w:val="24"/>
          <w:szCs w:val="24"/>
        </w:rPr>
        <w:t xml:space="preserve"> </w:t>
      </w:r>
      <w:r w:rsidR="00B31872">
        <w:rPr>
          <w:rFonts w:ascii="Times New Roman" w:hAnsi="Times New Roman"/>
          <w:sz w:val="24"/>
          <w:szCs w:val="24"/>
        </w:rPr>
        <w:t xml:space="preserve">swoje </w:t>
      </w:r>
      <w:r w:rsidR="00A744E1">
        <w:rPr>
          <w:rFonts w:ascii="Times New Roman" w:hAnsi="Times New Roman"/>
          <w:sz w:val="24"/>
          <w:szCs w:val="24"/>
        </w:rPr>
        <w:t>wypieki</w:t>
      </w:r>
      <w:r w:rsidR="00B31872">
        <w:rPr>
          <w:rFonts w:ascii="Times New Roman" w:hAnsi="Times New Roman"/>
          <w:sz w:val="24"/>
          <w:szCs w:val="24"/>
        </w:rPr>
        <w:t>.</w:t>
      </w:r>
    </w:p>
    <w:p w:rsidR="00A9521D" w:rsidRDefault="00A9521D" w:rsidP="00EB0F9B">
      <w:pPr>
        <w:pStyle w:val="Akapitzlist"/>
        <w:numPr>
          <w:ilvl w:val="0"/>
          <w:numId w:val="8"/>
        </w:numPr>
        <w:spacing w:before="100" w:beforeAutospacing="1" w:after="0" w:afterAutospacing="1" w:line="360" w:lineRule="auto"/>
        <w:rPr>
          <w:rFonts w:ascii="Times New Roman" w:hAnsi="Times New Roman"/>
          <w:sz w:val="24"/>
          <w:szCs w:val="24"/>
        </w:rPr>
      </w:pPr>
      <w:r w:rsidRPr="00EB0F9B">
        <w:rPr>
          <w:rFonts w:ascii="Times New Roman" w:hAnsi="Times New Roman"/>
          <w:sz w:val="24"/>
          <w:szCs w:val="24"/>
        </w:rPr>
        <w:t xml:space="preserve">15 sierpnia br. </w:t>
      </w:r>
      <w:r w:rsidR="00A744E1">
        <w:rPr>
          <w:rFonts w:ascii="Times New Roman" w:hAnsi="Times New Roman"/>
          <w:sz w:val="24"/>
          <w:szCs w:val="24"/>
        </w:rPr>
        <w:t>w</w:t>
      </w:r>
      <w:r w:rsidRPr="00EB0F9B">
        <w:rPr>
          <w:rFonts w:ascii="Times New Roman" w:hAnsi="Times New Roman"/>
          <w:sz w:val="24"/>
          <w:szCs w:val="24"/>
        </w:rPr>
        <w:t xml:space="preserve"> Kamieńsku odbył się Festyn Rekreacyjny, związany z odpustem</w:t>
      </w:r>
      <w:r w:rsidR="00A744E1">
        <w:rPr>
          <w:rFonts w:ascii="Times New Roman" w:hAnsi="Times New Roman"/>
          <w:sz w:val="24"/>
          <w:szCs w:val="24"/>
        </w:rPr>
        <w:t xml:space="preserve"> parafialnym</w:t>
      </w:r>
      <w:r w:rsidRPr="00EB0F9B">
        <w:rPr>
          <w:rFonts w:ascii="Times New Roman" w:hAnsi="Times New Roman"/>
          <w:sz w:val="24"/>
          <w:szCs w:val="24"/>
        </w:rPr>
        <w:t xml:space="preserve"> w Kamieńsku.</w:t>
      </w:r>
    </w:p>
    <w:p w:rsidR="000524E3" w:rsidRPr="00EB0F9B" w:rsidRDefault="000D3054" w:rsidP="00EB0F9B">
      <w:pPr>
        <w:pStyle w:val="Akapitzlist"/>
        <w:numPr>
          <w:ilvl w:val="0"/>
          <w:numId w:val="8"/>
        </w:numPr>
        <w:spacing w:before="100" w:beforeAutospacing="1" w:after="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uczniów Szkoły Podstawowej p</w:t>
      </w:r>
      <w:r w:rsidR="000524E3">
        <w:rPr>
          <w:rFonts w:ascii="Times New Roman" w:hAnsi="Times New Roman"/>
          <w:sz w:val="24"/>
          <w:szCs w:val="24"/>
        </w:rPr>
        <w:t>odczas wakacji dostępne były bezpłatne bilety na basen kąpielowy w Głuszycy.</w:t>
      </w:r>
    </w:p>
    <w:p w:rsidR="00A9521D" w:rsidRPr="00EB0F9B" w:rsidRDefault="00A9521D" w:rsidP="00EB0F9B">
      <w:pPr>
        <w:pStyle w:val="Akapitzlist"/>
        <w:numPr>
          <w:ilvl w:val="0"/>
          <w:numId w:val="8"/>
        </w:numPr>
        <w:spacing w:before="100" w:beforeAutospacing="1" w:after="0" w:afterAutospacing="1" w:line="360" w:lineRule="auto"/>
        <w:rPr>
          <w:rFonts w:ascii="Times New Roman" w:hAnsi="Times New Roman"/>
          <w:sz w:val="24"/>
          <w:szCs w:val="24"/>
        </w:rPr>
      </w:pPr>
      <w:r w:rsidRPr="00EB0F9B">
        <w:rPr>
          <w:rFonts w:ascii="Times New Roman" w:hAnsi="Times New Roman"/>
          <w:sz w:val="24"/>
          <w:szCs w:val="24"/>
        </w:rPr>
        <w:t xml:space="preserve">W dniach 25-26 sierpnia br. zorganizowane zostały po raz trzeci Dni Jedliny-Zdroju. Podczas dwudniowego Święta Miasta Mieszkańcy uczestniczyli w koncertach muzycznych, </w:t>
      </w:r>
      <w:r w:rsidR="00EE4DB2">
        <w:rPr>
          <w:rFonts w:ascii="Times New Roman" w:hAnsi="Times New Roman"/>
          <w:sz w:val="24"/>
          <w:szCs w:val="24"/>
        </w:rPr>
        <w:t xml:space="preserve">spektaklach teatralnych, </w:t>
      </w:r>
      <w:r w:rsidRPr="00EB0F9B">
        <w:rPr>
          <w:rFonts w:ascii="Times New Roman" w:hAnsi="Times New Roman"/>
          <w:sz w:val="24"/>
          <w:szCs w:val="24"/>
        </w:rPr>
        <w:t>nie zabrakło  atrakcji dla dzieci. W</w:t>
      </w:r>
      <w:r w:rsidRPr="00EB0F9B">
        <w:rPr>
          <w:rStyle w:val="Pogrubienie"/>
          <w:rFonts w:ascii="Times New Roman" w:hAnsi="Times New Roman"/>
          <w:b w:val="0"/>
          <w:sz w:val="24"/>
          <w:szCs w:val="24"/>
        </w:rPr>
        <w:t xml:space="preserve">ręczono certyfikaty </w:t>
      </w:r>
      <w:proofErr w:type="spellStart"/>
      <w:r w:rsidRPr="00EB0F9B">
        <w:rPr>
          <w:rStyle w:val="Pogrubienie"/>
          <w:rFonts w:ascii="Times New Roman" w:hAnsi="Times New Roman"/>
          <w:b w:val="0"/>
          <w:sz w:val="24"/>
          <w:szCs w:val="24"/>
        </w:rPr>
        <w:t>Jedlinianina</w:t>
      </w:r>
      <w:proofErr w:type="spellEnd"/>
      <w:r w:rsidRPr="00EB0F9B">
        <w:rPr>
          <w:rStyle w:val="Pogrubienie"/>
          <w:rFonts w:ascii="Times New Roman" w:hAnsi="Times New Roman"/>
          <w:b w:val="0"/>
          <w:sz w:val="24"/>
          <w:szCs w:val="24"/>
        </w:rPr>
        <w:t xml:space="preserve"> oraz drobne upominki nowonarodzonym mieszkańcom. </w:t>
      </w:r>
      <w:r w:rsidRPr="00EB0F9B">
        <w:rPr>
          <w:rFonts w:ascii="Times New Roman" w:hAnsi="Times New Roman"/>
          <w:sz w:val="24"/>
          <w:szCs w:val="24"/>
        </w:rPr>
        <w:t>Rozstrzygnięto konkurs</w:t>
      </w:r>
      <w:r w:rsidR="00A744E1">
        <w:rPr>
          <w:rFonts w:ascii="Times New Roman" w:hAnsi="Times New Roman"/>
          <w:sz w:val="24"/>
          <w:szCs w:val="24"/>
        </w:rPr>
        <w:t>y</w:t>
      </w:r>
      <w:r w:rsidRPr="00EB0F9B">
        <w:rPr>
          <w:rFonts w:ascii="Times New Roman" w:hAnsi="Times New Roman"/>
          <w:sz w:val="24"/>
          <w:szCs w:val="24"/>
        </w:rPr>
        <w:t xml:space="preserve"> na najładniejsze okno, balkon</w:t>
      </w:r>
      <w:r w:rsidR="00A744E1">
        <w:rPr>
          <w:rFonts w:ascii="Times New Roman" w:hAnsi="Times New Roman"/>
          <w:sz w:val="24"/>
          <w:szCs w:val="24"/>
        </w:rPr>
        <w:t>, oraz na relację z wycieczki rowerem elektrycznym.</w:t>
      </w:r>
    </w:p>
    <w:p w:rsidR="00EB0F9B" w:rsidRPr="00EB0F9B" w:rsidRDefault="00EB0F9B" w:rsidP="00EB0F9B">
      <w:pPr>
        <w:numPr>
          <w:ilvl w:val="0"/>
          <w:numId w:val="8"/>
        </w:numPr>
        <w:spacing w:before="100"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B0F9B">
        <w:rPr>
          <w:rFonts w:ascii="Times New Roman" w:hAnsi="Times New Roman"/>
          <w:sz w:val="24"/>
          <w:szCs w:val="24"/>
        </w:rPr>
        <w:t>Wręczyłem akty mianowania   nauczycielom Pani Andżelice Wojciechowskiej</w:t>
      </w:r>
      <w:r w:rsidR="00A744E1">
        <w:rPr>
          <w:rFonts w:ascii="Times New Roman" w:hAnsi="Times New Roman"/>
          <w:sz w:val="24"/>
          <w:szCs w:val="24"/>
        </w:rPr>
        <w:t xml:space="preserve"> </w:t>
      </w:r>
      <w:r w:rsidRPr="00EB0F9B">
        <w:rPr>
          <w:rFonts w:ascii="Times New Roman" w:hAnsi="Times New Roman"/>
          <w:sz w:val="24"/>
          <w:szCs w:val="24"/>
        </w:rPr>
        <w:t>- nauczycielowi matematyki oraz Panu Emilowi Mizgalskiemu</w:t>
      </w:r>
      <w:r w:rsidR="00A744E1">
        <w:rPr>
          <w:rFonts w:ascii="Times New Roman" w:hAnsi="Times New Roman"/>
          <w:sz w:val="24"/>
          <w:szCs w:val="24"/>
        </w:rPr>
        <w:t xml:space="preserve"> </w:t>
      </w:r>
      <w:r w:rsidR="00694F50">
        <w:rPr>
          <w:rFonts w:ascii="Times New Roman" w:hAnsi="Times New Roman"/>
          <w:sz w:val="24"/>
          <w:szCs w:val="24"/>
        </w:rPr>
        <w:t>-</w:t>
      </w:r>
      <w:r w:rsidR="00A744E1">
        <w:rPr>
          <w:rFonts w:ascii="Times New Roman" w:hAnsi="Times New Roman"/>
          <w:sz w:val="24"/>
          <w:szCs w:val="24"/>
        </w:rPr>
        <w:t xml:space="preserve"> </w:t>
      </w:r>
      <w:r w:rsidRPr="00EB0F9B">
        <w:rPr>
          <w:rFonts w:ascii="Times New Roman" w:hAnsi="Times New Roman"/>
          <w:sz w:val="24"/>
          <w:szCs w:val="24"/>
        </w:rPr>
        <w:t>nauczycielowi języka angielskiego ze Szkoły Podstawowej im. Janusza Korczaka  w Jedlinie-Zdroju z oddziałami gimnazjum, którzy zdali egzamin uzyskując wyższy stopień awansu zawodowego.</w:t>
      </w:r>
    </w:p>
    <w:p w:rsidR="00EB0F9B" w:rsidRDefault="00064716" w:rsidP="00EB0F9B">
      <w:pPr>
        <w:pStyle w:val="Akapitzlist"/>
        <w:numPr>
          <w:ilvl w:val="0"/>
          <w:numId w:val="8"/>
        </w:numPr>
        <w:spacing w:before="100" w:beforeAutospacing="1" w:after="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Wziąłem udział w uroczystym rozpoczęciu roku szkolnego, podczas którego zostały wręczone stypendia dla uczniów osiągających szczególne wyniki w nauce, sporcie lub dziedzinie artystycznej.</w:t>
      </w:r>
    </w:p>
    <w:p w:rsidR="00E81FC4" w:rsidRPr="001772B9" w:rsidRDefault="001772B9" w:rsidP="00EB0F9B">
      <w:pPr>
        <w:pStyle w:val="Akapitzlist"/>
        <w:numPr>
          <w:ilvl w:val="0"/>
          <w:numId w:val="8"/>
        </w:numPr>
        <w:spacing w:before="100" w:beforeAutospacing="1" w:after="0" w:afterAutospacing="1" w:line="360" w:lineRule="auto"/>
        <w:rPr>
          <w:rFonts w:ascii="Times New Roman" w:hAnsi="Times New Roman"/>
          <w:sz w:val="24"/>
          <w:szCs w:val="24"/>
        </w:rPr>
      </w:pPr>
      <w:r w:rsidRPr="001772B9">
        <w:rPr>
          <w:rStyle w:val="newssinglelead"/>
          <w:rFonts w:ascii="Times New Roman" w:hAnsi="Times New Roman"/>
          <w:sz w:val="24"/>
          <w:szCs w:val="24"/>
          <w:shd w:val="clear" w:color="auto" w:fill="FFFFFF"/>
        </w:rPr>
        <w:t xml:space="preserve">Gmina Jedlina-Zdrój w partnerstwie z Fundacją </w:t>
      </w:r>
      <w:proofErr w:type="spellStart"/>
      <w:r w:rsidRPr="001772B9">
        <w:rPr>
          <w:rStyle w:val="newssinglelead"/>
          <w:rFonts w:ascii="Times New Roman" w:hAnsi="Times New Roman"/>
          <w:sz w:val="24"/>
          <w:szCs w:val="24"/>
          <w:shd w:val="clear" w:color="auto" w:fill="FFFFFF"/>
        </w:rPr>
        <w:t>Inceptum</w:t>
      </w:r>
      <w:proofErr w:type="spellEnd"/>
      <w:r w:rsidRPr="001772B9">
        <w:rPr>
          <w:rStyle w:val="newssinglelead"/>
          <w:rFonts w:ascii="Times New Roman" w:hAnsi="Times New Roman"/>
          <w:sz w:val="24"/>
          <w:szCs w:val="24"/>
          <w:shd w:val="clear" w:color="auto" w:fill="FFFFFF"/>
        </w:rPr>
        <w:t xml:space="preserve"> uzyskała dofinansowanie do zadania realizowanego w ramach projektu dofinansowanego ze środków Unii Europejskiej pn. „Zrównoważony rozwój dziecka na </w:t>
      </w:r>
      <w:proofErr w:type="spellStart"/>
      <w:r w:rsidRPr="001772B9">
        <w:rPr>
          <w:rStyle w:val="newssinglelead"/>
          <w:rFonts w:ascii="Times New Roman" w:hAnsi="Times New Roman"/>
          <w:sz w:val="24"/>
          <w:szCs w:val="24"/>
          <w:shd w:val="clear" w:color="auto" w:fill="FFFFFF"/>
        </w:rPr>
        <w:t>Montessoriańskim</w:t>
      </w:r>
      <w:proofErr w:type="spellEnd"/>
      <w:r w:rsidRPr="001772B9">
        <w:rPr>
          <w:rStyle w:val="newssinglelead"/>
          <w:rFonts w:ascii="Times New Roman" w:hAnsi="Times New Roman"/>
          <w:sz w:val="24"/>
          <w:szCs w:val="24"/>
          <w:shd w:val="clear" w:color="auto" w:fill="FFFFFF"/>
        </w:rPr>
        <w:t xml:space="preserve"> Wzgórzu”.</w:t>
      </w:r>
      <w:r w:rsidRPr="001772B9">
        <w:rPr>
          <w:rFonts w:ascii="Times New Roman" w:hAnsi="Times New Roman"/>
          <w:sz w:val="24"/>
          <w:szCs w:val="24"/>
          <w:shd w:val="clear" w:color="auto" w:fill="FFFFFF"/>
        </w:rPr>
        <w:t xml:space="preserve"> Przewiduje się uruchomienie jednego oddziału „Niedźwiadki” dla 24 dzieci w wieku 3, 4 i 5 lat.</w:t>
      </w:r>
    </w:p>
    <w:p w:rsidR="00552FFE" w:rsidRDefault="00552FFE" w:rsidP="00EB0F9B">
      <w:pPr>
        <w:pStyle w:val="Akapitzlist"/>
        <w:numPr>
          <w:ilvl w:val="0"/>
          <w:numId w:val="8"/>
        </w:numPr>
        <w:spacing w:before="100" w:beforeAutospacing="1" w:after="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września br.</w:t>
      </w:r>
      <w:r w:rsidR="0054059A">
        <w:rPr>
          <w:rFonts w:ascii="Times New Roman" w:hAnsi="Times New Roman"/>
          <w:sz w:val="24"/>
          <w:szCs w:val="24"/>
        </w:rPr>
        <w:t xml:space="preserve"> będą </w:t>
      </w:r>
      <w:r>
        <w:rPr>
          <w:rFonts w:ascii="Times New Roman" w:hAnsi="Times New Roman"/>
          <w:sz w:val="24"/>
          <w:szCs w:val="24"/>
        </w:rPr>
        <w:t xml:space="preserve"> funkcjon</w:t>
      </w:r>
      <w:r w:rsidR="0054059A">
        <w:rPr>
          <w:rFonts w:ascii="Times New Roman" w:hAnsi="Times New Roman"/>
          <w:sz w:val="24"/>
          <w:szCs w:val="24"/>
        </w:rPr>
        <w:t xml:space="preserve">owały warsztaty i </w:t>
      </w:r>
      <w:r>
        <w:rPr>
          <w:rFonts w:ascii="Times New Roman" w:hAnsi="Times New Roman"/>
          <w:sz w:val="24"/>
          <w:szCs w:val="24"/>
        </w:rPr>
        <w:t xml:space="preserve"> zajęcia stałe </w:t>
      </w:r>
      <w:r w:rsidR="0054059A">
        <w:rPr>
          <w:rFonts w:ascii="Times New Roman" w:hAnsi="Times New Roman"/>
          <w:sz w:val="24"/>
          <w:szCs w:val="24"/>
        </w:rPr>
        <w:t xml:space="preserve">dla dzieci i dorosłych </w:t>
      </w:r>
      <w:r>
        <w:rPr>
          <w:rFonts w:ascii="Times New Roman" w:hAnsi="Times New Roman"/>
          <w:sz w:val="24"/>
          <w:szCs w:val="24"/>
        </w:rPr>
        <w:t>organizowane w Centrum Kultury oraz na boisku piłkarskim prowadzone przez wykwalifikowanych Instruktorów.</w:t>
      </w:r>
    </w:p>
    <w:p w:rsidR="00561BA7" w:rsidRPr="008F5021" w:rsidRDefault="00095CA8" w:rsidP="00EB0F9B">
      <w:pPr>
        <w:pStyle w:val="Akapitzlist"/>
        <w:numPr>
          <w:ilvl w:val="0"/>
          <w:numId w:val="8"/>
        </w:numPr>
        <w:spacing w:before="100" w:beforeAutospacing="1" w:after="0" w:afterAutospacing="1" w:line="360" w:lineRule="auto"/>
        <w:rPr>
          <w:rFonts w:ascii="Times New Roman" w:hAnsi="Times New Roman"/>
          <w:sz w:val="24"/>
          <w:szCs w:val="24"/>
        </w:rPr>
      </w:pPr>
      <w:r w:rsidRPr="008F5021">
        <w:rPr>
          <w:rFonts w:ascii="Times New Roman" w:hAnsi="Times New Roman"/>
          <w:sz w:val="24"/>
          <w:szCs w:val="24"/>
          <w:shd w:val="clear" w:color="auto" w:fill="FFFFFF"/>
        </w:rPr>
        <w:t xml:space="preserve">Od 17 września br. </w:t>
      </w:r>
      <w:r w:rsidR="00561BA7" w:rsidRPr="008F5021">
        <w:rPr>
          <w:rFonts w:ascii="Times New Roman" w:hAnsi="Times New Roman"/>
          <w:sz w:val="24"/>
          <w:szCs w:val="24"/>
          <w:shd w:val="clear" w:color="auto" w:fill="FFFFFF"/>
        </w:rPr>
        <w:t>dla uczniów</w:t>
      </w:r>
      <w:r w:rsidRPr="008F50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1BA7" w:rsidRPr="008F5021">
        <w:rPr>
          <w:rFonts w:ascii="Times New Roman" w:hAnsi="Times New Roman"/>
          <w:sz w:val="24"/>
          <w:szCs w:val="24"/>
          <w:shd w:val="clear" w:color="auto" w:fill="FFFFFF"/>
        </w:rPr>
        <w:t xml:space="preserve">Szkoły Podstawowej im. J. Korczaka z oddziałami Gimnazjum istnieje możliwość skorzystania z bezpłatnych biletów wstępu na </w:t>
      </w:r>
      <w:r w:rsidRPr="008F5021">
        <w:rPr>
          <w:rFonts w:ascii="Times New Roman" w:hAnsi="Times New Roman"/>
          <w:sz w:val="24"/>
          <w:szCs w:val="24"/>
          <w:shd w:val="clear" w:color="auto" w:fill="FFFFFF"/>
        </w:rPr>
        <w:t xml:space="preserve">krytą pływalnie </w:t>
      </w:r>
      <w:r w:rsidR="008F1BBD" w:rsidRPr="008F5021">
        <w:rPr>
          <w:rFonts w:ascii="Times New Roman" w:hAnsi="Times New Roman"/>
          <w:sz w:val="24"/>
          <w:szCs w:val="24"/>
          <w:shd w:val="clear" w:color="auto" w:fill="FFFFFF"/>
        </w:rPr>
        <w:t>Delfinek</w:t>
      </w:r>
      <w:r w:rsidR="000524E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Pr="008F5021">
        <w:rPr>
          <w:rFonts w:ascii="Times New Roman" w:hAnsi="Times New Roman"/>
          <w:sz w:val="24"/>
          <w:szCs w:val="24"/>
          <w:shd w:val="clear" w:color="auto" w:fill="FFFFFF"/>
        </w:rPr>
        <w:t xml:space="preserve"> w Głuszycy</w:t>
      </w:r>
      <w:r w:rsidR="000524E3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0524E3" w:rsidRPr="008F5021">
        <w:rPr>
          <w:rFonts w:ascii="Times New Roman" w:hAnsi="Times New Roman"/>
          <w:sz w:val="24"/>
          <w:szCs w:val="24"/>
          <w:shd w:val="clear" w:color="auto" w:fill="FFFFFF"/>
        </w:rPr>
        <w:t>wraz z rodzicem /opiekunem)</w:t>
      </w:r>
      <w:r w:rsidR="00017FDE" w:rsidRPr="008F5021">
        <w:rPr>
          <w:rFonts w:ascii="Times New Roman" w:hAnsi="Times New Roman"/>
          <w:sz w:val="24"/>
          <w:szCs w:val="24"/>
          <w:shd w:val="clear" w:color="auto" w:fill="FFFFFF"/>
        </w:rPr>
        <w:t xml:space="preserve">. Dodatkowo z biletów darmowych mogą skorzystać </w:t>
      </w:r>
      <w:proofErr w:type="spellStart"/>
      <w:r w:rsidR="00EE4DB2">
        <w:rPr>
          <w:rFonts w:ascii="Times New Roman" w:hAnsi="Times New Roman"/>
          <w:sz w:val="24"/>
          <w:szCs w:val="24"/>
          <w:shd w:val="clear" w:color="auto" w:fill="FFFFFF"/>
        </w:rPr>
        <w:t>inwalidzi,</w:t>
      </w:r>
      <w:r w:rsidR="00017FDE" w:rsidRPr="008F5021">
        <w:rPr>
          <w:rFonts w:ascii="Times New Roman" w:hAnsi="Times New Roman"/>
          <w:sz w:val="24"/>
          <w:szCs w:val="24"/>
          <w:shd w:val="clear" w:color="auto" w:fill="FFFFFF"/>
        </w:rPr>
        <w:t>renciści</w:t>
      </w:r>
      <w:proofErr w:type="spellEnd"/>
      <w:r w:rsidR="00017FDE" w:rsidRPr="008F5021">
        <w:rPr>
          <w:rFonts w:ascii="Times New Roman" w:hAnsi="Times New Roman"/>
          <w:sz w:val="24"/>
          <w:szCs w:val="24"/>
          <w:shd w:val="clear" w:color="auto" w:fill="FFFFFF"/>
        </w:rPr>
        <w:t xml:space="preserve"> i emeryci.</w:t>
      </w:r>
    </w:p>
    <w:p w:rsidR="00B33D27" w:rsidRPr="006D551C" w:rsidRDefault="00B33D27" w:rsidP="006D551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33D27" w:rsidRPr="006D551C" w:rsidSect="001D0754">
      <w:footerReference w:type="default" r:id="rId8"/>
      <w:pgSz w:w="11906" w:h="16838"/>
      <w:pgMar w:top="284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F3" w:rsidRDefault="00604AF3" w:rsidP="00924C19">
      <w:pPr>
        <w:spacing w:after="0" w:line="240" w:lineRule="auto"/>
      </w:pPr>
      <w:r>
        <w:separator/>
      </w:r>
    </w:p>
  </w:endnote>
  <w:endnote w:type="continuationSeparator" w:id="0">
    <w:p w:rsidR="00604AF3" w:rsidRDefault="00604AF3" w:rsidP="00924C19">
      <w:pPr>
        <w:spacing w:after="0" w:line="240" w:lineRule="auto"/>
      </w:pPr>
      <w:r>
        <w:continuationSeparator/>
      </w:r>
    </w:p>
  </w:endnote>
  <w:endnote w:type="continuationNotice" w:id="1">
    <w:p w:rsidR="00604AF3" w:rsidRDefault="00604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27" w:rsidRDefault="00E115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F0C">
      <w:rPr>
        <w:noProof/>
      </w:rPr>
      <w:t>2</w:t>
    </w:r>
    <w:r>
      <w:rPr>
        <w:noProof/>
      </w:rPr>
      <w:fldChar w:fldCharType="end"/>
    </w:r>
  </w:p>
  <w:p w:rsidR="00E11527" w:rsidRDefault="00E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F3" w:rsidRDefault="00604AF3" w:rsidP="00924C19">
      <w:pPr>
        <w:spacing w:after="0" w:line="240" w:lineRule="auto"/>
      </w:pPr>
      <w:r>
        <w:separator/>
      </w:r>
    </w:p>
  </w:footnote>
  <w:footnote w:type="continuationSeparator" w:id="0">
    <w:p w:rsidR="00604AF3" w:rsidRDefault="00604AF3" w:rsidP="00924C19">
      <w:pPr>
        <w:spacing w:after="0" w:line="240" w:lineRule="auto"/>
      </w:pPr>
      <w:r>
        <w:continuationSeparator/>
      </w:r>
    </w:p>
  </w:footnote>
  <w:footnote w:type="continuationNotice" w:id="1">
    <w:p w:rsidR="00604AF3" w:rsidRDefault="00604A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B8214E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1BB2E24E"/>
    <w:name w:val="WW8Num2"/>
    <w:lvl w:ilvl="0">
      <w:start w:val="1"/>
      <w:numFmt w:val="lowerLetter"/>
      <w:lvlText w:val="%1)"/>
      <w:lvlJc w:val="left"/>
      <w:pPr>
        <w:tabs>
          <w:tab w:val="num" w:pos="3953"/>
        </w:tabs>
        <w:ind w:left="3953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673"/>
        </w:tabs>
        <w:ind w:left="4673" w:hanging="360"/>
      </w:pPr>
    </w:lvl>
    <w:lvl w:ilvl="3">
      <w:start w:val="1"/>
      <w:numFmt w:val="lowerLetter"/>
      <w:lvlText w:val="%4)"/>
      <w:lvlJc w:val="left"/>
      <w:pPr>
        <w:tabs>
          <w:tab w:val="num" w:pos="5033"/>
        </w:tabs>
        <w:ind w:left="5033" w:hanging="360"/>
      </w:pPr>
    </w:lvl>
    <w:lvl w:ilvl="4">
      <w:start w:val="1"/>
      <w:numFmt w:val="lowerLetter"/>
      <w:lvlText w:val="%5)"/>
      <w:lvlJc w:val="left"/>
      <w:pPr>
        <w:tabs>
          <w:tab w:val="num" w:pos="5393"/>
        </w:tabs>
        <w:ind w:left="5393" w:hanging="360"/>
      </w:pPr>
    </w:lvl>
    <w:lvl w:ilvl="5">
      <w:start w:val="1"/>
      <w:numFmt w:val="lowerLetter"/>
      <w:lvlText w:val="%6)"/>
      <w:lvlJc w:val="left"/>
      <w:pPr>
        <w:tabs>
          <w:tab w:val="num" w:pos="5753"/>
        </w:tabs>
        <w:ind w:left="5753" w:hanging="360"/>
      </w:pPr>
    </w:lvl>
    <w:lvl w:ilvl="6">
      <w:start w:val="1"/>
      <w:numFmt w:val="lowerLetter"/>
      <w:lvlText w:val="%7)"/>
      <w:lvlJc w:val="left"/>
      <w:pPr>
        <w:tabs>
          <w:tab w:val="num" w:pos="6113"/>
        </w:tabs>
        <w:ind w:left="6113" w:hanging="360"/>
      </w:pPr>
    </w:lvl>
    <w:lvl w:ilvl="7">
      <w:start w:val="1"/>
      <w:numFmt w:val="lowerLetter"/>
      <w:lvlText w:val="%8)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Letter"/>
      <w:lvlText w:val="%9)"/>
      <w:lvlJc w:val="left"/>
      <w:pPr>
        <w:tabs>
          <w:tab w:val="num" w:pos="6833"/>
        </w:tabs>
        <w:ind w:left="6833" w:hanging="360"/>
      </w:pPr>
    </w:lvl>
  </w:abstractNum>
  <w:abstractNum w:abstractNumId="2" w15:restartNumberingAfterBreak="0">
    <w:nsid w:val="00000003"/>
    <w:multiLevelType w:val="multilevel"/>
    <w:tmpl w:val="8C8A3140"/>
    <w:name w:val="WW8Num3"/>
    <w:lvl w:ilvl="0">
      <w:start w:val="1"/>
      <w:numFmt w:val="decimal"/>
      <w:lvlText w:val="%1)"/>
      <w:lvlJc w:val="left"/>
      <w:pPr>
        <w:tabs>
          <w:tab w:val="num" w:pos="1663"/>
        </w:tabs>
        <w:ind w:left="1663" w:hanging="360"/>
      </w:pPr>
    </w:lvl>
    <w:lvl w:ilvl="1">
      <w:start w:val="1"/>
      <w:numFmt w:val="bullet"/>
      <w:lvlText w:val=""/>
      <w:lvlJc w:val="left"/>
      <w:pPr>
        <w:tabs>
          <w:tab w:val="num" w:pos="4258"/>
        </w:tabs>
        <w:ind w:left="425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618"/>
        </w:tabs>
        <w:ind w:left="461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978"/>
        </w:tabs>
        <w:ind w:left="497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338"/>
        </w:tabs>
        <w:ind w:left="533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698"/>
        </w:tabs>
        <w:ind w:left="569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6058"/>
        </w:tabs>
        <w:ind w:left="605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418"/>
        </w:tabs>
        <w:ind w:left="641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778"/>
        </w:tabs>
        <w:ind w:left="677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Courier New" w:hAnsi="Courier New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FEA437C"/>
    <w:multiLevelType w:val="hybridMultilevel"/>
    <w:tmpl w:val="7A601CB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 w15:restartNumberingAfterBreak="0">
    <w:nsid w:val="274B28B8"/>
    <w:multiLevelType w:val="hybridMultilevel"/>
    <w:tmpl w:val="B57CD98E"/>
    <w:lvl w:ilvl="0" w:tplc="82C420EE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82F5DDB"/>
    <w:multiLevelType w:val="hybridMultilevel"/>
    <w:tmpl w:val="D8BC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386788"/>
    <w:multiLevelType w:val="hybridMultilevel"/>
    <w:tmpl w:val="0EC88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83C80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91B9E"/>
    <w:multiLevelType w:val="hybridMultilevel"/>
    <w:tmpl w:val="660066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F360CD3"/>
    <w:multiLevelType w:val="hybridMultilevel"/>
    <w:tmpl w:val="7A7A22E0"/>
    <w:lvl w:ilvl="0" w:tplc="323CB0D8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14E4C5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2AC2A75C">
      <w:start w:val="1"/>
      <w:numFmt w:val="lowerLetter"/>
      <w:lvlText w:val="%3)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011C1"/>
    <w:multiLevelType w:val="hybridMultilevel"/>
    <w:tmpl w:val="BCEE82A0"/>
    <w:lvl w:ilvl="0" w:tplc="EB4EAEE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E725F36"/>
    <w:multiLevelType w:val="hybridMultilevel"/>
    <w:tmpl w:val="C962649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702E6402"/>
    <w:multiLevelType w:val="hybridMultilevel"/>
    <w:tmpl w:val="B246B610"/>
    <w:lvl w:ilvl="0" w:tplc="189442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9"/>
    <w:rsid w:val="000003AA"/>
    <w:rsid w:val="00001569"/>
    <w:rsid w:val="00001B89"/>
    <w:rsid w:val="00001F84"/>
    <w:rsid w:val="00001F96"/>
    <w:rsid w:val="00002338"/>
    <w:rsid w:val="0000235E"/>
    <w:rsid w:val="0000260B"/>
    <w:rsid w:val="000032FC"/>
    <w:rsid w:val="00005364"/>
    <w:rsid w:val="000053E4"/>
    <w:rsid w:val="00006A64"/>
    <w:rsid w:val="00006CCE"/>
    <w:rsid w:val="00007091"/>
    <w:rsid w:val="00007C2B"/>
    <w:rsid w:val="00011881"/>
    <w:rsid w:val="00011EFE"/>
    <w:rsid w:val="000122A8"/>
    <w:rsid w:val="00013841"/>
    <w:rsid w:val="000139A7"/>
    <w:rsid w:val="00014681"/>
    <w:rsid w:val="00014FB5"/>
    <w:rsid w:val="000152A6"/>
    <w:rsid w:val="000168AD"/>
    <w:rsid w:val="00017887"/>
    <w:rsid w:val="000179C6"/>
    <w:rsid w:val="00017FDE"/>
    <w:rsid w:val="00020000"/>
    <w:rsid w:val="00020072"/>
    <w:rsid w:val="000204EB"/>
    <w:rsid w:val="00022ABC"/>
    <w:rsid w:val="00022C72"/>
    <w:rsid w:val="00022CB5"/>
    <w:rsid w:val="00022DC9"/>
    <w:rsid w:val="000235C4"/>
    <w:rsid w:val="000244BB"/>
    <w:rsid w:val="0002450C"/>
    <w:rsid w:val="0002482E"/>
    <w:rsid w:val="00024DB1"/>
    <w:rsid w:val="00025415"/>
    <w:rsid w:val="00026AD3"/>
    <w:rsid w:val="0002724F"/>
    <w:rsid w:val="00027663"/>
    <w:rsid w:val="00030464"/>
    <w:rsid w:val="00030AD6"/>
    <w:rsid w:val="00030D34"/>
    <w:rsid w:val="00030FEA"/>
    <w:rsid w:val="000311FF"/>
    <w:rsid w:val="000327CB"/>
    <w:rsid w:val="00032F71"/>
    <w:rsid w:val="00033A1A"/>
    <w:rsid w:val="00035092"/>
    <w:rsid w:val="00035DE3"/>
    <w:rsid w:val="00036E3E"/>
    <w:rsid w:val="000423D9"/>
    <w:rsid w:val="00043735"/>
    <w:rsid w:val="000444F0"/>
    <w:rsid w:val="00044D12"/>
    <w:rsid w:val="00045B6C"/>
    <w:rsid w:val="00046209"/>
    <w:rsid w:val="00046965"/>
    <w:rsid w:val="00047A74"/>
    <w:rsid w:val="00047B47"/>
    <w:rsid w:val="00047D51"/>
    <w:rsid w:val="000524E3"/>
    <w:rsid w:val="0005258D"/>
    <w:rsid w:val="00052A20"/>
    <w:rsid w:val="00052E3F"/>
    <w:rsid w:val="00053968"/>
    <w:rsid w:val="0005589A"/>
    <w:rsid w:val="00056A9B"/>
    <w:rsid w:val="000575AF"/>
    <w:rsid w:val="00057AAB"/>
    <w:rsid w:val="00057DA0"/>
    <w:rsid w:val="00060BD1"/>
    <w:rsid w:val="00061C74"/>
    <w:rsid w:val="0006240B"/>
    <w:rsid w:val="000625FC"/>
    <w:rsid w:val="00063699"/>
    <w:rsid w:val="00063B2E"/>
    <w:rsid w:val="00063E42"/>
    <w:rsid w:val="00064486"/>
    <w:rsid w:val="00064674"/>
    <w:rsid w:val="00064716"/>
    <w:rsid w:val="000669D8"/>
    <w:rsid w:val="000670D2"/>
    <w:rsid w:val="000670EE"/>
    <w:rsid w:val="00072F33"/>
    <w:rsid w:val="000738A3"/>
    <w:rsid w:val="000739BE"/>
    <w:rsid w:val="00073EDE"/>
    <w:rsid w:val="000748B7"/>
    <w:rsid w:val="0007764C"/>
    <w:rsid w:val="000807E6"/>
    <w:rsid w:val="00080DF5"/>
    <w:rsid w:val="0008163E"/>
    <w:rsid w:val="00082433"/>
    <w:rsid w:val="000835CB"/>
    <w:rsid w:val="00083BAA"/>
    <w:rsid w:val="00084331"/>
    <w:rsid w:val="00085193"/>
    <w:rsid w:val="000852DD"/>
    <w:rsid w:val="00086672"/>
    <w:rsid w:val="0008685A"/>
    <w:rsid w:val="00087FBA"/>
    <w:rsid w:val="00087FFD"/>
    <w:rsid w:val="00090A4A"/>
    <w:rsid w:val="00090A69"/>
    <w:rsid w:val="00094996"/>
    <w:rsid w:val="00094F40"/>
    <w:rsid w:val="00095CA8"/>
    <w:rsid w:val="00096302"/>
    <w:rsid w:val="00097408"/>
    <w:rsid w:val="000A0A8C"/>
    <w:rsid w:val="000A0D68"/>
    <w:rsid w:val="000A163E"/>
    <w:rsid w:val="000A23CB"/>
    <w:rsid w:val="000A24FB"/>
    <w:rsid w:val="000A2694"/>
    <w:rsid w:val="000A3503"/>
    <w:rsid w:val="000A42AA"/>
    <w:rsid w:val="000A5639"/>
    <w:rsid w:val="000A5703"/>
    <w:rsid w:val="000A62B4"/>
    <w:rsid w:val="000A63A8"/>
    <w:rsid w:val="000A66C1"/>
    <w:rsid w:val="000A70F8"/>
    <w:rsid w:val="000A7333"/>
    <w:rsid w:val="000A7E30"/>
    <w:rsid w:val="000B0C81"/>
    <w:rsid w:val="000B10A7"/>
    <w:rsid w:val="000B2380"/>
    <w:rsid w:val="000B2EFB"/>
    <w:rsid w:val="000B3B3F"/>
    <w:rsid w:val="000B3B61"/>
    <w:rsid w:val="000B3D4B"/>
    <w:rsid w:val="000B6107"/>
    <w:rsid w:val="000B7540"/>
    <w:rsid w:val="000B7EE0"/>
    <w:rsid w:val="000C0B51"/>
    <w:rsid w:val="000C290B"/>
    <w:rsid w:val="000C291F"/>
    <w:rsid w:val="000C3721"/>
    <w:rsid w:val="000C3A6B"/>
    <w:rsid w:val="000C3ADC"/>
    <w:rsid w:val="000C4B0B"/>
    <w:rsid w:val="000C5BA3"/>
    <w:rsid w:val="000C5BA6"/>
    <w:rsid w:val="000C6D04"/>
    <w:rsid w:val="000C74BE"/>
    <w:rsid w:val="000C758E"/>
    <w:rsid w:val="000C7AAF"/>
    <w:rsid w:val="000C7D2C"/>
    <w:rsid w:val="000D0CAA"/>
    <w:rsid w:val="000D0D0E"/>
    <w:rsid w:val="000D0EFA"/>
    <w:rsid w:val="000D2231"/>
    <w:rsid w:val="000D23CC"/>
    <w:rsid w:val="000D2CF4"/>
    <w:rsid w:val="000D3054"/>
    <w:rsid w:val="000D3C33"/>
    <w:rsid w:val="000D3E4B"/>
    <w:rsid w:val="000D4084"/>
    <w:rsid w:val="000D47E2"/>
    <w:rsid w:val="000D5418"/>
    <w:rsid w:val="000D5D3F"/>
    <w:rsid w:val="000D63E1"/>
    <w:rsid w:val="000D6A5D"/>
    <w:rsid w:val="000D6EC9"/>
    <w:rsid w:val="000D76ED"/>
    <w:rsid w:val="000D7D19"/>
    <w:rsid w:val="000E0669"/>
    <w:rsid w:val="000E09FF"/>
    <w:rsid w:val="000E1D1C"/>
    <w:rsid w:val="000E55DA"/>
    <w:rsid w:val="000E5B3B"/>
    <w:rsid w:val="000E5B9D"/>
    <w:rsid w:val="000E649E"/>
    <w:rsid w:val="000E68C8"/>
    <w:rsid w:val="000E77DA"/>
    <w:rsid w:val="000F06D6"/>
    <w:rsid w:val="000F1225"/>
    <w:rsid w:val="000F1382"/>
    <w:rsid w:val="000F1FBA"/>
    <w:rsid w:val="000F3929"/>
    <w:rsid w:val="000F3B56"/>
    <w:rsid w:val="000F4DB6"/>
    <w:rsid w:val="000F5823"/>
    <w:rsid w:val="000F6D5F"/>
    <w:rsid w:val="000F7C64"/>
    <w:rsid w:val="000F7F1B"/>
    <w:rsid w:val="00101381"/>
    <w:rsid w:val="00103652"/>
    <w:rsid w:val="00103BC8"/>
    <w:rsid w:val="00103C70"/>
    <w:rsid w:val="00104F9B"/>
    <w:rsid w:val="001063D6"/>
    <w:rsid w:val="00106CB0"/>
    <w:rsid w:val="00106EDF"/>
    <w:rsid w:val="00107250"/>
    <w:rsid w:val="001077B2"/>
    <w:rsid w:val="00107838"/>
    <w:rsid w:val="00107BB0"/>
    <w:rsid w:val="001101AD"/>
    <w:rsid w:val="00111706"/>
    <w:rsid w:val="00113063"/>
    <w:rsid w:val="00113AA0"/>
    <w:rsid w:val="00114028"/>
    <w:rsid w:val="00114138"/>
    <w:rsid w:val="00114ED9"/>
    <w:rsid w:val="00114F9A"/>
    <w:rsid w:val="00115EB9"/>
    <w:rsid w:val="00115EBA"/>
    <w:rsid w:val="001167F4"/>
    <w:rsid w:val="00116A6B"/>
    <w:rsid w:val="00116ABE"/>
    <w:rsid w:val="00117632"/>
    <w:rsid w:val="0011784A"/>
    <w:rsid w:val="00120F93"/>
    <w:rsid w:val="001212D0"/>
    <w:rsid w:val="001228D9"/>
    <w:rsid w:val="00122A1C"/>
    <w:rsid w:val="00124BD3"/>
    <w:rsid w:val="0012530E"/>
    <w:rsid w:val="00125545"/>
    <w:rsid w:val="00130881"/>
    <w:rsid w:val="0013167C"/>
    <w:rsid w:val="0013194D"/>
    <w:rsid w:val="00131BEA"/>
    <w:rsid w:val="0013388E"/>
    <w:rsid w:val="00134CF8"/>
    <w:rsid w:val="00135627"/>
    <w:rsid w:val="001370A1"/>
    <w:rsid w:val="001373A9"/>
    <w:rsid w:val="00137F06"/>
    <w:rsid w:val="00140F95"/>
    <w:rsid w:val="00141046"/>
    <w:rsid w:val="00141A6C"/>
    <w:rsid w:val="0014324C"/>
    <w:rsid w:val="00144320"/>
    <w:rsid w:val="0014570F"/>
    <w:rsid w:val="001458BF"/>
    <w:rsid w:val="00145B76"/>
    <w:rsid w:val="001465C0"/>
    <w:rsid w:val="00146E7E"/>
    <w:rsid w:val="00146F28"/>
    <w:rsid w:val="00150AAD"/>
    <w:rsid w:val="00150B2F"/>
    <w:rsid w:val="001515A0"/>
    <w:rsid w:val="00151608"/>
    <w:rsid w:val="00153573"/>
    <w:rsid w:val="00155D8C"/>
    <w:rsid w:val="00155FD4"/>
    <w:rsid w:val="00156025"/>
    <w:rsid w:val="001568E9"/>
    <w:rsid w:val="00163275"/>
    <w:rsid w:val="00163DD4"/>
    <w:rsid w:val="001654A5"/>
    <w:rsid w:val="001663E9"/>
    <w:rsid w:val="0016690C"/>
    <w:rsid w:val="00171E59"/>
    <w:rsid w:val="001720B3"/>
    <w:rsid w:val="00172A20"/>
    <w:rsid w:val="0017394B"/>
    <w:rsid w:val="00173BE8"/>
    <w:rsid w:val="00174943"/>
    <w:rsid w:val="0017636A"/>
    <w:rsid w:val="001772B9"/>
    <w:rsid w:val="00177C3A"/>
    <w:rsid w:val="00180874"/>
    <w:rsid w:val="00181ADB"/>
    <w:rsid w:val="00181C5B"/>
    <w:rsid w:val="00182166"/>
    <w:rsid w:val="00183828"/>
    <w:rsid w:val="001870D6"/>
    <w:rsid w:val="00190A48"/>
    <w:rsid w:val="00190EB2"/>
    <w:rsid w:val="00191D23"/>
    <w:rsid w:val="00192548"/>
    <w:rsid w:val="00194829"/>
    <w:rsid w:val="00195529"/>
    <w:rsid w:val="00195CF4"/>
    <w:rsid w:val="0019611D"/>
    <w:rsid w:val="001961BD"/>
    <w:rsid w:val="001964E0"/>
    <w:rsid w:val="001971C9"/>
    <w:rsid w:val="001976B8"/>
    <w:rsid w:val="00197F3C"/>
    <w:rsid w:val="001A04BC"/>
    <w:rsid w:val="001A194C"/>
    <w:rsid w:val="001A1D78"/>
    <w:rsid w:val="001A32BB"/>
    <w:rsid w:val="001A36BD"/>
    <w:rsid w:val="001A4244"/>
    <w:rsid w:val="001A4F25"/>
    <w:rsid w:val="001A5023"/>
    <w:rsid w:val="001A5AC5"/>
    <w:rsid w:val="001A5FAA"/>
    <w:rsid w:val="001A6170"/>
    <w:rsid w:val="001A7202"/>
    <w:rsid w:val="001A7C6B"/>
    <w:rsid w:val="001B0304"/>
    <w:rsid w:val="001B0686"/>
    <w:rsid w:val="001B0B82"/>
    <w:rsid w:val="001B1060"/>
    <w:rsid w:val="001B18E1"/>
    <w:rsid w:val="001B1B42"/>
    <w:rsid w:val="001B2D86"/>
    <w:rsid w:val="001B42DA"/>
    <w:rsid w:val="001B4B4B"/>
    <w:rsid w:val="001B4CDF"/>
    <w:rsid w:val="001B62CA"/>
    <w:rsid w:val="001B637D"/>
    <w:rsid w:val="001C07A7"/>
    <w:rsid w:val="001C08DC"/>
    <w:rsid w:val="001C0AF1"/>
    <w:rsid w:val="001C1C27"/>
    <w:rsid w:val="001C3DA1"/>
    <w:rsid w:val="001C3F1A"/>
    <w:rsid w:val="001C44EA"/>
    <w:rsid w:val="001C615B"/>
    <w:rsid w:val="001C65CD"/>
    <w:rsid w:val="001C6C7C"/>
    <w:rsid w:val="001D0754"/>
    <w:rsid w:val="001D1C0A"/>
    <w:rsid w:val="001D396D"/>
    <w:rsid w:val="001D3A27"/>
    <w:rsid w:val="001D3F6F"/>
    <w:rsid w:val="001D3F9E"/>
    <w:rsid w:val="001D419B"/>
    <w:rsid w:val="001D4DB8"/>
    <w:rsid w:val="001D4FC9"/>
    <w:rsid w:val="001D53F2"/>
    <w:rsid w:val="001D5755"/>
    <w:rsid w:val="001D587E"/>
    <w:rsid w:val="001D61BC"/>
    <w:rsid w:val="001D6BDA"/>
    <w:rsid w:val="001E0C68"/>
    <w:rsid w:val="001E0D4F"/>
    <w:rsid w:val="001E3556"/>
    <w:rsid w:val="001E3ECD"/>
    <w:rsid w:val="001E59A4"/>
    <w:rsid w:val="001E65A7"/>
    <w:rsid w:val="001E6C8C"/>
    <w:rsid w:val="001F0E94"/>
    <w:rsid w:val="001F1187"/>
    <w:rsid w:val="001F2736"/>
    <w:rsid w:val="001F2D6D"/>
    <w:rsid w:val="001F3DAB"/>
    <w:rsid w:val="001F6922"/>
    <w:rsid w:val="001F6B3A"/>
    <w:rsid w:val="001F7403"/>
    <w:rsid w:val="001F7AA0"/>
    <w:rsid w:val="002008D4"/>
    <w:rsid w:val="00200949"/>
    <w:rsid w:val="00200E00"/>
    <w:rsid w:val="002012E6"/>
    <w:rsid w:val="00201D69"/>
    <w:rsid w:val="002021B3"/>
    <w:rsid w:val="0020394D"/>
    <w:rsid w:val="0020472E"/>
    <w:rsid w:val="00204881"/>
    <w:rsid w:val="002053ED"/>
    <w:rsid w:val="002057AF"/>
    <w:rsid w:val="00205B5D"/>
    <w:rsid w:val="002064CF"/>
    <w:rsid w:val="00207E68"/>
    <w:rsid w:val="0021079A"/>
    <w:rsid w:val="00210CD5"/>
    <w:rsid w:val="00210E37"/>
    <w:rsid w:val="0021194C"/>
    <w:rsid w:val="0021309B"/>
    <w:rsid w:val="00213187"/>
    <w:rsid w:val="00213575"/>
    <w:rsid w:val="00215460"/>
    <w:rsid w:val="002154EB"/>
    <w:rsid w:val="002157A0"/>
    <w:rsid w:val="00215F6D"/>
    <w:rsid w:val="0021682B"/>
    <w:rsid w:val="00216E06"/>
    <w:rsid w:val="0021739A"/>
    <w:rsid w:val="002203A3"/>
    <w:rsid w:val="0022041C"/>
    <w:rsid w:val="00220A2E"/>
    <w:rsid w:val="00222CFD"/>
    <w:rsid w:val="0022311C"/>
    <w:rsid w:val="002257B2"/>
    <w:rsid w:val="00225891"/>
    <w:rsid w:val="0022654E"/>
    <w:rsid w:val="0022654F"/>
    <w:rsid w:val="00227095"/>
    <w:rsid w:val="00227677"/>
    <w:rsid w:val="00227787"/>
    <w:rsid w:val="00227B6F"/>
    <w:rsid w:val="00230DB9"/>
    <w:rsid w:val="002323FA"/>
    <w:rsid w:val="00233256"/>
    <w:rsid w:val="00233728"/>
    <w:rsid w:val="002341FB"/>
    <w:rsid w:val="002348F9"/>
    <w:rsid w:val="00234C17"/>
    <w:rsid w:val="00234E4F"/>
    <w:rsid w:val="00235584"/>
    <w:rsid w:val="00235C0F"/>
    <w:rsid w:val="002369B1"/>
    <w:rsid w:val="00241210"/>
    <w:rsid w:val="002419F6"/>
    <w:rsid w:val="002421CC"/>
    <w:rsid w:val="00242721"/>
    <w:rsid w:val="002429CA"/>
    <w:rsid w:val="00242D84"/>
    <w:rsid w:val="00244FB4"/>
    <w:rsid w:val="00245206"/>
    <w:rsid w:val="00246183"/>
    <w:rsid w:val="002462A8"/>
    <w:rsid w:val="002466E6"/>
    <w:rsid w:val="0024682F"/>
    <w:rsid w:val="00246EC6"/>
    <w:rsid w:val="00247825"/>
    <w:rsid w:val="00251C20"/>
    <w:rsid w:val="002520B2"/>
    <w:rsid w:val="00254884"/>
    <w:rsid w:val="0025498C"/>
    <w:rsid w:val="002562BB"/>
    <w:rsid w:val="0025649B"/>
    <w:rsid w:val="002573B8"/>
    <w:rsid w:val="0025774E"/>
    <w:rsid w:val="0026024F"/>
    <w:rsid w:val="0026060B"/>
    <w:rsid w:val="0026117A"/>
    <w:rsid w:val="00261B3C"/>
    <w:rsid w:val="00263811"/>
    <w:rsid w:val="002641B8"/>
    <w:rsid w:val="00264C10"/>
    <w:rsid w:val="002650DD"/>
    <w:rsid w:val="00265922"/>
    <w:rsid w:val="00265A50"/>
    <w:rsid w:val="00266785"/>
    <w:rsid w:val="002672EE"/>
    <w:rsid w:val="002679E6"/>
    <w:rsid w:val="00271454"/>
    <w:rsid w:val="00271720"/>
    <w:rsid w:val="002723CA"/>
    <w:rsid w:val="00272752"/>
    <w:rsid w:val="00273575"/>
    <w:rsid w:val="00273814"/>
    <w:rsid w:val="00273F43"/>
    <w:rsid w:val="00274960"/>
    <w:rsid w:val="002751C8"/>
    <w:rsid w:val="00276750"/>
    <w:rsid w:val="0028071E"/>
    <w:rsid w:val="00280A79"/>
    <w:rsid w:val="00280EFA"/>
    <w:rsid w:val="00282D86"/>
    <w:rsid w:val="00282FDB"/>
    <w:rsid w:val="002840D0"/>
    <w:rsid w:val="00284470"/>
    <w:rsid w:val="00284DEB"/>
    <w:rsid w:val="0028617E"/>
    <w:rsid w:val="00286720"/>
    <w:rsid w:val="002868FC"/>
    <w:rsid w:val="0028720A"/>
    <w:rsid w:val="00291898"/>
    <w:rsid w:val="00292F87"/>
    <w:rsid w:val="002940EA"/>
    <w:rsid w:val="00294E87"/>
    <w:rsid w:val="002955F1"/>
    <w:rsid w:val="002A1B4B"/>
    <w:rsid w:val="002A2851"/>
    <w:rsid w:val="002A2F58"/>
    <w:rsid w:val="002A3636"/>
    <w:rsid w:val="002A3A28"/>
    <w:rsid w:val="002A49BF"/>
    <w:rsid w:val="002A5066"/>
    <w:rsid w:val="002A52BF"/>
    <w:rsid w:val="002A549E"/>
    <w:rsid w:val="002A7162"/>
    <w:rsid w:val="002A7699"/>
    <w:rsid w:val="002A7C48"/>
    <w:rsid w:val="002B2428"/>
    <w:rsid w:val="002B2F1C"/>
    <w:rsid w:val="002B3278"/>
    <w:rsid w:val="002B3B85"/>
    <w:rsid w:val="002B3F6D"/>
    <w:rsid w:val="002B4C70"/>
    <w:rsid w:val="002B54BA"/>
    <w:rsid w:val="002B5B1A"/>
    <w:rsid w:val="002B6979"/>
    <w:rsid w:val="002B79BE"/>
    <w:rsid w:val="002C1399"/>
    <w:rsid w:val="002C13C6"/>
    <w:rsid w:val="002C1ACF"/>
    <w:rsid w:val="002C1B8E"/>
    <w:rsid w:val="002C3CCC"/>
    <w:rsid w:val="002C4100"/>
    <w:rsid w:val="002C4393"/>
    <w:rsid w:val="002C4A8B"/>
    <w:rsid w:val="002C6109"/>
    <w:rsid w:val="002C71DF"/>
    <w:rsid w:val="002C759D"/>
    <w:rsid w:val="002D0EA8"/>
    <w:rsid w:val="002D12BF"/>
    <w:rsid w:val="002D1B78"/>
    <w:rsid w:val="002D2AE8"/>
    <w:rsid w:val="002D4EE1"/>
    <w:rsid w:val="002D5E3B"/>
    <w:rsid w:val="002D6073"/>
    <w:rsid w:val="002D6383"/>
    <w:rsid w:val="002D7AA0"/>
    <w:rsid w:val="002E03E3"/>
    <w:rsid w:val="002E0597"/>
    <w:rsid w:val="002E0E0D"/>
    <w:rsid w:val="002E1985"/>
    <w:rsid w:val="002E2636"/>
    <w:rsid w:val="002E2904"/>
    <w:rsid w:val="002E2A93"/>
    <w:rsid w:val="002E2B6C"/>
    <w:rsid w:val="002E31B8"/>
    <w:rsid w:val="002E330C"/>
    <w:rsid w:val="002E3F9C"/>
    <w:rsid w:val="002E4826"/>
    <w:rsid w:val="002E482B"/>
    <w:rsid w:val="002E6AC4"/>
    <w:rsid w:val="002F0E87"/>
    <w:rsid w:val="002F199B"/>
    <w:rsid w:val="002F2A8B"/>
    <w:rsid w:val="002F3228"/>
    <w:rsid w:val="002F4D68"/>
    <w:rsid w:val="002F5431"/>
    <w:rsid w:val="002F603B"/>
    <w:rsid w:val="002F75C0"/>
    <w:rsid w:val="00301576"/>
    <w:rsid w:val="003022BA"/>
    <w:rsid w:val="00302B47"/>
    <w:rsid w:val="003036C7"/>
    <w:rsid w:val="00303C1A"/>
    <w:rsid w:val="00303D0B"/>
    <w:rsid w:val="0030564D"/>
    <w:rsid w:val="0030654B"/>
    <w:rsid w:val="00306A2E"/>
    <w:rsid w:val="003073FB"/>
    <w:rsid w:val="00312FA2"/>
    <w:rsid w:val="0031322A"/>
    <w:rsid w:val="0031385E"/>
    <w:rsid w:val="0031392B"/>
    <w:rsid w:val="00314C0B"/>
    <w:rsid w:val="00314CF1"/>
    <w:rsid w:val="00314D66"/>
    <w:rsid w:val="00316183"/>
    <w:rsid w:val="003166F6"/>
    <w:rsid w:val="00316C37"/>
    <w:rsid w:val="0031729E"/>
    <w:rsid w:val="00317ED7"/>
    <w:rsid w:val="00322B38"/>
    <w:rsid w:val="00324797"/>
    <w:rsid w:val="00325EA5"/>
    <w:rsid w:val="00326C09"/>
    <w:rsid w:val="003300D7"/>
    <w:rsid w:val="00331156"/>
    <w:rsid w:val="00331E4D"/>
    <w:rsid w:val="00332116"/>
    <w:rsid w:val="00332AA5"/>
    <w:rsid w:val="00333C93"/>
    <w:rsid w:val="003341A6"/>
    <w:rsid w:val="00334827"/>
    <w:rsid w:val="0033517C"/>
    <w:rsid w:val="003353E7"/>
    <w:rsid w:val="003370C5"/>
    <w:rsid w:val="003375DE"/>
    <w:rsid w:val="00340DF9"/>
    <w:rsid w:val="00342D5D"/>
    <w:rsid w:val="0034337C"/>
    <w:rsid w:val="00344A80"/>
    <w:rsid w:val="00344C10"/>
    <w:rsid w:val="003451CF"/>
    <w:rsid w:val="003454F2"/>
    <w:rsid w:val="003459F2"/>
    <w:rsid w:val="00345AC8"/>
    <w:rsid w:val="00346113"/>
    <w:rsid w:val="003469C2"/>
    <w:rsid w:val="00350A7D"/>
    <w:rsid w:val="00351119"/>
    <w:rsid w:val="00351D01"/>
    <w:rsid w:val="00352B6C"/>
    <w:rsid w:val="00353083"/>
    <w:rsid w:val="003538EA"/>
    <w:rsid w:val="00353C31"/>
    <w:rsid w:val="003552EB"/>
    <w:rsid w:val="00355A7D"/>
    <w:rsid w:val="00357E66"/>
    <w:rsid w:val="00357E8C"/>
    <w:rsid w:val="00360201"/>
    <w:rsid w:val="00360389"/>
    <w:rsid w:val="00360707"/>
    <w:rsid w:val="003608F8"/>
    <w:rsid w:val="00360D76"/>
    <w:rsid w:val="00361F1C"/>
    <w:rsid w:val="00362FBD"/>
    <w:rsid w:val="00364049"/>
    <w:rsid w:val="00364A15"/>
    <w:rsid w:val="00364CEE"/>
    <w:rsid w:val="00365A56"/>
    <w:rsid w:val="00366874"/>
    <w:rsid w:val="00366F30"/>
    <w:rsid w:val="0036744B"/>
    <w:rsid w:val="00367E69"/>
    <w:rsid w:val="0037038A"/>
    <w:rsid w:val="00371FA5"/>
    <w:rsid w:val="003728E7"/>
    <w:rsid w:val="0037353B"/>
    <w:rsid w:val="00373828"/>
    <w:rsid w:val="00373F38"/>
    <w:rsid w:val="00374336"/>
    <w:rsid w:val="0037436D"/>
    <w:rsid w:val="00374BCD"/>
    <w:rsid w:val="00375C97"/>
    <w:rsid w:val="00375D1A"/>
    <w:rsid w:val="00375D40"/>
    <w:rsid w:val="00376AC7"/>
    <w:rsid w:val="003809C2"/>
    <w:rsid w:val="00383350"/>
    <w:rsid w:val="00384D21"/>
    <w:rsid w:val="0038522F"/>
    <w:rsid w:val="00385802"/>
    <w:rsid w:val="00385F8D"/>
    <w:rsid w:val="00387395"/>
    <w:rsid w:val="003879E4"/>
    <w:rsid w:val="003907DF"/>
    <w:rsid w:val="00391C60"/>
    <w:rsid w:val="00392AB7"/>
    <w:rsid w:val="00393CCE"/>
    <w:rsid w:val="00394ECE"/>
    <w:rsid w:val="0039594C"/>
    <w:rsid w:val="00395C34"/>
    <w:rsid w:val="0039600E"/>
    <w:rsid w:val="0039691E"/>
    <w:rsid w:val="00396DFC"/>
    <w:rsid w:val="00397119"/>
    <w:rsid w:val="00397168"/>
    <w:rsid w:val="00397500"/>
    <w:rsid w:val="00397ED2"/>
    <w:rsid w:val="003A09CD"/>
    <w:rsid w:val="003A24BA"/>
    <w:rsid w:val="003A26C8"/>
    <w:rsid w:val="003A273B"/>
    <w:rsid w:val="003A32D6"/>
    <w:rsid w:val="003A32EE"/>
    <w:rsid w:val="003A33C5"/>
    <w:rsid w:val="003A3AB2"/>
    <w:rsid w:val="003A3C64"/>
    <w:rsid w:val="003A3FE8"/>
    <w:rsid w:val="003A487D"/>
    <w:rsid w:val="003A5102"/>
    <w:rsid w:val="003A53F7"/>
    <w:rsid w:val="003A5599"/>
    <w:rsid w:val="003A650A"/>
    <w:rsid w:val="003A78EF"/>
    <w:rsid w:val="003A7A38"/>
    <w:rsid w:val="003A7A91"/>
    <w:rsid w:val="003B20D4"/>
    <w:rsid w:val="003B28E0"/>
    <w:rsid w:val="003B2D82"/>
    <w:rsid w:val="003B42AF"/>
    <w:rsid w:val="003B44B5"/>
    <w:rsid w:val="003B5EBD"/>
    <w:rsid w:val="003B6170"/>
    <w:rsid w:val="003B74D3"/>
    <w:rsid w:val="003B7DE4"/>
    <w:rsid w:val="003B7E2F"/>
    <w:rsid w:val="003C0479"/>
    <w:rsid w:val="003C0C72"/>
    <w:rsid w:val="003C24F5"/>
    <w:rsid w:val="003C27E5"/>
    <w:rsid w:val="003C300F"/>
    <w:rsid w:val="003C31D9"/>
    <w:rsid w:val="003C3580"/>
    <w:rsid w:val="003C3909"/>
    <w:rsid w:val="003C5505"/>
    <w:rsid w:val="003C6995"/>
    <w:rsid w:val="003C6E49"/>
    <w:rsid w:val="003D04BF"/>
    <w:rsid w:val="003D0735"/>
    <w:rsid w:val="003D0833"/>
    <w:rsid w:val="003D1262"/>
    <w:rsid w:val="003D4450"/>
    <w:rsid w:val="003D468D"/>
    <w:rsid w:val="003D4C4E"/>
    <w:rsid w:val="003D4F73"/>
    <w:rsid w:val="003D4F81"/>
    <w:rsid w:val="003D6529"/>
    <w:rsid w:val="003D67E5"/>
    <w:rsid w:val="003E0A8F"/>
    <w:rsid w:val="003E16D8"/>
    <w:rsid w:val="003E29B4"/>
    <w:rsid w:val="003E37EA"/>
    <w:rsid w:val="003E38D1"/>
    <w:rsid w:val="003E42EF"/>
    <w:rsid w:val="003E7835"/>
    <w:rsid w:val="003F0F07"/>
    <w:rsid w:val="003F2074"/>
    <w:rsid w:val="003F21FC"/>
    <w:rsid w:val="003F23ED"/>
    <w:rsid w:val="003F36CB"/>
    <w:rsid w:val="003F3CAF"/>
    <w:rsid w:val="003F3F1B"/>
    <w:rsid w:val="003F482B"/>
    <w:rsid w:val="003F6338"/>
    <w:rsid w:val="003F6A8C"/>
    <w:rsid w:val="003F6BD5"/>
    <w:rsid w:val="003F752C"/>
    <w:rsid w:val="00400554"/>
    <w:rsid w:val="004008A7"/>
    <w:rsid w:val="00400E30"/>
    <w:rsid w:val="004016DC"/>
    <w:rsid w:val="004029FE"/>
    <w:rsid w:val="00402FB1"/>
    <w:rsid w:val="004039B1"/>
    <w:rsid w:val="0040441B"/>
    <w:rsid w:val="00404655"/>
    <w:rsid w:val="004048FD"/>
    <w:rsid w:val="00405223"/>
    <w:rsid w:val="00405CDC"/>
    <w:rsid w:val="004107E4"/>
    <w:rsid w:val="00410E1A"/>
    <w:rsid w:val="0041125A"/>
    <w:rsid w:val="00411D7C"/>
    <w:rsid w:val="00412971"/>
    <w:rsid w:val="0041391B"/>
    <w:rsid w:val="00414795"/>
    <w:rsid w:val="00414DF2"/>
    <w:rsid w:val="00415F6A"/>
    <w:rsid w:val="00415F87"/>
    <w:rsid w:val="0041682E"/>
    <w:rsid w:val="0041730D"/>
    <w:rsid w:val="00417412"/>
    <w:rsid w:val="004205F3"/>
    <w:rsid w:val="0042272B"/>
    <w:rsid w:val="00422977"/>
    <w:rsid w:val="004239EC"/>
    <w:rsid w:val="004248A7"/>
    <w:rsid w:val="0042566D"/>
    <w:rsid w:val="0042569A"/>
    <w:rsid w:val="004259E3"/>
    <w:rsid w:val="0043086F"/>
    <w:rsid w:val="004319F4"/>
    <w:rsid w:val="0043234B"/>
    <w:rsid w:val="00433FFD"/>
    <w:rsid w:val="00434FF8"/>
    <w:rsid w:val="00435212"/>
    <w:rsid w:val="00435EB0"/>
    <w:rsid w:val="00437169"/>
    <w:rsid w:val="004371F4"/>
    <w:rsid w:val="00437697"/>
    <w:rsid w:val="00440381"/>
    <w:rsid w:val="0044080C"/>
    <w:rsid w:val="00440A63"/>
    <w:rsid w:val="00440AFD"/>
    <w:rsid w:val="0044111E"/>
    <w:rsid w:val="0044167B"/>
    <w:rsid w:val="00441DED"/>
    <w:rsid w:val="00441EAC"/>
    <w:rsid w:val="00442090"/>
    <w:rsid w:val="004450ED"/>
    <w:rsid w:val="004451F7"/>
    <w:rsid w:val="0044520E"/>
    <w:rsid w:val="0044565B"/>
    <w:rsid w:val="004459DD"/>
    <w:rsid w:val="0044778B"/>
    <w:rsid w:val="004507FF"/>
    <w:rsid w:val="00450B8E"/>
    <w:rsid w:val="00450E86"/>
    <w:rsid w:val="00452AAA"/>
    <w:rsid w:val="00453CCD"/>
    <w:rsid w:val="004544FA"/>
    <w:rsid w:val="0045481A"/>
    <w:rsid w:val="004548E6"/>
    <w:rsid w:val="00455281"/>
    <w:rsid w:val="0045544B"/>
    <w:rsid w:val="004557CD"/>
    <w:rsid w:val="00457008"/>
    <w:rsid w:val="00457F3E"/>
    <w:rsid w:val="00460B5A"/>
    <w:rsid w:val="00461A9C"/>
    <w:rsid w:val="00461B24"/>
    <w:rsid w:val="00463B93"/>
    <w:rsid w:val="00463CA7"/>
    <w:rsid w:val="00464207"/>
    <w:rsid w:val="004643F1"/>
    <w:rsid w:val="0046615D"/>
    <w:rsid w:val="0046766A"/>
    <w:rsid w:val="0047023F"/>
    <w:rsid w:val="00470649"/>
    <w:rsid w:val="00471AC3"/>
    <w:rsid w:val="00472215"/>
    <w:rsid w:val="0047260E"/>
    <w:rsid w:val="00472890"/>
    <w:rsid w:val="00473082"/>
    <w:rsid w:val="0047485E"/>
    <w:rsid w:val="00476424"/>
    <w:rsid w:val="00477062"/>
    <w:rsid w:val="00477659"/>
    <w:rsid w:val="00477C88"/>
    <w:rsid w:val="00477EF0"/>
    <w:rsid w:val="004804C6"/>
    <w:rsid w:val="004807CF"/>
    <w:rsid w:val="00482EEB"/>
    <w:rsid w:val="00483721"/>
    <w:rsid w:val="004846FE"/>
    <w:rsid w:val="0048681D"/>
    <w:rsid w:val="00486F11"/>
    <w:rsid w:val="004874E5"/>
    <w:rsid w:val="00487E48"/>
    <w:rsid w:val="0049050D"/>
    <w:rsid w:val="00490B00"/>
    <w:rsid w:val="00492A70"/>
    <w:rsid w:val="00492F02"/>
    <w:rsid w:val="0049453D"/>
    <w:rsid w:val="0049655D"/>
    <w:rsid w:val="00496BF5"/>
    <w:rsid w:val="0049785F"/>
    <w:rsid w:val="00497D6F"/>
    <w:rsid w:val="004A1E65"/>
    <w:rsid w:val="004A235B"/>
    <w:rsid w:val="004A27AF"/>
    <w:rsid w:val="004A2A93"/>
    <w:rsid w:val="004A2D07"/>
    <w:rsid w:val="004A2D81"/>
    <w:rsid w:val="004A5014"/>
    <w:rsid w:val="004A5804"/>
    <w:rsid w:val="004A7BE6"/>
    <w:rsid w:val="004A7EA5"/>
    <w:rsid w:val="004B0495"/>
    <w:rsid w:val="004B0905"/>
    <w:rsid w:val="004B0E06"/>
    <w:rsid w:val="004B21C5"/>
    <w:rsid w:val="004B2BC9"/>
    <w:rsid w:val="004B61E0"/>
    <w:rsid w:val="004B67F6"/>
    <w:rsid w:val="004B6EBD"/>
    <w:rsid w:val="004C0712"/>
    <w:rsid w:val="004C1AC9"/>
    <w:rsid w:val="004C2128"/>
    <w:rsid w:val="004C25E3"/>
    <w:rsid w:val="004C3E4D"/>
    <w:rsid w:val="004C4529"/>
    <w:rsid w:val="004C5D0D"/>
    <w:rsid w:val="004C5D29"/>
    <w:rsid w:val="004C5F82"/>
    <w:rsid w:val="004C765D"/>
    <w:rsid w:val="004D003B"/>
    <w:rsid w:val="004D0599"/>
    <w:rsid w:val="004D0FEF"/>
    <w:rsid w:val="004D1190"/>
    <w:rsid w:val="004D1B01"/>
    <w:rsid w:val="004D1D31"/>
    <w:rsid w:val="004D1D78"/>
    <w:rsid w:val="004D2C0A"/>
    <w:rsid w:val="004D32AD"/>
    <w:rsid w:val="004D45D1"/>
    <w:rsid w:val="004D587A"/>
    <w:rsid w:val="004D6239"/>
    <w:rsid w:val="004D6343"/>
    <w:rsid w:val="004D6518"/>
    <w:rsid w:val="004D669A"/>
    <w:rsid w:val="004D686F"/>
    <w:rsid w:val="004D71CA"/>
    <w:rsid w:val="004D7E2B"/>
    <w:rsid w:val="004E0C3F"/>
    <w:rsid w:val="004E0CB7"/>
    <w:rsid w:val="004E1755"/>
    <w:rsid w:val="004E3CE9"/>
    <w:rsid w:val="004E3F38"/>
    <w:rsid w:val="004E4116"/>
    <w:rsid w:val="004E440A"/>
    <w:rsid w:val="004E57F4"/>
    <w:rsid w:val="004F00D1"/>
    <w:rsid w:val="004F09BA"/>
    <w:rsid w:val="004F0A37"/>
    <w:rsid w:val="004F0D05"/>
    <w:rsid w:val="004F0DA8"/>
    <w:rsid w:val="004F1F59"/>
    <w:rsid w:val="004F420F"/>
    <w:rsid w:val="004F4CFE"/>
    <w:rsid w:val="004F58F9"/>
    <w:rsid w:val="004F7290"/>
    <w:rsid w:val="004F7CCF"/>
    <w:rsid w:val="005003FD"/>
    <w:rsid w:val="00501E9A"/>
    <w:rsid w:val="00503E76"/>
    <w:rsid w:val="00503F7C"/>
    <w:rsid w:val="005040CF"/>
    <w:rsid w:val="00505348"/>
    <w:rsid w:val="00505946"/>
    <w:rsid w:val="00505B41"/>
    <w:rsid w:val="00505C9F"/>
    <w:rsid w:val="005064FE"/>
    <w:rsid w:val="00506696"/>
    <w:rsid w:val="005068B0"/>
    <w:rsid w:val="00506D05"/>
    <w:rsid w:val="00507089"/>
    <w:rsid w:val="00507108"/>
    <w:rsid w:val="00511660"/>
    <w:rsid w:val="00512AC9"/>
    <w:rsid w:val="0051491F"/>
    <w:rsid w:val="00514E7F"/>
    <w:rsid w:val="0051502A"/>
    <w:rsid w:val="00515183"/>
    <w:rsid w:val="00516FCF"/>
    <w:rsid w:val="005204BC"/>
    <w:rsid w:val="00520618"/>
    <w:rsid w:val="0052082D"/>
    <w:rsid w:val="0052115F"/>
    <w:rsid w:val="00521481"/>
    <w:rsid w:val="0052165F"/>
    <w:rsid w:val="00522253"/>
    <w:rsid w:val="005227FD"/>
    <w:rsid w:val="0052294A"/>
    <w:rsid w:val="00522D82"/>
    <w:rsid w:val="005238C8"/>
    <w:rsid w:val="0052395A"/>
    <w:rsid w:val="00524A0B"/>
    <w:rsid w:val="0052584B"/>
    <w:rsid w:val="00525903"/>
    <w:rsid w:val="00526AB4"/>
    <w:rsid w:val="00526B87"/>
    <w:rsid w:val="005272D4"/>
    <w:rsid w:val="005305D2"/>
    <w:rsid w:val="00531E61"/>
    <w:rsid w:val="0053227A"/>
    <w:rsid w:val="005322D7"/>
    <w:rsid w:val="0053295E"/>
    <w:rsid w:val="00532A0A"/>
    <w:rsid w:val="00533890"/>
    <w:rsid w:val="00533E0F"/>
    <w:rsid w:val="0053479D"/>
    <w:rsid w:val="00535BEF"/>
    <w:rsid w:val="00535EA8"/>
    <w:rsid w:val="00537AB2"/>
    <w:rsid w:val="0054059A"/>
    <w:rsid w:val="00541CF3"/>
    <w:rsid w:val="00542523"/>
    <w:rsid w:val="00542E56"/>
    <w:rsid w:val="005438A1"/>
    <w:rsid w:val="00543F62"/>
    <w:rsid w:val="00544621"/>
    <w:rsid w:val="0054564A"/>
    <w:rsid w:val="00546E62"/>
    <w:rsid w:val="00550092"/>
    <w:rsid w:val="00550407"/>
    <w:rsid w:val="0055100D"/>
    <w:rsid w:val="00551976"/>
    <w:rsid w:val="00552666"/>
    <w:rsid w:val="00552FFE"/>
    <w:rsid w:val="005544E3"/>
    <w:rsid w:val="00555B35"/>
    <w:rsid w:val="00556E93"/>
    <w:rsid w:val="00557635"/>
    <w:rsid w:val="00557980"/>
    <w:rsid w:val="00557FB7"/>
    <w:rsid w:val="00560A3D"/>
    <w:rsid w:val="00560BA4"/>
    <w:rsid w:val="00561180"/>
    <w:rsid w:val="00561892"/>
    <w:rsid w:val="00561BA7"/>
    <w:rsid w:val="005621D8"/>
    <w:rsid w:val="0056391A"/>
    <w:rsid w:val="00563AB4"/>
    <w:rsid w:val="00563F4E"/>
    <w:rsid w:val="0056444D"/>
    <w:rsid w:val="00564658"/>
    <w:rsid w:val="005662E1"/>
    <w:rsid w:val="005664FB"/>
    <w:rsid w:val="00566ABD"/>
    <w:rsid w:val="00566D46"/>
    <w:rsid w:val="0056779E"/>
    <w:rsid w:val="00567BEB"/>
    <w:rsid w:val="00567D5D"/>
    <w:rsid w:val="00570081"/>
    <w:rsid w:val="00570449"/>
    <w:rsid w:val="0057046B"/>
    <w:rsid w:val="005708D4"/>
    <w:rsid w:val="00570EAE"/>
    <w:rsid w:val="00571323"/>
    <w:rsid w:val="0057350C"/>
    <w:rsid w:val="00574318"/>
    <w:rsid w:val="005757BF"/>
    <w:rsid w:val="00575E8A"/>
    <w:rsid w:val="0058013B"/>
    <w:rsid w:val="00582345"/>
    <w:rsid w:val="00582592"/>
    <w:rsid w:val="00582E5D"/>
    <w:rsid w:val="00586D18"/>
    <w:rsid w:val="005870AF"/>
    <w:rsid w:val="005902DC"/>
    <w:rsid w:val="005903D0"/>
    <w:rsid w:val="00590EA7"/>
    <w:rsid w:val="005916AA"/>
    <w:rsid w:val="00591E70"/>
    <w:rsid w:val="00592973"/>
    <w:rsid w:val="0059302E"/>
    <w:rsid w:val="00594F3A"/>
    <w:rsid w:val="005957EF"/>
    <w:rsid w:val="005A00AF"/>
    <w:rsid w:val="005A05D7"/>
    <w:rsid w:val="005A0AED"/>
    <w:rsid w:val="005A1F47"/>
    <w:rsid w:val="005A1FEF"/>
    <w:rsid w:val="005A2BE1"/>
    <w:rsid w:val="005A3941"/>
    <w:rsid w:val="005A47E5"/>
    <w:rsid w:val="005A488A"/>
    <w:rsid w:val="005A525F"/>
    <w:rsid w:val="005A57A0"/>
    <w:rsid w:val="005A5A72"/>
    <w:rsid w:val="005A5E3A"/>
    <w:rsid w:val="005A5E6B"/>
    <w:rsid w:val="005A6D71"/>
    <w:rsid w:val="005B03C3"/>
    <w:rsid w:val="005B151D"/>
    <w:rsid w:val="005B1A17"/>
    <w:rsid w:val="005B1F42"/>
    <w:rsid w:val="005B3608"/>
    <w:rsid w:val="005B394E"/>
    <w:rsid w:val="005B43C2"/>
    <w:rsid w:val="005B4E1C"/>
    <w:rsid w:val="005B51E5"/>
    <w:rsid w:val="005B5639"/>
    <w:rsid w:val="005B6A61"/>
    <w:rsid w:val="005B70BF"/>
    <w:rsid w:val="005B7824"/>
    <w:rsid w:val="005B7B3D"/>
    <w:rsid w:val="005B7C55"/>
    <w:rsid w:val="005B7D2D"/>
    <w:rsid w:val="005B7FD4"/>
    <w:rsid w:val="005C0105"/>
    <w:rsid w:val="005C2B56"/>
    <w:rsid w:val="005C363A"/>
    <w:rsid w:val="005C3FC0"/>
    <w:rsid w:val="005C428D"/>
    <w:rsid w:val="005C527D"/>
    <w:rsid w:val="005C56E2"/>
    <w:rsid w:val="005C59B9"/>
    <w:rsid w:val="005C65C4"/>
    <w:rsid w:val="005C730B"/>
    <w:rsid w:val="005D0EEF"/>
    <w:rsid w:val="005D0FD8"/>
    <w:rsid w:val="005D263E"/>
    <w:rsid w:val="005D2D46"/>
    <w:rsid w:val="005D59BD"/>
    <w:rsid w:val="005D5AA9"/>
    <w:rsid w:val="005E0556"/>
    <w:rsid w:val="005E13EF"/>
    <w:rsid w:val="005E1618"/>
    <w:rsid w:val="005E2495"/>
    <w:rsid w:val="005E2B93"/>
    <w:rsid w:val="005E2DA2"/>
    <w:rsid w:val="005E305D"/>
    <w:rsid w:val="005E436F"/>
    <w:rsid w:val="005E5CB5"/>
    <w:rsid w:val="005E7F2C"/>
    <w:rsid w:val="005F0C7D"/>
    <w:rsid w:val="005F1409"/>
    <w:rsid w:val="005F39AB"/>
    <w:rsid w:val="005F3A1E"/>
    <w:rsid w:val="005F45F4"/>
    <w:rsid w:val="005F4819"/>
    <w:rsid w:val="005F4C3F"/>
    <w:rsid w:val="005F4F3A"/>
    <w:rsid w:val="005F5AA8"/>
    <w:rsid w:val="005F5C15"/>
    <w:rsid w:val="005F7224"/>
    <w:rsid w:val="005F79F6"/>
    <w:rsid w:val="00600541"/>
    <w:rsid w:val="0060054B"/>
    <w:rsid w:val="0060085D"/>
    <w:rsid w:val="006014BE"/>
    <w:rsid w:val="00602525"/>
    <w:rsid w:val="006027C6"/>
    <w:rsid w:val="006035A2"/>
    <w:rsid w:val="00603A48"/>
    <w:rsid w:val="00604AF3"/>
    <w:rsid w:val="00604D06"/>
    <w:rsid w:val="00605E3E"/>
    <w:rsid w:val="00606068"/>
    <w:rsid w:val="006069AB"/>
    <w:rsid w:val="00607082"/>
    <w:rsid w:val="00607D78"/>
    <w:rsid w:val="00610A91"/>
    <w:rsid w:val="006115D4"/>
    <w:rsid w:val="00612A20"/>
    <w:rsid w:val="00612B38"/>
    <w:rsid w:val="0061365D"/>
    <w:rsid w:val="00613753"/>
    <w:rsid w:val="0061391C"/>
    <w:rsid w:val="006140BA"/>
    <w:rsid w:val="00617DDC"/>
    <w:rsid w:val="00620BD4"/>
    <w:rsid w:val="00620D94"/>
    <w:rsid w:val="00620EE8"/>
    <w:rsid w:val="00621219"/>
    <w:rsid w:val="00622245"/>
    <w:rsid w:val="00622973"/>
    <w:rsid w:val="00624736"/>
    <w:rsid w:val="006249B4"/>
    <w:rsid w:val="00624CE5"/>
    <w:rsid w:val="00624E81"/>
    <w:rsid w:val="0062563A"/>
    <w:rsid w:val="00626C16"/>
    <w:rsid w:val="00626EDD"/>
    <w:rsid w:val="00627869"/>
    <w:rsid w:val="00627E6E"/>
    <w:rsid w:val="00630142"/>
    <w:rsid w:val="00633B47"/>
    <w:rsid w:val="00634294"/>
    <w:rsid w:val="006359BA"/>
    <w:rsid w:val="00637CD7"/>
    <w:rsid w:val="00637E54"/>
    <w:rsid w:val="006401DF"/>
    <w:rsid w:val="006408A3"/>
    <w:rsid w:val="00641852"/>
    <w:rsid w:val="0064218A"/>
    <w:rsid w:val="006429BF"/>
    <w:rsid w:val="00642FCD"/>
    <w:rsid w:val="00642FF7"/>
    <w:rsid w:val="006433E7"/>
    <w:rsid w:val="006441B4"/>
    <w:rsid w:val="006446B4"/>
    <w:rsid w:val="00644C3A"/>
    <w:rsid w:val="00644EBB"/>
    <w:rsid w:val="00645EA0"/>
    <w:rsid w:val="006473E0"/>
    <w:rsid w:val="00650B90"/>
    <w:rsid w:val="00650EE9"/>
    <w:rsid w:val="00651DA7"/>
    <w:rsid w:val="00652FF6"/>
    <w:rsid w:val="006545B7"/>
    <w:rsid w:val="00654666"/>
    <w:rsid w:val="00654C8C"/>
    <w:rsid w:val="00654E09"/>
    <w:rsid w:val="0065509D"/>
    <w:rsid w:val="00656CD7"/>
    <w:rsid w:val="006570D7"/>
    <w:rsid w:val="00657127"/>
    <w:rsid w:val="00657464"/>
    <w:rsid w:val="0065769A"/>
    <w:rsid w:val="006576A8"/>
    <w:rsid w:val="00657C92"/>
    <w:rsid w:val="00657CDE"/>
    <w:rsid w:val="00657D94"/>
    <w:rsid w:val="00657F0D"/>
    <w:rsid w:val="00660305"/>
    <w:rsid w:val="006614A2"/>
    <w:rsid w:val="00661D52"/>
    <w:rsid w:val="00663208"/>
    <w:rsid w:val="0066355B"/>
    <w:rsid w:val="0066484A"/>
    <w:rsid w:val="00665651"/>
    <w:rsid w:val="00666296"/>
    <w:rsid w:val="00670E9F"/>
    <w:rsid w:val="00672FDD"/>
    <w:rsid w:val="00673F15"/>
    <w:rsid w:val="00673FCC"/>
    <w:rsid w:val="00674501"/>
    <w:rsid w:val="00675711"/>
    <w:rsid w:val="00675DC2"/>
    <w:rsid w:val="00676A68"/>
    <w:rsid w:val="00680AE5"/>
    <w:rsid w:val="00681195"/>
    <w:rsid w:val="00681536"/>
    <w:rsid w:val="006824C8"/>
    <w:rsid w:val="00682BDE"/>
    <w:rsid w:val="00683B1F"/>
    <w:rsid w:val="00683C0D"/>
    <w:rsid w:val="00684EFB"/>
    <w:rsid w:val="00686297"/>
    <w:rsid w:val="006879F2"/>
    <w:rsid w:val="00690CCF"/>
    <w:rsid w:val="00691CA5"/>
    <w:rsid w:val="00692278"/>
    <w:rsid w:val="006928F6"/>
    <w:rsid w:val="00694504"/>
    <w:rsid w:val="006948A3"/>
    <w:rsid w:val="00694F50"/>
    <w:rsid w:val="00694F98"/>
    <w:rsid w:val="00695E56"/>
    <w:rsid w:val="0069709E"/>
    <w:rsid w:val="00697B33"/>
    <w:rsid w:val="00697C48"/>
    <w:rsid w:val="006A03B3"/>
    <w:rsid w:val="006A27C3"/>
    <w:rsid w:val="006A2C85"/>
    <w:rsid w:val="006A379D"/>
    <w:rsid w:val="006A5846"/>
    <w:rsid w:val="006A5A5D"/>
    <w:rsid w:val="006A6C89"/>
    <w:rsid w:val="006A6DEC"/>
    <w:rsid w:val="006A6E17"/>
    <w:rsid w:val="006A70CD"/>
    <w:rsid w:val="006A747E"/>
    <w:rsid w:val="006B0FD2"/>
    <w:rsid w:val="006B1D0B"/>
    <w:rsid w:val="006B1D66"/>
    <w:rsid w:val="006B20D8"/>
    <w:rsid w:val="006B238D"/>
    <w:rsid w:val="006B2DFF"/>
    <w:rsid w:val="006B4190"/>
    <w:rsid w:val="006B51D9"/>
    <w:rsid w:val="006B6E52"/>
    <w:rsid w:val="006B715E"/>
    <w:rsid w:val="006B7682"/>
    <w:rsid w:val="006B76E9"/>
    <w:rsid w:val="006B76F5"/>
    <w:rsid w:val="006B77AA"/>
    <w:rsid w:val="006C0902"/>
    <w:rsid w:val="006C3568"/>
    <w:rsid w:val="006C3E30"/>
    <w:rsid w:val="006C438A"/>
    <w:rsid w:val="006C71F6"/>
    <w:rsid w:val="006D0FD6"/>
    <w:rsid w:val="006D11DC"/>
    <w:rsid w:val="006D1DC8"/>
    <w:rsid w:val="006D1F51"/>
    <w:rsid w:val="006D2D88"/>
    <w:rsid w:val="006D2E71"/>
    <w:rsid w:val="006D3609"/>
    <w:rsid w:val="006D4B1E"/>
    <w:rsid w:val="006D52E2"/>
    <w:rsid w:val="006D551C"/>
    <w:rsid w:val="006D61B7"/>
    <w:rsid w:val="006D6B07"/>
    <w:rsid w:val="006D7488"/>
    <w:rsid w:val="006D7FCC"/>
    <w:rsid w:val="006E2932"/>
    <w:rsid w:val="006E294E"/>
    <w:rsid w:val="006E32F4"/>
    <w:rsid w:val="006E3ED9"/>
    <w:rsid w:val="006E3F1F"/>
    <w:rsid w:val="006E6D5F"/>
    <w:rsid w:val="006F13F6"/>
    <w:rsid w:val="006F17C9"/>
    <w:rsid w:val="006F19A3"/>
    <w:rsid w:val="006F1E45"/>
    <w:rsid w:val="006F374D"/>
    <w:rsid w:val="006F489E"/>
    <w:rsid w:val="006F495E"/>
    <w:rsid w:val="0070051A"/>
    <w:rsid w:val="00700C68"/>
    <w:rsid w:val="00701BE1"/>
    <w:rsid w:val="007034D0"/>
    <w:rsid w:val="007039FA"/>
    <w:rsid w:val="00703BC1"/>
    <w:rsid w:val="00704132"/>
    <w:rsid w:val="00704333"/>
    <w:rsid w:val="0070559B"/>
    <w:rsid w:val="007055BD"/>
    <w:rsid w:val="00705F90"/>
    <w:rsid w:val="0070608A"/>
    <w:rsid w:val="00706429"/>
    <w:rsid w:val="00706EA2"/>
    <w:rsid w:val="007076D5"/>
    <w:rsid w:val="007101B3"/>
    <w:rsid w:val="0071032B"/>
    <w:rsid w:val="00710838"/>
    <w:rsid w:val="007121F6"/>
    <w:rsid w:val="00712A41"/>
    <w:rsid w:val="00713F16"/>
    <w:rsid w:val="00715B30"/>
    <w:rsid w:val="0072127F"/>
    <w:rsid w:val="00721580"/>
    <w:rsid w:val="007231FF"/>
    <w:rsid w:val="007238AE"/>
    <w:rsid w:val="00724520"/>
    <w:rsid w:val="00724B6A"/>
    <w:rsid w:val="00725B81"/>
    <w:rsid w:val="00725C1E"/>
    <w:rsid w:val="007264A7"/>
    <w:rsid w:val="007269D6"/>
    <w:rsid w:val="00726F91"/>
    <w:rsid w:val="00727614"/>
    <w:rsid w:val="00730B64"/>
    <w:rsid w:val="007325B3"/>
    <w:rsid w:val="00732C89"/>
    <w:rsid w:val="00733165"/>
    <w:rsid w:val="00735AAE"/>
    <w:rsid w:val="00735CE5"/>
    <w:rsid w:val="00736115"/>
    <w:rsid w:val="0073653C"/>
    <w:rsid w:val="00737A3D"/>
    <w:rsid w:val="00737A66"/>
    <w:rsid w:val="00740334"/>
    <w:rsid w:val="0074469E"/>
    <w:rsid w:val="007458E7"/>
    <w:rsid w:val="00747BBF"/>
    <w:rsid w:val="00750424"/>
    <w:rsid w:val="00750801"/>
    <w:rsid w:val="00750A2B"/>
    <w:rsid w:val="007510EC"/>
    <w:rsid w:val="007524CC"/>
    <w:rsid w:val="00752984"/>
    <w:rsid w:val="00752FC9"/>
    <w:rsid w:val="00753A25"/>
    <w:rsid w:val="00754284"/>
    <w:rsid w:val="00754735"/>
    <w:rsid w:val="007547EE"/>
    <w:rsid w:val="007549BC"/>
    <w:rsid w:val="0075508A"/>
    <w:rsid w:val="00755C08"/>
    <w:rsid w:val="00756834"/>
    <w:rsid w:val="00756A89"/>
    <w:rsid w:val="007570C4"/>
    <w:rsid w:val="00757569"/>
    <w:rsid w:val="0075770D"/>
    <w:rsid w:val="007605EA"/>
    <w:rsid w:val="00761C08"/>
    <w:rsid w:val="0076224F"/>
    <w:rsid w:val="00763C70"/>
    <w:rsid w:val="00763C8B"/>
    <w:rsid w:val="00764609"/>
    <w:rsid w:val="00764C89"/>
    <w:rsid w:val="00765627"/>
    <w:rsid w:val="00766DE2"/>
    <w:rsid w:val="00771F5A"/>
    <w:rsid w:val="0077231B"/>
    <w:rsid w:val="0077317A"/>
    <w:rsid w:val="00773740"/>
    <w:rsid w:val="007739E1"/>
    <w:rsid w:val="00773D79"/>
    <w:rsid w:val="00776834"/>
    <w:rsid w:val="00777E7B"/>
    <w:rsid w:val="00780028"/>
    <w:rsid w:val="00781512"/>
    <w:rsid w:val="00781BB6"/>
    <w:rsid w:val="00782A9B"/>
    <w:rsid w:val="00784007"/>
    <w:rsid w:val="007840E6"/>
    <w:rsid w:val="0078428D"/>
    <w:rsid w:val="007852E0"/>
    <w:rsid w:val="00786219"/>
    <w:rsid w:val="00786C44"/>
    <w:rsid w:val="00786E2D"/>
    <w:rsid w:val="00787037"/>
    <w:rsid w:val="0078770F"/>
    <w:rsid w:val="0079051C"/>
    <w:rsid w:val="00790812"/>
    <w:rsid w:val="00791312"/>
    <w:rsid w:val="0079267B"/>
    <w:rsid w:val="0079281B"/>
    <w:rsid w:val="007939CC"/>
    <w:rsid w:val="0079553E"/>
    <w:rsid w:val="00795B99"/>
    <w:rsid w:val="00796863"/>
    <w:rsid w:val="007A0210"/>
    <w:rsid w:val="007A0CCF"/>
    <w:rsid w:val="007A0CF2"/>
    <w:rsid w:val="007A285D"/>
    <w:rsid w:val="007A5BA6"/>
    <w:rsid w:val="007A7736"/>
    <w:rsid w:val="007A7758"/>
    <w:rsid w:val="007A77A3"/>
    <w:rsid w:val="007B1257"/>
    <w:rsid w:val="007B2740"/>
    <w:rsid w:val="007B29CA"/>
    <w:rsid w:val="007B3153"/>
    <w:rsid w:val="007B342C"/>
    <w:rsid w:val="007B365D"/>
    <w:rsid w:val="007B3E98"/>
    <w:rsid w:val="007B3EDC"/>
    <w:rsid w:val="007B45BF"/>
    <w:rsid w:val="007B4690"/>
    <w:rsid w:val="007B5659"/>
    <w:rsid w:val="007B6D1D"/>
    <w:rsid w:val="007B6E3C"/>
    <w:rsid w:val="007C0974"/>
    <w:rsid w:val="007C1305"/>
    <w:rsid w:val="007C1A92"/>
    <w:rsid w:val="007C1C25"/>
    <w:rsid w:val="007C26AC"/>
    <w:rsid w:val="007C35A9"/>
    <w:rsid w:val="007C3857"/>
    <w:rsid w:val="007C48AC"/>
    <w:rsid w:val="007C516A"/>
    <w:rsid w:val="007C58D5"/>
    <w:rsid w:val="007C5E60"/>
    <w:rsid w:val="007C75C2"/>
    <w:rsid w:val="007C7F76"/>
    <w:rsid w:val="007D0B35"/>
    <w:rsid w:val="007D11DC"/>
    <w:rsid w:val="007D11E6"/>
    <w:rsid w:val="007D1616"/>
    <w:rsid w:val="007D1C8B"/>
    <w:rsid w:val="007D30C7"/>
    <w:rsid w:val="007D31AC"/>
    <w:rsid w:val="007D3B0C"/>
    <w:rsid w:val="007D4E1D"/>
    <w:rsid w:val="007D54AC"/>
    <w:rsid w:val="007D5E8B"/>
    <w:rsid w:val="007D6BE7"/>
    <w:rsid w:val="007D766D"/>
    <w:rsid w:val="007E0539"/>
    <w:rsid w:val="007E1F0E"/>
    <w:rsid w:val="007E2A11"/>
    <w:rsid w:val="007E3D5A"/>
    <w:rsid w:val="007E3FD3"/>
    <w:rsid w:val="007E5947"/>
    <w:rsid w:val="007F1656"/>
    <w:rsid w:val="007F180B"/>
    <w:rsid w:val="007F1FC0"/>
    <w:rsid w:val="007F2F99"/>
    <w:rsid w:val="007F3529"/>
    <w:rsid w:val="007F497A"/>
    <w:rsid w:val="007F5780"/>
    <w:rsid w:val="007F6A26"/>
    <w:rsid w:val="007F75C5"/>
    <w:rsid w:val="008019BD"/>
    <w:rsid w:val="008027F9"/>
    <w:rsid w:val="00802C21"/>
    <w:rsid w:val="00803159"/>
    <w:rsid w:val="0080451E"/>
    <w:rsid w:val="00804550"/>
    <w:rsid w:val="0080566D"/>
    <w:rsid w:val="008070C9"/>
    <w:rsid w:val="008078E4"/>
    <w:rsid w:val="00807E3E"/>
    <w:rsid w:val="008114B9"/>
    <w:rsid w:val="0081185E"/>
    <w:rsid w:val="00811C26"/>
    <w:rsid w:val="00812116"/>
    <w:rsid w:val="00812698"/>
    <w:rsid w:val="00813133"/>
    <w:rsid w:val="0081398E"/>
    <w:rsid w:val="0081466A"/>
    <w:rsid w:val="00815024"/>
    <w:rsid w:val="0081702A"/>
    <w:rsid w:val="00817781"/>
    <w:rsid w:val="00817CAC"/>
    <w:rsid w:val="00817D2A"/>
    <w:rsid w:val="008225F9"/>
    <w:rsid w:val="008226EF"/>
    <w:rsid w:val="00822D15"/>
    <w:rsid w:val="00824AAE"/>
    <w:rsid w:val="0082507A"/>
    <w:rsid w:val="008273E2"/>
    <w:rsid w:val="00830289"/>
    <w:rsid w:val="0083041B"/>
    <w:rsid w:val="008323A8"/>
    <w:rsid w:val="008329AC"/>
    <w:rsid w:val="008338AE"/>
    <w:rsid w:val="008340C2"/>
    <w:rsid w:val="00836B90"/>
    <w:rsid w:val="00840CB5"/>
    <w:rsid w:val="008419DC"/>
    <w:rsid w:val="00841AD7"/>
    <w:rsid w:val="0084206C"/>
    <w:rsid w:val="00842907"/>
    <w:rsid w:val="00843330"/>
    <w:rsid w:val="0084348B"/>
    <w:rsid w:val="00843963"/>
    <w:rsid w:val="00843E07"/>
    <w:rsid w:val="0084480D"/>
    <w:rsid w:val="00845EC9"/>
    <w:rsid w:val="008473F3"/>
    <w:rsid w:val="00847C1D"/>
    <w:rsid w:val="00847EB0"/>
    <w:rsid w:val="00850311"/>
    <w:rsid w:val="00853F53"/>
    <w:rsid w:val="00854B87"/>
    <w:rsid w:val="008569AA"/>
    <w:rsid w:val="00856C57"/>
    <w:rsid w:val="00861927"/>
    <w:rsid w:val="00862CE9"/>
    <w:rsid w:val="00863072"/>
    <w:rsid w:val="00863525"/>
    <w:rsid w:val="0086452F"/>
    <w:rsid w:val="0086457A"/>
    <w:rsid w:val="00866626"/>
    <w:rsid w:val="00867456"/>
    <w:rsid w:val="00867511"/>
    <w:rsid w:val="00867945"/>
    <w:rsid w:val="00867F6D"/>
    <w:rsid w:val="00870649"/>
    <w:rsid w:val="00870CB0"/>
    <w:rsid w:val="00871150"/>
    <w:rsid w:val="00871A42"/>
    <w:rsid w:val="00871A71"/>
    <w:rsid w:val="00873054"/>
    <w:rsid w:val="008733E4"/>
    <w:rsid w:val="00875FB9"/>
    <w:rsid w:val="0087693C"/>
    <w:rsid w:val="00876CB5"/>
    <w:rsid w:val="00877223"/>
    <w:rsid w:val="00880332"/>
    <w:rsid w:val="00880BA7"/>
    <w:rsid w:val="00880F40"/>
    <w:rsid w:val="00881455"/>
    <w:rsid w:val="00881517"/>
    <w:rsid w:val="0088185C"/>
    <w:rsid w:val="008818F3"/>
    <w:rsid w:val="00881FF3"/>
    <w:rsid w:val="00882069"/>
    <w:rsid w:val="00883648"/>
    <w:rsid w:val="00883B3C"/>
    <w:rsid w:val="00887147"/>
    <w:rsid w:val="00887574"/>
    <w:rsid w:val="00890AA1"/>
    <w:rsid w:val="008918FC"/>
    <w:rsid w:val="008920CD"/>
    <w:rsid w:val="00892B11"/>
    <w:rsid w:val="00893237"/>
    <w:rsid w:val="008936A3"/>
    <w:rsid w:val="00893BFF"/>
    <w:rsid w:val="008956A8"/>
    <w:rsid w:val="0089666F"/>
    <w:rsid w:val="00896928"/>
    <w:rsid w:val="008973F5"/>
    <w:rsid w:val="00897F80"/>
    <w:rsid w:val="008A1538"/>
    <w:rsid w:val="008A15D8"/>
    <w:rsid w:val="008A2E26"/>
    <w:rsid w:val="008A2E6E"/>
    <w:rsid w:val="008A3B60"/>
    <w:rsid w:val="008A3FED"/>
    <w:rsid w:val="008A5F03"/>
    <w:rsid w:val="008A7393"/>
    <w:rsid w:val="008A7C34"/>
    <w:rsid w:val="008B00D8"/>
    <w:rsid w:val="008B145A"/>
    <w:rsid w:val="008B188A"/>
    <w:rsid w:val="008B1A93"/>
    <w:rsid w:val="008B1B7F"/>
    <w:rsid w:val="008B37E0"/>
    <w:rsid w:val="008B3AA7"/>
    <w:rsid w:val="008B56EA"/>
    <w:rsid w:val="008B5C4B"/>
    <w:rsid w:val="008B642B"/>
    <w:rsid w:val="008B799A"/>
    <w:rsid w:val="008C0F02"/>
    <w:rsid w:val="008C2B30"/>
    <w:rsid w:val="008C3622"/>
    <w:rsid w:val="008C5687"/>
    <w:rsid w:val="008C5945"/>
    <w:rsid w:val="008C5D7B"/>
    <w:rsid w:val="008C653A"/>
    <w:rsid w:val="008C6EAC"/>
    <w:rsid w:val="008C7062"/>
    <w:rsid w:val="008C7B73"/>
    <w:rsid w:val="008C7EED"/>
    <w:rsid w:val="008D0859"/>
    <w:rsid w:val="008D13BD"/>
    <w:rsid w:val="008D19A9"/>
    <w:rsid w:val="008D1BF3"/>
    <w:rsid w:val="008D1E44"/>
    <w:rsid w:val="008D20ED"/>
    <w:rsid w:val="008D20F1"/>
    <w:rsid w:val="008D2801"/>
    <w:rsid w:val="008D2BEA"/>
    <w:rsid w:val="008D6831"/>
    <w:rsid w:val="008D6CD5"/>
    <w:rsid w:val="008E0BC5"/>
    <w:rsid w:val="008E1632"/>
    <w:rsid w:val="008E1AA8"/>
    <w:rsid w:val="008E2A9C"/>
    <w:rsid w:val="008E32CA"/>
    <w:rsid w:val="008E3514"/>
    <w:rsid w:val="008E3CB7"/>
    <w:rsid w:val="008E4740"/>
    <w:rsid w:val="008E5859"/>
    <w:rsid w:val="008E5B1E"/>
    <w:rsid w:val="008E5BCE"/>
    <w:rsid w:val="008E6237"/>
    <w:rsid w:val="008E6A3F"/>
    <w:rsid w:val="008E783E"/>
    <w:rsid w:val="008E7F66"/>
    <w:rsid w:val="008F1BBD"/>
    <w:rsid w:val="008F1D5C"/>
    <w:rsid w:val="008F279A"/>
    <w:rsid w:val="008F2C97"/>
    <w:rsid w:val="008F2E26"/>
    <w:rsid w:val="008F3D5F"/>
    <w:rsid w:val="008F5021"/>
    <w:rsid w:val="008F583F"/>
    <w:rsid w:val="008F5B64"/>
    <w:rsid w:val="008F6CB5"/>
    <w:rsid w:val="008F7A49"/>
    <w:rsid w:val="008F7B7B"/>
    <w:rsid w:val="008F7C76"/>
    <w:rsid w:val="00901CE3"/>
    <w:rsid w:val="009020B5"/>
    <w:rsid w:val="009021BC"/>
    <w:rsid w:val="0090221D"/>
    <w:rsid w:val="00903185"/>
    <w:rsid w:val="00903719"/>
    <w:rsid w:val="00903DBE"/>
    <w:rsid w:val="00904AF2"/>
    <w:rsid w:val="00904CEE"/>
    <w:rsid w:val="00904DE0"/>
    <w:rsid w:val="00905E02"/>
    <w:rsid w:val="00905EAE"/>
    <w:rsid w:val="00906109"/>
    <w:rsid w:val="0090652D"/>
    <w:rsid w:val="00907039"/>
    <w:rsid w:val="00910331"/>
    <w:rsid w:val="00910C89"/>
    <w:rsid w:val="00912999"/>
    <w:rsid w:val="00912C34"/>
    <w:rsid w:val="00914FC8"/>
    <w:rsid w:val="00916630"/>
    <w:rsid w:val="00916E17"/>
    <w:rsid w:val="009172D5"/>
    <w:rsid w:val="0091783D"/>
    <w:rsid w:val="00917A62"/>
    <w:rsid w:val="00917CFB"/>
    <w:rsid w:val="00917DCF"/>
    <w:rsid w:val="00921760"/>
    <w:rsid w:val="009236EE"/>
    <w:rsid w:val="009247D9"/>
    <w:rsid w:val="00924C19"/>
    <w:rsid w:val="00925B23"/>
    <w:rsid w:val="00925EC2"/>
    <w:rsid w:val="00926E7E"/>
    <w:rsid w:val="00927A51"/>
    <w:rsid w:val="00927C74"/>
    <w:rsid w:val="00927DC1"/>
    <w:rsid w:val="009312B8"/>
    <w:rsid w:val="00931306"/>
    <w:rsid w:val="009319D0"/>
    <w:rsid w:val="00931E83"/>
    <w:rsid w:val="009320B0"/>
    <w:rsid w:val="00932C7D"/>
    <w:rsid w:val="00933E0E"/>
    <w:rsid w:val="00934C33"/>
    <w:rsid w:val="00936F5E"/>
    <w:rsid w:val="00937F1E"/>
    <w:rsid w:val="00940876"/>
    <w:rsid w:val="0094103C"/>
    <w:rsid w:val="009411B9"/>
    <w:rsid w:val="0094164D"/>
    <w:rsid w:val="00942321"/>
    <w:rsid w:val="00943C08"/>
    <w:rsid w:val="00943CF1"/>
    <w:rsid w:val="00945724"/>
    <w:rsid w:val="00947321"/>
    <w:rsid w:val="0094752D"/>
    <w:rsid w:val="00950BCF"/>
    <w:rsid w:val="00950F94"/>
    <w:rsid w:val="00951AE6"/>
    <w:rsid w:val="00952173"/>
    <w:rsid w:val="00952264"/>
    <w:rsid w:val="009532DB"/>
    <w:rsid w:val="00954447"/>
    <w:rsid w:val="0095450E"/>
    <w:rsid w:val="009546B3"/>
    <w:rsid w:val="009556F6"/>
    <w:rsid w:val="00955785"/>
    <w:rsid w:val="00956566"/>
    <w:rsid w:val="009570F0"/>
    <w:rsid w:val="00957C7E"/>
    <w:rsid w:val="00960B52"/>
    <w:rsid w:val="00963F37"/>
    <w:rsid w:val="00964D67"/>
    <w:rsid w:val="00970477"/>
    <w:rsid w:val="00970C84"/>
    <w:rsid w:val="00971CB6"/>
    <w:rsid w:val="00972056"/>
    <w:rsid w:val="00972617"/>
    <w:rsid w:val="00973C52"/>
    <w:rsid w:val="00973D76"/>
    <w:rsid w:val="009742CF"/>
    <w:rsid w:val="00974775"/>
    <w:rsid w:val="00975342"/>
    <w:rsid w:val="00975B38"/>
    <w:rsid w:val="00976AA7"/>
    <w:rsid w:val="00976D85"/>
    <w:rsid w:val="00980135"/>
    <w:rsid w:val="00980640"/>
    <w:rsid w:val="009810A0"/>
    <w:rsid w:val="00982E8C"/>
    <w:rsid w:val="00984982"/>
    <w:rsid w:val="00984E35"/>
    <w:rsid w:val="0098502C"/>
    <w:rsid w:val="00985E26"/>
    <w:rsid w:val="00986A11"/>
    <w:rsid w:val="00986A6E"/>
    <w:rsid w:val="009870F0"/>
    <w:rsid w:val="00987801"/>
    <w:rsid w:val="00990536"/>
    <w:rsid w:val="00990ADB"/>
    <w:rsid w:val="009910E1"/>
    <w:rsid w:val="00991228"/>
    <w:rsid w:val="00991493"/>
    <w:rsid w:val="0099323C"/>
    <w:rsid w:val="009932AB"/>
    <w:rsid w:val="009937A2"/>
    <w:rsid w:val="0099719B"/>
    <w:rsid w:val="009979DA"/>
    <w:rsid w:val="009979FA"/>
    <w:rsid w:val="00997AA8"/>
    <w:rsid w:val="00997B0A"/>
    <w:rsid w:val="009A093A"/>
    <w:rsid w:val="009A1038"/>
    <w:rsid w:val="009A21CA"/>
    <w:rsid w:val="009A269E"/>
    <w:rsid w:val="009A2D02"/>
    <w:rsid w:val="009A305E"/>
    <w:rsid w:val="009A3DA6"/>
    <w:rsid w:val="009A40CD"/>
    <w:rsid w:val="009A4366"/>
    <w:rsid w:val="009A46EB"/>
    <w:rsid w:val="009A5B26"/>
    <w:rsid w:val="009A5C55"/>
    <w:rsid w:val="009A5D17"/>
    <w:rsid w:val="009A6B2B"/>
    <w:rsid w:val="009B06DF"/>
    <w:rsid w:val="009B0EC0"/>
    <w:rsid w:val="009B23FE"/>
    <w:rsid w:val="009B2BBD"/>
    <w:rsid w:val="009B3D2C"/>
    <w:rsid w:val="009B41BA"/>
    <w:rsid w:val="009B4340"/>
    <w:rsid w:val="009B477B"/>
    <w:rsid w:val="009B5327"/>
    <w:rsid w:val="009B584A"/>
    <w:rsid w:val="009B5C4F"/>
    <w:rsid w:val="009B61FE"/>
    <w:rsid w:val="009B6EDF"/>
    <w:rsid w:val="009B758B"/>
    <w:rsid w:val="009C04A9"/>
    <w:rsid w:val="009C0BD4"/>
    <w:rsid w:val="009C1125"/>
    <w:rsid w:val="009C129A"/>
    <w:rsid w:val="009C1620"/>
    <w:rsid w:val="009C22CD"/>
    <w:rsid w:val="009C2A21"/>
    <w:rsid w:val="009C2D46"/>
    <w:rsid w:val="009C414B"/>
    <w:rsid w:val="009C6867"/>
    <w:rsid w:val="009C7470"/>
    <w:rsid w:val="009D301D"/>
    <w:rsid w:val="009D44B1"/>
    <w:rsid w:val="009D527D"/>
    <w:rsid w:val="009D6AA4"/>
    <w:rsid w:val="009E0450"/>
    <w:rsid w:val="009E0650"/>
    <w:rsid w:val="009E0C94"/>
    <w:rsid w:val="009E15DF"/>
    <w:rsid w:val="009E2539"/>
    <w:rsid w:val="009E2AAF"/>
    <w:rsid w:val="009E2E93"/>
    <w:rsid w:val="009E3F36"/>
    <w:rsid w:val="009E4676"/>
    <w:rsid w:val="009E54D2"/>
    <w:rsid w:val="009E55A1"/>
    <w:rsid w:val="009E658A"/>
    <w:rsid w:val="009F0535"/>
    <w:rsid w:val="009F2890"/>
    <w:rsid w:val="009F2990"/>
    <w:rsid w:val="009F29BC"/>
    <w:rsid w:val="009F2F72"/>
    <w:rsid w:val="009F4087"/>
    <w:rsid w:val="009F4897"/>
    <w:rsid w:val="00A00A8E"/>
    <w:rsid w:val="00A01137"/>
    <w:rsid w:val="00A0142B"/>
    <w:rsid w:val="00A018E7"/>
    <w:rsid w:val="00A01AFD"/>
    <w:rsid w:val="00A01D77"/>
    <w:rsid w:val="00A032D1"/>
    <w:rsid w:val="00A0346C"/>
    <w:rsid w:val="00A03AB5"/>
    <w:rsid w:val="00A05583"/>
    <w:rsid w:val="00A05864"/>
    <w:rsid w:val="00A061EC"/>
    <w:rsid w:val="00A0707C"/>
    <w:rsid w:val="00A07223"/>
    <w:rsid w:val="00A10775"/>
    <w:rsid w:val="00A10785"/>
    <w:rsid w:val="00A1121D"/>
    <w:rsid w:val="00A12545"/>
    <w:rsid w:val="00A12AA4"/>
    <w:rsid w:val="00A13D87"/>
    <w:rsid w:val="00A14315"/>
    <w:rsid w:val="00A14522"/>
    <w:rsid w:val="00A157C1"/>
    <w:rsid w:val="00A15F2C"/>
    <w:rsid w:val="00A1602C"/>
    <w:rsid w:val="00A16B42"/>
    <w:rsid w:val="00A173E2"/>
    <w:rsid w:val="00A17A66"/>
    <w:rsid w:val="00A20C26"/>
    <w:rsid w:val="00A20E7D"/>
    <w:rsid w:val="00A225D8"/>
    <w:rsid w:val="00A22AE1"/>
    <w:rsid w:val="00A235BB"/>
    <w:rsid w:val="00A23EA0"/>
    <w:rsid w:val="00A241E6"/>
    <w:rsid w:val="00A257D2"/>
    <w:rsid w:val="00A261FA"/>
    <w:rsid w:val="00A26350"/>
    <w:rsid w:val="00A26CF0"/>
    <w:rsid w:val="00A26EFE"/>
    <w:rsid w:val="00A275B9"/>
    <w:rsid w:val="00A27B91"/>
    <w:rsid w:val="00A31922"/>
    <w:rsid w:val="00A31DD5"/>
    <w:rsid w:val="00A31E0B"/>
    <w:rsid w:val="00A31E26"/>
    <w:rsid w:val="00A3207C"/>
    <w:rsid w:val="00A3216E"/>
    <w:rsid w:val="00A346DB"/>
    <w:rsid w:val="00A3480C"/>
    <w:rsid w:val="00A34F46"/>
    <w:rsid w:val="00A35173"/>
    <w:rsid w:val="00A353F0"/>
    <w:rsid w:val="00A35927"/>
    <w:rsid w:val="00A36225"/>
    <w:rsid w:val="00A36D30"/>
    <w:rsid w:val="00A36E86"/>
    <w:rsid w:val="00A37014"/>
    <w:rsid w:val="00A3719D"/>
    <w:rsid w:val="00A3765C"/>
    <w:rsid w:val="00A409F1"/>
    <w:rsid w:val="00A42F0C"/>
    <w:rsid w:val="00A43418"/>
    <w:rsid w:val="00A440FC"/>
    <w:rsid w:val="00A4416C"/>
    <w:rsid w:val="00A4459A"/>
    <w:rsid w:val="00A4525A"/>
    <w:rsid w:val="00A45B8E"/>
    <w:rsid w:val="00A46045"/>
    <w:rsid w:val="00A471CE"/>
    <w:rsid w:val="00A5161A"/>
    <w:rsid w:val="00A51649"/>
    <w:rsid w:val="00A51BE1"/>
    <w:rsid w:val="00A51D09"/>
    <w:rsid w:val="00A53F0A"/>
    <w:rsid w:val="00A54D2F"/>
    <w:rsid w:val="00A56FC4"/>
    <w:rsid w:val="00A6022C"/>
    <w:rsid w:val="00A60E95"/>
    <w:rsid w:val="00A617C2"/>
    <w:rsid w:val="00A62716"/>
    <w:rsid w:val="00A62ECC"/>
    <w:rsid w:val="00A633CB"/>
    <w:rsid w:val="00A6532F"/>
    <w:rsid w:val="00A6547A"/>
    <w:rsid w:val="00A66217"/>
    <w:rsid w:val="00A67014"/>
    <w:rsid w:val="00A67316"/>
    <w:rsid w:val="00A701C3"/>
    <w:rsid w:val="00A719B5"/>
    <w:rsid w:val="00A722B5"/>
    <w:rsid w:val="00A72EFA"/>
    <w:rsid w:val="00A744E1"/>
    <w:rsid w:val="00A74579"/>
    <w:rsid w:val="00A7579A"/>
    <w:rsid w:val="00A75D9A"/>
    <w:rsid w:val="00A7785B"/>
    <w:rsid w:val="00A80872"/>
    <w:rsid w:val="00A80A36"/>
    <w:rsid w:val="00A80F45"/>
    <w:rsid w:val="00A80F8E"/>
    <w:rsid w:val="00A81389"/>
    <w:rsid w:val="00A817D1"/>
    <w:rsid w:val="00A81F98"/>
    <w:rsid w:val="00A82956"/>
    <w:rsid w:val="00A8318E"/>
    <w:rsid w:val="00A84106"/>
    <w:rsid w:val="00A85176"/>
    <w:rsid w:val="00A8589F"/>
    <w:rsid w:val="00A868D4"/>
    <w:rsid w:val="00A86D01"/>
    <w:rsid w:val="00A87616"/>
    <w:rsid w:val="00A902E9"/>
    <w:rsid w:val="00A90ABF"/>
    <w:rsid w:val="00A914B4"/>
    <w:rsid w:val="00A91BC5"/>
    <w:rsid w:val="00A93998"/>
    <w:rsid w:val="00A93A1F"/>
    <w:rsid w:val="00A93B2B"/>
    <w:rsid w:val="00A93FCE"/>
    <w:rsid w:val="00A9521D"/>
    <w:rsid w:val="00A96B3F"/>
    <w:rsid w:val="00A97596"/>
    <w:rsid w:val="00A97DEA"/>
    <w:rsid w:val="00AA0311"/>
    <w:rsid w:val="00AA0A8E"/>
    <w:rsid w:val="00AA1698"/>
    <w:rsid w:val="00AA1A85"/>
    <w:rsid w:val="00AA2D4E"/>
    <w:rsid w:val="00AA30CC"/>
    <w:rsid w:val="00AA62D0"/>
    <w:rsid w:val="00AA6C64"/>
    <w:rsid w:val="00AA6F0B"/>
    <w:rsid w:val="00AA79E5"/>
    <w:rsid w:val="00AB1240"/>
    <w:rsid w:val="00AB12FA"/>
    <w:rsid w:val="00AB3225"/>
    <w:rsid w:val="00AB32DF"/>
    <w:rsid w:val="00AB3416"/>
    <w:rsid w:val="00AB420E"/>
    <w:rsid w:val="00AB433E"/>
    <w:rsid w:val="00AB5BEB"/>
    <w:rsid w:val="00AB5EEC"/>
    <w:rsid w:val="00AB628D"/>
    <w:rsid w:val="00AB6D07"/>
    <w:rsid w:val="00AC01DE"/>
    <w:rsid w:val="00AC1C46"/>
    <w:rsid w:val="00AC28EF"/>
    <w:rsid w:val="00AC29CD"/>
    <w:rsid w:val="00AC29D3"/>
    <w:rsid w:val="00AC3AEF"/>
    <w:rsid w:val="00AC4766"/>
    <w:rsid w:val="00AC5392"/>
    <w:rsid w:val="00AC7BA3"/>
    <w:rsid w:val="00AD1504"/>
    <w:rsid w:val="00AD2BA7"/>
    <w:rsid w:val="00AD3B91"/>
    <w:rsid w:val="00AD4352"/>
    <w:rsid w:val="00AD4959"/>
    <w:rsid w:val="00AD4DB9"/>
    <w:rsid w:val="00AD608E"/>
    <w:rsid w:val="00AD6165"/>
    <w:rsid w:val="00AD62F5"/>
    <w:rsid w:val="00AD6C48"/>
    <w:rsid w:val="00AD70FB"/>
    <w:rsid w:val="00AD78F5"/>
    <w:rsid w:val="00AD7AF4"/>
    <w:rsid w:val="00AE0BC5"/>
    <w:rsid w:val="00AE12EB"/>
    <w:rsid w:val="00AE1B8D"/>
    <w:rsid w:val="00AE32D9"/>
    <w:rsid w:val="00AE55F1"/>
    <w:rsid w:val="00AE636F"/>
    <w:rsid w:val="00AE7898"/>
    <w:rsid w:val="00AF03E9"/>
    <w:rsid w:val="00AF07A2"/>
    <w:rsid w:val="00AF1425"/>
    <w:rsid w:val="00AF453C"/>
    <w:rsid w:val="00AF56A3"/>
    <w:rsid w:val="00AF6579"/>
    <w:rsid w:val="00AF6628"/>
    <w:rsid w:val="00AF670B"/>
    <w:rsid w:val="00AF6810"/>
    <w:rsid w:val="00AF6C55"/>
    <w:rsid w:val="00AF6CAF"/>
    <w:rsid w:val="00AF7438"/>
    <w:rsid w:val="00B00F8C"/>
    <w:rsid w:val="00B02458"/>
    <w:rsid w:val="00B0363E"/>
    <w:rsid w:val="00B04495"/>
    <w:rsid w:val="00B04C60"/>
    <w:rsid w:val="00B05273"/>
    <w:rsid w:val="00B05376"/>
    <w:rsid w:val="00B056C1"/>
    <w:rsid w:val="00B06113"/>
    <w:rsid w:val="00B07597"/>
    <w:rsid w:val="00B11EFF"/>
    <w:rsid w:val="00B131E0"/>
    <w:rsid w:val="00B14A20"/>
    <w:rsid w:val="00B15703"/>
    <w:rsid w:val="00B15BC4"/>
    <w:rsid w:val="00B15E1B"/>
    <w:rsid w:val="00B16B21"/>
    <w:rsid w:val="00B1700F"/>
    <w:rsid w:val="00B171BA"/>
    <w:rsid w:val="00B17A67"/>
    <w:rsid w:val="00B21CB1"/>
    <w:rsid w:val="00B2399F"/>
    <w:rsid w:val="00B23C6C"/>
    <w:rsid w:val="00B2490C"/>
    <w:rsid w:val="00B25615"/>
    <w:rsid w:val="00B25747"/>
    <w:rsid w:val="00B26344"/>
    <w:rsid w:val="00B26D51"/>
    <w:rsid w:val="00B2755F"/>
    <w:rsid w:val="00B301D0"/>
    <w:rsid w:val="00B3080C"/>
    <w:rsid w:val="00B31872"/>
    <w:rsid w:val="00B3269B"/>
    <w:rsid w:val="00B32ADE"/>
    <w:rsid w:val="00B32DF5"/>
    <w:rsid w:val="00B33D27"/>
    <w:rsid w:val="00B340BE"/>
    <w:rsid w:val="00B3447D"/>
    <w:rsid w:val="00B344F5"/>
    <w:rsid w:val="00B35DC2"/>
    <w:rsid w:val="00B36604"/>
    <w:rsid w:val="00B36907"/>
    <w:rsid w:val="00B37D9D"/>
    <w:rsid w:val="00B42477"/>
    <w:rsid w:val="00B43731"/>
    <w:rsid w:val="00B43F93"/>
    <w:rsid w:val="00B451E9"/>
    <w:rsid w:val="00B45958"/>
    <w:rsid w:val="00B45FC7"/>
    <w:rsid w:val="00B46CDC"/>
    <w:rsid w:val="00B46DD2"/>
    <w:rsid w:val="00B5105A"/>
    <w:rsid w:val="00B53331"/>
    <w:rsid w:val="00B54302"/>
    <w:rsid w:val="00B5447A"/>
    <w:rsid w:val="00B54CF1"/>
    <w:rsid w:val="00B55A87"/>
    <w:rsid w:val="00B55AD7"/>
    <w:rsid w:val="00B560F6"/>
    <w:rsid w:val="00B56A9C"/>
    <w:rsid w:val="00B56C9B"/>
    <w:rsid w:val="00B56FC9"/>
    <w:rsid w:val="00B57D84"/>
    <w:rsid w:val="00B60718"/>
    <w:rsid w:val="00B60C3E"/>
    <w:rsid w:val="00B60D72"/>
    <w:rsid w:val="00B60F65"/>
    <w:rsid w:val="00B61207"/>
    <w:rsid w:val="00B6148C"/>
    <w:rsid w:val="00B61957"/>
    <w:rsid w:val="00B62581"/>
    <w:rsid w:val="00B62AA1"/>
    <w:rsid w:val="00B6322A"/>
    <w:rsid w:val="00B66747"/>
    <w:rsid w:val="00B71494"/>
    <w:rsid w:val="00B72691"/>
    <w:rsid w:val="00B754B7"/>
    <w:rsid w:val="00B77123"/>
    <w:rsid w:val="00B7713A"/>
    <w:rsid w:val="00B77243"/>
    <w:rsid w:val="00B777B1"/>
    <w:rsid w:val="00B77B53"/>
    <w:rsid w:val="00B807AF"/>
    <w:rsid w:val="00B808CD"/>
    <w:rsid w:val="00B80A40"/>
    <w:rsid w:val="00B82409"/>
    <w:rsid w:val="00B82448"/>
    <w:rsid w:val="00B82EB5"/>
    <w:rsid w:val="00B83BC4"/>
    <w:rsid w:val="00B848BD"/>
    <w:rsid w:val="00B848F9"/>
    <w:rsid w:val="00B849FB"/>
    <w:rsid w:val="00B84F1E"/>
    <w:rsid w:val="00B8679A"/>
    <w:rsid w:val="00B879CD"/>
    <w:rsid w:val="00B902DE"/>
    <w:rsid w:val="00B911EC"/>
    <w:rsid w:val="00B928AC"/>
    <w:rsid w:val="00B92B50"/>
    <w:rsid w:val="00B934EB"/>
    <w:rsid w:val="00B936D9"/>
    <w:rsid w:val="00BA1981"/>
    <w:rsid w:val="00BA1C45"/>
    <w:rsid w:val="00BA2532"/>
    <w:rsid w:val="00BA2DAC"/>
    <w:rsid w:val="00BA3661"/>
    <w:rsid w:val="00BA5BF2"/>
    <w:rsid w:val="00BA6721"/>
    <w:rsid w:val="00BB06D0"/>
    <w:rsid w:val="00BB0976"/>
    <w:rsid w:val="00BB0B31"/>
    <w:rsid w:val="00BB1217"/>
    <w:rsid w:val="00BB121A"/>
    <w:rsid w:val="00BB1804"/>
    <w:rsid w:val="00BB39BD"/>
    <w:rsid w:val="00BB3BD9"/>
    <w:rsid w:val="00BB4161"/>
    <w:rsid w:val="00BB4CF0"/>
    <w:rsid w:val="00BB6440"/>
    <w:rsid w:val="00BC0BEF"/>
    <w:rsid w:val="00BC2154"/>
    <w:rsid w:val="00BC271A"/>
    <w:rsid w:val="00BC2D02"/>
    <w:rsid w:val="00BC4FBA"/>
    <w:rsid w:val="00BC52FA"/>
    <w:rsid w:val="00BC69BE"/>
    <w:rsid w:val="00BC7123"/>
    <w:rsid w:val="00BC7476"/>
    <w:rsid w:val="00BC7518"/>
    <w:rsid w:val="00BC7586"/>
    <w:rsid w:val="00BD1A73"/>
    <w:rsid w:val="00BD1BD7"/>
    <w:rsid w:val="00BD3AB8"/>
    <w:rsid w:val="00BD3C37"/>
    <w:rsid w:val="00BD48FD"/>
    <w:rsid w:val="00BD4939"/>
    <w:rsid w:val="00BD4B59"/>
    <w:rsid w:val="00BD4FD8"/>
    <w:rsid w:val="00BD52B7"/>
    <w:rsid w:val="00BD58BC"/>
    <w:rsid w:val="00BD5E1F"/>
    <w:rsid w:val="00BD61BE"/>
    <w:rsid w:val="00BD7BE1"/>
    <w:rsid w:val="00BD7CFD"/>
    <w:rsid w:val="00BE0423"/>
    <w:rsid w:val="00BE25E9"/>
    <w:rsid w:val="00BE2865"/>
    <w:rsid w:val="00BE29C3"/>
    <w:rsid w:val="00BE322F"/>
    <w:rsid w:val="00BE32BF"/>
    <w:rsid w:val="00BE3348"/>
    <w:rsid w:val="00BE3384"/>
    <w:rsid w:val="00BE4884"/>
    <w:rsid w:val="00BE51A7"/>
    <w:rsid w:val="00BE5275"/>
    <w:rsid w:val="00BE6E5F"/>
    <w:rsid w:val="00BE73A4"/>
    <w:rsid w:val="00BE7F53"/>
    <w:rsid w:val="00BF1E93"/>
    <w:rsid w:val="00BF321A"/>
    <w:rsid w:val="00BF5330"/>
    <w:rsid w:val="00BF54EB"/>
    <w:rsid w:val="00BF5C78"/>
    <w:rsid w:val="00BF603E"/>
    <w:rsid w:val="00BF6089"/>
    <w:rsid w:val="00C00546"/>
    <w:rsid w:val="00C00CA4"/>
    <w:rsid w:val="00C00DAE"/>
    <w:rsid w:val="00C0153A"/>
    <w:rsid w:val="00C016B2"/>
    <w:rsid w:val="00C019C7"/>
    <w:rsid w:val="00C0237E"/>
    <w:rsid w:val="00C023ED"/>
    <w:rsid w:val="00C03776"/>
    <w:rsid w:val="00C03D41"/>
    <w:rsid w:val="00C048A5"/>
    <w:rsid w:val="00C05863"/>
    <w:rsid w:val="00C063C4"/>
    <w:rsid w:val="00C069D5"/>
    <w:rsid w:val="00C06D29"/>
    <w:rsid w:val="00C06EA3"/>
    <w:rsid w:val="00C11769"/>
    <w:rsid w:val="00C13389"/>
    <w:rsid w:val="00C13DCD"/>
    <w:rsid w:val="00C15BAD"/>
    <w:rsid w:val="00C166AC"/>
    <w:rsid w:val="00C16BC6"/>
    <w:rsid w:val="00C16C4C"/>
    <w:rsid w:val="00C20457"/>
    <w:rsid w:val="00C206C4"/>
    <w:rsid w:val="00C230A6"/>
    <w:rsid w:val="00C23DCB"/>
    <w:rsid w:val="00C2428F"/>
    <w:rsid w:val="00C243C6"/>
    <w:rsid w:val="00C24511"/>
    <w:rsid w:val="00C24A50"/>
    <w:rsid w:val="00C26B1F"/>
    <w:rsid w:val="00C2729F"/>
    <w:rsid w:val="00C27BE7"/>
    <w:rsid w:val="00C27EC9"/>
    <w:rsid w:val="00C30005"/>
    <w:rsid w:val="00C319D4"/>
    <w:rsid w:val="00C33297"/>
    <w:rsid w:val="00C332C5"/>
    <w:rsid w:val="00C33960"/>
    <w:rsid w:val="00C34E0F"/>
    <w:rsid w:val="00C37841"/>
    <w:rsid w:val="00C40260"/>
    <w:rsid w:val="00C40263"/>
    <w:rsid w:val="00C407A6"/>
    <w:rsid w:val="00C41CF1"/>
    <w:rsid w:val="00C41E90"/>
    <w:rsid w:val="00C43218"/>
    <w:rsid w:val="00C44655"/>
    <w:rsid w:val="00C44CAC"/>
    <w:rsid w:val="00C45786"/>
    <w:rsid w:val="00C47C0A"/>
    <w:rsid w:val="00C51B1D"/>
    <w:rsid w:val="00C52330"/>
    <w:rsid w:val="00C527E3"/>
    <w:rsid w:val="00C53178"/>
    <w:rsid w:val="00C533DE"/>
    <w:rsid w:val="00C545FD"/>
    <w:rsid w:val="00C54AC0"/>
    <w:rsid w:val="00C57A74"/>
    <w:rsid w:val="00C57BAF"/>
    <w:rsid w:val="00C57E0F"/>
    <w:rsid w:val="00C60143"/>
    <w:rsid w:val="00C61740"/>
    <w:rsid w:val="00C629BF"/>
    <w:rsid w:val="00C63E91"/>
    <w:rsid w:val="00C6461C"/>
    <w:rsid w:val="00C65B86"/>
    <w:rsid w:val="00C66A1E"/>
    <w:rsid w:val="00C671D1"/>
    <w:rsid w:val="00C702CD"/>
    <w:rsid w:val="00C70FF9"/>
    <w:rsid w:val="00C7121E"/>
    <w:rsid w:val="00C71A60"/>
    <w:rsid w:val="00C71E5F"/>
    <w:rsid w:val="00C74706"/>
    <w:rsid w:val="00C74EB5"/>
    <w:rsid w:val="00C74F3F"/>
    <w:rsid w:val="00C74F4D"/>
    <w:rsid w:val="00C75516"/>
    <w:rsid w:val="00C7559E"/>
    <w:rsid w:val="00C7622C"/>
    <w:rsid w:val="00C76C3E"/>
    <w:rsid w:val="00C76E8E"/>
    <w:rsid w:val="00C77AD4"/>
    <w:rsid w:val="00C77F8C"/>
    <w:rsid w:val="00C80213"/>
    <w:rsid w:val="00C80228"/>
    <w:rsid w:val="00C80315"/>
    <w:rsid w:val="00C80D3F"/>
    <w:rsid w:val="00C8316B"/>
    <w:rsid w:val="00C836BD"/>
    <w:rsid w:val="00C839E0"/>
    <w:rsid w:val="00C83B0F"/>
    <w:rsid w:val="00C84314"/>
    <w:rsid w:val="00C84FDE"/>
    <w:rsid w:val="00C85CA8"/>
    <w:rsid w:val="00C86278"/>
    <w:rsid w:val="00C862F9"/>
    <w:rsid w:val="00C86E95"/>
    <w:rsid w:val="00C8748C"/>
    <w:rsid w:val="00C87B0F"/>
    <w:rsid w:val="00C902F3"/>
    <w:rsid w:val="00C90BCA"/>
    <w:rsid w:val="00C91FF1"/>
    <w:rsid w:val="00C93EC5"/>
    <w:rsid w:val="00C94DD3"/>
    <w:rsid w:val="00C97366"/>
    <w:rsid w:val="00C97937"/>
    <w:rsid w:val="00CA0B18"/>
    <w:rsid w:val="00CA30E3"/>
    <w:rsid w:val="00CA40D8"/>
    <w:rsid w:val="00CA45B0"/>
    <w:rsid w:val="00CA561E"/>
    <w:rsid w:val="00CA575D"/>
    <w:rsid w:val="00CA6053"/>
    <w:rsid w:val="00CA62D2"/>
    <w:rsid w:val="00CA62E6"/>
    <w:rsid w:val="00CA656E"/>
    <w:rsid w:val="00CA6952"/>
    <w:rsid w:val="00CA6CB4"/>
    <w:rsid w:val="00CB1908"/>
    <w:rsid w:val="00CB1FEC"/>
    <w:rsid w:val="00CB27D1"/>
    <w:rsid w:val="00CB2982"/>
    <w:rsid w:val="00CB2BA9"/>
    <w:rsid w:val="00CB3443"/>
    <w:rsid w:val="00CB35D3"/>
    <w:rsid w:val="00CB3950"/>
    <w:rsid w:val="00CB3F9C"/>
    <w:rsid w:val="00CB53AF"/>
    <w:rsid w:val="00CB5630"/>
    <w:rsid w:val="00CB7511"/>
    <w:rsid w:val="00CB7ADB"/>
    <w:rsid w:val="00CB7BFE"/>
    <w:rsid w:val="00CC02F2"/>
    <w:rsid w:val="00CC1CFC"/>
    <w:rsid w:val="00CC3457"/>
    <w:rsid w:val="00CC454F"/>
    <w:rsid w:val="00CC4578"/>
    <w:rsid w:val="00CC4BCD"/>
    <w:rsid w:val="00CC518F"/>
    <w:rsid w:val="00CC5DBC"/>
    <w:rsid w:val="00CC7104"/>
    <w:rsid w:val="00CC7B85"/>
    <w:rsid w:val="00CD0D49"/>
    <w:rsid w:val="00CD14EB"/>
    <w:rsid w:val="00CD2938"/>
    <w:rsid w:val="00CD4482"/>
    <w:rsid w:val="00CD4A85"/>
    <w:rsid w:val="00CD5151"/>
    <w:rsid w:val="00CD59C9"/>
    <w:rsid w:val="00CD5EEC"/>
    <w:rsid w:val="00CE06E1"/>
    <w:rsid w:val="00CE0A1E"/>
    <w:rsid w:val="00CE0CB9"/>
    <w:rsid w:val="00CE15D7"/>
    <w:rsid w:val="00CE1A2B"/>
    <w:rsid w:val="00CE1CAF"/>
    <w:rsid w:val="00CE2C47"/>
    <w:rsid w:val="00CE6823"/>
    <w:rsid w:val="00CE7553"/>
    <w:rsid w:val="00CE7E5A"/>
    <w:rsid w:val="00CF1474"/>
    <w:rsid w:val="00CF1BB6"/>
    <w:rsid w:val="00CF2E53"/>
    <w:rsid w:val="00CF3114"/>
    <w:rsid w:val="00CF3498"/>
    <w:rsid w:val="00CF362E"/>
    <w:rsid w:val="00CF5B04"/>
    <w:rsid w:val="00CF6C2E"/>
    <w:rsid w:val="00D01E6A"/>
    <w:rsid w:val="00D0210A"/>
    <w:rsid w:val="00D02A9A"/>
    <w:rsid w:val="00D0319E"/>
    <w:rsid w:val="00D03563"/>
    <w:rsid w:val="00D03A51"/>
    <w:rsid w:val="00D04341"/>
    <w:rsid w:val="00D067B9"/>
    <w:rsid w:val="00D0689A"/>
    <w:rsid w:val="00D1054F"/>
    <w:rsid w:val="00D10B68"/>
    <w:rsid w:val="00D11B7D"/>
    <w:rsid w:val="00D1269F"/>
    <w:rsid w:val="00D132D1"/>
    <w:rsid w:val="00D133BE"/>
    <w:rsid w:val="00D13905"/>
    <w:rsid w:val="00D179A1"/>
    <w:rsid w:val="00D201F3"/>
    <w:rsid w:val="00D21728"/>
    <w:rsid w:val="00D21750"/>
    <w:rsid w:val="00D2335E"/>
    <w:rsid w:val="00D24946"/>
    <w:rsid w:val="00D25302"/>
    <w:rsid w:val="00D264CE"/>
    <w:rsid w:val="00D26A80"/>
    <w:rsid w:val="00D26DF7"/>
    <w:rsid w:val="00D27B30"/>
    <w:rsid w:val="00D30C92"/>
    <w:rsid w:val="00D31B75"/>
    <w:rsid w:val="00D33A67"/>
    <w:rsid w:val="00D33B73"/>
    <w:rsid w:val="00D3426E"/>
    <w:rsid w:val="00D35BA6"/>
    <w:rsid w:val="00D36D13"/>
    <w:rsid w:val="00D37DB6"/>
    <w:rsid w:val="00D40B84"/>
    <w:rsid w:val="00D418D7"/>
    <w:rsid w:val="00D435D9"/>
    <w:rsid w:val="00D43F0C"/>
    <w:rsid w:val="00D4438D"/>
    <w:rsid w:val="00D4569D"/>
    <w:rsid w:val="00D46D63"/>
    <w:rsid w:val="00D47181"/>
    <w:rsid w:val="00D47E6F"/>
    <w:rsid w:val="00D52823"/>
    <w:rsid w:val="00D52B2C"/>
    <w:rsid w:val="00D52DD4"/>
    <w:rsid w:val="00D5376A"/>
    <w:rsid w:val="00D538F6"/>
    <w:rsid w:val="00D54393"/>
    <w:rsid w:val="00D5491B"/>
    <w:rsid w:val="00D54C14"/>
    <w:rsid w:val="00D55A31"/>
    <w:rsid w:val="00D55D93"/>
    <w:rsid w:val="00D55E35"/>
    <w:rsid w:val="00D55F94"/>
    <w:rsid w:val="00D56650"/>
    <w:rsid w:val="00D579C8"/>
    <w:rsid w:val="00D57B6C"/>
    <w:rsid w:val="00D600AB"/>
    <w:rsid w:val="00D60F13"/>
    <w:rsid w:val="00D61A64"/>
    <w:rsid w:val="00D62A0B"/>
    <w:rsid w:val="00D63331"/>
    <w:rsid w:val="00D6464B"/>
    <w:rsid w:val="00D65DAE"/>
    <w:rsid w:val="00D65E3B"/>
    <w:rsid w:val="00D66103"/>
    <w:rsid w:val="00D669E8"/>
    <w:rsid w:val="00D6764B"/>
    <w:rsid w:val="00D7009F"/>
    <w:rsid w:val="00D70196"/>
    <w:rsid w:val="00D706B9"/>
    <w:rsid w:val="00D707A8"/>
    <w:rsid w:val="00D72004"/>
    <w:rsid w:val="00D72242"/>
    <w:rsid w:val="00D72943"/>
    <w:rsid w:val="00D72D7F"/>
    <w:rsid w:val="00D737BD"/>
    <w:rsid w:val="00D73B83"/>
    <w:rsid w:val="00D74B0A"/>
    <w:rsid w:val="00D74E85"/>
    <w:rsid w:val="00D75611"/>
    <w:rsid w:val="00D75F15"/>
    <w:rsid w:val="00D771EF"/>
    <w:rsid w:val="00D77C92"/>
    <w:rsid w:val="00D77EA8"/>
    <w:rsid w:val="00D803BC"/>
    <w:rsid w:val="00D80796"/>
    <w:rsid w:val="00D8195F"/>
    <w:rsid w:val="00D8226C"/>
    <w:rsid w:val="00D82F12"/>
    <w:rsid w:val="00D852F3"/>
    <w:rsid w:val="00D853AD"/>
    <w:rsid w:val="00D86CBD"/>
    <w:rsid w:val="00D87D42"/>
    <w:rsid w:val="00D87E5D"/>
    <w:rsid w:val="00D92522"/>
    <w:rsid w:val="00D926F7"/>
    <w:rsid w:val="00D93382"/>
    <w:rsid w:val="00D93A81"/>
    <w:rsid w:val="00D93BC0"/>
    <w:rsid w:val="00D94918"/>
    <w:rsid w:val="00D9511A"/>
    <w:rsid w:val="00D95286"/>
    <w:rsid w:val="00D95373"/>
    <w:rsid w:val="00D95691"/>
    <w:rsid w:val="00D95CFC"/>
    <w:rsid w:val="00D97E71"/>
    <w:rsid w:val="00DA0E44"/>
    <w:rsid w:val="00DA0F81"/>
    <w:rsid w:val="00DA10C9"/>
    <w:rsid w:val="00DA1598"/>
    <w:rsid w:val="00DA1BB1"/>
    <w:rsid w:val="00DA357C"/>
    <w:rsid w:val="00DA3B0F"/>
    <w:rsid w:val="00DA5093"/>
    <w:rsid w:val="00DA5A93"/>
    <w:rsid w:val="00DA664E"/>
    <w:rsid w:val="00DA6CE7"/>
    <w:rsid w:val="00DA7190"/>
    <w:rsid w:val="00DA7903"/>
    <w:rsid w:val="00DA7ABB"/>
    <w:rsid w:val="00DB040E"/>
    <w:rsid w:val="00DB1E9D"/>
    <w:rsid w:val="00DB2215"/>
    <w:rsid w:val="00DB23B6"/>
    <w:rsid w:val="00DB2404"/>
    <w:rsid w:val="00DB35CA"/>
    <w:rsid w:val="00DB3691"/>
    <w:rsid w:val="00DB36DE"/>
    <w:rsid w:val="00DB52C9"/>
    <w:rsid w:val="00DB6559"/>
    <w:rsid w:val="00DB7209"/>
    <w:rsid w:val="00DC1E88"/>
    <w:rsid w:val="00DC2529"/>
    <w:rsid w:val="00DC45C7"/>
    <w:rsid w:val="00DC4953"/>
    <w:rsid w:val="00DC4BE7"/>
    <w:rsid w:val="00DC4F1E"/>
    <w:rsid w:val="00DC5368"/>
    <w:rsid w:val="00DC56A3"/>
    <w:rsid w:val="00DC6019"/>
    <w:rsid w:val="00DC69C7"/>
    <w:rsid w:val="00DC7F97"/>
    <w:rsid w:val="00DD05AC"/>
    <w:rsid w:val="00DD06B6"/>
    <w:rsid w:val="00DD0809"/>
    <w:rsid w:val="00DD089F"/>
    <w:rsid w:val="00DD102D"/>
    <w:rsid w:val="00DD1081"/>
    <w:rsid w:val="00DD1EFF"/>
    <w:rsid w:val="00DD2A33"/>
    <w:rsid w:val="00DD2C43"/>
    <w:rsid w:val="00DD3385"/>
    <w:rsid w:val="00DD47A1"/>
    <w:rsid w:val="00DD53E6"/>
    <w:rsid w:val="00DE0883"/>
    <w:rsid w:val="00DE13D3"/>
    <w:rsid w:val="00DE1ADC"/>
    <w:rsid w:val="00DE2258"/>
    <w:rsid w:val="00DE262F"/>
    <w:rsid w:val="00DE2E54"/>
    <w:rsid w:val="00DE35EB"/>
    <w:rsid w:val="00DE38B4"/>
    <w:rsid w:val="00DE38C8"/>
    <w:rsid w:val="00DE465D"/>
    <w:rsid w:val="00DE4BFD"/>
    <w:rsid w:val="00DE501C"/>
    <w:rsid w:val="00DE640F"/>
    <w:rsid w:val="00DF1A70"/>
    <w:rsid w:val="00DF3274"/>
    <w:rsid w:val="00DF375B"/>
    <w:rsid w:val="00DF3FC2"/>
    <w:rsid w:val="00DF440C"/>
    <w:rsid w:val="00E008E6"/>
    <w:rsid w:val="00E01C8B"/>
    <w:rsid w:val="00E01F40"/>
    <w:rsid w:val="00E026B5"/>
    <w:rsid w:val="00E02DEA"/>
    <w:rsid w:val="00E02FD2"/>
    <w:rsid w:val="00E05D5E"/>
    <w:rsid w:val="00E070F1"/>
    <w:rsid w:val="00E07134"/>
    <w:rsid w:val="00E1088D"/>
    <w:rsid w:val="00E10FB8"/>
    <w:rsid w:val="00E11089"/>
    <w:rsid w:val="00E114A0"/>
    <w:rsid w:val="00E11527"/>
    <w:rsid w:val="00E116F6"/>
    <w:rsid w:val="00E13177"/>
    <w:rsid w:val="00E13A2F"/>
    <w:rsid w:val="00E140EE"/>
    <w:rsid w:val="00E14175"/>
    <w:rsid w:val="00E142BD"/>
    <w:rsid w:val="00E143D8"/>
    <w:rsid w:val="00E14BC2"/>
    <w:rsid w:val="00E14C55"/>
    <w:rsid w:val="00E15454"/>
    <w:rsid w:val="00E15B1A"/>
    <w:rsid w:val="00E1632D"/>
    <w:rsid w:val="00E176E5"/>
    <w:rsid w:val="00E202C7"/>
    <w:rsid w:val="00E206E6"/>
    <w:rsid w:val="00E2248A"/>
    <w:rsid w:val="00E2308D"/>
    <w:rsid w:val="00E230E5"/>
    <w:rsid w:val="00E245D3"/>
    <w:rsid w:val="00E304D2"/>
    <w:rsid w:val="00E30887"/>
    <w:rsid w:val="00E3296F"/>
    <w:rsid w:val="00E32AD2"/>
    <w:rsid w:val="00E32B51"/>
    <w:rsid w:val="00E35B51"/>
    <w:rsid w:val="00E40352"/>
    <w:rsid w:val="00E41209"/>
    <w:rsid w:val="00E425E0"/>
    <w:rsid w:val="00E43952"/>
    <w:rsid w:val="00E43C7F"/>
    <w:rsid w:val="00E454DF"/>
    <w:rsid w:val="00E45771"/>
    <w:rsid w:val="00E474A2"/>
    <w:rsid w:val="00E50041"/>
    <w:rsid w:val="00E50D44"/>
    <w:rsid w:val="00E51383"/>
    <w:rsid w:val="00E5261D"/>
    <w:rsid w:val="00E52F35"/>
    <w:rsid w:val="00E54FED"/>
    <w:rsid w:val="00E55FE8"/>
    <w:rsid w:val="00E5604D"/>
    <w:rsid w:val="00E57106"/>
    <w:rsid w:val="00E61D96"/>
    <w:rsid w:val="00E6268C"/>
    <w:rsid w:val="00E627EA"/>
    <w:rsid w:val="00E63458"/>
    <w:rsid w:val="00E6349D"/>
    <w:rsid w:val="00E63736"/>
    <w:rsid w:val="00E642A8"/>
    <w:rsid w:val="00E642D1"/>
    <w:rsid w:val="00E65A75"/>
    <w:rsid w:val="00E65F96"/>
    <w:rsid w:val="00E660C0"/>
    <w:rsid w:val="00E66D12"/>
    <w:rsid w:val="00E672F5"/>
    <w:rsid w:val="00E70E45"/>
    <w:rsid w:val="00E71982"/>
    <w:rsid w:val="00E719D7"/>
    <w:rsid w:val="00E71A0D"/>
    <w:rsid w:val="00E726AB"/>
    <w:rsid w:val="00E743FD"/>
    <w:rsid w:val="00E74AF8"/>
    <w:rsid w:val="00E76018"/>
    <w:rsid w:val="00E76AA7"/>
    <w:rsid w:val="00E801E9"/>
    <w:rsid w:val="00E81FC4"/>
    <w:rsid w:val="00E82068"/>
    <w:rsid w:val="00E82CB6"/>
    <w:rsid w:val="00E832C8"/>
    <w:rsid w:val="00E83B7F"/>
    <w:rsid w:val="00E84290"/>
    <w:rsid w:val="00E84A82"/>
    <w:rsid w:val="00E84BE0"/>
    <w:rsid w:val="00E84DAD"/>
    <w:rsid w:val="00E859F2"/>
    <w:rsid w:val="00E8714D"/>
    <w:rsid w:val="00E879D1"/>
    <w:rsid w:val="00E9261D"/>
    <w:rsid w:val="00E931EF"/>
    <w:rsid w:val="00E935D3"/>
    <w:rsid w:val="00E936F8"/>
    <w:rsid w:val="00E93960"/>
    <w:rsid w:val="00E951C4"/>
    <w:rsid w:val="00E961B2"/>
    <w:rsid w:val="00E96D62"/>
    <w:rsid w:val="00E97661"/>
    <w:rsid w:val="00E979FA"/>
    <w:rsid w:val="00EA0889"/>
    <w:rsid w:val="00EA1226"/>
    <w:rsid w:val="00EA16C4"/>
    <w:rsid w:val="00EA1F32"/>
    <w:rsid w:val="00EA2A9E"/>
    <w:rsid w:val="00EA33BF"/>
    <w:rsid w:val="00EA344C"/>
    <w:rsid w:val="00EA4DB4"/>
    <w:rsid w:val="00EA4FE8"/>
    <w:rsid w:val="00EA585D"/>
    <w:rsid w:val="00EA708D"/>
    <w:rsid w:val="00EB0A6D"/>
    <w:rsid w:val="00EB0B88"/>
    <w:rsid w:val="00EB0C33"/>
    <w:rsid w:val="00EB0F9B"/>
    <w:rsid w:val="00EB1239"/>
    <w:rsid w:val="00EB227D"/>
    <w:rsid w:val="00EB2C41"/>
    <w:rsid w:val="00EB35FD"/>
    <w:rsid w:val="00EB3F33"/>
    <w:rsid w:val="00EB4021"/>
    <w:rsid w:val="00EB58E2"/>
    <w:rsid w:val="00EB765F"/>
    <w:rsid w:val="00EC00CB"/>
    <w:rsid w:val="00EC1680"/>
    <w:rsid w:val="00EC2AB8"/>
    <w:rsid w:val="00EC6362"/>
    <w:rsid w:val="00EC7730"/>
    <w:rsid w:val="00EC7D73"/>
    <w:rsid w:val="00ED0DA4"/>
    <w:rsid w:val="00ED13D0"/>
    <w:rsid w:val="00ED160B"/>
    <w:rsid w:val="00ED1BBE"/>
    <w:rsid w:val="00ED2B7E"/>
    <w:rsid w:val="00ED3367"/>
    <w:rsid w:val="00ED348B"/>
    <w:rsid w:val="00ED3F9A"/>
    <w:rsid w:val="00ED419A"/>
    <w:rsid w:val="00ED463C"/>
    <w:rsid w:val="00ED474B"/>
    <w:rsid w:val="00ED4B19"/>
    <w:rsid w:val="00ED79DE"/>
    <w:rsid w:val="00EE03D9"/>
    <w:rsid w:val="00EE054F"/>
    <w:rsid w:val="00EE147C"/>
    <w:rsid w:val="00EE26BF"/>
    <w:rsid w:val="00EE2F12"/>
    <w:rsid w:val="00EE3706"/>
    <w:rsid w:val="00EE37FD"/>
    <w:rsid w:val="00EE4BE0"/>
    <w:rsid w:val="00EE4DB2"/>
    <w:rsid w:val="00EE5E19"/>
    <w:rsid w:val="00EE62ED"/>
    <w:rsid w:val="00EE6E28"/>
    <w:rsid w:val="00EE70FB"/>
    <w:rsid w:val="00EE7440"/>
    <w:rsid w:val="00EE7BF1"/>
    <w:rsid w:val="00EF0C1B"/>
    <w:rsid w:val="00EF1A35"/>
    <w:rsid w:val="00EF345F"/>
    <w:rsid w:val="00EF4632"/>
    <w:rsid w:val="00EF4E59"/>
    <w:rsid w:val="00EF4EC0"/>
    <w:rsid w:val="00EF4EF6"/>
    <w:rsid w:val="00EF53D7"/>
    <w:rsid w:val="00EF5F7C"/>
    <w:rsid w:val="00EF5FE4"/>
    <w:rsid w:val="00EF681F"/>
    <w:rsid w:val="00EF68E4"/>
    <w:rsid w:val="00F00C61"/>
    <w:rsid w:val="00F00DBB"/>
    <w:rsid w:val="00F00F80"/>
    <w:rsid w:val="00F0278F"/>
    <w:rsid w:val="00F0507C"/>
    <w:rsid w:val="00F05C4A"/>
    <w:rsid w:val="00F06ECE"/>
    <w:rsid w:val="00F076E1"/>
    <w:rsid w:val="00F07C0C"/>
    <w:rsid w:val="00F10389"/>
    <w:rsid w:val="00F10A9E"/>
    <w:rsid w:val="00F127DA"/>
    <w:rsid w:val="00F13230"/>
    <w:rsid w:val="00F1441B"/>
    <w:rsid w:val="00F15120"/>
    <w:rsid w:val="00F16097"/>
    <w:rsid w:val="00F166B6"/>
    <w:rsid w:val="00F16D23"/>
    <w:rsid w:val="00F173B7"/>
    <w:rsid w:val="00F1797F"/>
    <w:rsid w:val="00F17A9E"/>
    <w:rsid w:val="00F209E5"/>
    <w:rsid w:val="00F222FA"/>
    <w:rsid w:val="00F22778"/>
    <w:rsid w:val="00F22D52"/>
    <w:rsid w:val="00F22E0B"/>
    <w:rsid w:val="00F2396C"/>
    <w:rsid w:val="00F23F07"/>
    <w:rsid w:val="00F24C3B"/>
    <w:rsid w:val="00F24E05"/>
    <w:rsid w:val="00F251D3"/>
    <w:rsid w:val="00F2531A"/>
    <w:rsid w:val="00F25A66"/>
    <w:rsid w:val="00F2690F"/>
    <w:rsid w:val="00F273E1"/>
    <w:rsid w:val="00F27530"/>
    <w:rsid w:val="00F30F02"/>
    <w:rsid w:val="00F3121D"/>
    <w:rsid w:val="00F31BB2"/>
    <w:rsid w:val="00F328F6"/>
    <w:rsid w:val="00F32B9F"/>
    <w:rsid w:val="00F33704"/>
    <w:rsid w:val="00F3422C"/>
    <w:rsid w:val="00F34340"/>
    <w:rsid w:val="00F346D6"/>
    <w:rsid w:val="00F349EA"/>
    <w:rsid w:val="00F36B10"/>
    <w:rsid w:val="00F36D23"/>
    <w:rsid w:val="00F414A4"/>
    <w:rsid w:val="00F41D50"/>
    <w:rsid w:val="00F426CE"/>
    <w:rsid w:val="00F43FF3"/>
    <w:rsid w:val="00F442E1"/>
    <w:rsid w:val="00F46690"/>
    <w:rsid w:val="00F468E4"/>
    <w:rsid w:val="00F46A5B"/>
    <w:rsid w:val="00F50B0E"/>
    <w:rsid w:val="00F510E8"/>
    <w:rsid w:val="00F51347"/>
    <w:rsid w:val="00F523BD"/>
    <w:rsid w:val="00F52866"/>
    <w:rsid w:val="00F53C52"/>
    <w:rsid w:val="00F548B3"/>
    <w:rsid w:val="00F54AB6"/>
    <w:rsid w:val="00F54E00"/>
    <w:rsid w:val="00F558CE"/>
    <w:rsid w:val="00F55D75"/>
    <w:rsid w:val="00F565DB"/>
    <w:rsid w:val="00F56FD2"/>
    <w:rsid w:val="00F5790D"/>
    <w:rsid w:val="00F60131"/>
    <w:rsid w:val="00F60191"/>
    <w:rsid w:val="00F612B8"/>
    <w:rsid w:val="00F61334"/>
    <w:rsid w:val="00F61DB1"/>
    <w:rsid w:val="00F63621"/>
    <w:rsid w:val="00F639A7"/>
    <w:rsid w:val="00F64DFB"/>
    <w:rsid w:val="00F64E78"/>
    <w:rsid w:val="00F65E6D"/>
    <w:rsid w:val="00F7069B"/>
    <w:rsid w:val="00F70F41"/>
    <w:rsid w:val="00F71113"/>
    <w:rsid w:val="00F7145C"/>
    <w:rsid w:val="00F73462"/>
    <w:rsid w:val="00F75568"/>
    <w:rsid w:val="00F7639A"/>
    <w:rsid w:val="00F76E09"/>
    <w:rsid w:val="00F77261"/>
    <w:rsid w:val="00F77F14"/>
    <w:rsid w:val="00F811EC"/>
    <w:rsid w:val="00F81623"/>
    <w:rsid w:val="00F816A0"/>
    <w:rsid w:val="00F824E9"/>
    <w:rsid w:val="00F82643"/>
    <w:rsid w:val="00F8323A"/>
    <w:rsid w:val="00F83261"/>
    <w:rsid w:val="00F8360C"/>
    <w:rsid w:val="00F836A0"/>
    <w:rsid w:val="00F83DBA"/>
    <w:rsid w:val="00F83E23"/>
    <w:rsid w:val="00F84731"/>
    <w:rsid w:val="00F84F0A"/>
    <w:rsid w:val="00F85DEB"/>
    <w:rsid w:val="00F862DF"/>
    <w:rsid w:val="00F86415"/>
    <w:rsid w:val="00F86BC8"/>
    <w:rsid w:val="00F87691"/>
    <w:rsid w:val="00F87CDD"/>
    <w:rsid w:val="00F91789"/>
    <w:rsid w:val="00F920BF"/>
    <w:rsid w:val="00F943F8"/>
    <w:rsid w:val="00F965AF"/>
    <w:rsid w:val="00F967BB"/>
    <w:rsid w:val="00F96863"/>
    <w:rsid w:val="00F9748F"/>
    <w:rsid w:val="00F976CF"/>
    <w:rsid w:val="00F97971"/>
    <w:rsid w:val="00F97A26"/>
    <w:rsid w:val="00F97CA0"/>
    <w:rsid w:val="00F97FFD"/>
    <w:rsid w:val="00FA04A1"/>
    <w:rsid w:val="00FA196A"/>
    <w:rsid w:val="00FA42D9"/>
    <w:rsid w:val="00FA4A66"/>
    <w:rsid w:val="00FA4BEE"/>
    <w:rsid w:val="00FA5D99"/>
    <w:rsid w:val="00FA5DF9"/>
    <w:rsid w:val="00FA5E08"/>
    <w:rsid w:val="00FA5F59"/>
    <w:rsid w:val="00FA6E4E"/>
    <w:rsid w:val="00FA6FFA"/>
    <w:rsid w:val="00FA7DE0"/>
    <w:rsid w:val="00FA7DF1"/>
    <w:rsid w:val="00FB2086"/>
    <w:rsid w:val="00FB2828"/>
    <w:rsid w:val="00FB2D40"/>
    <w:rsid w:val="00FB3611"/>
    <w:rsid w:val="00FB3AC7"/>
    <w:rsid w:val="00FB45AE"/>
    <w:rsid w:val="00FB5211"/>
    <w:rsid w:val="00FB538B"/>
    <w:rsid w:val="00FB556C"/>
    <w:rsid w:val="00FB59D8"/>
    <w:rsid w:val="00FB5C55"/>
    <w:rsid w:val="00FB7E83"/>
    <w:rsid w:val="00FC085D"/>
    <w:rsid w:val="00FC0D28"/>
    <w:rsid w:val="00FC1D07"/>
    <w:rsid w:val="00FC24F0"/>
    <w:rsid w:val="00FC47EE"/>
    <w:rsid w:val="00FC4931"/>
    <w:rsid w:val="00FC5A45"/>
    <w:rsid w:val="00FC5C59"/>
    <w:rsid w:val="00FC652A"/>
    <w:rsid w:val="00FC6F01"/>
    <w:rsid w:val="00FC753D"/>
    <w:rsid w:val="00FC76E7"/>
    <w:rsid w:val="00FC7D87"/>
    <w:rsid w:val="00FD2277"/>
    <w:rsid w:val="00FD32B0"/>
    <w:rsid w:val="00FD36B3"/>
    <w:rsid w:val="00FD5385"/>
    <w:rsid w:val="00FD5B1D"/>
    <w:rsid w:val="00FE0FDD"/>
    <w:rsid w:val="00FE1364"/>
    <w:rsid w:val="00FE1CB3"/>
    <w:rsid w:val="00FE2FCA"/>
    <w:rsid w:val="00FE3B50"/>
    <w:rsid w:val="00FE455D"/>
    <w:rsid w:val="00FE4B9D"/>
    <w:rsid w:val="00FE4F44"/>
    <w:rsid w:val="00FE5420"/>
    <w:rsid w:val="00FF04F4"/>
    <w:rsid w:val="00FF1FEA"/>
    <w:rsid w:val="00FF2655"/>
    <w:rsid w:val="00FF30C4"/>
    <w:rsid w:val="00FF3E8D"/>
    <w:rsid w:val="00FF4657"/>
    <w:rsid w:val="00FF496F"/>
    <w:rsid w:val="00FF5E4B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7A6D"/>
  <w15:docId w15:val="{42982D77-8D2C-4615-84DD-432154A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C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35C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5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579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1C9"/>
    <w:pPr>
      <w:spacing w:after="0" w:line="240" w:lineRule="auto"/>
      <w:ind w:left="567" w:hanging="567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ytuZnak">
    <w:name w:val="Tytuł Znak"/>
    <w:link w:val="Tytu"/>
    <w:rsid w:val="00197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1C9"/>
    <w:pPr>
      <w:ind w:left="720" w:hanging="567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1971C9"/>
    <w:pPr>
      <w:tabs>
        <w:tab w:val="center" w:pos="4536"/>
        <w:tab w:val="right" w:pos="9072"/>
      </w:tabs>
      <w:ind w:left="567" w:hanging="567"/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971C9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1971C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971C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971C9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116ABE"/>
    <w:pPr>
      <w:spacing w:after="0" w:line="240" w:lineRule="auto"/>
      <w:ind w:left="1440"/>
      <w:jc w:val="both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16ABE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ABE"/>
  </w:style>
  <w:style w:type="character" w:customStyle="1" w:styleId="st">
    <w:name w:val="st"/>
    <w:basedOn w:val="Domylnaczcionkaakapitu"/>
    <w:rsid w:val="00DE640F"/>
  </w:style>
  <w:style w:type="paragraph" w:styleId="NormalnyWeb">
    <w:name w:val="Normal (Web)"/>
    <w:basedOn w:val="Normalny"/>
    <w:uiPriority w:val="99"/>
    <w:unhideWhenUsed/>
    <w:rsid w:val="00B62AA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10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07108"/>
    <w:rPr>
      <w:vertAlign w:val="superscript"/>
    </w:rPr>
  </w:style>
  <w:style w:type="paragraph" w:customStyle="1" w:styleId="Tekstpodstawowywcity21">
    <w:name w:val="Tekst podstawowy wcięty 21"/>
    <w:basedOn w:val="Normalny"/>
    <w:rsid w:val="004C1AC9"/>
    <w:pPr>
      <w:suppressAutoHyphens/>
      <w:spacing w:after="0" w:line="240" w:lineRule="auto"/>
      <w:ind w:left="14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0204EB"/>
  </w:style>
  <w:style w:type="character" w:styleId="Hipercze">
    <w:name w:val="Hyperlink"/>
    <w:unhideWhenUsed/>
    <w:rsid w:val="00987801"/>
    <w:rPr>
      <w:color w:val="0000FF"/>
      <w:u w:val="single"/>
    </w:rPr>
  </w:style>
  <w:style w:type="character" w:customStyle="1" w:styleId="tabulatory">
    <w:name w:val="tabulatory"/>
    <w:basedOn w:val="Domylnaczcionkaakapitu"/>
    <w:rsid w:val="00987801"/>
  </w:style>
  <w:style w:type="character" w:customStyle="1" w:styleId="parl">
    <w:name w:val="parl"/>
    <w:basedOn w:val="Domylnaczcionkaakapitu"/>
    <w:rsid w:val="00987801"/>
  </w:style>
  <w:style w:type="character" w:customStyle="1" w:styleId="ustb">
    <w:name w:val="ustb"/>
    <w:basedOn w:val="Domylnaczcionkaakapitu"/>
    <w:rsid w:val="00987801"/>
  </w:style>
  <w:style w:type="character" w:customStyle="1" w:styleId="ustl">
    <w:name w:val="ustl"/>
    <w:basedOn w:val="Domylnaczcionkaakapitu"/>
    <w:rsid w:val="00987801"/>
  </w:style>
  <w:style w:type="character" w:customStyle="1" w:styleId="pktl">
    <w:name w:val="pktl"/>
    <w:basedOn w:val="Domylnaczcionkaakapitu"/>
    <w:rsid w:val="00987801"/>
  </w:style>
  <w:style w:type="character" w:styleId="Uwydatnienie">
    <w:name w:val="Emphasis"/>
    <w:uiPriority w:val="20"/>
    <w:qFormat/>
    <w:rsid w:val="00EF4E59"/>
    <w:rPr>
      <w:i/>
      <w:iCs/>
    </w:rPr>
  </w:style>
  <w:style w:type="character" w:customStyle="1" w:styleId="Nagwek3Znak">
    <w:name w:val="Nagłówek 3 Znak"/>
    <w:link w:val="Nagwek3"/>
    <w:uiPriority w:val="9"/>
    <w:rsid w:val="00235C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A7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87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B420E"/>
    <w:pPr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B420E"/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DB2215"/>
  </w:style>
  <w:style w:type="character" w:customStyle="1" w:styleId="Nagwek4Znak">
    <w:name w:val="Nagłówek 4 Znak"/>
    <w:link w:val="Nagwek4"/>
    <w:uiPriority w:val="9"/>
    <w:rsid w:val="00A757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A757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lb">
    <w:name w:val="a_lb"/>
    <w:rsid w:val="00D36D13"/>
  </w:style>
  <w:style w:type="character" w:customStyle="1" w:styleId="alb-s">
    <w:name w:val="a_lb-s"/>
    <w:rsid w:val="00D36D13"/>
  </w:style>
  <w:style w:type="paragraph" w:styleId="Poprawka">
    <w:name w:val="Revision"/>
    <w:hidden/>
    <w:uiPriority w:val="99"/>
    <w:semiHidden/>
    <w:rsid w:val="005B394E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C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CD7"/>
    <w:rPr>
      <w:b/>
      <w:bCs/>
    </w:rPr>
  </w:style>
  <w:style w:type="character" w:customStyle="1" w:styleId="newssinglelead">
    <w:name w:val="news_single_lead"/>
    <w:basedOn w:val="Domylnaczcionkaakapitu"/>
    <w:rsid w:val="0017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9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83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5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13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883C-9017-4763-84B0-07042A32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Kupiec-Darmetko</dc:creator>
  <cp:lastModifiedBy>Karolina Kacprzyk</cp:lastModifiedBy>
  <cp:revision>9</cp:revision>
  <cp:lastPrinted>2018-09-05T10:26:00Z</cp:lastPrinted>
  <dcterms:created xsi:type="dcterms:W3CDTF">2018-09-05T10:10:00Z</dcterms:created>
  <dcterms:modified xsi:type="dcterms:W3CDTF">2018-09-05T10:28:00Z</dcterms:modified>
</cp:coreProperties>
</file>