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C9" w:rsidRPr="00BE19ED" w:rsidRDefault="00DE4BFD" w:rsidP="001971C9">
      <w:pPr>
        <w:pStyle w:val="Tytu"/>
        <w:spacing w:line="276" w:lineRule="auto"/>
        <w:jc w:val="right"/>
        <w:rPr>
          <w:b w:val="0"/>
          <w:bCs w:val="0"/>
          <w:i w:val="0"/>
          <w:sz w:val="20"/>
          <w:szCs w:val="20"/>
        </w:rPr>
      </w:pPr>
      <w:r>
        <w:rPr>
          <w:b w:val="0"/>
          <w:bCs w:val="0"/>
          <w:i w:val="0"/>
          <w:sz w:val="20"/>
          <w:szCs w:val="20"/>
        </w:rPr>
        <w:t>.</w:t>
      </w:r>
      <w:r w:rsidR="001971C9">
        <w:rPr>
          <w:b w:val="0"/>
          <w:bCs w:val="0"/>
          <w:i w:val="0"/>
          <w:sz w:val="20"/>
          <w:szCs w:val="20"/>
        </w:rPr>
        <w:t>Jedlina-Zdrój</w:t>
      </w:r>
      <w:r w:rsidR="00627869">
        <w:rPr>
          <w:b w:val="0"/>
          <w:bCs w:val="0"/>
          <w:i w:val="0"/>
          <w:sz w:val="20"/>
          <w:szCs w:val="20"/>
        </w:rPr>
        <w:t xml:space="preserve">, </w:t>
      </w:r>
      <w:r w:rsidR="000739BE">
        <w:rPr>
          <w:b w:val="0"/>
          <w:bCs w:val="0"/>
          <w:i w:val="0"/>
          <w:sz w:val="20"/>
          <w:szCs w:val="20"/>
        </w:rPr>
        <w:t>29</w:t>
      </w:r>
      <w:r w:rsidR="007039FA">
        <w:rPr>
          <w:b w:val="0"/>
          <w:bCs w:val="0"/>
          <w:i w:val="0"/>
          <w:sz w:val="20"/>
          <w:szCs w:val="20"/>
        </w:rPr>
        <w:t>.</w:t>
      </w:r>
      <w:r w:rsidR="00666296">
        <w:rPr>
          <w:b w:val="0"/>
          <w:bCs w:val="0"/>
          <w:i w:val="0"/>
          <w:sz w:val="20"/>
          <w:szCs w:val="20"/>
        </w:rPr>
        <w:t>05.</w:t>
      </w:r>
      <w:r w:rsidR="00C63E91">
        <w:rPr>
          <w:b w:val="0"/>
          <w:bCs w:val="0"/>
          <w:i w:val="0"/>
          <w:sz w:val="20"/>
          <w:szCs w:val="20"/>
        </w:rPr>
        <w:t>2018r.</w:t>
      </w:r>
    </w:p>
    <w:p w:rsidR="009E15DF" w:rsidRDefault="001971C9" w:rsidP="0073653C">
      <w:pPr>
        <w:pStyle w:val="Tytu"/>
        <w:spacing w:line="276" w:lineRule="auto"/>
        <w:ind w:left="0" w:firstLine="0"/>
        <w:jc w:val="both"/>
        <w:rPr>
          <w:i w:val="0"/>
          <w:sz w:val="25"/>
          <w:szCs w:val="25"/>
        </w:rPr>
      </w:pPr>
      <w:r w:rsidRPr="00BE19ED">
        <w:rPr>
          <w:b w:val="0"/>
          <w:bCs w:val="0"/>
          <w:i w:val="0"/>
          <w:sz w:val="20"/>
          <w:szCs w:val="20"/>
        </w:rPr>
        <w:t>BM.005</w:t>
      </w:r>
      <w:r>
        <w:rPr>
          <w:b w:val="0"/>
          <w:bCs w:val="0"/>
          <w:i w:val="0"/>
          <w:sz w:val="20"/>
          <w:szCs w:val="20"/>
        </w:rPr>
        <w:t>7.</w:t>
      </w:r>
      <w:r w:rsidR="00EC1680">
        <w:rPr>
          <w:b w:val="0"/>
          <w:bCs w:val="0"/>
          <w:i w:val="0"/>
          <w:sz w:val="20"/>
          <w:szCs w:val="20"/>
        </w:rPr>
        <w:t>5</w:t>
      </w:r>
      <w:r w:rsidR="00997AA8">
        <w:rPr>
          <w:b w:val="0"/>
          <w:bCs w:val="0"/>
          <w:i w:val="0"/>
          <w:sz w:val="20"/>
          <w:szCs w:val="20"/>
        </w:rPr>
        <w:t>.2018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S P R A W O Z D A N I E 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Burmistrza Miasta Jedlina-Zdrój </w:t>
      </w:r>
    </w:p>
    <w:p w:rsidR="001971C9" w:rsidRDefault="001971C9" w:rsidP="001971C9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33C93">
        <w:rPr>
          <w:rFonts w:ascii="Times New Roman" w:hAnsi="Times New Roman"/>
          <w:b/>
          <w:sz w:val="25"/>
          <w:szCs w:val="25"/>
        </w:rPr>
        <w:t xml:space="preserve">z działalności pomiędzy sesjami Rady Miasta </w:t>
      </w:r>
    </w:p>
    <w:p w:rsidR="00681195" w:rsidRDefault="00C74706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w okresie od </w:t>
      </w:r>
      <w:r w:rsidR="008B188A">
        <w:rPr>
          <w:rFonts w:ascii="Times New Roman" w:hAnsi="Times New Roman"/>
          <w:b/>
          <w:sz w:val="25"/>
          <w:szCs w:val="25"/>
        </w:rPr>
        <w:t>27 kwietnia 2018r.</w:t>
      </w:r>
      <w:r w:rsidR="008B188A" w:rsidRPr="008B188A">
        <w:rPr>
          <w:rFonts w:ascii="Times New Roman" w:hAnsi="Times New Roman"/>
          <w:b/>
          <w:sz w:val="25"/>
          <w:szCs w:val="25"/>
        </w:rPr>
        <w:t xml:space="preserve"> </w:t>
      </w:r>
      <w:r w:rsidR="008B188A">
        <w:rPr>
          <w:rFonts w:ascii="Times New Roman" w:hAnsi="Times New Roman"/>
          <w:b/>
          <w:sz w:val="25"/>
          <w:szCs w:val="25"/>
        </w:rPr>
        <w:t>do 29 maja</w:t>
      </w:r>
      <w:r w:rsidR="008E32CA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201</w:t>
      </w:r>
      <w:r w:rsidR="008E32CA">
        <w:rPr>
          <w:rFonts w:ascii="Times New Roman" w:hAnsi="Times New Roman"/>
          <w:b/>
          <w:sz w:val="25"/>
          <w:szCs w:val="25"/>
        </w:rPr>
        <w:t>8</w:t>
      </w:r>
      <w:r>
        <w:rPr>
          <w:rFonts w:ascii="Times New Roman" w:hAnsi="Times New Roman"/>
          <w:b/>
          <w:sz w:val="25"/>
          <w:szCs w:val="25"/>
        </w:rPr>
        <w:t>r.</w:t>
      </w:r>
      <w:r>
        <w:rPr>
          <w:rFonts w:ascii="Times New Roman" w:hAnsi="Times New Roman"/>
          <w:b/>
          <w:sz w:val="25"/>
          <w:szCs w:val="25"/>
        </w:rPr>
        <w:tab/>
      </w:r>
    </w:p>
    <w:p w:rsidR="001D0754" w:rsidRDefault="001D0754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353C31" w:rsidRDefault="00353C31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53C3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Inwestycje i gospodarka komunalna: </w:t>
      </w:r>
    </w:p>
    <w:p w:rsidR="00984982" w:rsidRPr="00984982" w:rsidRDefault="00984982" w:rsidP="00984982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80A40">
        <w:rPr>
          <w:rFonts w:ascii="Times New Roman" w:hAnsi="Times New Roman"/>
          <w:bCs/>
          <w:iCs/>
          <w:sz w:val="24"/>
          <w:szCs w:val="24"/>
          <w:lang w:bidi="pl-PL"/>
        </w:rPr>
        <w:t>W dniu dzisiejszym otwarto oferty na wykonanie przebudowy drogi gminnej ul. Pokrzywianki. Zadanie dofinansowane jest z Funduszu Ochrony Gruntów Rolnych.</w:t>
      </w:r>
    </w:p>
    <w:p w:rsidR="00B80A40" w:rsidRPr="00B80A40" w:rsidRDefault="00B80A40" w:rsidP="00B80A40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80A40">
        <w:rPr>
          <w:rFonts w:ascii="Times New Roman" w:hAnsi="Times New Roman"/>
          <w:bCs/>
          <w:iCs/>
          <w:sz w:val="24"/>
          <w:szCs w:val="24"/>
          <w:lang w:bidi="pl-PL"/>
        </w:rPr>
        <w:t>Wyłoniono wykonawcę na remont ulicy Narutowicza.</w:t>
      </w:r>
    </w:p>
    <w:p w:rsidR="00B80A40" w:rsidRPr="00B80A40" w:rsidRDefault="00B80A40" w:rsidP="00B80A40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80A40">
        <w:rPr>
          <w:rFonts w:ascii="Times New Roman" w:hAnsi="Times New Roman"/>
          <w:bCs/>
          <w:iCs/>
          <w:sz w:val="24"/>
          <w:szCs w:val="24"/>
          <w:lang w:bidi="pl-PL"/>
        </w:rPr>
        <w:t>Zakończono realizację  ostatniego zadania pn. „Modernizacja oświetlenia na energooszczędne w Gminie Jedlina-Zdrój” w ramach wniosku „Ograniczenie niskiej emisji w Uzdrowisku Jedlina-Zdrój”.</w:t>
      </w:r>
    </w:p>
    <w:p w:rsidR="00B80A40" w:rsidRPr="00B80A40" w:rsidRDefault="00B80A40" w:rsidP="00B80A40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80A40">
        <w:rPr>
          <w:rFonts w:ascii="Times New Roman" w:hAnsi="Times New Roman"/>
          <w:bCs/>
          <w:iCs/>
          <w:sz w:val="24"/>
          <w:szCs w:val="24"/>
          <w:lang w:bidi="pl-PL"/>
        </w:rPr>
        <w:t>Trwa wymiana okien w lokalach gminnych. Wymienionych zostanie 53 okna i 2 pary drzwi wejściowych do lokali w terminie do 29 czerwca 2018 r.</w:t>
      </w:r>
    </w:p>
    <w:p w:rsidR="00B80A40" w:rsidRPr="00B80A40" w:rsidRDefault="00B80A40" w:rsidP="00B80A40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80A40">
        <w:rPr>
          <w:rFonts w:ascii="Times New Roman" w:hAnsi="Times New Roman"/>
          <w:bCs/>
          <w:iCs/>
          <w:sz w:val="24"/>
          <w:szCs w:val="24"/>
          <w:lang w:bidi="pl-PL"/>
        </w:rPr>
        <w:t>Trwa realizacja zadania pn.: Rewitalizacja przestrzeni publicznej i niezagospodarowanych podwórek w uzdrowiskowej części miasta Jedlina-Zdrój. Rozpoczęto modernizację Alei Niepodległości, parkingów pomiędzy ul. Lipową i Sienkiewicza oraz remont kiosku przy ul. Sienkiewicza 1.</w:t>
      </w:r>
    </w:p>
    <w:p w:rsidR="00B80A40" w:rsidRPr="00B80A40" w:rsidRDefault="00B80A40" w:rsidP="00B80A40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80A40">
        <w:rPr>
          <w:rFonts w:ascii="Times New Roman" w:hAnsi="Times New Roman"/>
          <w:bCs/>
          <w:iCs/>
          <w:sz w:val="24"/>
          <w:szCs w:val="24"/>
          <w:lang w:bidi="pl-PL"/>
        </w:rPr>
        <w:t>Trwa termomodernizacja budynku Gimnazjum Miejskiego.</w:t>
      </w:r>
    </w:p>
    <w:p w:rsidR="00B80A40" w:rsidRPr="00B80A40" w:rsidRDefault="00B80A40" w:rsidP="00B80A40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80A40">
        <w:rPr>
          <w:rFonts w:ascii="Times New Roman" w:hAnsi="Times New Roman"/>
          <w:bCs/>
          <w:iCs/>
          <w:sz w:val="24"/>
          <w:szCs w:val="24"/>
          <w:lang w:bidi="pl-PL"/>
        </w:rPr>
        <w:t>Złożono wniosek o dofinansowanie projektu pn. Budowa Centrum Socjalnego wraz z zapleczem w Gminie Jedlina-Zdrój.</w:t>
      </w:r>
    </w:p>
    <w:p w:rsidR="00B80A40" w:rsidRPr="00B80A40" w:rsidRDefault="00B80A40" w:rsidP="00B80A40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80A40">
        <w:rPr>
          <w:rFonts w:ascii="Times New Roman" w:hAnsi="Times New Roman"/>
          <w:bCs/>
          <w:iCs/>
          <w:sz w:val="24"/>
          <w:szCs w:val="24"/>
          <w:lang w:bidi="pl-PL"/>
        </w:rPr>
        <w:t xml:space="preserve">Wojewódzki Fundusz Ochrony Środowiska przyznał gminie środki na II etap wymiany pieców węglowych na </w:t>
      </w:r>
      <w:r w:rsidRPr="00B80A40">
        <w:rPr>
          <w:rFonts w:ascii="Times New Roman" w:hAnsi="Times New Roman"/>
          <w:bCs/>
          <w:iCs/>
          <w:sz w:val="24"/>
          <w:szCs w:val="24"/>
          <w:lang w:bidi="pl-PL"/>
        </w:rPr>
        <w:t>ekologiczne</w:t>
      </w:r>
      <w:r w:rsidRPr="00B80A40">
        <w:rPr>
          <w:rFonts w:ascii="Times New Roman" w:hAnsi="Times New Roman"/>
          <w:bCs/>
          <w:iCs/>
          <w:sz w:val="24"/>
          <w:szCs w:val="24"/>
          <w:lang w:bidi="pl-PL"/>
        </w:rPr>
        <w:t>.</w:t>
      </w:r>
    </w:p>
    <w:p w:rsidR="00B80A40" w:rsidRPr="00B80A40" w:rsidRDefault="00B80A40" w:rsidP="00B80A40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0A40">
        <w:rPr>
          <w:rFonts w:ascii="Times New Roman" w:hAnsi="Times New Roman"/>
          <w:sz w:val="24"/>
          <w:szCs w:val="24"/>
        </w:rPr>
        <w:t xml:space="preserve">Wykonano nowe oznaczenia poziome dróg gminnych w całym mieście. </w:t>
      </w:r>
    </w:p>
    <w:p w:rsidR="00B80A40" w:rsidRPr="00817CAC" w:rsidRDefault="00B80A40" w:rsidP="00D737BD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80A40">
        <w:rPr>
          <w:rFonts w:ascii="Times New Roman" w:hAnsi="Times New Roman"/>
          <w:bCs/>
          <w:iCs/>
          <w:sz w:val="24"/>
          <w:szCs w:val="24"/>
          <w:lang w:bidi="pl-PL"/>
        </w:rPr>
        <w:t xml:space="preserve">Trwa wycinka drzew, ukwiecanie miasta, koszenie trawy i prowadzone są prace związane z bieżącym utrzymaniem miasta.  </w:t>
      </w:r>
    </w:p>
    <w:p w:rsidR="00515183" w:rsidRPr="00D737BD" w:rsidRDefault="001B4CDF" w:rsidP="00D737BD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Spotkania</w:t>
      </w:r>
      <w:r w:rsidR="003A24BA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AD6C48" w:rsidRPr="00875FB9" w:rsidRDefault="00A1121D" w:rsidP="00875FB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Uczestniczyłem w </w:t>
      </w:r>
      <w:r w:rsidR="0079553E">
        <w:rPr>
          <w:rFonts w:ascii="Times New Roman" w:hAnsi="Times New Roman"/>
          <w:color w:val="1A1A1A"/>
          <w:spacing w:val="2"/>
          <w:sz w:val="24"/>
          <w:szCs w:val="24"/>
        </w:rPr>
        <w:t xml:space="preserve">Zgromadzeniu </w:t>
      </w: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 Wałbrzyskiego  Związku Wodociągów i Kanalizacji</w:t>
      </w:r>
      <w:r w:rsidR="00C87B0F">
        <w:rPr>
          <w:rFonts w:ascii="Times New Roman" w:hAnsi="Times New Roman"/>
          <w:color w:val="1A1A1A"/>
          <w:spacing w:val="2"/>
          <w:sz w:val="24"/>
          <w:szCs w:val="24"/>
        </w:rPr>
        <w:t>,</w:t>
      </w: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 na którym omówiono </w:t>
      </w:r>
      <w:r w:rsidR="00322B38">
        <w:rPr>
          <w:rFonts w:ascii="Times New Roman" w:hAnsi="Times New Roman"/>
          <w:color w:val="1A1A1A"/>
          <w:spacing w:val="2"/>
          <w:sz w:val="24"/>
          <w:szCs w:val="24"/>
        </w:rPr>
        <w:t xml:space="preserve">dotychczasowe działania </w:t>
      </w:r>
      <w:r w:rsidR="004259E3">
        <w:rPr>
          <w:rFonts w:ascii="Times New Roman" w:hAnsi="Times New Roman"/>
          <w:color w:val="1A1A1A"/>
          <w:spacing w:val="2"/>
          <w:sz w:val="24"/>
          <w:szCs w:val="24"/>
        </w:rPr>
        <w:t xml:space="preserve"> Zarządu</w:t>
      </w:r>
      <w:r w:rsidR="00637CD7">
        <w:rPr>
          <w:rFonts w:ascii="Times New Roman" w:hAnsi="Times New Roman"/>
          <w:color w:val="1A1A1A"/>
          <w:spacing w:val="2"/>
          <w:sz w:val="24"/>
          <w:szCs w:val="24"/>
        </w:rPr>
        <w:t xml:space="preserve">, </w:t>
      </w:r>
      <w:r w:rsidR="006B4190">
        <w:rPr>
          <w:rFonts w:ascii="Times New Roman" w:hAnsi="Times New Roman"/>
          <w:color w:val="1A1A1A"/>
          <w:spacing w:val="2"/>
          <w:sz w:val="24"/>
          <w:szCs w:val="24"/>
        </w:rPr>
        <w:t>oraz zmiany</w:t>
      </w:r>
      <w:r w:rsidR="00373828">
        <w:rPr>
          <w:rFonts w:ascii="Times New Roman" w:hAnsi="Times New Roman"/>
          <w:color w:val="1A1A1A"/>
          <w:spacing w:val="2"/>
          <w:sz w:val="24"/>
          <w:szCs w:val="24"/>
        </w:rPr>
        <w:t xml:space="preserve"> w</w:t>
      </w:r>
      <w:r w:rsidR="006B4190">
        <w:rPr>
          <w:rFonts w:ascii="Times New Roman" w:hAnsi="Times New Roman"/>
          <w:color w:val="1A1A1A"/>
          <w:spacing w:val="2"/>
          <w:sz w:val="24"/>
          <w:szCs w:val="24"/>
        </w:rPr>
        <w:t xml:space="preserve"> budże</w:t>
      </w:r>
      <w:r w:rsidR="00373828">
        <w:rPr>
          <w:rFonts w:ascii="Times New Roman" w:hAnsi="Times New Roman"/>
          <w:color w:val="1A1A1A"/>
          <w:spacing w:val="2"/>
          <w:sz w:val="24"/>
          <w:szCs w:val="24"/>
        </w:rPr>
        <w:t xml:space="preserve">cie </w:t>
      </w:r>
      <w:r w:rsidR="004A1E65">
        <w:rPr>
          <w:rFonts w:ascii="Times New Roman" w:hAnsi="Times New Roman"/>
          <w:color w:val="1A1A1A"/>
          <w:spacing w:val="2"/>
          <w:sz w:val="24"/>
          <w:szCs w:val="24"/>
        </w:rPr>
        <w:t>Z</w:t>
      </w:r>
      <w:r w:rsidR="006B4190">
        <w:rPr>
          <w:rFonts w:ascii="Times New Roman" w:hAnsi="Times New Roman"/>
          <w:color w:val="1A1A1A"/>
          <w:spacing w:val="2"/>
          <w:sz w:val="24"/>
          <w:szCs w:val="24"/>
        </w:rPr>
        <w:t xml:space="preserve">wiązku </w:t>
      </w:r>
      <w:r w:rsidR="00322B38">
        <w:rPr>
          <w:rFonts w:ascii="Times New Roman" w:hAnsi="Times New Roman"/>
          <w:color w:val="1A1A1A"/>
          <w:spacing w:val="2"/>
          <w:sz w:val="24"/>
          <w:szCs w:val="24"/>
        </w:rPr>
        <w:t>na rok 2018.</w:t>
      </w:r>
    </w:p>
    <w:p w:rsidR="00322B38" w:rsidRDefault="00AD6C48" w:rsidP="00C74F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Spotkałem się z </w:t>
      </w:r>
      <w:r w:rsidR="00322B38">
        <w:rPr>
          <w:rFonts w:ascii="Times New Roman" w:hAnsi="Times New Roman"/>
          <w:color w:val="000000"/>
          <w:sz w:val="24"/>
          <w:szCs w:val="24"/>
        </w:rPr>
        <w:t>kierownikami</w:t>
      </w:r>
      <w:r>
        <w:rPr>
          <w:rFonts w:ascii="Times New Roman" w:hAnsi="Times New Roman"/>
          <w:color w:val="000000"/>
          <w:sz w:val="24"/>
          <w:szCs w:val="24"/>
        </w:rPr>
        <w:t xml:space="preserve"> jednostek podległych</w:t>
      </w:r>
      <w:r w:rsidR="00322B38">
        <w:rPr>
          <w:rFonts w:ascii="Times New Roman" w:hAnsi="Times New Roman"/>
          <w:color w:val="000000"/>
          <w:sz w:val="24"/>
          <w:szCs w:val="24"/>
        </w:rPr>
        <w:t xml:space="preserve"> w sprawie omówienia bieżących spraw</w:t>
      </w:r>
      <w:r w:rsidR="00D97E7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07250" w:rsidRDefault="00107250" w:rsidP="0010725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Spotkałem się z Dyrektorem Polskich Kolei Państwowych oddział Gospodarowania Nieruchomościami w sprawie przebudowy linii kolejowej nr 285 na odcinku Świdnica Kraszowice-Jedlina-Zdrój-Wałbrzych.</w:t>
      </w:r>
    </w:p>
    <w:p w:rsidR="008F1D5C" w:rsidRPr="00F41D50" w:rsidRDefault="00A868D4" w:rsidP="00985E26">
      <w:pPr>
        <w:numPr>
          <w:ilvl w:val="0"/>
          <w:numId w:val="2"/>
        </w:numPr>
        <w:spacing w:before="100" w:beforeAutospacing="1" w:after="0" w:afterAutospacing="1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Zastępca Burmistrza uczestniczył w </w:t>
      </w:r>
      <w:r w:rsidR="008F1D5C">
        <w:rPr>
          <w:rFonts w:ascii="Times New Roman" w:hAnsi="Times New Roman"/>
          <w:color w:val="000000"/>
          <w:sz w:val="24"/>
          <w:szCs w:val="24"/>
        </w:rPr>
        <w:t>Posiedzeniu Komitetu Sterującego ZIT w Starej Kopalni, tematem spotkania był</w:t>
      </w:r>
      <w:r w:rsidR="00F41D50">
        <w:rPr>
          <w:rFonts w:ascii="Times New Roman" w:hAnsi="Times New Roman"/>
          <w:color w:val="000000"/>
          <w:sz w:val="24"/>
          <w:szCs w:val="24"/>
        </w:rPr>
        <w:t>a</w:t>
      </w:r>
      <w:r w:rsidR="008F1D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1D50">
        <w:rPr>
          <w:rFonts w:ascii="Times New Roman" w:hAnsi="Times New Roman"/>
          <w:sz w:val="24"/>
          <w:szCs w:val="24"/>
        </w:rPr>
        <w:t>współpraca podsumowanie  konkursów, które realizowane są przez ZIT</w:t>
      </w:r>
      <w:r w:rsidR="008F1D5C" w:rsidRPr="00F41D50">
        <w:rPr>
          <w:rFonts w:ascii="Times New Roman" w:hAnsi="Times New Roman"/>
          <w:color w:val="000000"/>
          <w:sz w:val="24"/>
          <w:szCs w:val="24"/>
        </w:rPr>
        <w:t xml:space="preserve"> oraz opiniowanie zmian do Strategii</w:t>
      </w:r>
      <w:r w:rsidR="00373828">
        <w:rPr>
          <w:rFonts w:ascii="Times New Roman" w:hAnsi="Times New Roman"/>
          <w:color w:val="000000"/>
          <w:sz w:val="24"/>
          <w:szCs w:val="24"/>
        </w:rPr>
        <w:t>, a także</w:t>
      </w:r>
      <w:r w:rsidR="008F1D5C" w:rsidRPr="00F41D50">
        <w:rPr>
          <w:rFonts w:ascii="Times New Roman" w:hAnsi="Times New Roman"/>
          <w:color w:val="000000"/>
          <w:sz w:val="24"/>
          <w:szCs w:val="24"/>
        </w:rPr>
        <w:t xml:space="preserve"> sprawy różne.</w:t>
      </w:r>
    </w:p>
    <w:p w:rsidR="007039FA" w:rsidRPr="00B80A40" w:rsidRDefault="00875FB9" w:rsidP="00B80A4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Zastępca Burmistrza uczestniczył  w spotkaniu Klastra Energetycznego. Tematem spotkania były </w:t>
      </w:r>
      <w:r w:rsidR="00E308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E71">
        <w:rPr>
          <w:rFonts w:ascii="Times New Roman" w:hAnsi="Times New Roman"/>
          <w:color w:val="000000"/>
          <w:sz w:val="24"/>
          <w:szCs w:val="24"/>
        </w:rPr>
        <w:t>kolejne założenia do opracowania Strategii Rozwoju Klastra.</w:t>
      </w:r>
    </w:p>
    <w:p w:rsidR="001971C9" w:rsidRPr="004C3E4D" w:rsidRDefault="001971C9" w:rsidP="006401DF">
      <w:pPr>
        <w:spacing w:after="0" w:line="360" w:lineRule="auto"/>
        <w:rPr>
          <w:rFonts w:ascii="Monotype Corsiva" w:hAnsi="Monotype Corsiva"/>
          <w:sz w:val="26"/>
          <w:szCs w:val="26"/>
        </w:rPr>
      </w:pPr>
      <w:r w:rsidRPr="00085193">
        <w:rPr>
          <w:rFonts w:ascii="Times New Roman" w:hAnsi="Times New Roman"/>
          <w:b/>
          <w:i/>
          <w:sz w:val="24"/>
          <w:szCs w:val="24"/>
          <w:u w:val="single"/>
        </w:rPr>
        <w:t>Przeciwdziałanie bezrobociu:</w:t>
      </w:r>
    </w:p>
    <w:p w:rsidR="00ED3367" w:rsidRPr="00333C93" w:rsidRDefault="00ED3367" w:rsidP="006401DF">
      <w:pPr>
        <w:spacing w:after="0" w:line="36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3F6BD5" w:rsidRPr="00D47E6F" w:rsidRDefault="003F6BD5" w:rsidP="003F6BD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D47E6F">
        <w:rPr>
          <w:rFonts w:ascii="Times New Roman" w:hAnsi="Times New Roman"/>
          <w:sz w:val="24"/>
        </w:rPr>
        <w:t>W ramach prac interwencyjnych zatrudnione obecnie są w Urzędzie Miasta:</w:t>
      </w:r>
    </w:p>
    <w:p w:rsidR="002D7AA0" w:rsidRPr="00D47E6F" w:rsidRDefault="002D7AA0" w:rsidP="002D7AA0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</w:rPr>
      </w:pPr>
      <w:r w:rsidRPr="00D47E6F">
        <w:rPr>
          <w:rFonts w:ascii="Times New Roman" w:hAnsi="Times New Roman"/>
          <w:sz w:val="24"/>
        </w:rPr>
        <w:t>jedna osoba na stanowisku robotnika gospodarczego,</w:t>
      </w:r>
    </w:p>
    <w:p w:rsidR="002D7AA0" w:rsidRDefault="002D7AA0" w:rsidP="002D7AA0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</w:rPr>
      </w:pPr>
      <w:r w:rsidRPr="00D47E6F">
        <w:rPr>
          <w:rFonts w:ascii="Times New Roman" w:hAnsi="Times New Roman"/>
          <w:sz w:val="24"/>
        </w:rPr>
        <w:t>dwie osoby na stanowisku ogrodnika terenów zielonych,</w:t>
      </w:r>
    </w:p>
    <w:p w:rsidR="00D47E6F" w:rsidRPr="00D47E6F" w:rsidRDefault="00D47E6F" w:rsidP="002D7AA0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trzy osoby na stanowisku pomoc administracyjna,</w:t>
      </w:r>
    </w:p>
    <w:p w:rsidR="003E37EA" w:rsidRDefault="003E37EA" w:rsidP="003E37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5846">
        <w:rPr>
          <w:rFonts w:ascii="Times New Roman" w:hAnsi="Times New Roman"/>
          <w:sz w:val="24"/>
          <w:szCs w:val="24"/>
        </w:rPr>
        <w:t xml:space="preserve">W ramach robót publicznych </w:t>
      </w:r>
      <w:r w:rsidR="00D47E6F">
        <w:rPr>
          <w:rFonts w:ascii="Times New Roman" w:hAnsi="Times New Roman"/>
          <w:sz w:val="24"/>
          <w:szCs w:val="24"/>
        </w:rPr>
        <w:t>zatrudnione są</w:t>
      </w:r>
      <w:r>
        <w:rPr>
          <w:rFonts w:ascii="Times New Roman" w:hAnsi="Times New Roman"/>
          <w:sz w:val="24"/>
          <w:szCs w:val="24"/>
        </w:rPr>
        <w:t xml:space="preserve"> obecnie w Urzędzie Miasta:</w:t>
      </w:r>
    </w:p>
    <w:p w:rsidR="003E37EA" w:rsidRDefault="00D47E6F" w:rsidP="003E37E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dwie </w:t>
      </w:r>
      <w:r w:rsidR="003E37EA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 xml:space="preserve">y </w:t>
      </w:r>
      <w:r w:rsidR="003E37EA">
        <w:rPr>
          <w:rFonts w:ascii="Times New Roman" w:hAnsi="Times New Roman"/>
          <w:sz w:val="24"/>
          <w:szCs w:val="24"/>
        </w:rPr>
        <w:t xml:space="preserve">na stanowisku  </w:t>
      </w:r>
      <w:r>
        <w:rPr>
          <w:rFonts w:ascii="Times New Roman" w:hAnsi="Times New Roman"/>
          <w:sz w:val="24"/>
          <w:szCs w:val="24"/>
        </w:rPr>
        <w:t>ogrodnika terenów zielonych</w:t>
      </w:r>
    </w:p>
    <w:p w:rsidR="003F6BD5" w:rsidRPr="00410E1A" w:rsidRDefault="003F6BD5" w:rsidP="003F6BD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410E1A">
        <w:rPr>
          <w:rFonts w:ascii="Times New Roman" w:hAnsi="Times New Roman"/>
          <w:sz w:val="24"/>
        </w:rPr>
        <w:t xml:space="preserve">W ramach prac społecznie-użytecznych, średnio </w:t>
      </w:r>
      <w:r w:rsidR="00940876" w:rsidRPr="00410E1A">
        <w:rPr>
          <w:rFonts w:ascii="Times New Roman" w:hAnsi="Times New Roman"/>
          <w:sz w:val="24"/>
        </w:rPr>
        <w:t>6</w:t>
      </w:r>
      <w:r w:rsidRPr="00410E1A">
        <w:rPr>
          <w:rFonts w:ascii="Times New Roman" w:hAnsi="Times New Roman"/>
          <w:sz w:val="24"/>
        </w:rPr>
        <w:t xml:space="preserve"> osób w miesiącu  uprawnionych do pobierania świadczeń z pomocy społecznej wykonuje proste prace porządkowe na terenie miasta. </w:t>
      </w:r>
    </w:p>
    <w:p w:rsidR="00CA45B0" w:rsidRPr="00B80A40" w:rsidRDefault="003F6BD5" w:rsidP="00B80A4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trike/>
          <w:sz w:val="24"/>
          <w:szCs w:val="24"/>
        </w:rPr>
      </w:pPr>
      <w:r w:rsidRPr="002323FA">
        <w:rPr>
          <w:rFonts w:ascii="Times New Roman" w:hAnsi="Times New Roman"/>
          <w:sz w:val="24"/>
          <w:szCs w:val="24"/>
        </w:rPr>
        <w:t xml:space="preserve">Aktualnie w Gminie Jedlina-Zdrój zarejestrowanych jest </w:t>
      </w:r>
      <w:r w:rsidR="002E2B6C">
        <w:rPr>
          <w:rFonts w:ascii="Times New Roman" w:hAnsi="Times New Roman"/>
          <w:sz w:val="24"/>
          <w:szCs w:val="24"/>
        </w:rPr>
        <w:t>11</w:t>
      </w:r>
      <w:r w:rsidR="00925B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E78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F64E78">
        <w:rPr>
          <w:rFonts w:ascii="Times New Roman" w:hAnsi="Times New Roman"/>
          <w:sz w:val="24"/>
          <w:szCs w:val="24"/>
        </w:rPr>
        <w:t xml:space="preserve"> bezrobotn</w:t>
      </w:r>
      <w:r>
        <w:rPr>
          <w:rFonts w:ascii="Times New Roman" w:hAnsi="Times New Roman"/>
          <w:sz w:val="24"/>
          <w:szCs w:val="24"/>
        </w:rPr>
        <w:t>ych</w:t>
      </w:r>
      <w:r w:rsidRPr="00F64E78">
        <w:rPr>
          <w:rFonts w:ascii="Times New Roman" w:hAnsi="Times New Roman"/>
          <w:sz w:val="24"/>
          <w:szCs w:val="24"/>
        </w:rPr>
        <w:t xml:space="preserve">, w tym </w:t>
      </w:r>
      <w:r w:rsidR="00BF5C78">
        <w:rPr>
          <w:rFonts w:ascii="Times New Roman" w:hAnsi="Times New Roman"/>
          <w:sz w:val="24"/>
          <w:szCs w:val="24"/>
        </w:rPr>
        <w:t>64</w:t>
      </w:r>
      <w:r w:rsidRPr="00F64E78">
        <w:rPr>
          <w:rFonts w:ascii="Times New Roman" w:hAnsi="Times New Roman"/>
          <w:sz w:val="24"/>
          <w:szCs w:val="24"/>
        </w:rPr>
        <w:t xml:space="preserve"> kobiet; z prawem do zasiłku jest </w:t>
      </w:r>
      <w:r w:rsidR="002E2B6C">
        <w:rPr>
          <w:rFonts w:ascii="Times New Roman" w:hAnsi="Times New Roman"/>
          <w:sz w:val="24"/>
          <w:szCs w:val="24"/>
        </w:rPr>
        <w:t>3</w:t>
      </w:r>
      <w:r w:rsidR="00BF5C78">
        <w:rPr>
          <w:rFonts w:ascii="Times New Roman" w:hAnsi="Times New Roman"/>
          <w:sz w:val="24"/>
          <w:szCs w:val="24"/>
        </w:rPr>
        <w:t>4</w:t>
      </w:r>
      <w:r w:rsidRPr="00F64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</w:t>
      </w:r>
      <w:r w:rsidRPr="00F64E78">
        <w:rPr>
          <w:rFonts w:ascii="Times New Roman" w:hAnsi="Times New Roman"/>
          <w:sz w:val="24"/>
          <w:szCs w:val="24"/>
        </w:rPr>
        <w:t xml:space="preserve"> w tym  </w:t>
      </w:r>
      <w:r w:rsidR="00BF5C78">
        <w:rPr>
          <w:rFonts w:ascii="Times New Roman" w:hAnsi="Times New Roman"/>
          <w:sz w:val="24"/>
          <w:szCs w:val="24"/>
        </w:rPr>
        <w:t>19</w:t>
      </w:r>
      <w:r w:rsidRPr="00F64E78">
        <w:rPr>
          <w:rFonts w:ascii="Times New Roman" w:hAnsi="Times New Roman"/>
          <w:sz w:val="24"/>
          <w:szCs w:val="24"/>
        </w:rPr>
        <w:t xml:space="preserve"> kobiet.</w:t>
      </w:r>
    </w:p>
    <w:p w:rsidR="00C243C6" w:rsidRPr="00CA45B0" w:rsidRDefault="001971C9" w:rsidP="00CA45B0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D3C37">
        <w:rPr>
          <w:rFonts w:ascii="Times New Roman" w:hAnsi="Times New Roman"/>
          <w:b/>
          <w:i/>
          <w:sz w:val="24"/>
          <w:szCs w:val="24"/>
          <w:u w:val="single"/>
        </w:rPr>
        <w:t>Sprawy różne:</w:t>
      </w:r>
    </w:p>
    <w:p w:rsidR="00122A1C" w:rsidRPr="00373828" w:rsidRDefault="00122A1C" w:rsidP="00122A1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73828">
        <w:rPr>
          <w:rFonts w:ascii="Times New Roman" w:hAnsi="Times New Roman"/>
          <w:sz w:val="24"/>
          <w:szCs w:val="24"/>
        </w:rPr>
        <w:t xml:space="preserve">Podczas Majówki w mieście odbył się  XIV Międzynarodowy Festiwal </w:t>
      </w:r>
      <w:proofErr w:type="spellStart"/>
      <w:r w:rsidRPr="00373828">
        <w:rPr>
          <w:rFonts w:ascii="Times New Roman" w:hAnsi="Times New Roman"/>
          <w:sz w:val="24"/>
          <w:szCs w:val="24"/>
        </w:rPr>
        <w:t>Petanque</w:t>
      </w:r>
      <w:proofErr w:type="spellEnd"/>
      <w:r w:rsidRPr="00373828">
        <w:rPr>
          <w:rFonts w:ascii="Times New Roman" w:hAnsi="Times New Roman"/>
          <w:sz w:val="24"/>
          <w:szCs w:val="24"/>
        </w:rPr>
        <w:t>, a także Turniej Piłki Nożnej Dzieci  ,,Jedlina-Zdrój CUP 2018</w:t>
      </w:r>
      <w:r w:rsidRPr="00373828">
        <w:t xml:space="preserve">;  </w:t>
      </w:r>
      <w:r w:rsidRPr="00373828">
        <w:rPr>
          <w:rFonts w:ascii="Times New Roman" w:hAnsi="Times New Roman"/>
          <w:sz w:val="24"/>
          <w:szCs w:val="24"/>
        </w:rPr>
        <w:t>227 Rocznicę Uchwalenia Konstytucji 3 Maja Przedstawiciele samorządu, szkół, jednostek gminnych, stowarzyszeń uczcili uczestnicząc we Mszy Św. sprawowanej w intencji Ojczyzny i składając kwiaty na Miejskim Obelisku.</w:t>
      </w:r>
    </w:p>
    <w:p w:rsidR="0021682B" w:rsidRPr="00373828" w:rsidRDefault="00FF496F" w:rsidP="00735819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73828">
        <w:t xml:space="preserve"> </w:t>
      </w:r>
      <w:r w:rsidR="00122A1C" w:rsidRPr="00373828">
        <w:t>W dniu 3 maja</w:t>
      </w:r>
      <w:r w:rsidR="00044D12"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 nastąpiło uroczyste otwarcie wyremontowanego Biura Obsługi Klienta </w:t>
      </w:r>
      <w:r w:rsidR="00373828"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</w:t>
      </w:r>
      <w:r w:rsidR="00044D12" w:rsidRPr="00373828">
        <w:rPr>
          <w:rFonts w:ascii="Times New Roman" w:hAnsi="Times New Roman"/>
          <w:sz w:val="24"/>
          <w:szCs w:val="24"/>
          <w:shd w:val="clear" w:color="auto" w:fill="FFFFFF"/>
        </w:rPr>
        <w:t>w Urzędzie Miasta Jedlina-Zdrój</w:t>
      </w:r>
      <w:r w:rsidR="00373828"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, które zostało dostosowane do potrzeb osób </w:t>
      </w:r>
      <w:r w:rsidR="00817CAC" w:rsidRPr="00373828">
        <w:rPr>
          <w:rFonts w:ascii="Times New Roman" w:hAnsi="Times New Roman"/>
          <w:sz w:val="24"/>
          <w:szCs w:val="24"/>
          <w:shd w:val="clear" w:color="auto" w:fill="FFFFFF"/>
        </w:rPr>
        <w:t>niepełnosprawnych</w:t>
      </w:r>
      <w:r w:rsidR="00373828" w:rsidRPr="0037382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1682B" w:rsidRPr="00373828" w:rsidRDefault="0021682B" w:rsidP="00875FB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11 maja br. w Zamku Książ odbyła się jubileuszowa Gala Finałowa Plebiscytu Gospodarczego „Muflony”. </w:t>
      </w:r>
      <w:r w:rsidR="00D04341" w:rsidRPr="00373828">
        <w:rPr>
          <w:rFonts w:ascii="Times New Roman" w:hAnsi="Times New Roman"/>
          <w:sz w:val="24"/>
          <w:szCs w:val="24"/>
          <w:shd w:val="clear" w:color="auto" w:fill="FFFFFF"/>
        </w:rPr>
        <w:t>Gmina Jedlina-Zdrój dwa razy znalazła się wśród zwycięzców odbierając dyplom za zajęcie drugiego miejsca jako Przyjazna Gmina w A</w:t>
      </w:r>
      <w:r w:rsidR="00122A1C"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glomeracji </w:t>
      </w:r>
      <w:r w:rsidR="00D04341" w:rsidRPr="00373828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122A1C" w:rsidRPr="00373828">
        <w:rPr>
          <w:rFonts w:ascii="Times New Roman" w:hAnsi="Times New Roman"/>
          <w:sz w:val="24"/>
          <w:szCs w:val="24"/>
          <w:shd w:val="clear" w:color="auto" w:fill="FFFFFF"/>
        </w:rPr>
        <w:t>ałbrzyskiej</w:t>
      </w:r>
      <w:r w:rsidR="00D04341"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 i trzeciego</w:t>
      </w:r>
      <w:r w:rsidR="00122A1C"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3828" w:rsidRPr="00373828">
        <w:rPr>
          <w:rFonts w:ascii="Times New Roman" w:hAnsi="Times New Roman"/>
          <w:sz w:val="24"/>
          <w:szCs w:val="24"/>
          <w:shd w:val="clear" w:color="auto" w:fill="FFFFFF"/>
        </w:rPr>
        <w:t>w kategorii wydarzenie /inicjatywa 2017 z</w:t>
      </w:r>
      <w:r w:rsidR="00D04341" w:rsidRPr="00373828">
        <w:rPr>
          <w:rFonts w:ascii="Times New Roman" w:hAnsi="Times New Roman"/>
          <w:sz w:val="24"/>
          <w:szCs w:val="24"/>
          <w:shd w:val="clear" w:color="auto" w:fill="FFFFFF"/>
        </w:rPr>
        <w:t>a budowę wieży widokowej na górze Borowa.</w:t>
      </w:r>
    </w:p>
    <w:p w:rsidR="00FF496F" w:rsidRPr="00373828" w:rsidRDefault="00AF670B" w:rsidP="00875FB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3828">
        <w:rPr>
          <w:rFonts w:ascii="Times New Roman" w:hAnsi="Times New Roman"/>
          <w:sz w:val="24"/>
          <w:szCs w:val="24"/>
          <w:shd w:val="clear" w:color="auto" w:fill="FFFFFF"/>
        </w:rPr>
        <w:t>W dniu 12  maja br. w Jedlinie-Zdroju Stowarzyszenie Pro-Run z Wrocławia  zorganizowało imprezę „Złota mila 2018” - bieg przez najdłuższy tunel kolejowy w Polsce</w:t>
      </w:r>
      <w:bookmarkStart w:id="0" w:name="_GoBack"/>
      <w:bookmarkEnd w:id="0"/>
      <w:r w:rsidRPr="00373828">
        <w:rPr>
          <w:rFonts w:ascii="Times New Roman" w:hAnsi="Times New Roman"/>
          <w:sz w:val="24"/>
          <w:szCs w:val="24"/>
          <w:shd w:val="clear" w:color="auto" w:fill="FFFFFF"/>
        </w:rPr>
        <w:t>.  </w:t>
      </w:r>
      <w:r w:rsidR="00CA575D" w:rsidRPr="00373828">
        <w:rPr>
          <w:rFonts w:ascii="Times New Roman" w:hAnsi="Times New Roman"/>
          <w:sz w:val="24"/>
          <w:szCs w:val="24"/>
          <w:shd w:val="clear" w:color="auto" w:fill="FFFFFF"/>
        </w:rPr>
        <w:t>Każdy uczestnik otrzymywał specjalnie zaprojektowany medal. Niewątpliwą atrakcj</w:t>
      </w:r>
      <w:r w:rsidRPr="00373828">
        <w:rPr>
          <w:rFonts w:ascii="Times New Roman" w:hAnsi="Times New Roman"/>
          <w:sz w:val="24"/>
          <w:szCs w:val="24"/>
          <w:shd w:val="clear" w:color="auto" w:fill="FFFFFF"/>
        </w:rPr>
        <w:t>ą</w:t>
      </w:r>
      <w:r w:rsidR="00CA575D"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 był przygotowany utwór muzyczny, dostępny tylko dla uczestników biegu</w:t>
      </w:r>
      <w:r w:rsidRPr="0037382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76AA7" w:rsidRPr="00373828" w:rsidRDefault="00976AA7" w:rsidP="00B80A40">
      <w:pPr>
        <w:pStyle w:val="Akapitzlist"/>
        <w:numPr>
          <w:ilvl w:val="0"/>
          <w:numId w:val="6"/>
        </w:numPr>
        <w:shd w:val="clear" w:color="auto" w:fill="FFFFFF"/>
        <w:spacing w:before="120" w:after="120" w:line="408" w:lineRule="atLeast"/>
        <w:ind w:left="709" w:hanging="283"/>
        <w:rPr>
          <w:rFonts w:ascii="Times New Roman" w:hAnsi="Times New Roman"/>
          <w:sz w:val="24"/>
          <w:szCs w:val="24"/>
        </w:rPr>
      </w:pPr>
      <w:r w:rsidRPr="00373828">
        <w:rPr>
          <w:rFonts w:ascii="Times New Roman" w:hAnsi="Times New Roman"/>
          <w:sz w:val="24"/>
          <w:szCs w:val="24"/>
        </w:rPr>
        <w:lastRenderedPageBreak/>
        <w:t xml:space="preserve">13 maja br. </w:t>
      </w:r>
      <w:r w:rsidR="00373828" w:rsidRPr="00373828">
        <w:rPr>
          <w:rFonts w:ascii="Times New Roman" w:hAnsi="Times New Roman"/>
          <w:sz w:val="24"/>
          <w:szCs w:val="24"/>
        </w:rPr>
        <w:t>o</w:t>
      </w:r>
      <w:r w:rsidRPr="00373828">
        <w:rPr>
          <w:rFonts w:ascii="Times New Roman" w:hAnsi="Times New Roman"/>
          <w:sz w:val="24"/>
          <w:szCs w:val="24"/>
        </w:rPr>
        <w:t>dbyła się piąta edycja</w:t>
      </w:r>
      <w:r w:rsidR="00373828" w:rsidRPr="00373828">
        <w:rPr>
          <w:rFonts w:ascii="Times New Roman" w:hAnsi="Times New Roman"/>
          <w:sz w:val="24"/>
          <w:szCs w:val="24"/>
        </w:rPr>
        <w:t xml:space="preserve"> imprezy pn. 5.Wodociągi Półmaraton Górski. W tym roku trasa </w:t>
      </w:r>
      <w:r w:rsidRPr="00373828">
        <w:rPr>
          <w:rFonts w:ascii="Times New Roman" w:hAnsi="Times New Roman"/>
          <w:sz w:val="24"/>
          <w:szCs w:val="24"/>
        </w:rPr>
        <w:t xml:space="preserve">została zmodyfikowana i wiodła przez najwyższy szczyt Gór Wałbrzyskich </w:t>
      </w:r>
      <w:r w:rsidR="00373828" w:rsidRPr="00373828">
        <w:rPr>
          <w:rFonts w:ascii="Times New Roman" w:hAnsi="Times New Roman"/>
          <w:sz w:val="24"/>
          <w:szCs w:val="24"/>
        </w:rPr>
        <w:t>–</w:t>
      </w:r>
      <w:r w:rsidRPr="00373828">
        <w:rPr>
          <w:rFonts w:ascii="Times New Roman" w:hAnsi="Times New Roman"/>
          <w:sz w:val="24"/>
          <w:szCs w:val="24"/>
        </w:rPr>
        <w:t xml:space="preserve"> Borową</w:t>
      </w:r>
      <w:r w:rsidR="00373828" w:rsidRPr="00373828">
        <w:rPr>
          <w:rFonts w:ascii="Times New Roman" w:hAnsi="Times New Roman"/>
          <w:sz w:val="24"/>
          <w:szCs w:val="24"/>
        </w:rPr>
        <w:t xml:space="preserve">. </w:t>
      </w:r>
      <w:r w:rsidRPr="00373828">
        <w:rPr>
          <w:rFonts w:ascii="Times New Roman" w:hAnsi="Times New Roman"/>
          <w:sz w:val="24"/>
          <w:szCs w:val="24"/>
        </w:rPr>
        <w:t>Podobnie jak w latach poprzednich prowadziła też przez najdłuższy</w:t>
      </w:r>
      <w:r w:rsidR="00817CAC">
        <w:rPr>
          <w:rFonts w:ascii="Times New Roman" w:hAnsi="Times New Roman"/>
          <w:sz w:val="24"/>
          <w:szCs w:val="24"/>
        </w:rPr>
        <w:t xml:space="preserve"> </w:t>
      </w:r>
      <w:r w:rsidRPr="00373828">
        <w:rPr>
          <w:rFonts w:ascii="Times New Roman" w:hAnsi="Times New Roman"/>
          <w:sz w:val="24"/>
          <w:szCs w:val="24"/>
        </w:rPr>
        <w:t>tunel kolejowy w Polsce. Start i meta biegu zlokalizowane były na terenie Active Jedlina przy ul. Kłodzkiej, natomiast limit czasu biegu ustalono na 4 godziny. Trasa licząca ponad 21 km była bardzo wymagająca.</w:t>
      </w:r>
      <w:r w:rsidR="00373828" w:rsidRPr="00373828">
        <w:rPr>
          <w:rFonts w:ascii="Times New Roman" w:hAnsi="Times New Roman"/>
          <w:sz w:val="24"/>
          <w:szCs w:val="24"/>
        </w:rPr>
        <w:t xml:space="preserve"> </w:t>
      </w:r>
      <w:r w:rsidRPr="00373828">
        <w:rPr>
          <w:rFonts w:ascii="Times New Roman" w:hAnsi="Times New Roman"/>
          <w:sz w:val="24"/>
          <w:szCs w:val="24"/>
        </w:rPr>
        <w:t>Wszyscy uczestnicy  po ukończeniu biegu otrzymali wyjątkowe medale, paniom dodatkowo zostały wręczone róże.</w:t>
      </w:r>
    </w:p>
    <w:p w:rsidR="00373828" w:rsidRPr="00373828" w:rsidRDefault="00373828" w:rsidP="00373828">
      <w:pPr>
        <w:pStyle w:val="Akapitzlist"/>
        <w:shd w:val="clear" w:color="auto" w:fill="FFFFFF"/>
        <w:spacing w:before="120" w:after="120" w:line="408" w:lineRule="atLeast"/>
        <w:ind w:left="786" w:firstLine="0"/>
        <w:rPr>
          <w:rFonts w:ascii="Times New Roman" w:hAnsi="Times New Roman"/>
          <w:sz w:val="24"/>
          <w:szCs w:val="24"/>
        </w:rPr>
      </w:pPr>
    </w:p>
    <w:p w:rsidR="0021682B" w:rsidRPr="00373828" w:rsidRDefault="00525903" w:rsidP="00875FB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14 maja 2018 roku przedstawiciele Małego Samorządu Uczniowskiego oraz dzieci z oddziałów przedszkolnych </w:t>
      </w:r>
      <w:r w:rsidR="00373828" w:rsidRPr="00373828">
        <w:rPr>
          <w:rFonts w:ascii="Times New Roman" w:hAnsi="Times New Roman"/>
          <w:sz w:val="24"/>
          <w:szCs w:val="24"/>
          <w:shd w:val="clear" w:color="auto" w:fill="FFFFFF"/>
        </w:rPr>
        <w:t>złożyły</w:t>
      </w:r>
      <w:r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 wizyt</w:t>
      </w:r>
      <w:r w:rsidR="00373828" w:rsidRPr="00373828">
        <w:rPr>
          <w:rFonts w:ascii="Times New Roman" w:hAnsi="Times New Roman"/>
          <w:sz w:val="24"/>
          <w:szCs w:val="24"/>
          <w:shd w:val="clear" w:color="auto" w:fill="FFFFFF"/>
        </w:rPr>
        <w:t>ę</w:t>
      </w:r>
      <w:r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3828"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 w:rsidRPr="00373828">
        <w:rPr>
          <w:rFonts w:ascii="Times New Roman" w:hAnsi="Times New Roman"/>
          <w:sz w:val="24"/>
          <w:szCs w:val="24"/>
          <w:shd w:val="clear" w:color="auto" w:fill="FFFFFF"/>
        </w:rPr>
        <w:t>Urzęd</w:t>
      </w:r>
      <w:r w:rsidR="00373828" w:rsidRPr="00373828">
        <w:rPr>
          <w:rFonts w:ascii="Times New Roman" w:hAnsi="Times New Roman"/>
          <w:sz w:val="24"/>
          <w:szCs w:val="24"/>
          <w:shd w:val="clear" w:color="auto" w:fill="FFFFFF"/>
        </w:rPr>
        <w:t>zie</w:t>
      </w:r>
      <w:r w:rsidRPr="00373828">
        <w:rPr>
          <w:rFonts w:ascii="Times New Roman" w:hAnsi="Times New Roman"/>
          <w:sz w:val="24"/>
          <w:szCs w:val="24"/>
          <w:shd w:val="clear" w:color="auto" w:fill="FFFFFF"/>
        </w:rPr>
        <w:t xml:space="preserve"> Miasta Jedlina-Zdrój. Burmistrz oprowadził  uczniów po obiekcie i zapoznał z pracą poszczególnych wydziałów. Zaprosił również gości do swojego gabinetu, gdzie dzieci miały możliwość przeprowadzenia rozmowy z Panem Burmistrzem oraz zrobienia pamiątkowych zdjęć z tej wizyty.</w:t>
      </w:r>
    </w:p>
    <w:p w:rsidR="00AB628D" w:rsidRPr="00373828" w:rsidRDefault="0007764C" w:rsidP="00006CC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3828">
        <w:rPr>
          <w:rFonts w:ascii="Times New Roman" w:hAnsi="Times New Roman"/>
          <w:bCs/>
          <w:sz w:val="24"/>
          <w:szCs w:val="24"/>
        </w:rPr>
        <w:t>Gmina Jedlina-Zdrój otrzymała promesę w wysokości 110 tysięcy złotych. Środki pochodzą z Dolnośląskiego Funduszu Pomocy Rozwojowej i zostaną przeznaczone na inwestycje</w:t>
      </w:r>
      <w:r w:rsidR="00373828" w:rsidRPr="00373828">
        <w:rPr>
          <w:rFonts w:ascii="Times New Roman" w:hAnsi="Times New Roman"/>
          <w:bCs/>
          <w:sz w:val="24"/>
          <w:szCs w:val="24"/>
        </w:rPr>
        <w:t>, w ramach których</w:t>
      </w:r>
      <w:r w:rsidRPr="00373828">
        <w:rPr>
          <w:rFonts w:ascii="Times New Roman" w:hAnsi="Times New Roman"/>
          <w:sz w:val="24"/>
          <w:szCs w:val="24"/>
        </w:rPr>
        <w:t xml:space="preserve"> zrealizowane będą cztery zadania: zostanie zbudowany łącznik między ulicą Noworudzką a ulicą Jasną,  łącznik pomiędzy bulwarem przy kompleksie sportowym a ulicą Kłodzką</w:t>
      </w:r>
      <w:r w:rsidR="00373828" w:rsidRPr="00373828">
        <w:rPr>
          <w:rFonts w:ascii="Times New Roman" w:hAnsi="Times New Roman"/>
          <w:sz w:val="24"/>
          <w:szCs w:val="24"/>
        </w:rPr>
        <w:t xml:space="preserve">, a  2 </w:t>
      </w:r>
      <w:r w:rsidRPr="00373828">
        <w:rPr>
          <w:rFonts w:ascii="Times New Roman" w:hAnsi="Times New Roman"/>
          <w:sz w:val="24"/>
          <w:szCs w:val="24"/>
        </w:rPr>
        <w:t>Place zabaw</w:t>
      </w:r>
      <w:r w:rsidR="00373828" w:rsidRPr="00373828">
        <w:rPr>
          <w:rFonts w:ascii="Times New Roman" w:hAnsi="Times New Roman"/>
          <w:sz w:val="24"/>
          <w:szCs w:val="24"/>
        </w:rPr>
        <w:t>:</w:t>
      </w:r>
      <w:r w:rsidRPr="00373828">
        <w:rPr>
          <w:rFonts w:ascii="Times New Roman" w:hAnsi="Times New Roman"/>
          <w:sz w:val="24"/>
          <w:szCs w:val="24"/>
        </w:rPr>
        <w:t xml:space="preserve"> przy ulicy Jasnej i Słowackiego zostaną rozbudowane</w:t>
      </w:r>
      <w:r w:rsidR="00373828" w:rsidRPr="0037382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73828">
        <w:rPr>
          <w:rFonts w:ascii="Times New Roman" w:hAnsi="Times New Roman"/>
          <w:sz w:val="24"/>
          <w:szCs w:val="24"/>
        </w:rPr>
        <w:t xml:space="preserve"> i wzbogacone o nowe urządzenia. </w:t>
      </w:r>
    </w:p>
    <w:p w:rsidR="00B33D27" w:rsidRPr="00BE0423" w:rsidRDefault="00B33D27" w:rsidP="00B33D2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73828">
        <w:rPr>
          <w:rFonts w:ascii="Times New Roman" w:hAnsi="Times New Roman"/>
          <w:sz w:val="24"/>
          <w:szCs w:val="24"/>
        </w:rPr>
        <w:t>W dniu 27 maja br. odbył się Festyn Parafialny, z którego dochód zostanie przeznaczony odbudowę Kościoła przy ul. Jana Pawła II.</w:t>
      </w:r>
    </w:p>
    <w:p w:rsidR="00BE0423" w:rsidRPr="004B6EBD" w:rsidRDefault="004B6EBD" w:rsidP="004B6EB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6EBD">
        <w:rPr>
          <w:rFonts w:ascii="Times New Roman" w:hAnsi="Times New Roman"/>
          <w:sz w:val="24"/>
          <w:szCs w:val="24"/>
        </w:rPr>
        <w:t xml:space="preserve">Jedlina-Zdrój wspólnie z Głuszycą i Świeradowem-Zdrojem jest organizatorem zlotu rowerów elektrycznych pn. ELECTRO-BIKE TOUR 2018. Organizatorzy zaplanowali w każdej miejscowości wiele atrakcji dla miłośników rowerów. </w:t>
      </w:r>
      <w:r>
        <w:rPr>
          <w:rFonts w:ascii="Times New Roman" w:hAnsi="Times New Roman"/>
          <w:sz w:val="24"/>
          <w:szCs w:val="24"/>
        </w:rPr>
        <w:t>Kolejny Zjazd odbędzie się w dniu 9 czerwca br. w Świeradowie -Zdroju. Regulamin zapisów znajduje się na naszej stronie internetowej.</w:t>
      </w:r>
    </w:p>
    <w:p w:rsidR="00BE0423" w:rsidRPr="00BE0423" w:rsidRDefault="00BE0423" w:rsidP="00BE0423">
      <w:pPr>
        <w:pStyle w:val="Akapitzlist"/>
        <w:spacing w:after="0" w:line="360" w:lineRule="auto"/>
        <w:ind w:left="786" w:firstLine="0"/>
        <w:rPr>
          <w:rFonts w:ascii="Times New Roman" w:hAnsi="Times New Roman"/>
          <w:sz w:val="24"/>
          <w:szCs w:val="24"/>
        </w:rPr>
      </w:pPr>
    </w:p>
    <w:p w:rsidR="00B33D27" w:rsidRPr="00373828" w:rsidRDefault="00B33D27" w:rsidP="00BE0423">
      <w:pPr>
        <w:pStyle w:val="Akapitzlist"/>
        <w:spacing w:line="360" w:lineRule="auto"/>
        <w:ind w:left="786" w:firstLine="0"/>
        <w:jc w:val="left"/>
        <w:rPr>
          <w:rFonts w:ascii="Times New Roman" w:hAnsi="Times New Roman"/>
          <w:sz w:val="24"/>
          <w:szCs w:val="24"/>
        </w:rPr>
      </w:pPr>
    </w:p>
    <w:sectPr w:rsidR="00B33D27" w:rsidRPr="00373828" w:rsidSect="001D0754">
      <w:footerReference w:type="default" r:id="rId8"/>
      <w:pgSz w:w="11906" w:h="16838"/>
      <w:pgMar w:top="284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C8" w:rsidRDefault="003A26C8" w:rsidP="00924C19">
      <w:pPr>
        <w:spacing w:after="0" w:line="240" w:lineRule="auto"/>
      </w:pPr>
      <w:r>
        <w:separator/>
      </w:r>
    </w:p>
  </w:endnote>
  <w:endnote w:type="continuationSeparator" w:id="0">
    <w:p w:rsidR="003A26C8" w:rsidRDefault="003A26C8" w:rsidP="00924C19">
      <w:pPr>
        <w:spacing w:after="0" w:line="240" w:lineRule="auto"/>
      </w:pPr>
      <w:r>
        <w:continuationSeparator/>
      </w:r>
    </w:p>
  </w:endnote>
  <w:endnote w:type="continuationNotice" w:id="1">
    <w:p w:rsidR="003A26C8" w:rsidRDefault="003A2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27" w:rsidRDefault="00E115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F0C">
      <w:rPr>
        <w:noProof/>
      </w:rPr>
      <w:t>2</w:t>
    </w:r>
    <w:r>
      <w:rPr>
        <w:noProof/>
      </w:rPr>
      <w:fldChar w:fldCharType="end"/>
    </w:r>
  </w:p>
  <w:p w:rsidR="00E11527" w:rsidRDefault="00E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C8" w:rsidRDefault="003A26C8" w:rsidP="00924C19">
      <w:pPr>
        <w:spacing w:after="0" w:line="240" w:lineRule="auto"/>
      </w:pPr>
      <w:r>
        <w:separator/>
      </w:r>
    </w:p>
  </w:footnote>
  <w:footnote w:type="continuationSeparator" w:id="0">
    <w:p w:rsidR="003A26C8" w:rsidRDefault="003A26C8" w:rsidP="00924C19">
      <w:pPr>
        <w:spacing w:after="0" w:line="240" w:lineRule="auto"/>
      </w:pPr>
      <w:r>
        <w:continuationSeparator/>
      </w:r>
    </w:p>
  </w:footnote>
  <w:footnote w:type="continuationNotice" w:id="1">
    <w:p w:rsidR="003A26C8" w:rsidRDefault="003A26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B8214E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1BB2E24E"/>
    <w:name w:val="WW8Num2"/>
    <w:lvl w:ilvl="0">
      <w:start w:val="1"/>
      <w:numFmt w:val="lowerLetter"/>
      <w:lvlText w:val="%1)"/>
      <w:lvlJc w:val="left"/>
      <w:pPr>
        <w:tabs>
          <w:tab w:val="num" w:pos="3953"/>
        </w:tabs>
        <w:ind w:left="3953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673"/>
        </w:tabs>
        <w:ind w:left="4673" w:hanging="360"/>
      </w:pPr>
    </w:lvl>
    <w:lvl w:ilvl="3">
      <w:start w:val="1"/>
      <w:numFmt w:val="lowerLetter"/>
      <w:lvlText w:val="%4)"/>
      <w:lvlJc w:val="left"/>
      <w:pPr>
        <w:tabs>
          <w:tab w:val="num" w:pos="5033"/>
        </w:tabs>
        <w:ind w:left="5033" w:hanging="360"/>
      </w:pPr>
    </w:lvl>
    <w:lvl w:ilvl="4">
      <w:start w:val="1"/>
      <w:numFmt w:val="lowerLetter"/>
      <w:lvlText w:val="%5)"/>
      <w:lvlJc w:val="left"/>
      <w:pPr>
        <w:tabs>
          <w:tab w:val="num" w:pos="5393"/>
        </w:tabs>
        <w:ind w:left="5393" w:hanging="360"/>
      </w:pPr>
    </w:lvl>
    <w:lvl w:ilvl="5">
      <w:start w:val="1"/>
      <w:numFmt w:val="lowerLetter"/>
      <w:lvlText w:val="%6)"/>
      <w:lvlJc w:val="left"/>
      <w:pPr>
        <w:tabs>
          <w:tab w:val="num" w:pos="5753"/>
        </w:tabs>
        <w:ind w:left="5753" w:hanging="360"/>
      </w:pPr>
    </w:lvl>
    <w:lvl w:ilvl="6">
      <w:start w:val="1"/>
      <w:numFmt w:val="lowerLetter"/>
      <w:lvlText w:val="%7)"/>
      <w:lvlJc w:val="left"/>
      <w:pPr>
        <w:tabs>
          <w:tab w:val="num" w:pos="6113"/>
        </w:tabs>
        <w:ind w:left="6113" w:hanging="360"/>
      </w:pPr>
    </w:lvl>
    <w:lvl w:ilvl="7">
      <w:start w:val="1"/>
      <w:numFmt w:val="lowerLetter"/>
      <w:lvlText w:val="%8)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Letter"/>
      <w:lvlText w:val="%9)"/>
      <w:lvlJc w:val="left"/>
      <w:pPr>
        <w:tabs>
          <w:tab w:val="num" w:pos="6833"/>
        </w:tabs>
        <w:ind w:left="6833" w:hanging="360"/>
      </w:pPr>
    </w:lvl>
  </w:abstractNum>
  <w:abstractNum w:abstractNumId="2" w15:restartNumberingAfterBreak="0">
    <w:nsid w:val="00000003"/>
    <w:multiLevelType w:val="multilevel"/>
    <w:tmpl w:val="8C8A3140"/>
    <w:name w:val="WW8Num3"/>
    <w:lvl w:ilvl="0">
      <w:start w:val="1"/>
      <w:numFmt w:val="decimal"/>
      <w:lvlText w:val="%1)"/>
      <w:lvlJc w:val="left"/>
      <w:pPr>
        <w:tabs>
          <w:tab w:val="num" w:pos="1663"/>
        </w:tabs>
        <w:ind w:left="1663" w:hanging="360"/>
      </w:pPr>
    </w:lvl>
    <w:lvl w:ilvl="1">
      <w:start w:val="1"/>
      <w:numFmt w:val="bullet"/>
      <w:lvlText w:val=""/>
      <w:lvlJc w:val="left"/>
      <w:pPr>
        <w:tabs>
          <w:tab w:val="num" w:pos="4258"/>
        </w:tabs>
        <w:ind w:left="425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618"/>
        </w:tabs>
        <w:ind w:left="461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978"/>
        </w:tabs>
        <w:ind w:left="497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338"/>
        </w:tabs>
        <w:ind w:left="533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698"/>
        </w:tabs>
        <w:ind w:left="569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6058"/>
        </w:tabs>
        <w:ind w:left="605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418"/>
        </w:tabs>
        <w:ind w:left="641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778"/>
        </w:tabs>
        <w:ind w:left="677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Courier New" w:hAnsi="Courier New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FEA437C"/>
    <w:multiLevelType w:val="hybridMultilevel"/>
    <w:tmpl w:val="7A601CB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 w15:restartNumberingAfterBreak="0">
    <w:nsid w:val="274B28B8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6788"/>
    <w:multiLevelType w:val="hybridMultilevel"/>
    <w:tmpl w:val="0EC88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83C80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1B9E"/>
    <w:multiLevelType w:val="hybridMultilevel"/>
    <w:tmpl w:val="660066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F360CD3"/>
    <w:multiLevelType w:val="hybridMultilevel"/>
    <w:tmpl w:val="7A7A22E0"/>
    <w:lvl w:ilvl="0" w:tplc="323CB0D8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14E4C5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2AC2A75C">
      <w:start w:val="1"/>
      <w:numFmt w:val="lowerLetter"/>
      <w:lvlText w:val="%3)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011C1"/>
    <w:multiLevelType w:val="hybridMultilevel"/>
    <w:tmpl w:val="BCEE82A0"/>
    <w:lvl w:ilvl="0" w:tplc="EB4EAEE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E725F36"/>
    <w:multiLevelType w:val="hybridMultilevel"/>
    <w:tmpl w:val="C962649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9"/>
    <w:rsid w:val="000003AA"/>
    <w:rsid w:val="00001569"/>
    <w:rsid w:val="00001B89"/>
    <w:rsid w:val="00001F84"/>
    <w:rsid w:val="00001F96"/>
    <w:rsid w:val="00002338"/>
    <w:rsid w:val="0000235E"/>
    <w:rsid w:val="0000260B"/>
    <w:rsid w:val="000032FC"/>
    <w:rsid w:val="00005364"/>
    <w:rsid w:val="000053E4"/>
    <w:rsid w:val="00006A64"/>
    <w:rsid w:val="00006CCE"/>
    <w:rsid w:val="00007091"/>
    <w:rsid w:val="00007C2B"/>
    <w:rsid w:val="00011881"/>
    <w:rsid w:val="00011EFE"/>
    <w:rsid w:val="000122A8"/>
    <w:rsid w:val="00013841"/>
    <w:rsid w:val="000139A7"/>
    <w:rsid w:val="00014681"/>
    <w:rsid w:val="00014FB5"/>
    <w:rsid w:val="000152A6"/>
    <w:rsid w:val="000168AD"/>
    <w:rsid w:val="00017887"/>
    <w:rsid w:val="000179C6"/>
    <w:rsid w:val="00020000"/>
    <w:rsid w:val="00020072"/>
    <w:rsid w:val="000204EB"/>
    <w:rsid w:val="00022ABC"/>
    <w:rsid w:val="00022C72"/>
    <w:rsid w:val="00022CB5"/>
    <w:rsid w:val="00022DC9"/>
    <w:rsid w:val="000235C4"/>
    <w:rsid w:val="000244BB"/>
    <w:rsid w:val="0002450C"/>
    <w:rsid w:val="0002482E"/>
    <w:rsid w:val="00024DB1"/>
    <w:rsid w:val="00025415"/>
    <w:rsid w:val="00026AD3"/>
    <w:rsid w:val="0002724F"/>
    <w:rsid w:val="00027663"/>
    <w:rsid w:val="00030464"/>
    <w:rsid w:val="00030AD6"/>
    <w:rsid w:val="00030D34"/>
    <w:rsid w:val="00030FEA"/>
    <w:rsid w:val="000327CB"/>
    <w:rsid w:val="00032F71"/>
    <w:rsid w:val="00033A1A"/>
    <w:rsid w:val="00035092"/>
    <w:rsid w:val="00035DE3"/>
    <w:rsid w:val="00036E3E"/>
    <w:rsid w:val="00043735"/>
    <w:rsid w:val="000444F0"/>
    <w:rsid w:val="00044D12"/>
    <w:rsid w:val="00045B6C"/>
    <w:rsid w:val="00046209"/>
    <w:rsid w:val="00046965"/>
    <w:rsid w:val="00047A74"/>
    <w:rsid w:val="00047B47"/>
    <w:rsid w:val="00047D51"/>
    <w:rsid w:val="0005258D"/>
    <w:rsid w:val="00052A20"/>
    <w:rsid w:val="00052E3F"/>
    <w:rsid w:val="00053968"/>
    <w:rsid w:val="0005589A"/>
    <w:rsid w:val="00056A9B"/>
    <w:rsid w:val="000575AF"/>
    <w:rsid w:val="00057AAB"/>
    <w:rsid w:val="00057DA0"/>
    <w:rsid w:val="00060BD1"/>
    <w:rsid w:val="00061C74"/>
    <w:rsid w:val="0006240B"/>
    <w:rsid w:val="000625FC"/>
    <w:rsid w:val="00063699"/>
    <w:rsid w:val="00063B2E"/>
    <w:rsid w:val="00063E42"/>
    <w:rsid w:val="00064486"/>
    <w:rsid w:val="00064674"/>
    <w:rsid w:val="000669D8"/>
    <w:rsid w:val="000670EE"/>
    <w:rsid w:val="00072F33"/>
    <w:rsid w:val="000738A3"/>
    <w:rsid w:val="000739BE"/>
    <w:rsid w:val="00073EDE"/>
    <w:rsid w:val="000748B7"/>
    <w:rsid w:val="0007764C"/>
    <w:rsid w:val="000807E6"/>
    <w:rsid w:val="00080DF5"/>
    <w:rsid w:val="0008163E"/>
    <w:rsid w:val="00082433"/>
    <w:rsid w:val="000835CB"/>
    <w:rsid w:val="00083BAA"/>
    <w:rsid w:val="00084331"/>
    <w:rsid w:val="00085193"/>
    <w:rsid w:val="000852DD"/>
    <w:rsid w:val="00086672"/>
    <w:rsid w:val="0008685A"/>
    <w:rsid w:val="00087FBA"/>
    <w:rsid w:val="00087FFD"/>
    <w:rsid w:val="00090A4A"/>
    <w:rsid w:val="00090A69"/>
    <w:rsid w:val="00094F40"/>
    <w:rsid w:val="00096302"/>
    <w:rsid w:val="00097408"/>
    <w:rsid w:val="000A0A8C"/>
    <w:rsid w:val="000A0D68"/>
    <w:rsid w:val="000A163E"/>
    <w:rsid w:val="000A23CB"/>
    <w:rsid w:val="000A24FB"/>
    <w:rsid w:val="000A2694"/>
    <w:rsid w:val="000A3503"/>
    <w:rsid w:val="000A42AA"/>
    <w:rsid w:val="000A5639"/>
    <w:rsid w:val="000A62B4"/>
    <w:rsid w:val="000A63A8"/>
    <w:rsid w:val="000A66C1"/>
    <w:rsid w:val="000A70F8"/>
    <w:rsid w:val="000A7333"/>
    <w:rsid w:val="000A7E30"/>
    <w:rsid w:val="000B0C81"/>
    <w:rsid w:val="000B10A7"/>
    <w:rsid w:val="000B2EFB"/>
    <w:rsid w:val="000B3B61"/>
    <w:rsid w:val="000B3D4B"/>
    <w:rsid w:val="000B6107"/>
    <w:rsid w:val="000B7540"/>
    <w:rsid w:val="000B7EE0"/>
    <w:rsid w:val="000C0B51"/>
    <w:rsid w:val="000C290B"/>
    <w:rsid w:val="000C291F"/>
    <w:rsid w:val="000C3721"/>
    <w:rsid w:val="000C3A6B"/>
    <w:rsid w:val="000C3ADC"/>
    <w:rsid w:val="000C4B0B"/>
    <w:rsid w:val="000C5BA3"/>
    <w:rsid w:val="000C5BA6"/>
    <w:rsid w:val="000C6D04"/>
    <w:rsid w:val="000C74BE"/>
    <w:rsid w:val="000C758E"/>
    <w:rsid w:val="000C7AAF"/>
    <w:rsid w:val="000C7D2C"/>
    <w:rsid w:val="000D0CAA"/>
    <w:rsid w:val="000D0D0E"/>
    <w:rsid w:val="000D0EFA"/>
    <w:rsid w:val="000D2231"/>
    <w:rsid w:val="000D23CC"/>
    <w:rsid w:val="000D2CF4"/>
    <w:rsid w:val="000D3C33"/>
    <w:rsid w:val="000D3E4B"/>
    <w:rsid w:val="000D4084"/>
    <w:rsid w:val="000D47E2"/>
    <w:rsid w:val="000D5418"/>
    <w:rsid w:val="000D5D3F"/>
    <w:rsid w:val="000D63E1"/>
    <w:rsid w:val="000D6A5D"/>
    <w:rsid w:val="000D6EC9"/>
    <w:rsid w:val="000D76ED"/>
    <w:rsid w:val="000D7D19"/>
    <w:rsid w:val="000E0669"/>
    <w:rsid w:val="000E09FF"/>
    <w:rsid w:val="000E1D1C"/>
    <w:rsid w:val="000E55DA"/>
    <w:rsid w:val="000E5B3B"/>
    <w:rsid w:val="000E5B9D"/>
    <w:rsid w:val="000E68C8"/>
    <w:rsid w:val="000E77DA"/>
    <w:rsid w:val="000F06D6"/>
    <w:rsid w:val="000F1225"/>
    <w:rsid w:val="000F1382"/>
    <w:rsid w:val="000F1FBA"/>
    <w:rsid w:val="000F3929"/>
    <w:rsid w:val="000F3B56"/>
    <w:rsid w:val="000F4DB6"/>
    <w:rsid w:val="000F5823"/>
    <w:rsid w:val="000F6D5F"/>
    <w:rsid w:val="000F7C64"/>
    <w:rsid w:val="000F7F1B"/>
    <w:rsid w:val="00101381"/>
    <w:rsid w:val="00103652"/>
    <w:rsid w:val="00103BC8"/>
    <w:rsid w:val="00103C70"/>
    <w:rsid w:val="00104F9B"/>
    <w:rsid w:val="001063D6"/>
    <w:rsid w:val="00106CB0"/>
    <w:rsid w:val="00106EDF"/>
    <w:rsid w:val="00107250"/>
    <w:rsid w:val="001077B2"/>
    <w:rsid w:val="00107838"/>
    <w:rsid w:val="00107BB0"/>
    <w:rsid w:val="001101AD"/>
    <w:rsid w:val="00111706"/>
    <w:rsid w:val="00113063"/>
    <w:rsid w:val="00113AA0"/>
    <w:rsid w:val="00114028"/>
    <w:rsid w:val="00114138"/>
    <w:rsid w:val="00114ED9"/>
    <w:rsid w:val="00114F9A"/>
    <w:rsid w:val="00115EB9"/>
    <w:rsid w:val="00115EBA"/>
    <w:rsid w:val="001167F4"/>
    <w:rsid w:val="00116A6B"/>
    <w:rsid w:val="00116ABE"/>
    <w:rsid w:val="00117632"/>
    <w:rsid w:val="0011784A"/>
    <w:rsid w:val="00120F93"/>
    <w:rsid w:val="001212D0"/>
    <w:rsid w:val="001228D9"/>
    <w:rsid w:val="00122A1C"/>
    <w:rsid w:val="00124BD3"/>
    <w:rsid w:val="0012530E"/>
    <w:rsid w:val="00125545"/>
    <w:rsid w:val="00130881"/>
    <w:rsid w:val="0013167C"/>
    <w:rsid w:val="0013194D"/>
    <w:rsid w:val="00131BEA"/>
    <w:rsid w:val="0013388E"/>
    <w:rsid w:val="00134CF8"/>
    <w:rsid w:val="00135627"/>
    <w:rsid w:val="001370A1"/>
    <w:rsid w:val="001373A9"/>
    <w:rsid w:val="00137F06"/>
    <w:rsid w:val="00140F95"/>
    <w:rsid w:val="00141046"/>
    <w:rsid w:val="00141A6C"/>
    <w:rsid w:val="0014324C"/>
    <w:rsid w:val="00144320"/>
    <w:rsid w:val="001458BF"/>
    <w:rsid w:val="00145B76"/>
    <w:rsid w:val="001465C0"/>
    <w:rsid w:val="00146E7E"/>
    <w:rsid w:val="00146F28"/>
    <w:rsid w:val="00150AAD"/>
    <w:rsid w:val="00150B2F"/>
    <w:rsid w:val="001515A0"/>
    <w:rsid w:val="00151608"/>
    <w:rsid w:val="00153573"/>
    <w:rsid w:val="00155D8C"/>
    <w:rsid w:val="00155FD4"/>
    <w:rsid w:val="00156025"/>
    <w:rsid w:val="001568E9"/>
    <w:rsid w:val="00163275"/>
    <w:rsid w:val="00163DD4"/>
    <w:rsid w:val="001654A5"/>
    <w:rsid w:val="001663E9"/>
    <w:rsid w:val="00171E59"/>
    <w:rsid w:val="001720B3"/>
    <w:rsid w:val="00172A20"/>
    <w:rsid w:val="0017394B"/>
    <w:rsid w:val="00173BE8"/>
    <w:rsid w:val="00174943"/>
    <w:rsid w:val="0017636A"/>
    <w:rsid w:val="00177C3A"/>
    <w:rsid w:val="00180874"/>
    <w:rsid w:val="00181ADB"/>
    <w:rsid w:val="00181C5B"/>
    <w:rsid w:val="00182166"/>
    <w:rsid w:val="00183828"/>
    <w:rsid w:val="001870D6"/>
    <w:rsid w:val="00190A48"/>
    <w:rsid w:val="00190EB2"/>
    <w:rsid w:val="00191D23"/>
    <w:rsid w:val="00192548"/>
    <w:rsid w:val="00194829"/>
    <w:rsid w:val="00195529"/>
    <w:rsid w:val="00195CF4"/>
    <w:rsid w:val="0019611D"/>
    <w:rsid w:val="001961BD"/>
    <w:rsid w:val="001964E0"/>
    <w:rsid w:val="001971C9"/>
    <w:rsid w:val="001976B8"/>
    <w:rsid w:val="00197F3C"/>
    <w:rsid w:val="001A04BC"/>
    <w:rsid w:val="001A194C"/>
    <w:rsid w:val="001A1D78"/>
    <w:rsid w:val="001A32BB"/>
    <w:rsid w:val="001A36BD"/>
    <w:rsid w:val="001A4244"/>
    <w:rsid w:val="001A4F25"/>
    <w:rsid w:val="001A5023"/>
    <w:rsid w:val="001A5AC5"/>
    <w:rsid w:val="001A5FAA"/>
    <w:rsid w:val="001A6170"/>
    <w:rsid w:val="001A7202"/>
    <w:rsid w:val="001A7C6B"/>
    <w:rsid w:val="001B0304"/>
    <w:rsid w:val="001B0686"/>
    <w:rsid w:val="001B0B82"/>
    <w:rsid w:val="001B1060"/>
    <w:rsid w:val="001B18E1"/>
    <w:rsid w:val="001B1B42"/>
    <w:rsid w:val="001B2D86"/>
    <w:rsid w:val="001B42DA"/>
    <w:rsid w:val="001B4B4B"/>
    <w:rsid w:val="001B4CDF"/>
    <w:rsid w:val="001B62CA"/>
    <w:rsid w:val="001B637D"/>
    <w:rsid w:val="001C07A7"/>
    <w:rsid w:val="001C08DC"/>
    <w:rsid w:val="001C0AF1"/>
    <w:rsid w:val="001C1C27"/>
    <w:rsid w:val="001C3DA1"/>
    <w:rsid w:val="001C44EA"/>
    <w:rsid w:val="001C615B"/>
    <w:rsid w:val="001C65CD"/>
    <w:rsid w:val="001C6C7C"/>
    <w:rsid w:val="001D0754"/>
    <w:rsid w:val="001D1C0A"/>
    <w:rsid w:val="001D396D"/>
    <w:rsid w:val="001D3A27"/>
    <w:rsid w:val="001D3F6F"/>
    <w:rsid w:val="001D3F9E"/>
    <w:rsid w:val="001D419B"/>
    <w:rsid w:val="001D4DB8"/>
    <w:rsid w:val="001D4FC9"/>
    <w:rsid w:val="001D53F2"/>
    <w:rsid w:val="001D5755"/>
    <w:rsid w:val="001D587E"/>
    <w:rsid w:val="001D61BC"/>
    <w:rsid w:val="001D6BDA"/>
    <w:rsid w:val="001E0C68"/>
    <w:rsid w:val="001E0D4F"/>
    <w:rsid w:val="001E3556"/>
    <w:rsid w:val="001E3ECD"/>
    <w:rsid w:val="001E59A4"/>
    <w:rsid w:val="001E65A7"/>
    <w:rsid w:val="001E6C8C"/>
    <w:rsid w:val="001F0E94"/>
    <w:rsid w:val="001F1187"/>
    <w:rsid w:val="001F2736"/>
    <w:rsid w:val="001F2D6D"/>
    <w:rsid w:val="001F3DAB"/>
    <w:rsid w:val="001F6922"/>
    <w:rsid w:val="001F6B3A"/>
    <w:rsid w:val="001F7403"/>
    <w:rsid w:val="001F7AA0"/>
    <w:rsid w:val="002008D4"/>
    <w:rsid w:val="00200949"/>
    <w:rsid w:val="00200E00"/>
    <w:rsid w:val="002012E6"/>
    <w:rsid w:val="00201D69"/>
    <w:rsid w:val="002021B3"/>
    <w:rsid w:val="0020394D"/>
    <w:rsid w:val="0020472E"/>
    <w:rsid w:val="00204881"/>
    <w:rsid w:val="002053ED"/>
    <w:rsid w:val="002057AF"/>
    <w:rsid w:val="00205B5D"/>
    <w:rsid w:val="002064CF"/>
    <w:rsid w:val="00207E68"/>
    <w:rsid w:val="0021079A"/>
    <w:rsid w:val="00210CD5"/>
    <w:rsid w:val="00210E37"/>
    <w:rsid w:val="0021194C"/>
    <w:rsid w:val="0021309B"/>
    <w:rsid w:val="00213187"/>
    <w:rsid w:val="00213575"/>
    <w:rsid w:val="00215460"/>
    <w:rsid w:val="002154EB"/>
    <w:rsid w:val="002157A0"/>
    <w:rsid w:val="00215F6D"/>
    <w:rsid w:val="0021682B"/>
    <w:rsid w:val="00216E06"/>
    <w:rsid w:val="0021739A"/>
    <w:rsid w:val="002203A3"/>
    <w:rsid w:val="0022041C"/>
    <w:rsid w:val="00220A2E"/>
    <w:rsid w:val="0022311C"/>
    <w:rsid w:val="002257B2"/>
    <w:rsid w:val="00225891"/>
    <w:rsid w:val="0022654E"/>
    <w:rsid w:val="0022654F"/>
    <w:rsid w:val="00227095"/>
    <w:rsid w:val="00227677"/>
    <w:rsid w:val="00227787"/>
    <w:rsid w:val="00227B6F"/>
    <w:rsid w:val="002323FA"/>
    <w:rsid w:val="00233256"/>
    <w:rsid w:val="00233728"/>
    <w:rsid w:val="002341FB"/>
    <w:rsid w:val="002348F9"/>
    <w:rsid w:val="00234C17"/>
    <w:rsid w:val="00234E4F"/>
    <w:rsid w:val="00235584"/>
    <w:rsid w:val="00235C0F"/>
    <w:rsid w:val="002369B1"/>
    <w:rsid w:val="00241210"/>
    <w:rsid w:val="002419F6"/>
    <w:rsid w:val="002421CC"/>
    <w:rsid w:val="00242721"/>
    <w:rsid w:val="002429CA"/>
    <w:rsid w:val="00244FB4"/>
    <w:rsid w:val="00246183"/>
    <w:rsid w:val="002462A8"/>
    <w:rsid w:val="002466E6"/>
    <w:rsid w:val="0024682F"/>
    <w:rsid w:val="00246EC6"/>
    <w:rsid w:val="00247825"/>
    <w:rsid w:val="00251C20"/>
    <w:rsid w:val="002520B2"/>
    <w:rsid w:val="00254884"/>
    <w:rsid w:val="0025498C"/>
    <w:rsid w:val="002562BB"/>
    <w:rsid w:val="0025649B"/>
    <w:rsid w:val="002573B8"/>
    <w:rsid w:val="0025774E"/>
    <w:rsid w:val="0026024F"/>
    <w:rsid w:val="0026060B"/>
    <w:rsid w:val="0026117A"/>
    <w:rsid w:val="00261B3C"/>
    <w:rsid w:val="00263811"/>
    <w:rsid w:val="002641B8"/>
    <w:rsid w:val="00264C10"/>
    <w:rsid w:val="002650DD"/>
    <w:rsid w:val="00265922"/>
    <w:rsid w:val="00265A50"/>
    <w:rsid w:val="00266785"/>
    <w:rsid w:val="002672EE"/>
    <w:rsid w:val="002679E6"/>
    <w:rsid w:val="00271454"/>
    <w:rsid w:val="00271720"/>
    <w:rsid w:val="002723CA"/>
    <w:rsid w:val="00272752"/>
    <w:rsid w:val="00273575"/>
    <w:rsid w:val="00273814"/>
    <w:rsid w:val="00273F43"/>
    <w:rsid w:val="00274960"/>
    <w:rsid w:val="002751C8"/>
    <w:rsid w:val="00276750"/>
    <w:rsid w:val="0028071E"/>
    <w:rsid w:val="00280A79"/>
    <w:rsid w:val="00280EFA"/>
    <w:rsid w:val="00282D86"/>
    <w:rsid w:val="00282FDB"/>
    <w:rsid w:val="002840D0"/>
    <w:rsid w:val="00284470"/>
    <w:rsid w:val="0028617E"/>
    <w:rsid w:val="00286720"/>
    <w:rsid w:val="002868FC"/>
    <w:rsid w:val="0028720A"/>
    <w:rsid w:val="00291898"/>
    <w:rsid w:val="00292F87"/>
    <w:rsid w:val="002940EA"/>
    <w:rsid w:val="00294E87"/>
    <w:rsid w:val="002955F1"/>
    <w:rsid w:val="002A1B4B"/>
    <w:rsid w:val="002A2851"/>
    <w:rsid w:val="002A2F58"/>
    <w:rsid w:val="002A3636"/>
    <w:rsid w:val="002A3A28"/>
    <w:rsid w:val="002A49BF"/>
    <w:rsid w:val="002A5066"/>
    <w:rsid w:val="002A52BF"/>
    <w:rsid w:val="002A549E"/>
    <w:rsid w:val="002A7162"/>
    <w:rsid w:val="002A7699"/>
    <w:rsid w:val="002A7C48"/>
    <w:rsid w:val="002B2428"/>
    <w:rsid w:val="002B2F1C"/>
    <w:rsid w:val="002B3278"/>
    <w:rsid w:val="002B3B85"/>
    <w:rsid w:val="002B3F6D"/>
    <w:rsid w:val="002B4C70"/>
    <w:rsid w:val="002B54BA"/>
    <w:rsid w:val="002B5B1A"/>
    <w:rsid w:val="002B6979"/>
    <w:rsid w:val="002B79BE"/>
    <w:rsid w:val="002C1399"/>
    <w:rsid w:val="002C13C6"/>
    <w:rsid w:val="002C1ACF"/>
    <w:rsid w:val="002C1B8E"/>
    <w:rsid w:val="002C3CCC"/>
    <w:rsid w:val="002C4100"/>
    <w:rsid w:val="002C4393"/>
    <w:rsid w:val="002C4A8B"/>
    <w:rsid w:val="002C6109"/>
    <w:rsid w:val="002C71DF"/>
    <w:rsid w:val="002C759D"/>
    <w:rsid w:val="002D0EA8"/>
    <w:rsid w:val="002D12BF"/>
    <w:rsid w:val="002D1B78"/>
    <w:rsid w:val="002D2AE8"/>
    <w:rsid w:val="002D4EE1"/>
    <w:rsid w:val="002D5E3B"/>
    <w:rsid w:val="002D6073"/>
    <w:rsid w:val="002D6383"/>
    <w:rsid w:val="002D7AA0"/>
    <w:rsid w:val="002E03E3"/>
    <w:rsid w:val="002E0597"/>
    <w:rsid w:val="002E0E0D"/>
    <w:rsid w:val="002E1985"/>
    <w:rsid w:val="002E2636"/>
    <w:rsid w:val="002E2904"/>
    <w:rsid w:val="002E2B6C"/>
    <w:rsid w:val="002E31B8"/>
    <w:rsid w:val="002E330C"/>
    <w:rsid w:val="002E3F9C"/>
    <w:rsid w:val="002E4826"/>
    <w:rsid w:val="002E482B"/>
    <w:rsid w:val="002E6AC4"/>
    <w:rsid w:val="002F0E87"/>
    <w:rsid w:val="002F199B"/>
    <w:rsid w:val="002F2A8B"/>
    <w:rsid w:val="002F3228"/>
    <w:rsid w:val="002F4D68"/>
    <w:rsid w:val="002F5431"/>
    <w:rsid w:val="002F603B"/>
    <w:rsid w:val="002F75C0"/>
    <w:rsid w:val="00301576"/>
    <w:rsid w:val="00302B47"/>
    <w:rsid w:val="003036C7"/>
    <w:rsid w:val="00303C1A"/>
    <w:rsid w:val="00303D0B"/>
    <w:rsid w:val="0030564D"/>
    <w:rsid w:val="0030654B"/>
    <w:rsid w:val="00306A2E"/>
    <w:rsid w:val="003073FB"/>
    <w:rsid w:val="00312FA2"/>
    <w:rsid w:val="0031322A"/>
    <w:rsid w:val="0031385E"/>
    <w:rsid w:val="0031392B"/>
    <w:rsid w:val="00314C0B"/>
    <w:rsid w:val="00314CF1"/>
    <w:rsid w:val="00314D66"/>
    <w:rsid w:val="00316183"/>
    <w:rsid w:val="003166F6"/>
    <w:rsid w:val="00316C37"/>
    <w:rsid w:val="0031729E"/>
    <w:rsid w:val="00317ED7"/>
    <w:rsid w:val="00322B38"/>
    <w:rsid w:val="00324797"/>
    <w:rsid w:val="00325EA5"/>
    <w:rsid w:val="00326C09"/>
    <w:rsid w:val="003300D7"/>
    <w:rsid w:val="00331156"/>
    <w:rsid w:val="00331E4D"/>
    <w:rsid w:val="00332116"/>
    <w:rsid w:val="00332AA5"/>
    <w:rsid w:val="00333C93"/>
    <w:rsid w:val="003341A6"/>
    <w:rsid w:val="00334827"/>
    <w:rsid w:val="0033517C"/>
    <w:rsid w:val="003353E7"/>
    <w:rsid w:val="003370C5"/>
    <w:rsid w:val="00340DF9"/>
    <w:rsid w:val="00342D5D"/>
    <w:rsid w:val="0034337C"/>
    <w:rsid w:val="00344A80"/>
    <w:rsid w:val="00344C10"/>
    <w:rsid w:val="003451CF"/>
    <w:rsid w:val="003454F2"/>
    <w:rsid w:val="003459F2"/>
    <w:rsid w:val="00345AC8"/>
    <w:rsid w:val="00346113"/>
    <w:rsid w:val="003469C2"/>
    <w:rsid w:val="00350A7D"/>
    <w:rsid w:val="00351D01"/>
    <w:rsid w:val="00352B6C"/>
    <w:rsid w:val="00353083"/>
    <w:rsid w:val="003538EA"/>
    <w:rsid w:val="00353C31"/>
    <w:rsid w:val="003552EB"/>
    <w:rsid w:val="00355A7D"/>
    <w:rsid w:val="00357E66"/>
    <w:rsid w:val="00357E8C"/>
    <w:rsid w:val="00360201"/>
    <w:rsid w:val="00360389"/>
    <w:rsid w:val="00360707"/>
    <w:rsid w:val="003608F8"/>
    <w:rsid w:val="00360D76"/>
    <w:rsid w:val="00361F1C"/>
    <w:rsid w:val="00362FBD"/>
    <w:rsid w:val="00364049"/>
    <w:rsid w:val="00364A15"/>
    <w:rsid w:val="00364CEE"/>
    <w:rsid w:val="00365A56"/>
    <w:rsid w:val="00366874"/>
    <w:rsid w:val="00366F30"/>
    <w:rsid w:val="00367E69"/>
    <w:rsid w:val="0037038A"/>
    <w:rsid w:val="00371FA5"/>
    <w:rsid w:val="003728E7"/>
    <w:rsid w:val="0037353B"/>
    <w:rsid w:val="00373828"/>
    <w:rsid w:val="00373F38"/>
    <w:rsid w:val="00374336"/>
    <w:rsid w:val="00374BCD"/>
    <w:rsid w:val="00375C97"/>
    <w:rsid w:val="00375D1A"/>
    <w:rsid w:val="00375D40"/>
    <w:rsid w:val="00376AC7"/>
    <w:rsid w:val="003809C2"/>
    <w:rsid w:val="00383350"/>
    <w:rsid w:val="00384D21"/>
    <w:rsid w:val="0038522F"/>
    <w:rsid w:val="00385802"/>
    <w:rsid w:val="00387395"/>
    <w:rsid w:val="003879E4"/>
    <w:rsid w:val="003907DF"/>
    <w:rsid w:val="00391C60"/>
    <w:rsid w:val="00392AB7"/>
    <w:rsid w:val="00393CCE"/>
    <w:rsid w:val="00394ECE"/>
    <w:rsid w:val="0039594C"/>
    <w:rsid w:val="00395C34"/>
    <w:rsid w:val="0039600E"/>
    <w:rsid w:val="0039691E"/>
    <w:rsid w:val="00396DFC"/>
    <w:rsid w:val="00397119"/>
    <w:rsid w:val="00397168"/>
    <w:rsid w:val="00397500"/>
    <w:rsid w:val="00397ED2"/>
    <w:rsid w:val="003A09CD"/>
    <w:rsid w:val="003A24BA"/>
    <w:rsid w:val="003A26C8"/>
    <w:rsid w:val="003A273B"/>
    <w:rsid w:val="003A32D6"/>
    <w:rsid w:val="003A32EE"/>
    <w:rsid w:val="003A33C5"/>
    <w:rsid w:val="003A3AB2"/>
    <w:rsid w:val="003A3C64"/>
    <w:rsid w:val="003A3FE8"/>
    <w:rsid w:val="003A487D"/>
    <w:rsid w:val="003A5102"/>
    <w:rsid w:val="003A53F7"/>
    <w:rsid w:val="003A5599"/>
    <w:rsid w:val="003A650A"/>
    <w:rsid w:val="003A78EF"/>
    <w:rsid w:val="003A7A38"/>
    <w:rsid w:val="003A7A91"/>
    <w:rsid w:val="003B20D4"/>
    <w:rsid w:val="003B28E0"/>
    <w:rsid w:val="003B2D82"/>
    <w:rsid w:val="003B42AF"/>
    <w:rsid w:val="003B44B5"/>
    <w:rsid w:val="003B5EBD"/>
    <w:rsid w:val="003B6170"/>
    <w:rsid w:val="003B74D3"/>
    <w:rsid w:val="003B7DE4"/>
    <w:rsid w:val="003B7E2F"/>
    <w:rsid w:val="003C0479"/>
    <w:rsid w:val="003C0C72"/>
    <w:rsid w:val="003C24F5"/>
    <w:rsid w:val="003C27E5"/>
    <w:rsid w:val="003C300F"/>
    <w:rsid w:val="003C31D9"/>
    <w:rsid w:val="003C3580"/>
    <w:rsid w:val="003C3909"/>
    <w:rsid w:val="003C5505"/>
    <w:rsid w:val="003C6995"/>
    <w:rsid w:val="003C6E49"/>
    <w:rsid w:val="003D04BF"/>
    <w:rsid w:val="003D0735"/>
    <w:rsid w:val="003D0833"/>
    <w:rsid w:val="003D1262"/>
    <w:rsid w:val="003D4450"/>
    <w:rsid w:val="003D468D"/>
    <w:rsid w:val="003D4C4E"/>
    <w:rsid w:val="003D4F73"/>
    <w:rsid w:val="003D6529"/>
    <w:rsid w:val="003D67E5"/>
    <w:rsid w:val="003E0A8F"/>
    <w:rsid w:val="003E16D8"/>
    <w:rsid w:val="003E29B4"/>
    <w:rsid w:val="003E37EA"/>
    <w:rsid w:val="003E38D1"/>
    <w:rsid w:val="003E42EF"/>
    <w:rsid w:val="003E7835"/>
    <w:rsid w:val="003F0F07"/>
    <w:rsid w:val="003F2074"/>
    <w:rsid w:val="003F21FC"/>
    <w:rsid w:val="003F23ED"/>
    <w:rsid w:val="003F36CB"/>
    <w:rsid w:val="003F3CAF"/>
    <w:rsid w:val="003F482B"/>
    <w:rsid w:val="003F6338"/>
    <w:rsid w:val="003F6A8C"/>
    <w:rsid w:val="003F6BD5"/>
    <w:rsid w:val="003F752C"/>
    <w:rsid w:val="00400554"/>
    <w:rsid w:val="004008A7"/>
    <w:rsid w:val="00400E30"/>
    <w:rsid w:val="004016DC"/>
    <w:rsid w:val="004029FE"/>
    <w:rsid w:val="00402FB1"/>
    <w:rsid w:val="004039B1"/>
    <w:rsid w:val="0040441B"/>
    <w:rsid w:val="00404655"/>
    <w:rsid w:val="004048FD"/>
    <w:rsid w:val="00405223"/>
    <w:rsid w:val="00405CDC"/>
    <w:rsid w:val="004107E4"/>
    <w:rsid w:val="00410E1A"/>
    <w:rsid w:val="0041125A"/>
    <w:rsid w:val="00411D7C"/>
    <w:rsid w:val="00412971"/>
    <w:rsid w:val="0041391B"/>
    <w:rsid w:val="00414795"/>
    <w:rsid w:val="00414DF2"/>
    <w:rsid w:val="00415F6A"/>
    <w:rsid w:val="00415F87"/>
    <w:rsid w:val="0041682E"/>
    <w:rsid w:val="0041730D"/>
    <w:rsid w:val="00417412"/>
    <w:rsid w:val="004205F3"/>
    <w:rsid w:val="0042272B"/>
    <w:rsid w:val="00422977"/>
    <w:rsid w:val="004239EC"/>
    <w:rsid w:val="004248A7"/>
    <w:rsid w:val="0042566D"/>
    <w:rsid w:val="0042569A"/>
    <w:rsid w:val="004259E3"/>
    <w:rsid w:val="0043086F"/>
    <w:rsid w:val="004319F4"/>
    <w:rsid w:val="0043234B"/>
    <w:rsid w:val="00433FFD"/>
    <w:rsid w:val="00434FF8"/>
    <w:rsid w:val="00435212"/>
    <w:rsid w:val="00435EB0"/>
    <w:rsid w:val="004371F4"/>
    <w:rsid w:val="00437697"/>
    <w:rsid w:val="0044080C"/>
    <w:rsid w:val="00440A63"/>
    <w:rsid w:val="00440AFD"/>
    <w:rsid w:val="0044111E"/>
    <w:rsid w:val="0044167B"/>
    <w:rsid w:val="00441DED"/>
    <w:rsid w:val="00441EAC"/>
    <w:rsid w:val="00442090"/>
    <w:rsid w:val="004450ED"/>
    <w:rsid w:val="004451F7"/>
    <w:rsid w:val="0044565B"/>
    <w:rsid w:val="004459DD"/>
    <w:rsid w:val="0044778B"/>
    <w:rsid w:val="004507FF"/>
    <w:rsid w:val="00450B8E"/>
    <w:rsid w:val="00450E86"/>
    <w:rsid w:val="00452AAA"/>
    <w:rsid w:val="00453CCD"/>
    <w:rsid w:val="004544FA"/>
    <w:rsid w:val="004548E6"/>
    <w:rsid w:val="00455281"/>
    <w:rsid w:val="0045544B"/>
    <w:rsid w:val="004557CD"/>
    <w:rsid w:val="00457008"/>
    <w:rsid w:val="00457F3E"/>
    <w:rsid w:val="00460B5A"/>
    <w:rsid w:val="00461A9C"/>
    <w:rsid w:val="00461B24"/>
    <w:rsid w:val="00463B93"/>
    <w:rsid w:val="00463CA7"/>
    <w:rsid w:val="00464207"/>
    <w:rsid w:val="0046615D"/>
    <w:rsid w:val="0046766A"/>
    <w:rsid w:val="0047023F"/>
    <w:rsid w:val="00470649"/>
    <w:rsid w:val="00471AC3"/>
    <w:rsid w:val="00472215"/>
    <w:rsid w:val="0047260E"/>
    <w:rsid w:val="00472890"/>
    <w:rsid w:val="00473082"/>
    <w:rsid w:val="0047485E"/>
    <w:rsid w:val="00476424"/>
    <w:rsid w:val="00477062"/>
    <w:rsid w:val="00477659"/>
    <w:rsid w:val="00477C88"/>
    <w:rsid w:val="00477EF0"/>
    <w:rsid w:val="004804C6"/>
    <w:rsid w:val="004807CF"/>
    <w:rsid w:val="00482EEB"/>
    <w:rsid w:val="00483721"/>
    <w:rsid w:val="004846FE"/>
    <w:rsid w:val="0048681D"/>
    <w:rsid w:val="00486F11"/>
    <w:rsid w:val="004874E5"/>
    <w:rsid w:val="00487E48"/>
    <w:rsid w:val="0049050D"/>
    <w:rsid w:val="00490B00"/>
    <w:rsid w:val="00492A70"/>
    <w:rsid w:val="00492F02"/>
    <w:rsid w:val="0049453D"/>
    <w:rsid w:val="0049655D"/>
    <w:rsid w:val="00496BF5"/>
    <w:rsid w:val="0049785F"/>
    <w:rsid w:val="00497D6F"/>
    <w:rsid w:val="004A1E65"/>
    <w:rsid w:val="004A235B"/>
    <w:rsid w:val="004A27AF"/>
    <w:rsid w:val="004A2A93"/>
    <w:rsid w:val="004A2D07"/>
    <w:rsid w:val="004A2D81"/>
    <w:rsid w:val="004A5014"/>
    <w:rsid w:val="004A5804"/>
    <w:rsid w:val="004A7BE6"/>
    <w:rsid w:val="004A7EA5"/>
    <w:rsid w:val="004B0495"/>
    <w:rsid w:val="004B0905"/>
    <w:rsid w:val="004B0E06"/>
    <w:rsid w:val="004B21C5"/>
    <w:rsid w:val="004B2BC9"/>
    <w:rsid w:val="004B61E0"/>
    <w:rsid w:val="004B67F6"/>
    <w:rsid w:val="004B6EBD"/>
    <w:rsid w:val="004C0712"/>
    <w:rsid w:val="004C1AC9"/>
    <w:rsid w:val="004C2128"/>
    <w:rsid w:val="004C25E3"/>
    <w:rsid w:val="004C3E4D"/>
    <w:rsid w:val="004C5D0D"/>
    <w:rsid w:val="004C5D29"/>
    <w:rsid w:val="004C5F82"/>
    <w:rsid w:val="004C765D"/>
    <w:rsid w:val="004D003B"/>
    <w:rsid w:val="004D0599"/>
    <w:rsid w:val="004D0FEF"/>
    <w:rsid w:val="004D1190"/>
    <w:rsid w:val="004D1B01"/>
    <w:rsid w:val="004D1D31"/>
    <w:rsid w:val="004D1D78"/>
    <w:rsid w:val="004D2C0A"/>
    <w:rsid w:val="004D32AD"/>
    <w:rsid w:val="004D45D1"/>
    <w:rsid w:val="004D587A"/>
    <w:rsid w:val="004D6239"/>
    <w:rsid w:val="004D6343"/>
    <w:rsid w:val="004D6518"/>
    <w:rsid w:val="004D669A"/>
    <w:rsid w:val="004D686F"/>
    <w:rsid w:val="004D71CA"/>
    <w:rsid w:val="004D7E2B"/>
    <w:rsid w:val="004E0C3F"/>
    <w:rsid w:val="004E0CB7"/>
    <w:rsid w:val="004E1755"/>
    <w:rsid w:val="004E3CE9"/>
    <w:rsid w:val="004E3F38"/>
    <w:rsid w:val="004E4116"/>
    <w:rsid w:val="004E440A"/>
    <w:rsid w:val="004E57F4"/>
    <w:rsid w:val="004F00D1"/>
    <w:rsid w:val="004F09BA"/>
    <w:rsid w:val="004F0A37"/>
    <w:rsid w:val="004F0D05"/>
    <w:rsid w:val="004F0DA8"/>
    <w:rsid w:val="004F1F59"/>
    <w:rsid w:val="004F420F"/>
    <w:rsid w:val="004F4CFE"/>
    <w:rsid w:val="004F58F9"/>
    <w:rsid w:val="004F7290"/>
    <w:rsid w:val="004F7CCF"/>
    <w:rsid w:val="005003FD"/>
    <w:rsid w:val="00501E9A"/>
    <w:rsid w:val="00503E76"/>
    <w:rsid w:val="00503F7C"/>
    <w:rsid w:val="005040CF"/>
    <w:rsid w:val="00505348"/>
    <w:rsid w:val="00505946"/>
    <w:rsid w:val="00505B41"/>
    <w:rsid w:val="00505C9F"/>
    <w:rsid w:val="005064FE"/>
    <w:rsid w:val="00506696"/>
    <w:rsid w:val="005068B0"/>
    <w:rsid w:val="00506D05"/>
    <w:rsid w:val="00507089"/>
    <w:rsid w:val="00507108"/>
    <w:rsid w:val="00511660"/>
    <w:rsid w:val="00512AC9"/>
    <w:rsid w:val="0051491F"/>
    <w:rsid w:val="00514E7F"/>
    <w:rsid w:val="0051502A"/>
    <w:rsid w:val="00515183"/>
    <w:rsid w:val="00516FCF"/>
    <w:rsid w:val="005204BC"/>
    <w:rsid w:val="00520618"/>
    <w:rsid w:val="0052082D"/>
    <w:rsid w:val="0052115F"/>
    <w:rsid w:val="00521481"/>
    <w:rsid w:val="0052165F"/>
    <w:rsid w:val="00522253"/>
    <w:rsid w:val="005227FD"/>
    <w:rsid w:val="0052294A"/>
    <w:rsid w:val="00522D82"/>
    <w:rsid w:val="005238C8"/>
    <w:rsid w:val="0052395A"/>
    <w:rsid w:val="0052584B"/>
    <w:rsid w:val="00525903"/>
    <w:rsid w:val="00526AB4"/>
    <w:rsid w:val="00526B87"/>
    <w:rsid w:val="005272D4"/>
    <w:rsid w:val="005305D2"/>
    <w:rsid w:val="00531E61"/>
    <w:rsid w:val="0053227A"/>
    <w:rsid w:val="005322D7"/>
    <w:rsid w:val="0053295E"/>
    <w:rsid w:val="00532A0A"/>
    <w:rsid w:val="00533890"/>
    <w:rsid w:val="00533E0F"/>
    <w:rsid w:val="0053479D"/>
    <w:rsid w:val="00535BEF"/>
    <w:rsid w:val="00535EA8"/>
    <w:rsid w:val="00537AB2"/>
    <w:rsid w:val="00541CF3"/>
    <w:rsid w:val="00542523"/>
    <w:rsid w:val="00542E56"/>
    <w:rsid w:val="005438A1"/>
    <w:rsid w:val="00543F62"/>
    <w:rsid w:val="00544621"/>
    <w:rsid w:val="0054564A"/>
    <w:rsid w:val="00546E62"/>
    <w:rsid w:val="00550092"/>
    <w:rsid w:val="00550407"/>
    <w:rsid w:val="0055100D"/>
    <w:rsid w:val="00551976"/>
    <w:rsid w:val="00552666"/>
    <w:rsid w:val="005544E3"/>
    <w:rsid w:val="00555B35"/>
    <w:rsid w:val="00556E93"/>
    <w:rsid w:val="00557635"/>
    <w:rsid w:val="00557980"/>
    <w:rsid w:val="00557FB7"/>
    <w:rsid w:val="00560A3D"/>
    <w:rsid w:val="00560BA4"/>
    <w:rsid w:val="00561180"/>
    <w:rsid w:val="00561892"/>
    <w:rsid w:val="005621D8"/>
    <w:rsid w:val="0056391A"/>
    <w:rsid w:val="00563AB4"/>
    <w:rsid w:val="00563F4E"/>
    <w:rsid w:val="0056444D"/>
    <w:rsid w:val="00564658"/>
    <w:rsid w:val="005664FB"/>
    <w:rsid w:val="00566ABD"/>
    <w:rsid w:val="00566D46"/>
    <w:rsid w:val="0056779E"/>
    <w:rsid w:val="00567BEB"/>
    <w:rsid w:val="00567D5D"/>
    <w:rsid w:val="00570081"/>
    <w:rsid w:val="00570449"/>
    <w:rsid w:val="0057046B"/>
    <w:rsid w:val="00571323"/>
    <w:rsid w:val="0057350C"/>
    <w:rsid w:val="00574318"/>
    <w:rsid w:val="005757BF"/>
    <w:rsid w:val="00575E8A"/>
    <w:rsid w:val="0058013B"/>
    <w:rsid w:val="00582345"/>
    <w:rsid w:val="00582592"/>
    <w:rsid w:val="00582E5D"/>
    <w:rsid w:val="00586D18"/>
    <w:rsid w:val="005870AF"/>
    <w:rsid w:val="005902DC"/>
    <w:rsid w:val="005903D0"/>
    <w:rsid w:val="00590EA7"/>
    <w:rsid w:val="005916AA"/>
    <w:rsid w:val="00591E70"/>
    <w:rsid w:val="00592973"/>
    <w:rsid w:val="0059302E"/>
    <w:rsid w:val="00594F3A"/>
    <w:rsid w:val="005957EF"/>
    <w:rsid w:val="005A00AF"/>
    <w:rsid w:val="005A05D7"/>
    <w:rsid w:val="005A0AED"/>
    <w:rsid w:val="005A1F47"/>
    <w:rsid w:val="005A1FEF"/>
    <w:rsid w:val="005A2BE1"/>
    <w:rsid w:val="005A3941"/>
    <w:rsid w:val="005A47E5"/>
    <w:rsid w:val="005A488A"/>
    <w:rsid w:val="005A525F"/>
    <w:rsid w:val="005A57A0"/>
    <w:rsid w:val="005A5A72"/>
    <w:rsid w:val="005A5E3A"/>
    <w:rsid w:val="005A5E6B"/>
    <w:rsid w:val="005A6D71"/>
    <w:rsid w:val="005B03C3"/>
    <w:rsid w:val="005B151D"/>
    <w:rsid w:val="005B1A17"/>
    <w:rsid w:val="005B1F42"/>
    <w:rsid w:val="005B3608"/>
    <w:rsid w:val="005B394E"/>
    <w:rsid w:val="005B43C2"/>
    <w:rsid w:val="005B4E1C"/>
    <w:rsid w:val="005B51E5"/>
    <w:rsid w:val="005B5639"/>
    <w:rsid w:val="005B6A61"/>
    <w:rsid w:val="005B70BF"/>
    <w:rsid w:val="005B7824"/>
    <w:rsid w:val="005B7B3D"/>
    <w:rsid w:val="005B7C55"/>
    <w:rsid w:val="005C0105"/>
    <w:rsid w:val="005C2B56"/>
    <w:rsid w:val="005C363A"/>
    <w:rsid w:val="005C3FC0"/>
    <w:rsid w:val="005C428D"/>
    <w:rsid w:val="005C56E2"/>
    <w:rsid w:val="005C59B9"/>
    <w:rsid w:val="005C65C4"/>
    <w:rsid w:val="005C730B"/>
    <w:rsid w:val="005D0EEF"/>
    <w:rsid w:val="005D0FD8"/>
    <w:rsid w:val="005D263E"/>
    <w:rsid w:val="005D2D46"/>
    <w:rsid w:val="005D59BD"/>
    <w:rsid w:val="005D5AA9"/>
    <w:rsid w:val="005E0556"/>
    <w:rsid w:val="005E13EF"/>
    <w:rsid w:val="005E1618"/>
    <w:rsid w:val="005E2495"/>
    <w:rsid w:val="005E2DA2"/>
    <w:rsid w:val="005E305D"/>
    <w:rsid w:val="005E436F"/>
    <w:rsid w:val="005E5CB5"/>
    <w:rsid w:val="005E7F2C"/>
    <w:rsid w:val="005F0C7D"/>
    <w:rsid w:val="005F1409"/>
    <w:rsid w:val="005F39AB"/>
    <w:rsid w:val="005F3A1E"/>
    <w:rsid w:val="005F45F4"/>
    <w:rsid w:val="005F4819"/>
    <w:rsid w:val="005F4F3A"/>
    <w:rsid w:val="005F5AA8"/>
    <w:rsid w:val="005F7224"/>
    <w:rsid w:val="005F79F6"/>
    <w:rsid w:val="00600541"/>
    <w:rsid w:val="0060054B"/>
    <w:rsid w:val="0060085D"/>
    <w:rsid w:val="006014BE"/>
    <w:rsid w:val="00602525"/>
    <w:rsid w:val="006027C6"/>
    <w:rsid w:val="006035A2"/>
    <w:rsid w:val="00603A48"/>
    <w:rsid w:val="00604D06"/>
    <w:rsid w:val="00605E3E"/>
    <w:rsid w:val="00606068"/>
    <w:rsid w:val="006069AB"/>
    <w:rsid w:val="00607082"/>
    <w:rsid w:val="00607D78"/>
    <w:rsid w:val="00610A91"/>
    <w:rsid w:val="00612A20"/>
    <w:rsid w:val="00612B38"/>
    <w:rsid w:val="0061365D"/>
    <w:rsid w:val="00613753"/>
    <w:rsid w:val="0061391C"/>
    <w:rsid w:val="006140BA"/>
    <w:rsid w:val="00617DDC"/>
    <w:rsid w:val="00620BD4"/>
    <w:rsid w:val="00620D94"/>
    <w:rsid w:val="00620EE8"/>
    <w:rsid w:val="00621219"/>
    <w:rsid w:val="00622245"/>
    <w:rsid w:val="00622973"/>
    <w:rsid w:val="00624736"/>
    <w:rsid w:val="006249B4"/>
    <w:rsid w:val="00624CE5"/>
    <w:rsid w:val="00624E81"/>
    <w:rsid w:val="0062563A"/>
    <w:rsid w:val="00626C16"/>
    <w:rsid w:val="00626EDD"/>
    <w:rsid w:val="00627869"/>
    <w:rsid w:val="00627E6E"/>
    <w:rsid w:val="00633B47"/>
    <w:rsid w:val="00634294"/>
    <w:rsid w:val="006359BA"/>
    <w:rsid w:val="00637CD7"/>
    <w:rsid w:val="00637E54"/>
    <w:rsid w:val="006401DF"/>
    <w:rsid w:val="006408A3"/>
    <w:rsid w:val="00641852"/>
    <w:rsid w:val="0064218A"/>
    <w:rsid w:val="00642FCD"/>
    <w:rsid w:val="00642FF7"/>
    <w:rsid w:val="006433E7"/>
    <w:rsid w:val="006441B4"/>
    <w:rsid w:val="006446B4"/>
    <w:rsid w:val="00644C3A"/>
    <w:rsid w:val="00644EBB"/>
    <w:rsid w:val="00645EA0"/>
    <w:rsid w:val="006473E0"/>
    <w:rsid w:val="00650B90"/>
    <w:rsid w:val="00650EE9"/>
    <w:rsid w:val="00651DA7"/>
    <w:rsid w:val="00652FF6"/>
    <w:rsid w:val="006545B7"/>
    <w:rsid w:val="00654666"/>
    <w:rsid w:val="00654C8C"/>
    <w:rsid w:val="00654E09"/>
    <w:rsid w:val="0065509D"/>
    <w:rsid w:val="00656CD7"/>
    <w:rsid w:val="006570D7"/>
    <w:rsid w:val="00657127"/>
    <w:rsid w:val="00657464"/>
    <w:rsid w:val="0065769A"/>
    <w:rsid w:val="006576A8"/>
    <w:rsid w:val="00657C92"/>
    <w:rsid w:val="00657CDE"/>
    <w:rsid w:val="00657D94"/>
    <w:rsid w:val="00657F0D"/>
    <w:rsid w:val="00660305"/>
    <w:rsid w:val="006614A2"/>
    <w:rsid w:val="00661D52"/>
    <w:rsid w:val="00663208"/>
    <w:rsid w:val="0066355B"/>
    <w:rsid w:val="0066484A"/>
    <w:rsid w:val="00665651"/>
    <w:rsid w:val="00666296"/>
    <w:rsid w:val="00670E9F"/>
    <w:rsid w:val="00672FDD"/>
    <w:rsid w:val="00673F15"/>
    <w:rsid w:val="00673FCC"/>
    <w:rsid w:val="00674501"/>
    <w:rsid w:val="00675711"/>
    <w:rsid w:val="00675DC2"/>
    <w:rsid w:val="00676A68"/>
    <w:rsid w:val="00680AE5"/>
    <w:rsid w:val="00681195"/>
    <w:rsid w:val="00681536"/>
    <w:rsid w:val="006824C8"/>
    <w:rsid w:val="00682BDE"/>
    <w:rsid w:val="00683B1F"/>
    <w:rsid w:val="00683C0D"/>
    <w:rsid w:val="00684EFB"/>
    <w:rsid w:val="00686297"/>
    <w:rsid w:val="006879F2"/>
    <w:rsid w:val="00690CCF"/>
    <w:rsid w:val="00691CA5"/>
    <w:rsid w:val="00692278"/>
    <w:rsid w:val="006928F6"/>
    <w:rsid w:val="00694504"/>
    <w:rsid w:val="006948A3"/>
    <w:rsid w:val="00694F98"/>
    <w:rsid w:val="00695E56"/>
    <w:rsid w:val="0069709E"/>
    <w:rsid w:val="00697B33"/>
    <w:rsid w:val="00697C48"/>
    <w:rsid w:val="006A03B3"/>
    <w:rsid w:val="006A27C3"/>
    <w:rsid w:val="006A2C85"/>
    <w:rsid w:val="006A379D"/>
    <w:rsid w:val="006A5846"/>
    <w:rsid w:val="006A5A5D"/>
    <w:rsid w:val="006A6C89"/>
    <w:rsid w:val="006A6DEC"/>
    <w:rsid w:val="006A6E17"/>
    <w:rsid w:val="006A70CD"/>
    <w:rsid w:val="006A747E"/>
    <w:rsid w:val="006B0FD2"/>
    <w:rsid w:val="006B1D0B"/>
    <w:rsid w:val="006B1D66"/>
    <w:rsid w:val="006B20D8"/>
    <w:rsid w:val="006B238D"/>
    <w:rsid w:val="006B4190"/>
    <w:rsid w:val="006B51D9"/>
    <w:rsid w:val="006B6E52"/>
    <w:rsid w:val="006B715E"/>
    <w:rsid w:val="006B76E9"/>
    <w:rsid w:val="006B76F5"/>
    <w:rsid w:val="006B77AA"/>
    <w:rsid w:val="006C0902"/>
    <w:rsid w:val="006C3568"/>
    <w:rsid w:val="006C3E30"/>
    <w:rsid w:val="006C438A"/>
    <w:rsid w:val="006C71F6"/>
    <w:rsid w:val="006D0FD6"/>
    <w:rsid w:val="006D11DC"/>
    <w:rsid w:val="006D1F51"/>
    <w:rsid w:val="006D2D88"/>
    <w:rsid w:val="006D2E71"/>
    <w:rsid w:val="006D3609"/>
    <w:rsid w:val="006D4B1E"/>
    <w:rsid w:val="006D52E2"/>
    <w:rsid w:val="006D61B7"/>
    <w:rsid w:val="006D6B07"/>
    <w:rsid w:val="006D7488"/>
    <w:rsid w:val="006D7FCC"/>
    <w:rsid w:val="006E2932"/>
    <w:rsid w:val="006E294E"/>
    <w:rsid w:val="006E32F4"/>
    <w:rsid w:val="006E3ED9"/>
    <w:rsid w:val="006E6D5F"/>
    <w:rsid w:val="006F13F6"/>
    <w:rsid w:val="006F17C9"/>
    <w:rsid w:val="006F19A3"/>
    <w:rsid w:val="006F1E45"/>
    <w:rsid w:val="006F374D"/>
    <w:rsid w:val="006F489E"/>
    <w:rsid w:val="006F495E"/>
    <w:rsid w:val="0070051A"/>
    <w:rsid w:val="00700C68"/>
    <w:rsid w:val="00701BE1"/>
    <w:rsid w:val="007034D0"/>
    <w:rsid w:val="007039FA"/>
    <w:rsid w:val="00703BC1"/>
    <w:rsid w:val="00704132"/>
    <w:rsid w:val="00704333"/>
    <w:rsid w:val="0070559B"/>
    <w:rsid w:val="00705F90"/>
    <w:rsid w:val="0070608A"/>
    <w:rsid w:val="00706429"/>
    <w:rsid w:val="00706EA2"/>
    <w:rsid w:val="007076D5"/>
    <w:rsid w:val="007101B3"/>
    <w:rsid w:val="0071032B"/>
    <w:rsid w:val="00710838"/>
    <w:rsid w:val="007121F6"/>
    <w:rsid w:val="00712A41"/>
    <w:rsid w:val="00713F16"/>
    <w:rsid w:val="00715B30"/>
    <w:rsid w:val="0072127F"/>
    <w:rsid w:val="00721580"/>
    <w:rsid w:val="007231FF"/>
    <w:rsid w:val="00724520"/>
    <w:rsid w:val="00724B6A"/>
    <w:rsid w:val="00725B81"/>
    <w:rsid w:val="00725C1E"/>
    <w:rsid w:val="007264A7"/>
    <w:rsid w:val="007269D6"/>
    <w:rsid w:val="00726F91"/>
    <w:rsid w:val="00727614"/>
    <w:rsid w:val="00730B64"/>
    <w:rsid w:val="007325B3"/>
    <w:rsid w:val="00732C89"/>
    <w:rsid w:val="00733165"/>
    <w:rsid w:val="00735AAE"/>
    <w:rsid w:val="00735CE5"/>
    <w:rsid w:val="00736115"/>
    <w:rsid w:val="0073653C"/>
    <w:rsid w:val="00737A3D"/>
    <w:rsid w:val="00737A66"/>
    <w:rsid w:val="00740334"/>
    <w:rsid w:val="0074469E"/>
    <w:rsid w:val="007458E7"/>
    <w:rsid w:val="00747BBF"/>
    <w:rsid w:val="00750424"/>
    <w:rsid w:val="00750801"/>
    <w:rsid w:val="00750A2B"/>
    <w:rsid w:val="007510EC"/>
    <w:rsid w:val="007524CC"/>
    <w:rsid w:val="00752984"/>
    <w:rsid w:val="00752FC9"/>
    <w:rsid w:val="00753A25"/>
    <w:rsid w:val="00754284"/>
    <w:rsid w:val="00754735"/>
    <w:rsid w:val="007547EE"/>
    <w:rsid w:val="007549BC"/>
    <w:rsid w:val="0075508A"/>
    <w:rsid w:val="00755C08"/>
    <w:rsid w:val="00756834"/>
    <w:rsid w:val="00756A89"/>
    <w:rsid w:val="007570C4"/>
    <w:rsid w:val="00757569"/>
    <w:rsid w:val="0075770D"/>
    <w:rsid w:val="007605EA"/>
    <w:rsid w:val="00761C08"/>
    <w:rsid w:val="0076224F"/>
    <w:rsid w:val="00763C70"/>
    <w:rsid w:val="00763C8B"/>
    <w:rsid w:val="00764609"/>
    <w:rsid w:val="00764C89"/>
    <w:rsid w:val="00765627"/>
    <w:rsid w:val="00766DE2"/>
    <w:rsid w:val="00771F5A"/>
    <w:rsid w:val="0077231B"/>
    <w:rsid w:val="0077317A"/>
    <w:rsid w:val="00773740"/>
    <w:rsid w:val="007739E1"/>
    <w:rsid w:val="00773D79"/>
    <w:rsid w:val="00776834"/>
    <w:rsid w:val="00777E7B"/>
    <w:rsid w:val="00780028"/>
    <w:rsid w:val="00781512"/>
    <w:rsid w:val="00781BB6"/>
    <w:rsid w:val="00782A9B"/>
    <w:rsid w:val="00784007"/>
    <w:rsid w:val="007840E6"/>
    <w:rsid w:val="0078428D"/>
    <w:rsid w:val="007852E0"/>
    <w:rsid w:val="00786C44"/>
    <w:rsid w:val="00786E2D"/>
    <w:rsid w:val="00787037"/>
    <w:rsid w:val="0078770F"/>
    <w:rsid w:val="0079051C"/>
    <w:rsid w:val="00790812"/>
    <w:rsid w:val="00791312"/>
    <w:rsid w:val="0079267B"/>
    <w:rsid w:val="0079281B"/>
    <w:rsid w:val="007939CC"/>
    <w:rsid w:val="0079553E"/>
    <w:rsid w:val="00795B99"/>
    <w:rsid w:val="00796863"/>
    <w:rsid w:val="007A0210"/>
    <w:rsid w:val="007A0CCF"/>
    <w:rsid w:val="007A0CF2"/>
    <w:rsid w:val="007A285D"/>
    <w:rsid w:val="007A5BA6"/>
    <w:rsid w:val="007A7736"/>
    <w:rsid w:val="007A7758"/>
    <w:rsid w:val="007A77A3"/>
    <w:rsid w:val="007B1257"/>
    <w:rsid w:val="007B2740"/>
    <w:rsid w:val="007B29CA"/>
    <w:rsid w:val="007B3153"/>
    <w:rsid w:val="007B342C"/>
    <w:rsid w:val="007B365D"/>
    <w:rsid w:val="007B3E98"/>
    <w:rsid w:val="007B3EDC"/>
    <w:rsid w:val="007B45BF"/>
    <w:rsid w:val="007B4690"/>
    <w:rsid w:val="007B5659"/>
    <w:rsid w:val="007B6D1D"/>
    <w:rsid w:val="007B6E3C"/>
    <w:rsid w:val="007C0974"/>
    <w:rsid w:val="007C1305"/>
    <w:rsid w:val="007C1A92"/>
    <w:rsid w:val="007C1C25"/>
    <w:rsid w:val="007C26AC"/>
    <w:rsid w:val="007C35A9"/>
    <w:rsid w:val="007C3857"/>
    <w:rsid w:val="007C48AC"/>
    <w:rsid w:val="007C516A"/>
    <w:rsid w:val="007C58D5"/>
    <w:rsid w:val="007C5E60"/>
    <w:rsid w:val="007C75C2"/>
    <w:rsid w:val="007C7F76"/>
    <w:rsid w:val="007D0B35"/>
    <w:rsid w:val="007D11DC"/>
    <w:rsid w:val="007D11E6"/>
    <w:rsid w:val="007D1616"/>
    <w:rsid w:val="007D1C8B"/>
    <w:rsid w:val="007D30C7"/>
    <w:rsid w:val="007D31AC"/>
    <w:rsid w:val="007D3B0C"/>
    <w:rsid w:val="007D4E1D"/>
    <w:rsid w:val="007D54AC"/>
    <w:rsid w:val="007D5E8B"/>
    <w:rsid w:val="007D6BE7"/>
    <w:rsid w:val="007D766D"/>
    <w:rsid w:val="007E0539"/>
    <w:rsid w:val="007E1F0E"/>
    <w:rsid w:val="007E2A11"/>
    <w:rsid w:val="007E3D5A"/>
    <w:rsid w:val="007E3FD3"/>
    <w:rsid w:val="007E5947"/>
    <w:rsid w:val="007F1656"/>
    <w:rsid w:val="007F180B"/>
    <w:rsid w:val="007F1FC0"/>
    <w:rsid w:val="007F2F99"/>
    <w:rsid w:val="007F3529"/>
    <w:rsid w:val="007F497A"/>
    <w:rsid w:val="007F5780"/>
    <w:rsid w:val="007F6A26"/>
    <w:rsid w:val="007F75C5"/>
    <w:rsid w:val="008019BD"/>
    <w:rsid w:val="008027F9"/>
    <w:rsid w:val="00802C21"/>
    <w:rsid w:val="00803159"/>
    <w:rsid w:val="0080451E"/>
    <w:rsid w:val="00804550"/>
    <w:rsid w:val="0080566D"/>
    <w:rsid w:val="008070C9"/>
    <w:rsid w:val="008078E4"/>
    <w:rsid w:val="00807E3E"/>
    <w:rsid w:val="008114B9"/>
    <w:rsid w:val="0081185E"/>
    <w:rsid w:val="00812116"/>
    <w:rsid w:val="00812698"/>
    <w:rsid w:val="00813133"/>
    <w:rsid w:val="0081398E"/>
    <w:rsid w:val="0081466A"/>
    <w:rsid w:val="00815024"/>
    <w:rsid w:val="0081702A"/>
    <w:rsid w:val="00817781"/>
    <w:rsid w:val="00817CAC"/>
    <w:rsid w:val="00817D2A"/>
    <w:rsid w:val="008225F9"/>
    <w:rsid w:val="008226EF"/>
    <w:rsid w:val="00822D15"/>
    <w:rsid w:val="00824AAE"/>
    <w:rsid w:val="0082507A"/>
    <w:rsid w:val="008273E2"/>
    <w:rsid w:val="00830289"/>
    <w:rsid w:val="0083041B"/>
    <w:rsid w:val="008323A8"/>
    <w:rsid w:val="008329AC"/>
    <w:rsid w:val="008338AE"/>
    <w:rsid w:val="008340C2"/>
    <w:rsid w:val="00836B90"/>
    <w:rsid w:val="00840CB5"/>
    <w:rsid w:val="008419DC"/>
    <w:rsid w:val="00841AD7"/>
    <w:rsid w:val="0084206C"/>
    <w:rsid w:val="00842907"/>
    <w:rsid w:val="00843330"/>
    <w:rsid w:val="0084348B"/>
    <w:rsid w:val="00843963"/>
    <w:rsid w:val="00843E07"/>
    <w:rsid w:val="0084480D"/>
    <w:rsid w:val="00845EC9"/>
    <w:rsid w:val="008473F3"/>
    <w:rsid w:val="00847C1D"/>
    <w:rsid w:val="00847EB0"/>
    <w:rsid w:val="00850311"/>
    <w:rsid w:val="00853F53"/>
    <w:rsid w:val="008569AA"/>
    <w:rsid w:val="00856C57"/>
    <w:rsid w:val="00861927"/>
    <w:rsid w:val="00862CE9"/>
    <w:rsid w:val="00863072"/>
    <w:rsid w:val="00863525"/>
    <w:rsid w:val="0086452F"/>
    <w:rsid w:val="0086457A"/>
    <w:rsid w:val="00866626"/>
    <w:rsid w:val="00867511"/>
    <w:rsid w:val="00867945"/>
    <w:rsid w:val="00867F6D"/>
    <w:rsid w:val="00870649"/>
    <w:rsid w:val="00870CB0"/>
    <w:rsid w:val="00871150"/>
    <w:rsid w:val="00871A42"/>
    <w:rsid w:val="00871A71"/>
    <w:rsid w:val="00873054"/>
    <w:rsid w:val="008733E4"/>
    <w:rsid w:val="00875FB9"/>
    <w:rsid w:val="0087693C"/>
    <w:rsid w:val="00876CB5"/>
    <w:rsid w:val="00877223"/>
    <w:rsid w:val="00880332"/>
    <w:rsid w:val="00880BA7"/>
    <w:rsid w:val="00880F40"/>
    <w:rsid w:val="00881455"/>
    <w:rsid w:val="00881517"/>
    <w:rsid w:val="0088185C"/>
    <w:rsid w:val="008818F3"/>
    <w:rsid w:val="00881FF3"/>
    <w:rsid w:val="00883648"/>
    <w:rsid w:val="00883B3C"/>
    <w:rsid w:val="00887147"/>
    <w:rsid w:val="00887574"/>
    <w:rsid w:val="00890AA1"/>
    <w:rsid w:val="008918FC"/>
    <w:rsid w:val="008920CD"/>
    <w:rsid w:val="00892B11"/>
    <w:rsid w:val="00893237"/>
    <w:rsid w:val="008936A3"/>
    <w:rsid w:val="00893BFF"/>
    <w:rsid w:val="008956A8"/>
    <w:rsid w:val="0089666F"/>
    <w:rsid w:val="00896928"/>
    <w:rsid w:val="008973F5"/>
    <w:rsid w:val="00897F80"/>
    <w:rsid w:val="008A1538"/>
    <w:rsid w:val="008A15D8"/>
    <w:rsid w:val="008A2E6E"/>
    <w:rsid w:val="008A3B60"/>
    <w:rsid w:val="008A3FED"/>
    <w:rsid w:val="008A5F03"/>
    <w:rsid w:val="008A7C34"/>
    <w:rsid w:val="008B00D8"/>
    <w:rsid w:val="008B145A"/>
    <w:rsid w:val="008B188A"/>
    <w:rsid w:val="008B1A93"/>
    <w:rsid w:val="008B1B7F"/>
    <w:rsid w:val="008B37E0"/>
    <w:rsid w:val="008B3AA7"/>
    <w:rsid w:val="008B56EA"/>
    <w:rsid w:val="008B5C4B"/>
    <w:rsid w:val="008B642B"/>
    <w:rsid w:val="008B799A"/>
    <w:rsid w:val="008C0F02"/>
    <w:rsid w:val="008C2B30"/>
    <w:rsid w:val="008C3622"/>
    <w:rsid w:val="008C5687"/>
    <w:rsid w:val="008C5945"/>
    <w:rsid w:val="008C5D7B"/>
    <w:rsid w:val="008C653A"/>
    <w:rsid w:val="008C6EAC"/>
    <w:rsid w:val="008C7062"/>
    <w:rsid w:val="008C7B73"/>
    <w:rsid w:val="008C7EED"/>
    <w:rsid w:val="008D13BD"/>
    <w:rsid w:val="008D19A9"/>
    <w:rsid w:val="008D1BF3"/>
    <w:rsid w:val="008D1E44"/>
    <w:rsid w:val="008D20ED"/>
    <w:rsid w:val="008D20F1"/>
    <w:rsid w:val="008D2801"/>
    <w:rsid w:val="008D2BEA"/>
    <w:rsid w:val="008D6831"/>
    <w:rsid w:val="008D6CD5"/>
    <w:rsid w:val="008E0BC5"/>
    <w:rsid w:val="008E1632"/>
    <w:rsid w:val="008E1AA8"/>
    <w:rsid w:val="008E2A9C"/>
    <w:rsid w:val="008E32CA"/>
    <w:rsid w:val="008E3514"/>
    <w:rsid w:val="008E3CB7"/>
    <w:rsid w:val="008E4740"/>
    <w:rsid w:val="008E5859"/>
    <w:rsid w:val="008E5B1E"/>
    <w:rsid w:val="008E5BCE"/>
    <w:rsid w:val="008E6237"/>
    <w:rsid w:val="008E6A3F"/>
    <w:rsid w:val="008E7F66"/>
    <w:rsid w:val="008F1D5C"/>
    <w:rsid w:val="008F279A"/>
    <w:rsid w:val="008F2C97"/>
    <w:rsid w:val="008F2E26"/>
    <w:rsid w:val="008F3D5F"/>
    <w:rsid w:val="008F583F"/>
    <w:rsid w:val="008F5B64"/>
    <w:rsid w:val="008F6CB5"/>
    <w:rsid w:val="008F7A49"/>
    <w:rsid w:val="008F7B7B"/>
    <w:rsid w:val="008F7C76"/>
    <w:rsid w:val="00901CE3"/>
    <w:rsid w:val="009020B5"/>
    <w:rsid w:val="009021BC"/>
    <w:rsid w:val="0090221D"/>
    <w:rsid w:val="00903185"/>
    <w:rsid w:val="00903DBE"/>
    <w:rsid w:val="00904AF2"/>
    <w:rsid w:val="00904CEE"/>
    <w:rsid w:val="00904DE0"/>
    <w:rsid w:val="00905E02"/>
    <w:rsid w:val="00905EAE"/>
    <w:rsid w:val="00906109"/>
    <w:rsid w:val="0090652D"/>
    <w:rsid w:val="00907039"/>
    <w:rsid w:val="00910331"/>
    <w:rsid w:val="00910C89"/>
    <w:rsid w:val="00912999"/>
    <w:rsid w:val="00912C34"/>
    <w:rsid w:val="00914FC8"/>
    <w:rsid w:val="00916630"/>
    <w:rsid w:val="00916E17"/>
    <w:rsid w:val="009172D5"/>
    <w:rsid w:val="0091783D"/>
    <w:rsid w:val="00917A62"/>
    <w:rsid w:val="00917CFB"/>
    <w:rsid w:val="00917DCF"/>
    <w:rsid w:val="00921760"/>
    <w:rsid w:val="009236EE"/>
    <w:rsid w:val="009247D9"/>
    <w:rsid w:val="00924C19"/>
    <w:rsid w:val="00925B23"/>
    <w:rsid w:val="00925EC2"/>
    <w:rsid w:val="00926E7E"/>
    <w:rsid w:val="00927C74"/>
    <w:rsid w:val="00927DC1"/>
    <w:rsid w:val="009312B8"/>
    <w:rsid w:val="00931306"/>
    <w:rsid w:val="009319D0"/>
    <w:rsid w:val="00931E83"/>
    <w:rsid w:val="009320B0"/>
    <w:rsid w:val="00932C7D"/>
    <w:rsid w:val="00933E0E"/>
    <w:rsid w:val="00934C33"/>
    <w:rsid w:val="00936F5E"/>
    <w:rsid w:val="00937F1E"/>
    <w:rsid w:val="00940876"/>
    <w:rsid w:val="0094103C"/>
    <w:rsid w:val="009411B9"/>
    <w:rsid w:val="0094164D"/>
    <w:rsid w:val="00942321"/>
    <w:rsid w:val="00943C08"/>
    <w:rsid w:val="00943CF1"/>
    <w:rsid w:val="00945724"/>
    <w:rsid w:val="00947321"/>
    <w:rsid w:val="0094752D"/>
    <w:rsid w:val="00950BCF"/>
    <w:rsid w:val="00950F94"/>
    <w:rsid w:val="00951AE6"/>
    <w:rsid w:val="00952264"/>
    <w:rsid w:val="009532DB"/>
    <w:rsid w:val="00954447"/>
    <w:rsid w:val="0095450E"/>
    <w:rsid w:val="009546B3"/>
    <w:rsid w:val="009556F6"/>
    <w:rsid w:val="00955785"/>
    <w:rsid w:val="00956566"/>
    <w:rsid w:val="009570F0"/>
    <w:rsid w:val="00957C7E"/>
    <w:rsid w:val="00960B52"/>
    <w:rsid w:val="00963F37"/>
    <w:rsid w:val="00964D67"/>
    <w:rsid w:val="00970477"/>
    <w:rsid w:val="00970C84"/>
    <w:rsid w:val="00971CB6"/>
    <w:rsid w:val="00972056"/>
    <w:rsid w:val="00972617"/>
    <w:rsid w:val="00973C52"/>
    <w:rsid w:val="00973D76"/>
    <w:rsid w:val="009742CF"/>
    <w:rsid w:val="00974775"/>
    <w:rsid w:val="00975342"/>
    <w:rsid w:val="00975B38"/>
    <w:rsid w:val="00976AA7"/>
    <w:rsid w:val="00976D85"/>
    <w:rsid w:val="00980135"/>
    <w:rsid w:val="00980640"/>
    <w:rsid w:val="009810A0"/>
    <w:rsid w:val="00982E8C"/>
    <w:rsid w:val="00984982"/>
    <w:rsid w:val="00984E35"/>
    <w:rsid w:val="00985E26"/>
    <w:rsid w:val="00986A11"/>
    <w:rsid w:val="00986A6E"/>
    <w:rsid w:val="009870F0"/>
    <w:rsid w:val="00987801"/>
    <w:rsid w:val="00990536"/>
    <w:rsid w:val="00990ADB"/>
    <w:rsid w:val="009910E1"/>
    <w:rsid w:val="00991228"/>
    <w:rsid w:val="0099323C"/>
    <w:rsid w:val="009932AB"/>
    <w:rsid w:val="0099719B"/>
    <w:rsid w:val="009979FA"/>
    <w:rsid w:val="00997AA8"/>
    <w:rsid w:val="00997B0A"/>
    <w:rsid w:val="009A093A"/>
    <w:rsid w:val="009A1038"/>
    <w:rsid w:val="009A21CA"/>
    <w:rsid w:val="009A269E"/>
    <w:rsid w:val="009A2D02"/>
    <w:rsid w:val="009A305E"/>
    <w:rsid w:val="009A3DA6"/>
    <w:rsid w:val="009A40CD"/>
    <w:rsid w:val="009A4366"/>
    <w:rsid w:val="009A46EB"/>
    <w:rsid w:val="009A5B26"/>
    <w:rsid w:val="009A5C55"/>
    <w:rsid w:val="009A5D17"/>
    <w:rsid w:val="009A6B2B"/>
    <w:rsid w:val="009B06DF"/>
    <w:rsid w:val="009B0EC0"/>
    <w:rsid w:val="009B23FE"/>
    <w:rsid w:val="009B2BBD"/>
    <w:rsid w:val="009B3D2C"/>
    <w:rsid w:val="009B41BA"/>
    <w:rsid w:val="009B4340"/>
    <w:rsid w:val="009B477B"/>
    <w:rsid w:val="009B5327"/>
    <w:rsid w:val="009B584A"/>
    <w:rsid w:val="009B5C4F"/>
    <w:rsid w:val="009B61FE"/>
    <w:rsid w:val="009B6EDF"/>
    <w:rsid w:val="009B758B"/>
    <w:rsid w:val="009C04A9"/>
    <w:rsid w:val="009C0BD4"/>
    <w:rsid w:val="009C1125"/>
    <w:rsid w:val="009C129A"/>
    <w:rsid w:val="009C1620"/>
    <w:rsid w:val="009C22CD"/>
    <w:rsid w:val="009C2A21"/>
    <w:rsid w:val="009C2D46"/>
    <w:rsid w:val="009C414B"/>
    <w:rsid w:val="009C6867"/>
    <w:rsid w:val="009C7470"/>
    <w:rsid w:val="009D301D"/>
    <w:rsid w:val="009D44B1"/>
    <w:rsid w:val="009D527D"/>
    <w:rsid w:val="009D6AA4"/>
    <w:rsid w:val="009E0450"/>
    <w:rsid w:val="009E0650"/>
    <w:rsid w:val="009E0C94"/>
    <w:rsid w:val="009E15DF"/>
    <w:rsid w:val="009E2539"/>
    <w:rsid w:val="009E2AAF"/>
    <w:rsid w:val="009E2E93"/>
    <w:rsid w:val="009E3F36"/>
    <w:rsid w:val="009E4676"/>
    <w:rsid w:val="009E54D2"/>
    <w:rsid w:val="009E55A1"/>
    <w:rsid w:val="009F0535"/>
    <w:rsid w:val="009F2890"/>
    <w:rsid w:val="009F2990"/>
    <w:rsid w:val="009F29BC"/>
    <w:rsid w:val="009F2F72"/>
    <w:rsid w:val="009F4087"/>
    <w:rsid w:val="009F4897"/>
    <w:rsid w:val="00A00A8E"/>
    <w:rsid w:val="00A01137"/>
    <w:rsid w:val="00A0142B"/>
    <w:rsid w:val="00A018E7"/>
    <w:rsid w:val="00A01AFD"/>
    <w:rsid w:val="00A01D77"/>
    <w:rsid w:val="00A032D1"/>
    <w:rsid w:val="00A0346C"/>
    <w:rsid w:val="00A03AB5"/>
    <w:rsid w:val="00A05583"/>
    <w:rsid w:val="00A05864"/>
    <w:rsid w:val="00A061EC"/>
    <w:rsid w:val="00A0707C"/>
    <w:rsid w:val="00A07223"/>
    <w:rsid w:val="00A10775"/>
    <w:rsid w:val="00A10785"/>
    <w:rsid w:val="00A1121D"/>
    <w:rsid w:val="00A12545"/>
    <w:rsid w:val="00A12AA4"/>
    <w:rsid w:val="00A13D87"/>
    <w:rsid w:val="00A14315"/>
    <w:rsid w:val="00A14522"/>
    <w:rsid w:val="00A157C1"/>
    <w:rsid w:val="00A15F2C"/>
    <w:rsid w:val="00A1602C"/>
    <w:rsid w:val="00A16B42"/>
    <w:rsid w:val="00A173E2"/>
    <w:rsid w:val="00A17A66"/>
    <w:rsid w:val="00A20C26"/>
    <w:rsid w:val="00A20E7D"/>
    <w:rsid w:val="00A225D8"/>
    <w:rsid w:val="00A22AE1"/>
    <w:rsid w:val="00A235BB"/>
    <w:rsid w:val="00A23EA0"/>
    <w:rsid w:val="00A241E6"/>
    <w:rsid w:val="00A257D2"/>
    <w:rsid w:val="00A261FA"/>
    <w:rsid w:val="00A26350"/>
    <w:rsid w:val="00A26CF0"/>
    <w:rsid w:val="00A26EFE"/>
    <w:rsid w:val="00A275B9"/>
    <w:rsid w:val="00A27B91"/>
    <w:rsid w:val="00A31922"/>
    <w:rsid w:val="00A31DD5"/>
    <w:rsid w:val="00A31E0B"/>
    <w:rsid w:val="00A31E26"/>
    <w:rsid w:val="00A3207C"/>
    <w:rsid w:val="00A3216E"/>
    <w:rsid w:val="00A346DB"/>
    <w:rsid w:val="00A3480C"/>
    <w:rsid w:val="00A34F46"/>
    <w:rsid w:val="00A35173"/>
    <w:rsid w:val="00A353F0"/>
    <w:rsid w:val="00A35927"/>
    <w:rsid w:val="00A36225"/>
    <w:rsid w:val="00A36D30"/>
    <w:rsid w:val="00A36E86"/>
    <w:rsid w:val="00A37014"/>
    <w:rsid w:val="00A3719D"/>
    <w:rsid w:val="00A3765C"/>
    <w:rsid w:val="00A409F1"/>
    <w:rsid w:val="00A42F0C"/>
    <w:rsid w:val="00A43418"/>
    <w:rsid w:val="00A440FC"/>
    <w:rsid w:val="00A4416C"/>
    <w:rsid w:val="00A4459A"/>
    <w:rsid w:val="00A4525A"/>
    <w:rsid w:val="00A45B8E"/>
    <w:rsid w:val="00A46045"/>
    <w:rsid w:val="00A471CE"/>
    <w:rsid w:val="00A5161A"/>
    <w:rsid w:val="00A51649"/>
    <w:rsid w:val="00A51BE1"/>
    <w:rsid w:val="00A51D09"/>
    <w:rsid w:val="00A53F0A"/>
    <w:rsid w:val="00A54D2F"/>
    <w:rsid w:val="00A56FC4"/>
    <w:rsid w:val="00A6022C"/>
    <w:rsid w:val="00A60E95"/>
    <w:rsid w:val="00A617C2"/>
    <w:rsid w:val="00A62716"/>
    <w:rsid w:val="00A62ECC"/>
    <w:rsid w:val="00A633CB"/>
    <w:rsid w:val="00A6532F"/>
    <w:rsid w:val="00A6547A"/>
    <w:rsid w:val="00A66217"/>
    <w:rsid w:val="00A67014"/>
    <w:rsid w:val="00A67316"/>
    <w:rsid w:val="00A701C3"/>
    <w:rsid w:val="00A719B5"/>
    <w:rsid w:val="00A722B5"/>
    <w:rsid w:val="00A72EFA"/>
    <w:rsid w:val="00A74579"/>
    <w:rsid w:val="00A7579A"/>
    <w:rsid w:val="00A75D9A"/>
    <w:rsid w:val="00A7785B"/>
    <w:rsid w:val="00A80872"/>
    <w:rsid w:val="00A80A36"/>
    <w:rsid w:val="00A80F45"/>
    <w:rsid w:val="00A80F8E"/>
    <w:rsid w:val="00A81389"/>
    <w:rsid w:val="00A817D1"/>
    <w:rsid w:val="00A81F98"/>
    <w:rsid w:val="00A82956"/>
    <w:rsid w:val="00A8318E"/>
    <w:rsid w:val="00A84106"/>
    <w:rsid w:val="00A85176"/>
    <w:rsid w:val="00A8589F"/>
    <w:rsid w:val="00A868D4"/>
    <w:rsid w:val="00A86D01"/>
    <w:rsid w:val="00A87616"/>
    <w:rsid w:val="00A902E9"/>
    <w:rsid w:val="00A90ABF"/>
    <w:rsid w:val="00A914B4"/>
    <w:rsid w:val="00A91BC5"/>
    <w:rsid w:val="00A93998"/>
    <w:rsid w:val="00A93A1F"/>
    <w:rsid w:val="00A93B2B"/>
    <w:rsid w:val="00A93FCE"/>
    <w:rsid w:val="00A96B3F"/>
    <w:rsid w:val="00A97596"/>
    <w:rsid w:val="00A97DEA"/>
    <w:rsid w:val="00AA0311"/>
    <w:rsid w:val="00AA0A8E"/>
    <w:rsid w:val="00AA1698"/>
    <w:rsid w:val="00AA1A85"/>
    <w:rsid w:val="00AA2D4E"/>
    <w:rsid w:val="00AA30CC"/>
    <w:rsid w:val="00AA62D0"/>
    <w:rsid w:val="00AA6F0B"/>
    <w:rsid w:val="00AA79E5"/>
    <w:rsid w:val="00AB1240"/>
    <w:rsid w:val="00AB12FA"/>
    <w:rsid w:val="00AB3225"/>
    <w:rsid w:val="00AB3416"/>
    <w:rsid w:val="00AB420E"/>
    <w:rsid w:val="00AB433E"/>
    <w:rsid w:val="00AB5BEB"/>
    <w:rsid w:val="00AB5EEC"/>
    <w:rsid w:val="00AB628D"/>
    <w:rsid w:val="00AB6D07"/>
    <w:rsid w:val="00AC01DE"/>
    <w:rsid w:val="00AC1C46"/>
    <w:rsid w:val="00AC28EF"/>
    <w:rsid w:val="00AC29CD"/>
    <w:rsid w:val="00AC29D3"/>
    <w:rsid w:val="00AC3AEF"/>
    <w:rsid w:val="00AC4766"/>
    <w:rsid w:val="00AC5392"/>
    <w:rsid w:val="00AC7BA3"/>
    <w:rsid w:val="00AD1504"/>
    <w:rsid w:val="00AD2BA7"/>
    <w:rsid w:val="00AD3B91"/>
    <w:rsid w:val="00AD4352"/>
    <w:rsid w:val="00AD4959"/>
    <w:rsid w:val="00AD4DB9"/>
    <w:rsid w:val="00AD608E"/>
    <w:rsid w:val="00AD6165"/>
    <w:rsid w:val="00AD62F5"/>
    <w:rsid w:val="00AD6C48"/>
    <w:rsid w:val="00AD70FB"/>
    <w:rsid w:val="00AD78F5"/>
    <w:rsid w:val="00AD7AF4"/>
    <w:rsid w:val="00AE0BC5"/>
    <w:rsid w:val="00AE12EB"/>
    <w:rsid w:val="00AE1B8D"/>
    <w:rsid w:val="00AE32D9"/>
    <w:rsid w:val="00AE55F1"/>
    <w:rsid w:val="00AE7898"/>
    <w:rsid w:val="00AF03E9"/>
    <w:rsid w:val="00AF07A2"/>
    <w:rsid w:val="00AF1425"/>
    <w:rsid w:val="00AF453C"/>
    <w:rsid w:val="00AF56A3"/>
    <w:rsid w:val="00AF6579"/>
    <w:rsid w:val="00AF6628"/>
    <w:rsid w:val="00AF670B"/>
    <w:rsid w:val="00AF6810"/>
    <w:rsid w:val="00AF6C55"/>
    <w:rsid w:val="00AF6CAF"/>
    <w:rsid w:val="00AF7438"/>
    <w:rsid w:val="00B00F8C"/>
    <w:rsid w:val="00B02458"/>
    <w:rsid w:val="00B0363E"/>
    <w:rsid w:val="00B04495"/>
    <w:rsid w:val="00B04C60"/>
    <w:rsid w:val="00B05273"/>
    <w:rsid w:val="00B05376"/>
    <w:rsid w:val="00B056C1"/>
    <w:rsid w:val="00B06113"/>
    <w:rsid w:val="00B07597"/>
    <w:rsid w:val="00B11EFF"/>
    <w:rsid w:val="00B131E0"/>
    <w:rsid w:val="00B14A20"/>
    <w:rsid w:val="00B15703"/>
    <w:rsid w:val="00B15BC4"/>
    <w:rsid w:val="00B15E1B"/>
    <w:rsid w:val="00B16B21"/>
    <w:rsid w:val="00B1700F"/>
    <w:rsid w:val="00B171BA"/>
    <w:rsid w:val="00B17A67"/>
    <w:rsid w:val="00B21CB1"/>
    <w:rsid w:val="00B2399F"/>
    <w:rsid w:val="00B23C6C"/>
    <w:rsid w:val="00B2490C"/>
    <w:rsid w:val="00B25615"/>
    <w:rsid w:val="00B25747"/>
    <w:rsid w:val="00B26344"/>
    <w:rsid w:val="00B26D51"/>
    <w:rsid w:val="00B2755F"/>
    <w:rsid w:val="00B301D0"/>
    <w:rsid w:val="00B3080C"/>
    <w:rsid w:val="00B3269B"/>
    <w:rsid w:val="00B32ADE"/>
    <w:rsid w:val="00B32DF5"/>
    <w:rsid w:val="00B33D27"/>
    <w:rsid w:val="00B340BE"/>
    <w:rsid w:val="00B3447D"/>
    <w:rsid w:val="00B344F5"/>
    <w:rsid w:val="00B35DC2"/>
    <w:rsid w:val="00B36604"/>
    <w:rsid w:val="00B36907"/>
    <w:rsid w:val="00B37D9D"/>
    <w:rsid w:val="00B42477"/>
    <w:rsid w:val="00B43731"/>
    <w:rsid w:val="00B43F93"/>
    <w:rsid w:val="00B451E9"/>
    <w:rsid w:val="00B45958"/>
    <w:rsid w:val="00B45FC7"/>
    <w:rsid w:val="00B46CDC"/>
    <w:rsid w:val="00B46DD2"/>
    <w:rsid w:val="00B5105A"/>
    <w:rsid w:val="00B53331"/>
    <w:rsid w:val="00B54302"/>
    <w:rsid w:val="00B5447A"/>
    <w:rsid w:val="00B54CF1"/>
    <w:rsid w:val="00B55A87"/>
    <w:rsid w:val="00B55AD7"/>
    <w:rsid w:val="00B560F6"/>
    <w:rsid w:val="00B56A9C"/>
    <w:rsid w:val="00B56C9B"/>
    <w:rsid w:val="00B56FC9"/>
    <w:rsid w:val="00B57D84"/>
    <w:rsid w:val="00B60718"/>
    <w:rsid w:val="00B60C3E"/>
    <w:rsid w:val="00B60D72"/>
    <w:rsid w:val="00B60F65"/>
    <w:rsid w:val="00B61207"/>
    <w:rsid w:val="00B6148C"/>
    <w:rsid w:val="00B62581"/>
    <w:rsid w:val="00B62AA1"/>
    <w:rsid w:val="00B6322A"/>
    <w:rsid w:val="00B66747"/>
    <w:rsid w:val="00B71494"/>
    <w:rsid w:val="00B72691"/>
    <w:rsid w:val="00B754B7"/>
    <w:rsid w:val="00B77123"/>
    <w:rsid w:val="00B7713A"/>
    <w:rsid w:val="00B77243"/>
    <w:rsid w:val="00B777B1"/>
    <w:rsid w:val="00B77B53"/>
    <w:rsid w:val="00B807AF"/>
    <w:rsid w:val="00B808CD"/>
    <w:rsid w:val="00B80A40"/>
    <w:rsid w:val="00B82409"/>
    <w:rsid w:val="00B82448"/>
    <w:rsid w:val="00B82EB5"/>
    <w:rsid w:val="00B83BC4"/>
    <w:rsid w:val="00B848BD"/>
    <w:rsid w:val="00B848F9"/>
    <w:rsid w:val="00B849FB"/>
    <w:rsid w:val="00B84F1E"/>
    <w:rsid w:val="00B8679A"/>
    <w:rsid w:val="00B879CD"/>
    <w:rsid w:val="00B902DE"/>
    <w:rsid w:val="00B911EC"/>
    <w:rsid w:val="00B928AC"/>
    <w:rsid w:val="00B92B50"/>
    <w:rsid w:val="00B934EB"/>
    <w:rsid w:val="00B936D9"/>
    <w:rsid w:val="00BA1981"/>
    <w:rsid w:val="00BA1C45"/>
    <w:rsid w:val="00BA2532"/>
    <w:rsid w:val="00BA2DAC"/>
    <w:rsid w:val="00BA3661"/>
    <w:rsid w:val="00BA5BF2"/>
    <w:rsid w:val="00BA6721"/>
    <w:rsid w:val="00BB06D0"/>
    <w:rsid w:val="00BB0976"/>
    <w:rsid w:val="00BB0B31"/>
    <w:rsid w:val="00BB121A"/>
    <w:rsid w:val="00BB1804"/>
    <w:rsid w:val="00BB39BD"/>
    <w:rsid w:val="00BB3BD9"/>
    <w:rsid w:val="00BB4161"/>
    <w:rsid w:val="00BB4CF0"/>
    <w:rsid w:val="00BB6440"/>
    <w:rsid w:val="00BC0BEF"/>
    <w:rsid w:val="00BC2154"/>
    <w:rsid w:val="00BC271A"/>
    <w:rsid w:val="00BC2D02"/>
    <w:rsid w:val="00BC4FBA"/>
    <w:rsid w:val="00BC52FA"/>
    <w:rsid w:val="00BC69BE"/>
    <w:rsid w:val="00BC7123"/>
    <w:rsid w:val="00BC7476"/>
    <w:rsid w:val="00BC7518"/>
    <w:rsid w:val="00BC7586"/>
    <w:rsid w:val="00BD1A73"/>
    <w:rsid w:val="00BD1BD7"/>
    <w:rsid w:val="00BD3AB8"/>
    <w:rsid w:val="00BD3C37"/>
    <w:rsid w:val="00BD48FD"/>
    <w:rsid w:val="00BD4939"/>
    <w:rsid w:val="00BD4FD8"/>
    <w:rsid w:val="00BD52B7"/>
    <w:rsid w:val="00BD58BC"/>
    <w:rsid w:val="00BD5E1F"/>
    <w:rsid w:val="00BD61BE"/>
    <w:rsid w:val="00BD7BE1"/>
    <w:rsid w:val="00BD7CFD"/>
    <w:rsid w:val="00BE0423"/>
    <w:rsid w:val="00BE2865"/>
    <w:rsid w:val="00BE29C3"/>
    <w:rsid w:val="00BE322F"/>
    <w:rsid w:val="00BE32BF"/>
    <w:rsid w:val="00BE3348"/>
    <w:rsid w:val="00BE3384"/>
    <w:rsid w:val="00BE4884"/>
    <w:rsid w:val="00BE51A7"/>
    <w:rsid w:val="00BE5275"/>
    <w:rsid w:val="00BE6E5F"/>
    <w:rsid w:val="00BE73A4"/>
    <w:rsid w:val="00BE7F53"/>
    <w:rsid w:val="00BF1E93"/>
    <w:rsid w:val="00BF321A"/>
    <w:rsid w:val="00BF5330"/>
    <w:rsid w:val="00BF54EB"/>
    <w:rsid w:val="00BF5C78"/>
    <w:rsid w:val="00BF603E"/>
    <w:rsid w:val="00BF6089"/>
    <w:rsid w:val="00C00546"/>
    <w:rsid w:val="00C00CA4"/>
    <w:rsid w:val="00C00DAE"/>
    <w:rsid w:val="00C0153A"/>
    <w:rsid w:val="00C016B2"/>
    <w:rsid w:val="00C019C7"/>
    <w:rsid w:val="00C0237E"/>
    <w:rsid w:val="00C023ED"/>
    <w:rsid w:val="00C03776"/>
    <w:rsid w:val="00C03D41"/>
    <w:rsid w:val="00C048A5"/>
    <w:rsid w:val="00C05863"/>
    <w:rsid w:val="00C063C4"/>
    <w:rsid w:val="00C069D5"/>
    <w:rsid w:val="00C06D29"/>
    <w:rsid w:val="00C06EA3"/>
    <w:rsid w:val="00C11769"/>
    <w:rsid w:val="00C13389"/>
    <w:rsid w:val="00C13DCD"/>
    <w:rsid w:val="00C15BAD"/>
    <w:rsid w:val="00C166AC"/>
    <w:rsid w:val="00C16BC6"/>
    <w:rsid w:val="00C16C4C"/>
    <w:rsid w:val="00C20457"/>
    <w:rsid w:val="00C206C4"/>
    <w:rsid w:val="00C230A6"/>
    <w:rsid w:val="00C23DCB"/>
    <w:rsid w:val="00C2428F"/>
    <w:rsid w:val="00C243C6"/>
    <w:rsid w:val="00C24511"/>
    <w:rsid w:val="00C26B1F"/>
    <w:rsid w:val="00C2729F"/>
    <w:rsid w:val="00C27EC9"/>
    <w:rsid w:val="00C30005"/>
    <w:rsid w:val="00C33297"/>
    <w:rsid w:val="00C332C5"/>
    <w:rsid w:val="00C33960"/>
    <w:rsid w:val="00C34E0F"/>
    <w:rsid w:val="00C37841"/>
    <w:rsid w:val="00C40260"/>
    <w:rsid w:val="00C40263"/>
    <w:rsid w:val="00C407A6"/>
    <w:rsid w:val="00C41CF1"/>
    <w:rsid w:val="00C41E90"/>
    <w:rsid w:val="00C43218"/>
    <w:rsid w:val="00C44655"/>
    <w:rsid w:val="00C44CAC"/>
    <w:rsid w:val="00C45786"/>
    <w:rsid w:val="00C47C0A"/>
    <w:rsid w:val="00C51B1D"/>
    <w:rsid w:val="00C52330"/>
    <w:rsid w:val="00C527E3"/>
    <w:rsid w:val="00C53178"/>
    <w:rsid w:val="00C533DE"/>
    <w:rsid w:val="00C545FD"/>
    <w:rsid w:val="00C57A74"/>
    <w:rsid w:val="00C57BAF"/>
    <w:rsid w:val="00C57E0F"/>
    <w:rsid w:val="00C60143"/>
    <w:rsid w:val="00C61740"/>
    <w:rsid w:val="00C629BF"/>
    <w:rsid w:val="00C63E91"/>
    <w:rsid w:val="00C6461C"/>
    <w:rsid w:val="00C65B86"/>
    <w:rsid w:val="00C66A1E"/>
    <w:rsid w:val="00C671D1"/>
    <w:rsid w:val="00C702CD"/>
    <w:rsid w:val="00C70FF9"/>
    <w:rsid w:val="00C7121E"/>
    <w:rsid w:val="00C71A60"/>
    <w:rsid w:val="00C71E5F"/>
    <w:rsid w:val="00C74706"/>
    <w:rsid w:val="00C74EB5"/>
    <w:rsid w:val="00C74F3F"/>
    <w:rsid w:val="00C74F4D"/>
    <w:rsid w:val="00C75516"/>
    <w:rsid w:val="00C7559E"/>
    <w:rsid w:val="00C7622C"/>
    <w:rsid w:val="00C76C3E"/>
    <w:rsid w:val="00C76E8E"/>
    <w:rsid w:val="00C77AD4"/>
    <w:rsid w:val="00C77F8C"/>
    <w:rsid w:val="00C80213"/>
    <w:rsid w:val="00C80228"/>
    <w:rsid w:val="00C80315"/>
    <w:rsid w:val="00C80D3F"/>
    <w:rsid w:val="00C8316B"/>
    <w:rsid w:val="00C836BD"/>
    <w:rsid w:val="00C839E0"/>
    <w:rsid w:val="00C83B0F"/>
    <w:rsid w:val="00C84314"/>
    <w:rsid w:val="00C84FDE"/>
    <w:rsid w:val="00C85CA8"/>
    <w:rsid w:val="00C86278"/>
    <w:rsid w:val="00C862F9"/>
    <w:rsid w:val="00C86E95"/>
    <w:rsid w:val="00C8748C"/>
    <w:rsid w:val="00C87B0F"/>
    <w:rsid w:val="00C902F3"/>
    <w:rsid w:val="00C90BCA"/>
    <w:rsid w:val="00C91FF1"/>
    <w:rsid w:val="00C93EC5"/>
    <w:rsid w:val="00C94DD3"/>
    <w:rsid w:val="00C97366"/>
    <w:rsid w:val="00C97937"/>
    <w:rsid w:val="00CA0B18"/>
    <w:rsid w:val="00CA30E3"/>
    <w:rsid w:val="00CA40D8"/>
    <w:rsid w:val="00CA45B0"/>
    <w:rsid w:val="00CA561E"/>
    <w:rsid w:val="00CA575D"/>
    <w:rsid w:val="00CA6053"/>
    <w:rsid w:val="00CA62D2"/>
    <w:rsid w:val="00CA62E6"/>
    <w:rsid w:val="00CA656E"/>
    <w:rsid w:val="00CA6952"/>
    <w:rsid w:val="00CA6CB4"/>
    <w:rsid w:val="00CB1908"/>
    <w:rsid w:val="00CB1FEC"/>
    <w:rsid w:val="00CB27D1"/>
    <w:rsid w:val="00CB2982"/>
    <w:rsid w:val="00CB2BA9"/>
    <w:rsid w:val="00CB3443"/>
    <w:rsid w:val="00CB35D3"/>
    <w:rsid w:val="00CB3950"/>
    <w:rsid w:val="00CB3F9C"/>
    <w:rsid w:val="00CB53AF"/>
    <w:rsid w:val="00CB5630"/>
    <w:rsid w:val="00CB7511"/>
    <w:rsid w:val="00CB7ADB"/>
    <w:rsid w:val="00CB7BFE"/>
    <w:rsid w:val="00CC02F2"/>
    <w:rsid w:val="00CC1CFC"/>
    <w:rsid w:val="00CC3457"/>
    <w:rsid w:val="00CC454F"/>
    <w:rsid w:val="00CC4578"/>
    <w:rsid w:val="00CC4BCD"/>
    <w:rsid w:val="00CC518F"/>
    <w:rsid w:val="00CC5DBC"/>
    <w:rsid w:val="00CC7104"/>
    <w:rsid w:val="00CC7B85"/>
    <w:rsid w:val="00CD0D49"/>
    <w:rsid w:val="00CD14EB"/>
    <w:rsid w:val="00CD2938"/>
    <w:rsid w:val="00CD4482"/>
    <w:rsid w:val="00CD4A85"/>
    <w:rsid w:val="00CD5151"/>
    <w:rsid w:val="00CD59C9"/>
    <w:rsid w:val="00CD5EEC"/>
    <w:rsid w:val="00CE06E1"/>
    <w:rsid w:val="00CE0A1E"/>
    <w:rsid w:val="00CE0CB9"/>
    <w:rsid w:val="00CE15D7"/>
    <w:rsid w:val="00CE1A2B"/>
    <w:rsid w:val="00CE1CAF"/>
    <w:rsid w:val="00CE2C47"/>
    <w:rsid w:val="00CE6823"/>
    <w:rsid w:val="00CE7553"/>
    <w:rsid w:val="00CE7E5A"/>
    <w:rsid w:val="00CF1474"/>
    <w:rsid w:val="00CF1BB6"/>
    <w:rsid w:val="00CF2E53"/>
    <w:rsid w:val="00CF3114"/>
    <w:rsid w:val="00CF3498"/>
    <w:rsid w:val="00CF362E"/>
    <w:rsid w:val="00CF5B04"/>
    <w:rsid w:val="00D01E6A"/>
    <w:rsid w:val="00D0210A"/>
    <w:rsid w:val="00D02A9A"/>
    <w:rsid w:val="00D0319E"/>
    <w:rsid w:val="00D03563"/>
    <w:rsid w:val="00D03A51"/>
    <w:rsid w:val="00D04341"/>
    <w:rsid w:val="00D067B9"/>
    <w:rsid w:val="00D0689A"/>
    <w:rsid w:val="00D1054F"/>
    <w:rsid w:val="00D10B68"/>
    <w:rsid w:val="00D11B7D"/>
    <w:rsid w:val="00D1269F"/>
    <w:rsid w:val="00D132D1"/>
    <w:rsid w:val="00D133BE"/>
    <w:rsid w:val="00D13905"/>
    <w:rsid w:val="00D179A1"/>
    <w:rsid w:val="00D201F3"/>
    <w:rsid w:val="00D21728"/>
    <w:rsid w:val="00D21750"/>
    <w:rsid w:val="00D2335E"/>
    <w:rsid w:val="00D24946"/>
    <w:rsid w:val="00D25302"/>
    <w:rsid w:val="00D264CE"/>
    <w:rsid w:val="00D26A80"/>
    <w:rsid w:val="00D26DF7"/>
    <w:rsid w:val="00D27B30"/>
    <w:rsid w:val="00D30C92"/>
    <w:rsid w:val="00D31B75"/>
    <w:rsid w:val="00D33A67"/>
    <w:rsid w:val="00D33B73"/>
    <w:rsid w:val="00D3426E"/>
    <w:rsid w:val="00D35BA6"/>
    <w:rsid w:val="00D36D13"/>
    <w:rsid w:val="00D37DB6"/>
    <w:rsid w:val="00D40B84"/>
    <w:rsid w:val="00D418D7"/>
    <w:rsid w:val="00D435D9"/>
    <w:rsid w:val="00D43F0C"/>
    <w:rsid w:val="00D4438D"/>
    <w:rsid w:val="00D4569D"/>
    <w:rsid w:val="00D46D63"/>
    <w:rsid w:val="00D47181"/>
    <w:rsid w:val="00D47E6F"/>
    <w:rsid w:val="00D52823"/>
    <w:rsid w:val="00D52B2C"/>
    <w:rsid w:val="00D52DD4"/>
    <w:rsid w:val="00D5376A"/>
    <w:rsid w:val="00D538F6"/>
    <w:rsid w:val="00D54393"/>
    <w:rsid w:val="00D5491B"/>
    <w:rsid w:val="00D54C14"/>
    <w:rsid w:val="00D55A31"/>
    <w:rsid w:val="00D55D93"/>
    <w:rsid w:val="00D55E35"/>
    <w:rsid w:val="00D55F94"/>
    <w:rsid w:val="00D56650"/>
    <w:rsid w:val="00D579C8"/>
    <w:rsid w:val="00D57B6C"/>
    <w:rsid w:val="00D600AB"/>
    <w:rsid w:val="00D60F13"/>
    <w:rsid w:val="00D61A64"/>
    <w:rsid w:val="00D62A0B"/>
    <w:rsid w:val="00D63331"/>
    <w:rsid w:val="00D6464B"/>
    <w:rsid w:val="00D65DAE"/>
    <w:rsid w:val="00D65E3B"/>
    <w:rsid w:val="00D66103"/>
    <w:rsid w:val="00D669E8"/>
    <w:rsid w:val="00D6764B"/>
    <w:rsid w:val="00D7009F"/>
    <w:rsid w:val="00D70196"/>
    <w:rsid w:val="00D706B9"/>
    <w:rsid w:val="00D707A8"/>
    <w:rsid w:val="00D72004"/>
    <w:rsid w:val="00D72242"/>
    <w:rsid w:val="00D72943"/>
    <w:rsid w:val="00D72D7F"/>
    <w:rsid w:val="00D737BD"/>
    <w:rsid w:val="00D73B83"/>
    <w:rsid w:val="00D74B0A"/>
    <w:rsid w:val="00D74E85"/>
    <w:rsid w:val="00D75611"/>
    <w:rsid w:val="00D75F15"/>
    <w:rsid w:val="00D771EF"/>
    <w:rsid w:val="00D77C92"/>
    <w:rsid w:val="00D77EA8"/>
    <w:rsid w:val="00D803BC"/>
    <w:rsid w:val="00D80796"/>
    <w:rsid w:val="00D8195F"/>
    <w:rsid w:val="00D8226C"/>
    <w:rsid w:val="00D82F12"/>
    <w:rsid w:val="00D852F3"/>
    <w:rsid w:val="00D853AD"/>
    <w:rsid w:val="00D86CBD"/>
    <w:rsid w:val="00D87D42"/>
    <w:rsid w:val="00D87E5D"/>
    <w:rsid w:val="00D92522"/>
    <w:rsid w:val="00D926F7"/>
    <w:rsid w:val="00D93382"/>
    <w:rsid w:val="00D93A81"/>
    <w:rsid w:val="00D93BC0"/>
    <w:rsid w:val="00D94918"/>
    <w:rsid w:val="00D9511A"/>
    <w:rsid w:val="00D95286"/>
    <w:rsid w:val="00D95373"/>
    <w:rsid w:val="00D95691"/>
    <w:rsid w:val="00D95CFC"/>
    <w:rsid w:val="00D97E71"/>
    <w:rsid w:val="00DA0E44"/>
    <w:rsid w:val="00DA0F81"/>
    <w:rsid w:val="00DA10C9"/>
    <w:rsid w:val="00DA1598"/>
    <w:rsid w:val="00DA1BB1"/>
    <w:rsid w:val="00DA357C"/>
    <w:rsid w:val="00DA3B0F"/>
    <w:rsid w:val="00DA5093"/>
    <w:rsid w:val="00DA5A93"/>
    <w:rsid w:val="00DA664E"/>
    <w:rsid w:val="00DA6CE7"/>
    <w:rsid w:val="00DA7190"/>
    <w:rsid w:val="00DA7903"/>
    <w:rsid w:val="00DA7ABB"/>
    <w:rsid w:val="00DB040E"/>
    <w:rsid w:val="00DB1E9D"/>
    <w:rsid w:val="00DB2215"/>
    <w:rsid w:val="00DB23B6"/>
    <w:rsid w:val="00DB2404"/>
    <w:rsid w:val="00DB35CA"/>
    <w:rsid w:val="00DB3691"/>
    <w:rsid w:val="00DB36DE"/>
    <w:rsid w:val="00DB52C9"/>
    <w:rsid w:val="00DB6559"/>
    <w:rsid w:val="00DB7209"/>
    <w:rsid w:val="00DC1E88"/>
    <w:rsid w:val="00DC2529"/>
    <w:rsid w:val="00DC45C7"/>
    <w:rsid w:val="00DC4953"/>
    <w:rsid w:val="00DC4BE7"/>
    <w:rsid w:val="00DC4F1E"/>
    <w:rsid w:val="00DC5368"/>
    <w:rsid w:val="00DC56A3"/>
    <w:rsid w:val="00DC6019"/>
    <w:rsid w:val="00DC69C7"/>
    <w:rsid w:val="00DC7F97"/>
    <w:rsid w:val="00DD06B6"/>
    <w:rsid w:val="00DD0809"/>
    <w:rsid w:val="00DD089F"/>
    <w:rsid w:val="00DD102D"/>
    <w:rsid w:val="00DD1081"/>
    <w:rsid w:val="00DD1EFF"/>
    <w:rsid w:val="00DD2A33"/>
    <w:rsid w:val="00DD2C43"/>
    <w:rsid w:val="00DD3385"/>
    <w:rsid w:val="00DD47A1"/>
    <w:rsid w:val="00DD53E6"/>
    <w:rsid w:val="00DE0883"/>
    <w:rsid w:val="00DE13D3"/>
    <w:rsid w:val="00DE1ADC"/>
    <w:rsid w:val="00DE2258"/>
    <w:rsid w:val="00DE262F"/>
    <w:rsid w:val="00DE2E54"/>
    <w:rsid w:val="00DE35EB"/>
    <w:rsid w:val="00DE38B4"/>
    <w:rsid w:val="00DE38C8"/>
    <w:rsid w:val="00DE465D"/>
    <w:rsid w:val="00DE4BFD"/>
    <w:rsid w:val="00DE501C"/>
    <w:rsid w:val="00DE640F"/>
    <w:rsid w:val="00DF1A70"/>
    <w:rsid w:val="00DF3274"/>
    <w:rsid w:val="00DF375B"/>
    <w:rsid w:val="00DF3FC2"/>
    <w:rsid w:val="00DF440C"/>
    <w:rsid w:val="00E008E6"/>
    <w:rsid w:val="00E01C8B"/>
    <w:rsid w:val="00E01F40"/>
    <w:rsid w:val="00E026B5"/>
    <w:rsid w:val="00E02DEA"/>
    <w:rsid w:val="00E02FD2"/>
    <w:rsid w:val="00E070F1"/>
    <w:rsid w:val="00E07134"/>
    <w:rsid w:val="00E1088D"/>
    <w:rsid w:val="00E10FB8"/>
    <w:rsid w:val="00E11089"/>
    <w:rsid w:val="00E114A0"/>
    <w:rsid w:val="00E11527"/>
    <w:rsid w:val="00E116F6"/>
    <w:rsid w:val="00E13177"/>
    <w:rsid w:val="00E13A2F"/>
    <w:rsid w:val="00E140EE"/>
    <w:rsid w:val="00E14175"/>
    <w:rsid w:val="00E142BD"/>
    <w:rsid w:val="00E143D8"/>
    <w:rsid w:val="00E14BC2"/>
    <w:rsid w:val="00E14C55"/>
    <w:rsid w:val="00E15454"/>
    <w:rsid w:val="00E15B1A"/>
    <w:rsid w:val="00E1632D"/>
    <w:rsid w:val="00E176E5"/>
    <w:rsid w:val="00E202C7"/>
    <w:rsid w:val="00E206E6"/>
    <w:rsid w:val="00E2308D"/>
    <w:rsid w:val="00E230E5"/>
    <w:rsid w:val="00E245D3"/>
    <w:rsid w:val="00E304D2"/>
    <w:rsid w:val="00E30887"/>
    <w:rsid w:val="00E3296F"/>
    <w:rsid w:val="00E32AD2"/>
    <w:rsid w:val="00E32B51"/>
    <w:rsid w:val="00E35B51"/>
    <w:rsid w:val="00E40352"/>
    <w:rsid w:val="00E41209"/>
    <w:rsid w:val="00E425E0"/>
    <w:rsid w:val="00E43952"/>
    <w:rsid w:val="00E43C7F"/>
    <w:rsid w:val="00E454DF"/>
    <w:rsid w:val="00E45771"/>
    <w:rsid w:val="00E474A2"/>
    <w:rsid w:val="00E50041"/>
    <w:rsid w:val="00E50D44"/>
    <w:rsid w:val="00E51383"/>
    <w:rsid w:val="00E5261D"/>
    <w:rsid w:val="00E52F35"/>
    <w:rsid w:val="00E54FED"/>
    <w:rsid w:val="00E55FE8"/>
    <w:rsid w:val="00E5604D"/>
    <w:rsid w:val="00E57106"/>
    <w:rsid w:val="00E61D96"/>
    <w:rsid w:val="00E6268C"/>
    <w:rsid w:val="00E627EA"/>
    <w:rsid w:val="00E63458"/>
    <w:rsid w:val="00E6349D"/>
    <w:rsid w:val="00E63736"/>
    <w:rsid w:val="00E642A8"/>
    <w:rsid w:val="00E642D1"/>
    <w:rsid w:val="00E65A75"/>
    <w:rsid w:val="00E65F96"/>
    <w:rsid w:val="00E660C0"/>
    <w:rsid w:val="00E66D12"/>
    <w:rsid w:val="00E672F5"/>
    <w:rsid w:val="00E70E45"/>
    <w:rsid w:val="00E71982"/>
    <w:rsid w:val="00E719D7"/>
    <w:rsid w:val="00E71A0D"/>
    <w:rsid w:val="00E726AB"/>
    <w:rsid w:val="00E743FD"/>
    <w:rsid w:val="00E74AF8"/>
    <w:rsid w:val="00E76018"/>
    <w:rsid w:val="00E76AA7"/>
    <w:rsid w:val="00E801E9"/>
    <w:rsid w:val="00E82068"/>
    <w:rsid w:val="00E82CB6"/>
    <w:rsid w:val="00E832C8"/>
    <w:rsid w:val="00E83B7F"/>
    <w:rsid w:val="00E84290"/>
    <w:rsid w:val="00E84A82"/>
    <w:rsid w:val="00E84BE0"/>
    <w:rsid w:val="00E84DAD"/>
    <w:rsid w:val="00E859F2"/>
    <w:rsid w:val="00E8714D"/>
    <w:rsid w:val="00E879D1"/>
    <w:rsid w:val="00E9261D"/>
    <w:rsid w:val="00E931EF"/>
    <w:rsid w:val="00E936F8"/>
    <w:rsid w:val="00E93960"/>
    <w:rsid w:val="00E951C4"/>
    <w:rsid w:val="00E961B2"/>
    <w:rsid w:val="00E97661"/>
    <w:rsid w:val="00E979FA"/>
    <w:rsid w:val="00EA0889"/>
    <w:rsid w:val="00EA1226"/>
    <w:rsid w:val="00EA16C4"/>
    <w:rsid w:val="00EA1F32"/>
    <w:rsid w:val="00EA2A9E"/>
    <w:rsid w:val="00EA33BF"/>
    <w:rsid w:val="00EA344C"/>
    <w:rsid w:val="00EA4DB4"/>
    <w:rsid w:val="00EA4FE8"/>
    <w:rsid w:val="00EA708D"/>
    <w:rsid w:val="00EB0A6D"/>
    <w:rsid w:val="00EB0B88"/>
    <w:rsid w:val="00EB0C33"/>
    <w:rsid w:val="00EB1239"/>
    <w:rsid w:val="00EB227D"/>
    <w:rsid w:val="00EB2C41"/>
    <w:rsid w:val="00EB35FD"/>
    <w:rsid w:val="00EB3F33"/>
    <w:rsid w:val="00EB4021"/>
    <w:rsid w:val="00EB58E2"/>
    <w:rsid w:val="00EB765F"/>
    <w:rsid w:val="00EC00CB"/>
    <w:rsid w:val="00EC1680"/>
    <w:rsid w:val="00EC2AB8"/>
    <w:rsid w:val="00EC6362"/>
    <w:rsid w:val="00EC7730"/>
    <w:rsid w:val="00ED0DA4"/>
    <w:rsid w:val="00ED13D0"/>
    <w:rsid w:val="00ED160B"/>
    <w:rsid w:val="00ED2B7E"/>
    <w:rsid w:val="00ED3367"/>
    <w:rsid w:val="00ED348B"/>
    <w:rsid w:val="00ED3F9A"/>
    <w:rsid w:val="00ED419A"/>
    <w:rsid w:val="00ED463C"/>
    <w:rsid w:val="00ED474B"/>
    <w:rsid w:val="00ED4B19"/>
    <w:rsid w:val="00ED79DE"/>
    <w:rsid w:val="00EE03D9"/>
    <w:rsid w:val="00EE054F"/>
    <w:rsid w:val="00EE147C"/>
    <w:rsid w:val="00EE26BF"/>
    <w:rsid w:val="00EE2F12"/>
    <w:rsid w:val="00EE3706"/>
    <w:rsid w:val="00EE37FD"/>
    <w:rsid w:val="00EE4BE0"/>
    <w:rsid w:val="00EE5E19"/>
    <w:rsid w:val="00EE62ED"/>
    <w:rsid w:val="00EE6E28"/>
    <w:rsid w:val="00EE70FB"/>
    <w:rsid w:val="00EE7440"/>
    <w:rsid w:val="00EE7BF1"/>
    <w:rsid w:val="00EF0C1B"/>
    <w:rsid w:val="00EF1A35"/>
    <w:rsid w:val="00EF345F"/>
    <w:rsid w:val="00EF4632"/>
    <w:rsid w:val="00EF4E59"/>
    <w:rsid w:val="00EF4EC0"/>
    <w:rsid w:val="00EF4EF6"/>
    <w:rsid w:val="00EF53D7"/>
    <w:rsid w:val="00EF5F7C"/>
    <w:rsid w:val="00EF5FE4"/>
    <w:rsid w:val="00EF681F"/>
    <w:rsid w:val="00EF68E4"/>
    <w:rsid w:val="00F00C61"/>
    <w:rsid w:val="00F00DBB"/>
    <w:rsid w:val="00F00F80"/>
    <w:rsid w:val="00F0278F"/>
    <w:rsid w:val="00F0507C"/>
    <w:rsid w:val="00F05C4A"/>
    <w:rsid w:val="00F06ECE"/>
    <w:rsid w:val="00F076E1"/>
    <w:rsid w:val="00F07C0C"/>
    <w:rsid w:val="00F10389"/>
    <w:rsid w:val="00F10A9E"/>
    <w:rsid w:val="00F127DA"/>
    <w:rsid w:val="00F13230"/>
    <w:rsid w:val="00F1441B"/>
    <w:rsid w:val="00F15120"/>
    <w:rsid w:val="00F16097"/>
    <w:rsid w:val="00F16D23"/>
    <w:rsid w:val="00F173B7"/>
    <w:rsid w:val="00F1797F"/>
    <w:rsid w:val="00F17A9E"/>
    <w:rsid w:val="00F209E5"/>
    <w:rsid w:val="00F222FA"/>
    <w:rsid w:val="00F22778"/>
    <w:rsid w:val="00F22D52"/>
    <w:rsid w:val="00F22E0B"/>
    <w:rsid w:val="00F2396C"/>
    <w:rsid w:val="00F23F07"/>
    <w:rsid w:val="00F24C3B"/>
    <w:rsid w:val="00F24E05"/>
    <w:rsid w:val="00F251D3"/>
    <w:rsid w:val="00F2531A"/>
    <w:rsid w:val="00F25A66"/>
    <w:rsid w:val="00F2690F"/>
    <w:rsid w:val="00F273E1"/>
    <w:rsid w:val="00F27530"/>
    <w:rsid w:val="00F30F02"/>
    <w:rsid w:val="00F3121D"/>
    <w:rsid w:val="00F328F6"/>
    <w:rsid w:val="00F32B9F"/>
    <w:rsid w:val="00F33704"/>
    <w:rsid w:val="00F3422C"/>
    <w:rsid w:val="00F34340"/>
    <w:rsid w:val="00F346D6"/>
    <w:rsid w:val="00F349EA"/>
    <w:rsid w:val="00F36B10"/>
    <w:rsid w:val="00F36D23"/>
    <w:rsid w:val="00F414A4"/>
    <w:rsid w:val="00F41D50"/>
    <w:rsid w:val="00F426CE"/>
    <w:rsid w:val="00F43FF3"/>
    <w:rsid w:val="00F442E1"/>
    <w:rsid w:val="00F46690"/>
    <w:rsid w:val="00F468E4"/>
    <w:rsid w:val="00F50B0E"/>
    <w:rsid w:val="00F510E8"/>
    <w:rsid w:val="00F51347"/>
    <w:rsid w:val="00F523BD"/>
    <w:rsid w:val="00F52866"/>
    <w:rsid w:val="00F53C52"/>
    <w:rsid w:val="00F548B3"/>
    <w:rsid w:val="00F54AB6"/>
    <w:rsid w:val="00F54E00"/>
    <w:rsid w:val="00F558CE"/>
    <w:rsid w:val="00F55D75"/>
    <w:rsid w:val="00F565DB"/>
    <w:rsid w:val="00F56FD2"/>
    <w:rsid w:val="00F5790D"/>
    <w:rsid w:val="00F60131"/>
    <w:rsid w:val="00F60191"/>
    <w:rsid w:val="00F612B8"/>
    <w:rsid w:val="00F61334"/>
    <w:rsid w:val="00F61DB1"/>
    <w:rsid w:val="00F63621"/>
    <w:rsid w:val="00F639A7"/>
    <w:rsid w:val="00F64DFB"/>
    <w:rsid w:val="00F64E78"/>
    <w:rsid w:val="00F65E6D"/>
    <w:rsid w:val="00F7069B"/>
    <w:rsid w:val="00F70F41"/>
    <w:rsid w:val="00F71113"/>
    <w:rsid w:val="00F7145C"/>
    <w:rsid w:val="00F73462"/>
    <w:rsid w:val="00F75568"/>
    <w:rsid w:val="00F7639A"/>
    <w:rsid w:val="00F76E09"/>
    <w:rsid w:val="00F77261"/>
    <w:rsid w:val="00F77F14"/>
    <w:rsid w:val="00F811EC"/>
    <w:rsid w:val="00F81623"/>
    <w:rsid w:val="00F816A0"/>
    <w:rsid w:val="00F824E9"/>
    <w:rsid w:val="00F82643"/>
    <w:rsid w:val="00F8323A"/>
    <w:rsid w:val="00F83261"/>
    <w:rsid w:val="00F8360C"/>
    <w:rsid w:val="00F836A0"/>
    <w:rsid w:val="00F83DBA"/>
    <w:rsid w:val="00F83E23"/>
    <w:rsid w:val="00F84731"/>
    <w:rsid w:val="00F84F0A"/>
    <w:rsid w:val="00F85DEB"/>
    <w:rsid w:val="00F862DF"/>
    <w:rsid w:val="00F86415"/>
    <w:rsid w:val="00F86BC8"/>
    <w:rsid w:val="00F87691"/>
    <w:rsid w:val="00F87CDD"/>
    <w:rsid w:val="00F91789"/>
    <w:rsid w:val="00F920BF"/>
    <w:rsid w:val="00F943F8"/>
    <w:rsid w:val="00F965AF"/>
    <w:rsid w:val="00F967BB"/>
    <w:rsid w:val="00F96863"/>
    <w:rsid w:val="00F9748F"/>
    <w:rsid w:val="00F976CF"/>
    <w:rsid w:val="00F97971"/>
    <w:rsid w:val="00F97A26"/>
    <w:rsid w:val="00F97CA0"/>
    <w:rsid w:val="00F97FFD"/>
    <w:rsid w:val="00FA196A"/>
    <w:rsid w:val="00FA42D9"/>
    <w:rsid w:val="00FA4A66"/>
    <w:rsid w:val="00FA4BEE"/>
    <w:rsid w:val="00FA5D99"/>
    <w:rsid w:val="00FA5DF9"/>
    <w:rsid w:val="00FA5E08"/>
    <w:rsid w:val="00FA5F59"/>
    <w:rsid w:val="00FA6E4E"/>
    <w:rsid w:val="00FA6FFA"/>
    <w:rsid w:val="00FA7DE0"/>
    <w:rsid w:val="00FA7DF1"/>
    <w:rsid w:val="00FB2086"/>
    <w:rsid w:val="00FB2828"/>
    <w:rsid w:val="00FB2D40"/>
    <w:rsid w:val="00FB3611"/>
    <w:rsid w:val="00FB3AC7"/>
    <w:rsid w:val="00FB45AE"/>
    <w:rsid w:val="00FB5211"/>
    <w:rsid w:val="00FB538B"/>
    <w:rsid w:val="00FB556C"/>
    <w:rsid w:val="00FB59D8"/>
    <w:rsid w:val="00FB5C55"/>
    <w:rsid w:val="00FB7E83"/>
    <w:rsid w:val="00FC085D"/>
    <w:rsid w:val="00FC0D28"/>
    <w:rsid w:val="00FC1D07"/>
    <w:rsid w:val="00FC24F0"/>
    <w:rsid w:val="00FC47EE"/>
    <w:rsid w:val="00FC4931"/>
    <w:rsid w:val="00FC5C59"/>
    <w:rsid w:val="00FC652A"/>
    <w:rsid w:val="00FC6F01"/>
    <w:rsid w:val="00FC753D"/>
    <w:rsid w:val="00FC76E7"/>
    <w:rsid w:val="00FC7D87"/>
    <w:rsid w:val="00FD2277"/>
    <w:rsid w:val="00FD32B0"/>
    <w:rsid w:val="00FD5385"/>
    <w:rsid w:val="00FD5B1D"/>
    <w:rsid w:val="00FE0FDD"/>
    <w:rsid w:val="00FE1364"/>
    <w:rsid w:val="00FE2FCA"/>
    <w:rsid w:val="00FE3B50"/>
    <w:rsid w:val="00FE455D"/>
    <w:rsid w:val="00FE4B9D"/>
    <w:rsid w:val="00FE4F44"/>
    <w:rsid w:val="00FE5420"/>
    <w:rsid w:val="00FF04F4"/>
    <w:rsid w:val="00FF1FEA"/>
    <w:rsid w:val="00FF2655"/>
    <w:rsid w:val="00FF30C4"/>
    <w:rsid w:val="00FF3E8D"/>
    <w:rsid w:val="00FF4657"/>
    <w:rsid w:val="00FF496F"/>
    <w:rsid w:val="00FF5E4B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B051"/>
  <w15:docId w15:val="{42982D77-8D2C-4615-84DD-432154A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C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35C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5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579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1C9"/>
    <w:pPr>
      <w:spacing w:after="0" w:line="240" w:lineRule="auto"/>
      <w:ind w:left="567" w:hanging="567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ytuZnak">
    <w:name w:val="Tytuł Znak"/>
    <w:link w:val="Tytu"/>
    <w:rsid w:val="00197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1C9"/>
    <w:pPr>
      <w:ind w:left="720" w:hanging="567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1971C9"/>
    <w:pPr>
      <w:tabs>
        <w:tab w:val="center" w:pos="4536"/>
        <w:tab w:val="right" w:pos="9072"/>
      </w:tabs>
      <w:ind w:left="567" w:hanging="567"/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971C9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1971C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971C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971C9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116ABE"/>
    <w:pPr>
      <w:spacing w:after="0" w:line="240" w:lineRule="auto"/>
      <w:ind w:left="1440"/>
      <w:jc w:val="both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16ABE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ABE"/>
  </w:style>
  <w:style w:type="character" w:customStyle="1" w:styleId="st">
    <w:name w:val="st"/>
    <w:basedOn w:val="Domylnaczcionkaakapitu"/>
    <w:rsid w:val="00DE640F"/>
  </w:style>
  <w:style w:type="paragraph" w:styleId="NormalnyWeb">
    <w:name w:val="Normal (Web)"/>
    <w:basedOn w:val="Normalny"/>
    <w:uiPriority w:val="99"/>
    <w:unhideWhenUsed/>
    <w:rsid w:val="00B62AA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10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07108"/>
    <w:rPr>
      <w:vertAlign w:val="superscript"/>
    </w:rPr>
  </w:style>
  <w:style w:type="paragraph" w:customStyle="1" w:styleId="Tekstpodstawowywcity21">
    <w:name w:val="Tekst podstawowy wcięty 21"/>
    <w:basedOn w:val="Normalny"/>
    <w:rsid w:val="004C1AC9"/>
    <w:pPr>
      <w:suppressAutoHyphens/>
      <w:spacing w:after="0" w:line="240" w:lineRule="auto"/>
      <w:ind w:left="14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0204EB"/>
  </w:style>
  <w:style w:type="character" w:styleId="Hipercze">
    <w:name w:val="Hyperlink"/>
    <w:unhideWhenUsed/>
    <w:rsid w:val="00987801"/>
    <w:rPr>
      <w:color w:val="0000FF"/>
      <w:u w:val="single"/>
    </w:rPr>
  </w:style>
  <w:style w:type="character" w:customStyle="1" w:styleId="tabulatory">
    <w:name w:val="tabulatory"/>
    <w:basedOn w:val="Domylnaczcionkaakapitu"/>
    <w:rsid w:val="00987801"/>
  </w:style>
  <w:style w:type="character" w:customStyle="1" w:styleId="parl">
    <w:name w:val="parl"/>
    <w:basedOn w:val="Domylnaczcionkaakapitu"/>
    <w:rsid w:val="00987801"/>
  </w:style>
  <w:style w:type="character" w:customStyle="1" w:styleId="ustb">
    <w:name w:val="ustb"/>
    <w:basedOn w:val="Domylnaczcionkaakapitu"/>
    <w:rsid w:val="00987801"/>
  </w:style>
  <w:style w:type="character" w:customStyle="1" w:styleId="ustl">
    <w:name w:val="ustl"/>
    <w:basedOn w:val="Domylnaczcionkaakapitu"/>
    <w:rsid w:val="00987801"/>
  </w:style>
  <w:style w:type="character" w:customStyle="1" w:styleId="pktl">
    <w:name w:val="pktl"/>
    <w:basedOn w:val="Domylnaczcionkaakapitu"/>
    <w:rsid w:val="00987801"/>
  </w:style>
  <w:style w:type="character" w:styleId="Uwydatnienie">
    <w:name w:val="Emphasis"/>
    <w:uiPriority w:val="20"/>
    <w:qFormat/>
    <w:rsid w:val="00EF4E59"/>
    <w:rPr>
      <w:i/>
      <w:iCs/>
    </w:rPr>
  </w:style>
  <w:style w:type="character" w:customStyle="1" w:styleId="Nagwek3Znak">
    <w:name w:val="Nagłówek 3 Znak"/>
    <w:link w:val="Nagwek3"/>
    <w:uiPriority w:val="9"/>
    <w:rsid w:val="00235C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A7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87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B420E"/>
    <w:pPr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B420E"/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DB2215"/>
  </w:style>
  <w:style w:type="character" w:customStyle="1" w:styleId="Nagwek4Znak">
    <w:name w:val="Nagłówek 4 Znak"/>
    <w:link w:val="Nagwek4"/>
    <w:uiPriority w:val="9"/>
    <w:rsid w:val="00A757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A757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lb">
    <w:name w:val="a_lb"/>
    <w:rsid w:val="00D36D13"/>
  </w:style>
  <w:style w:type="character" w:customStyle="1" w:styleId="alb-s">
    <w:name w:val="a_lb-s"/>
    <w:rsid w:val="00D36D13"/>
  </w:style>
  <w:style w:type="paragraph" w:styleId="Poprawka">
    <w:name w:val="Revision"/>
    <w:hidden/>
    <w:uiPriority w:val="99"/>
    <w:semiHidden/>
    <w:rsid w:val="005B394E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C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9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83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5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13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BF65-6DE8-4AB3-9763-3C89F5CB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Kupiec-Darmetko</dc:creator>
  <cp:lastModifiedBy>Karolina Kacprzyk</cp:lastModifiedBy>
  <cp:revision>14</cp:revision>
  <cp:lastPrinted>2018-05-29T11:00:00Z</cp:lastPrinted>
  <dcterms:created xsi:type="dcterms:W3CDTF">2018-05-29T10:58:00Z</dcterms:created>
  <dcterms:modified xsi:type="dcterms:W3CDTF">2018-05-29T11:18:00Z</dcterms:modified>
</cp:coreProperties>
</file>