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B535" w14:textId="77777777" w:rsidR="001971C9" w:rsidRPr="00BE19ED" w:rsidRDefault="00DE4BFD" w:rsidP="001971C9">
      <w:pPr>
        <w:pStyle w:val="Tytu"/>
        <w:spacing w:line="276" w:lineRule="auto"/>
        <w:jc w:val="right"/>
        <w:rPr>
          <w:b w:val="0"/>
          <w:bCs w:val="0"/>
          <w:i w:val="0"/>
          <w:sz w:val="20"/>
          <w:szCs w:val="20"/>
        </w:rPr>
      </w:pPr>
      <w:r>
        <w:rPr>
          <w:b w:val="0"/>
          <w:bCs w:val="0"/>
          <w:i w:val="0"/>
          <w:sz w:val="20"/>
          <w:szCs w:val="20"/>
        </w:rPr>
        <w:t>.</w:t>
      </w:r>
      <w:r w:rsidR="001971C9">
        <w:rPr>
          <w:b w:val="0"/>
          <w:bCs w:val="0"/>
          <w:i w:val="0"/>
          <w:sz w:val="20"/>
          <w:szCs w:val="20"/>
        </w:rPr>
        <w:t>Jedlina-Zdrój</w:t>
      </w:r>
      <w:r w:rsidR="00627869">
        <w:rPr>
          <w:b w:val="0"/>
          <w:bCs w:val="0"/>
          <w:i w:val="0"/>
          <w:sz w:val="20"/>
          <w:szCs w:val="20"/>
        </w:rPr>
        <w:t xml:space="preserve">, </w:t>
      </w:r>
      <w:r w:rsidR="007039FA">
        <w:rPr>
          <w:b w:val="0"/>
          <w:bCs w:val="0"/>
          <w:i w:val="0"/>
          <w:sz w:val="20"/>
          <w:szCs w:val="20"/>
        </w:rPr>
        <w:t>26</w:t>
      </w:r>
      <w:r w:rsidR="00C63E91">
        <w:rPr>
          <w:b w:val="0"/>
          <w:bCs w:val="0"/>
          <w:i w:val="0"/>
          <w:sz w:val="20"/>
          <w:szCs w:val="20"/>
        </w:rPr>
        <w:t>.</w:t>
      </w:r>
      <w:r w:rsidR="007039FA">
        <w:rPr>
          <w:b w:val="0"/>
          <w:bCs w:val="0"/>
          <w:i w:val="0"/>
          <w:sz w:val="20"/>
          <w:szCs w:val="20"/>
        </w:rPr>
        <w:t>04.</w:t>
      </w:r>
      <w:r w:rsidR="00C63E91">
        <w:rPr>
          <w:b w:val="0"/>
          <w:bCs w:val="0"/>
          <w:i w:val="0"/>
          <w:sz w:val="20"/>
          <w:szCs w:val="20"/>
        </w:rPr>
        <w:t>2018r.</w:t>
      </w:r>
    </w:p>
    <w:p w14:paraId="32C5A771" w14:textId="77777777" w:rsidR="009E15DF" w:rsidRDefault="001971C9" w:rsidP="0073653C">
      <w:pPr>
        <w:pStyle w:val="Tytu"/>
        <w:spacing w:line="276" w:lineRule="auto"/>
        <w:ind w:left="0" w:firstLine="0"/>
        <w:jc w:val="both"/>
        <w:rPr>
          <w:i w:val="0"/>
          <w:sz w:val="25"/>
          <w:szCs w:val="25"/>
        </w:rPr>
      </w:pPr>
      <w:r w:rsidRPr="00BE19ED">
        <w:rPr>
          <w:b w:val="0"/>
          <w:bCs w:val="0"/>
          <w:i w:val="0"/>
          <w:sz w:val="20"/>
          <w:szCs w:val="20"/>
        </w:rPr>
        <w:t>BM.005</w:t>
      </w:r>
      <w:r>
        <w:rPr>
          <w:b w:val="0"/>
          <w:bCs w:val="0"/>
          <w:i w:val="0"/>
          <w:sz w:val="20"/>
          <w:szCs w:val="20"/>
        </w:rPr>
        <w:t>7.</w:t>
      </w:r>
      <w:r w:rsidR="009C22CD">
        <w:rPr>
          <w:b w:val="0"/>
          <w:bCs w:val="0"/>
          <w:i w:val="0"/>
          <w:sz w:val="20"/>
          <w:szCs w:val="20"/>
        </w:rPr>
        <w:t>4</w:t>
      </w:r>
      <w:r w:rsidR="00997AA8">
        <w:rPr>
          <w:b w:val="0"/>
          <w:bCs w:val="0"/>
          <w:i w:val="0"/>
          <w:sz w:val="20"/>
          <w:szCs w:val="20"/>
        </w:rPr>
        <w:t>.2018</w:t>
      </w:r>
    </w:p>
    <w:p w14:paraId="63B5772F" w14:textId="77777777"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S P R A W O Z D A N I E </w:t>
      </w:r>
    </w:p>
    <w:p w14:paraId="43AA3DCF" w14:textId="77777777"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Burmistrza Miasta Jedlina-Zdrój </w:t>
      </w:r>
    </w:p>
    <w:p w14:paraId="75121213" w14:textId="77777777" w:rsidR="001971C9" w:rsidRDefault="001971C9" w:rsidP="001971C9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33C93">
        <w:rPr>
          <w:rFonts w:ascii="Times New Roman" w:hAnsi="Times New Roman"/>
          <w:b/>
          <w:sz w:val="25"/>
          <w:szCs w:val="25"/>
        </w:rPr>
        <w:t xml:space="preserve">z działalności pomiędzy sesjami Rady Miasta </w:t>
      </w:r>
    </w:p>
    <w:p w14:paraId="514C67F9" w14:textId="77777777" w:rsidR="00681195" w:rsidRDefault="00C74706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 okresie od </w:t>
      </w:r>
      <w:r w:rsidR="003F2074">
        <w:rPr>
          <w:rFonts w:ascii="Times New Roman" w:hAnsi="Times New Roman"/>
          <w:b/>
          <w:sz w:val="25"/>
          <w:szCs w:val="25"/>
        </w:rPr>
        <w:t>30</w:t>
      </w:r>
      <w:r w:rsidR="00607D78">
        <w:rPr>
          <w:rFonts w:ascii="Times New Roman" w:hAnsi="Times New Roman"/>
          <w:b/>
          <w:sz w:val="25"/>
          <w:szCs w:val="25"/>
        </w:rPr>
        <w:t xml:space="preserve"> marca</w:t>
      </w:r>
      <w:r w:rsidR="008E32CA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201</w:t>
      </w:r>
      <w:r w:rsidR="008E32CA">
        <w:rPr>
          <w:rFonts w:ascii="Times New Roman" w:hAnsi="Times New Roman"/>
          <w:b/>
          <w:sz w:val="25"/>
          <w:szCs w:val="25"/>
        </w:rPr>
        <w:t>8</w:t>
      </w:r>
      <w:r>
        <w:rPr>
          <w:rFonts w:ascii="Times New Roman" w:hAnsi="Times New Roman"/>
          <w:b/>
          <w:sz w:val="25"/>
          <w:szCs w:val="25"/>
        </w:rPr>
        <w:t>r.</w:t>
      </w:r>
      <w:r w:rsidR="00637CD7">
        <w:rPr>
          <w:rFonts w:ascii="Times New Roman" w:hAnsi="Times New Roman"/>
          <w:b/>
          <w:sz w:val="25"/>
          <w:szCs w:val="25"/>
        </w:rPr>
        <w:t xml:space="preserve"> do</w:t>
      </w:r>
      <w:r w:rsidR="001D419B">
        <w:rPr>
          <w:rFonts w:ascii="Times New Roman" w:hAnsi="Times New Roman"/>
          <w:b/>
          <w:sz w:val="25"/>
          <w:szCs w:val="25"/>
        </w:rPr>
        <w:t xml:space="preserve"> </w:t>
      </w:r>
      <w:r w:rsidR="003F2074">
        <w:rPr>
          <w:rFonts w:ascii="Times New Roman" w:hAnsi="Times New Roman"/>
          <w:b/>
          <w:sz w:val="25"/>
          <w:szCs w:val="25"/>
        </w:rPr>
        <w:t>26 kwietnia</w:t>
      </w:r>
      <w:r w:rsidR="001D419B">
        <w:rPr>
          <w:rFonts w:ascii="Times New Roman" w:hAnsi="Times New Roman"/>
          <w:b/>
          <w:sz w:val="25"/>
          <w:szCs w:val="25"/>
        </w:rPr>
        <w:t xml:space="preserve"> 2018r.</w:t>
      </w:r>
      <w:r>
        <w:rPr>
          <w:rFonts w:ascii="Times New Roman" w:hAnsi="Times New Roman"/>
          <w:b/>
          <w:sz w:val="25"/>
          <w:szCs w:val="25"/>
        </w:rPr>
        <w:tab/>
      </w:r>
    </w:p>
    <w:p w14:paraId="7B3DAC12" w14:textId="77777777" w:rsidR="001D0754" w:rsidRDefault="001D0754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14:paraId="07FF2EF8" w14:textId="77777777" w:rsidR="00353C31" w:rsidRDefault="00353C31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53C3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Inwestycje i gospodarka komunalna: </w:t>
      </w:r>
    </w:p>
    <w:p w14:paraId="63B9A075" w14:textId="77777777" w:rsidR="00001569" w:rsidRDefault="00001569" w:rsidP="00001569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Trwają roboty termomodernizacyjne budynku Gimnazjum Miejskiego w ramach projektu pn. „</w:t>
      </w:r>
      <w:r>
        <w:rPr>
          <w:rFonts w:eastAsia="Calibri"/>
        </w:rPr>
        <w:t>Termomodernizacja obiektów użyteczności publicznej w Jedlinie-Zdroju”. Planowany termin zakończenia 17 sierpnia 2018 r.</w:t>
      </w:r>
    </w:p>
    <w:p w14:paraId="634D8377" w14:textId="77777777" w:rsidR="00001569" w:rsidRDefault="00001569" w:rsidP="00001569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Wyłoniono wykonawcę usługi wymiany okien w lokalach gminnych. Wymienionych zostanie 53 okna i 2 pary drzwi wejściowych do lokali w terminie do 29 czerwca 2018 r.</w:t>
      </w:r>
    </w:p>
    <w:p w14:paraId="2FB959B4" w14:textId="77777777" w:rsidR="00001569" w:rsidRDefault="00001569" w:rsidP="00001569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Przygotowany został wniosek o pomoc finansową na utrzymanie rowów melioracji szczegółowej.</w:t>
      </w:r>
    </w:p>
    <w:p w14:paraId="74B31053" w14:textId="77777777" w:rsidR="00001569" w:rsidRDefault="00001569" w:rsidP="00001569">
      <w:pPr>
        <w:pStyle w:val="Akapitzlist"/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W ramach Dolnośląskiego Funduszu Pomocy Rozwojowej uzyskano dofinansowanie zadania dot. modernizacji placów zabaw przy ul. Długiej i Słowackiego oraz dwóch odcinków tras pieszo-rowerowych,</w:t>
      </w:r>
    </w:p>
    <w:p w14:paraId="14863A5D" w14:textId="77777777" w:rsidR="00001569" w:rsidRDefault="00001569" w:rsidP="00001569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Z Funduszu Ochrony Gruntów Rolnych otrzymano dofinansowanie na przebudowę drogi gminnej ul. Pokrzywianki, trwa przygotowanie do ogłoszenia przetargu na wyłonienie wykonawcy.</w:t>
      </w:r>
    </w:p>
    <w:p w14:paraId="7C79BF26" w14:textId="77777777" w:rsidR="00001569" w:rsidRDefault="00001569" w:rsidP="00001569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Rozpoczęto realizację zadania pn.: Rewitalizacja przestrzeni publicznej i niezagospodarowanych podwórek w uzdrowiskowej części miasta Jedlina-Zdrój obejmującej część nr 1 pn. „Przebudowa i modernizacja przestrzeni i zieleni miejskiej” i część nr 2 pn. „Przebudowa i modernizacja budynków”,</w:t>
      </w:r>
    </w:p>
    <w:p w14:paraId="65A70BF0" w14:textId="77777777" w:rsidR="00001569" w:rsidRDefault="00001569" w:rsidP="00001569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 xml:space="preserve">Rozstrzygnięto przetarg na realizację operacji pn. </w:t>
      </w:r>
      <w:r>
        <w:t>„Modernizacja Kompleksu Sportowo-Rekreacyjnego w Jedlinie-Zdroju”, która otrzymała dofinansowanie w ramach PROW na lata 2014-2020; wyłoniono wykonawcę części nr 3 dot. budowy siłowni terenowej. Na część nr 1 dot. przede wszystkim budowy zadaszenia nad częścią trybun boiska piłki nożnej oraz nr 2 dot. budowy rowerowego toru przeszkód nie wypłynęła żadna oferta.</w:t>
      </w:r>
    </w:p>
    <w:p w14:paraId="5481EF32" w14:textId="77777777" w:rsidR="00001569" w:rsidRDefault="00001569" w:rsidP="00001569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t>Zakończono wymianę słupów i opraw na energooszczędne typu LED. Trwają przygotowania do odbioru. Termin zakończeniu prac to 11.05.2018 r.</w:t>
      </w:r>
    </w:p>
    <w:p w14:paraId="17C2386B" w14:textId="77777777" w:rsidR="00001569" w:rsidRDefault="00001569" w:rsidP="0000156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Złożono wniosek o dofinansowanie zadania w ramach  Rządowego Programu na rzecz Rozwoju oraz Konkurencyjności Regionów poprzez Wsparcie Lokalnej Infrastruktury Drogowej; wniosek dotyczy przebudowy dróg gminnych: ul. Łąkowa, zjazd do tartaku, ul. Zbigniewa Herberta, ul. Górnicza, ul. Wałbrzyska w Jedlinie-Zdroju,</w:t>
      </w:r>
    </w:p>
    <w:p w14:paraId="10FB1FE4" w14:textId="77777777" w:rsidR="00001569" w:rsidRDefault="00001569" w:rsidP="00001569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t xml:space="preserve">Trwają przygotowanie wniosku o dofinansowanie zadania: "Ochrona zabytków i budownictwa tradycyjnego. Odbudowa wieży kościelnej przy ul. Jana Pawła II w m.  Jedlina-Zdrój - udostępnienie w celach turystycznych" Termin złożenia upływa 30 kwietnia. Wniosek składany </w:t>
      </w:r>
      <w:r>
        <w:lastRenderedPageBreak/>
        <w:t>jest w ramach Programu Rozwoju Obszarów Wiejskich na lata 2014-2020.</w:t>
      </w:r>
    </w:p>
    <w:p w14:paraId="0D031817" w14:textId="77777777" w:rsidR="00001569" w:rsidRDefault="00001569" w:rsidP="00001569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Rozpoczęto roboty przy murze oporowym na Piastowskiej 35.</w:t>
      </w:r>
    </w:p>
    <w:p w14:paraId="4ABFEEEA" w14:textId="77777777" w:rsidR="00001569" w:rsidRDefault="00001569" w:rsidP="00001569">
      <w:pPr>
        <w:pStyle w:val="NormalnyWeb"/>
        <w:widowControl w:val="0"/>
        <w:numPr>
          <w:ilvl w:val="0"/>
          <w:numId w:val="5"/>
        </w:numPr>
        <w:tabs>
          <w:tab w:val="left" w:pos="284"/>
        </w:tabs>
        <w:suppressAutoHyphens/>
        <w:spacing w:before="0" w:beforeAutospacing="0" w:after="0" w:line="360" w:lineRule="auto"/>
        <w:jc w:val="both"/>
        <w:rPr>
          <w:bCs/>
          <w:iCs/>
          <w:lang w:bidi="pl-PL"/>
        </w:rPr>
      </w:pPr>
      <w:r>
        <w:rPr>
          <w:bCs/>
          <w:iCs/>
          <w:lang w:bidi="pl-PL"/>
        </w:rPr>
        <w:t>Uruchomiono fontanny przy Urzędzie Miasta, w Parku Północnym i na Pl. Zdrojowym.</w:t>
      </w:r>
    </w:p>
    <w:p w14:paraId="403D6891" w14:textId="77777777" w:rsidR="00001569" w:rsidRDefault="00001569" w:rsidP="000015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Wykonano wycinkę i cięcia sanitarno – pielęgnacyjne drzew w Alei Niepodległości. </w:t>
      </w:r>
    </w:p>
    <w:p w14:paraId="0EE14930" w14:textId="77777777" w:rsidR="00001569" w:rsidRDefault="00001569" w:rsidP="000015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Zlecono malowanie oznaczenia poziomego dróg gminnych w całym mieście. </w:t>
      </w:r>
    </w:p>
    <w:p w14:paraId="73C166FD" w14:textId="77777777" w:rsidR="00001569" w:rsidRDefault="00001569" w:rsidP="000015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Trwają prace związane z pozimowym porządkowaniem terenów zielonych i nowymi nasadami. </w:t>
      </w:r>
    </w:p>
    <w:p w14:paraId="5D98ECB9" w14:textId="77777777" w:rsidR="00001569" w:rsidRDefault="00001569" w:rsidP="00001569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Trwają prace związane z bieżącym utrzymaniem miasta.</w:t>
      </w:r>
    </w:p>
    <w:p w14:paraId="4EBE55F0" w14:textId="77777777" w:rsidR="00001569" w:rsidRDefault="00001569" w:rsidP="00001569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F3C521" w14:textId="77777777" w:rsidR="00001569" w:rsidRDefault="00001569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00DE873E" w14:textId="77777777" w:rsidR="00515183" w:rsidRPr="00D737BD" w:rsidRDefault="001B4CDF" w:rsidP="00D737BD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Spotkania</w:t>
      </w:r>
      <w:r w:rsidR="003A24BA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73F6F990" w14:textId="77777777" w:rsidR="0031322A" w:rsidRPr="0031322A" w:rsidRDefault="00A1121D" w:rsidP="00C74F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Uczestniczyłem w </w:t>
      </w:r>
      <w:r w:rsidR="0079553E">
        <w:rPr>
          <w:rFonts w:ascii="Times New Roman" w:hAnsi="Times New Roman"/>
          <w:color w:val="1A1A1A"/>
          <w:spacing w:val="2"/>
          <w:sz w:val="24"/>
          <w:szCs w:val="24"/>
        </w:rPr>
        <w:t xml:space="preserve">Zgromadzeniu </w:t>
      </w: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 Wałbrzyskiego  Związku Wodociągów i Kanalizacji</w:t>
      </w:r>
      <w:r w:rsidR="00C87B0F">
        <w:rPr>
          <w:rFonts w:ascii="Times New Roman" w:hAnsi="Times New Roman"/>
          <w:color w:val="1A1A1A"/>
          <w:spacing w:val="2"/>
          <w:sz w:val="24"/>
          <w:szCs w:val="24"/>
        </w:rPr>
        <w:t>,</w:t>
      </w: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 na którym omówiono </w:t>
      </w:r>
      <w:r w:rsidR="004259E3">
        <w:rPr>
          <w:rFonts w:ascii="Times New Roman" w:hAnsi="Times New Roman"/>
          <w:color w:val="1A1A1A"/>
          <w:spacing w:val="2"/>
          <w:sz w:val="24"/>
          <w:szCs w:val="24"/>
        </w:rPr>
        <w:t xml:space="preserve">min. </w:t>
      </w:r>
      <w:r w:rsidR="00637CD7">
        <w:rPr>
          <w:rFonts w:ascii="Times New Roman" w:hAnsi="Times New Roman"/>
          <w:color w:val="1A1A1A"/>
          <w:spacing w:val="2"/>
          <w:sz w:val="24"/>
          <w:szCs w:val="24"/>
        </w:rPr>
        <w:t>bieżące</w:t>
      </w:r>
      <w:r w:rsidR="004259E3">
        <w:rPr>
          <w:rFonts w:ascii="Times New Roman" w:hAnsi="Times New Roman"/>
          <w:color w:val="1A1A1A"/>
          <w:spacing w:val="2"/>
          <w:sz w:val="24"/>
          <w:szCs w:val="24"/>
        </w:rPr>
        <w:t xml:space="preserve"> działania Zarządu</w:t>
      </w:r>
      <w:r w:rsidR="00637CD7">
        <w:rPr>
          <w:rFonts w:ascii="Times New Roman" w:hAnsi="Times New Roman"/>
          <w:color w:val="1A1A1A"/>
          <w:spacing w:val="2"/>
          <w:sz w:val="24"/>
          <w:szCs w:val="24"/>
        </w:rPr>
        <w:t>, a także</w:t>
      </w:r>
      <w:r w:rsidR="007D54AC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="0006240B">
        <w:rPr>
          <w:rFonts w:ascii="Times New Roman" w:hAnsi="Times New Roman"/>
          <w:color w:val="1A1A1A"/>
          <w:spacing w:val="2"/>
          <w:sz w:val="24"/>
          <w:szCs w:val="24"/>
        </w:rPr>
        <w:t xml:space="preserve"> powołani</w:t>
      </w:r>
      <w:r w:rsidR="00637CD7">
        <w:rPr>
          <w:rFonts w:ascii="Times New Roman" w:hAnsi="Times New Roman"/>
          <w:color w:val="1A1A1A"/>
          <w:spacing w:val="2"/>
          <w:sz w:val="24"/>
          <w:szCs w:val="24"/>
        </w:rPr>
        <w:t>e</w:t>
      </w:r>
      <w:r w:rsidR="0006240B">
        <w:rPr>
          <w:rFonts w:ascii="Times New Roman" w:hAnsi="Times New Roman"/>
          <w:color w:val="1A1A1A"/>
          <w:spacing w:val="2"/>
          <w:sz w:val="24"/>
          <w:szCs w:val="24"/>
        </w:rPr>
        <w:t xml:space="preserve"> Jednostki  Realizującej Projekt pn. Porządkowanie gospodarki wodno-ściekowej w ramach programu operacyjnego „Infrastruktura i Środowisko”.</w:t>
      </w:r>
    </w:p>
    <w:p w14:paraId="64D0F150" w14:textId="77777777" w:rsidR="00DD2C43" w:rsidRPr="006D6B07" w:rsidRDefault="0008163E" w:rsidP="00C74F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A1A1A"/>
          <w:spacing w:val="2"/>
          <w:sz w:val="24"/>
          <w:szCs w:val="24"/>
        </w:rPr>
        <w:t>Spotkałem</w:t>
      </w:r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 xml:space="preserve"> się z Prezesem Uzdrowiska Szczawno-Jedlina S.A Panem Pawłem Skrzywankiem </w:t>
      </w:r>
      <w:r w:rsidR="0091663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="006B715E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>w sprawie omówienia aktualnej sytuacji w spółce.</w:t>
      </w:r>
    </w:p>
    <w:p w14:paraId="3EC673F0" w14:textId="77777777" w:rsidR="006D6B07" w:rsidRDefault="0070559B" w:rsidP="00C74F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Spotkałem się z Dyrektorem Dolnośląskiej Służby Dróg i Kolei w sprawie planowanych remontów na drodze wojewódzkiej 38</w:t>
      </w:r>
      <w:r w:rsidR="00CB27D1">
        <w:rPr>
          <w:rFonts w:ascii="Times New Roman" w:hAnsi="Times New Roman"/>
          <w:color w:val="000000"/>
          <w:sz w:val="24"/>
          <w:szCs w:val="24"/>
        </w:rPr>
        <w:t>1</w:t>
      </w:r>
    </w:p>
    <w:p w14:paraId="5E5A8AEA" w14:textId="77777777" w:rsidR="00AC28EF" w:rsidRPr="00410E1A" w:rsidRDefault="00637CD7" w:rsidP="00C74F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1B1060">
        <w:rPr>
          <w:rFonts w:ascii="Times New Roman" w:hAnsi="Times New Roman"/>
          <w:sz w:val="24"/>
          <w:szCs w:val="24"/>
          <w:shd w:val="clear" w:color="auto" w:fill="FFFFFF"/>
        </w:rPr>
        <w:t xml:space="preserve">czestniczyłem </w:t>
      </w:r>
      <w:r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340DF9" w:rsidRPr="001B1060">
        <w:rPr>
          <w:rFonts w:ascii="Times New Roman" w:hAnsi="Times New Roman"/>
          <w:sz w:val="24"/>
          <w:szCs w:val="24"/>
          <w:shd w:val="clear" w:color="auto" w:fill="FFFFFF"/>
        </w:rPr>
        <w:t xml:space="preserve"> Warszawie w spotkaniu dotyczącym rządowego programu </w:t>
      </w:r>
      <w:r w:rsidR="00340DF9" w:rsidRPr="00410E1A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Mieszkanie Plus</w:t>
      </w:r>
    </w:p>
    <w:p w14:paraId="52900CD9" w14:textId="77777777" w:rsidR="006D6B07" w:rsidRDefault="004259E3" w:rsidP="00C74F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Spotkałem się z Nadleśniczym Lasów Państwowych w sprawie bieżącej współpracy, oraz podjęcia wspólnych działań dotyczących zagospodarowania dróg leśnych i tras turystycznych na terenie gminy.</w:t>
      </w:r>
    </w:p>
    <w:p w14:paraId="7B49B280" w14:textId="77777777" w:rsidR="006D6B07" w:rsidRPr="003A09CD" w:rsidRDefault="003A09CD" w:rsidP="00C74F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Spotkałem się z Prezesem </w:t>
      </w:r>
      <w:r w:rsidRPr="003A09CD">
        <w:rPr>
          <w:rFonts w:ascii="Times New Roman" w:hAnsi="Times New Roman"/>
          <w:sz w:val="24"/>
          <w:szCs w:val="24"/>
          <w:shd w:val="clear" w:color="auto" w:fill="FFFFFF"/>
        </w:rPr>
        <w:t>Miejskiego Przedsiębiorstwa Komunikacyjnego</w:t>
      </w:r>
      <w:r w:rsidRPr="003A09CD">
        <w:rPr>
          <w:rFonts w:ascii="Arial" w:hAnsi="Arial" w:cs="Arial"/>
          <w:shd w:val="clear" w:color="auto" w:fill="FFFFFF"/>
        </w:rPr>
        <w:t> </w:t>
      </w:r>
      <w:r w:rsidRPr="003A0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ze Świdnicy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37CD7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3A09CD">
        <w:rPr>
          <w:rFonts w:ascii="Times New Roman" w:hAnsi="Times New Roman"/>
          <w:color w:val="000000"/>
          <w:sz w:val="24"/>
          <w:szCs w:val="24"/>
        </w:rPr>
        <w:t xml:space="preserve">w sprawie uruchomienia przewozów pasażerskich w ramach transportu zbiorowego na trasie </w:t>
      </w:r>
      <w:r w:rsidRPr="00410E1A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Lubachów – Jedlina Zdrój</w:t>
      </w:r>
      <w:r w:rsidRPr="003A09CD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 </w:t>
      </w:r>
      <w:r w:rsidRPr="003A09CD">
        <w:rPr>
          <w:rFonts w:ascii="Times New Roman" w:hAnsi="Times New Roman"/>
          <w:color w:val="000000"/>
          <w:sz w:val="24"/>
          <w:szCs w:val="24"/>
        </w:rPr>
        <w:t>stanowiącej przedłużenie świdnickiej linii komunikacji miejskiej nr 30.</w:t>
      </w:r>
    </w:p>
    <w:p w14:paraId="5551D840" w14:textId="77777777" w:rsidR="00400E30" w:rsidRDefault="004259E3" w:rsidP="00C74F4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Spotkałem się z Kierownikiem </w:t>
      </w:r>
      <w:r w:rsidR="005A6D71">
        <w:rPr>
          <w:rFonts w:ascii="Times New Roman" w:hAnsi="Times New Roman"/>
          <w:color w:val="000000"/>
          <w:sz w:val="24"/>
          <w:szCs w:val="24"/>
        </w:rPr>
        <w:t>Wydział Ruchu</w:t>
      </w:r>
      <w:r>
        <w:rPr>
          <w:rFonts w:ascii="Times New Roman" w:hAnsi="Times New Roman"/>
          <w:color w:val="000000"/>
          <w:sz w:val="24"/>
          <w:szCs w:val="24"/>
        </w:rPr>
        <w:t xml:space="preserve">  Drogowego Kome</w:t>
      </w:r>
      <w:r w:rsidR="00084331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dy </w:t>
      </w:r>
      <w:r w:rsidR="00AF453C">
        <w:rPr>
          <w:rFonts w:ascii="Times New Roman" w:hAnsi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/>
          <w:color w:val="000000"/>
          <w:sz w:val="24"/>
          <w:szCs w:val="24"/>
        </w:rPr>
        <w:t xml:space="preserve">Wałbrzycha w sprawie </w:t>
      </w:r>
      <w:r w:rsidR="00CB27D1">
        <w:rPr>
          <w:rFonts w:ascii="Times New Roman" w:hAnsi="Times New Roman"/>
          <w:color w:val="000000"/>
          <w:sz w:val="24"/>
          <w:szCs w:val="24"/>
        </w:rPr>
        <w:t xml:space="preserve">możliwości </w:t>
      </w:r>
      <w:r w:rsidR="00CB27D1" w:rsidRPr="00637CD7">
        <w:rPr>
          <w:rFonts w:ascii="Times New Roman" w:hAnsi="Times New Roman"/>
          <w:strike/>
          <w:color w:val="000000"/>
          <w:sz w:val="24"/>
          <w:szCs w:val="24"/>
        </w:rPr>
        <w:t>rozwiązań</w:t>
      </w:r>
      <w:r w:rsidR="00CB27D1">
        <w:rPr>
          <w:rFonts w:ascii="Times New Roman" w:hAnsi="Times New Roman"/>
          <w:color w:val="000000"/>
          <w:sz w:val="24"/>
          <w:szCs w:val="24"/>
        </w:rPr>
        <w:t xml:space="preserve"> oznakowania drogowego w ciągu pieszo-rowerowym oraz strefy </w:t>
      </w:r>
      <w:r w:rsidR="00400E30">
        <w:rPr>
          <w:rFonts w:ascii="Times New Roman" w:hAnsi="Times New Roman"/>
          <w:color w:val="000000"/>
          <w:sz w:val="24"/>
          <w:szCs w:val="24"/>
        </w:rPr>
        <w:t>zamieszkania</w:t>
      </w:r>
      <w:r w:rsidR="00CB27D1">
        <w:rPr>
          <w:rFonts w:ascii="Times New Roman" w:hAnsi="Times New Roman"/>
          <w:color w:val="000000"/>
          <w:sz w:val="24"/>
          <w:szCs w:val="24"/>
        </w:rPr>
        <w:t>.</w:t>
      </w:r>
      <w:r w:rsidR="00400E30" w:rsidRPr="00400E30">
        <w:rPr>
          <w:rFonts w:ascii="Arial" w:hAnsi="Arial" w:cs="Arial"/>
          <w:color w:val="000000"/>
          <w:sz w:val="17"/>
          <w:szCs w:val="17"/>
        </w:rPr>
        <w:t> </w:t>
      </w:r>
    </w:p>
    <w:p w14:paraId="3FE203EA" w14:textId="77777777" w:rsidR="000152A6" w:rsidRPr="00340DF9" w:rsidRDefault="00340DF9" w:rsidP="00C74F4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17"/>
          <w:szCs w:val="17"/>
        </w:rPr>
      </w:pPr>
      <w:r w:rsidRPr="00340DF9">
        <w:rPr>
          <w:rFonts w:ascii="Times New Roman" w:hAnsi="Times New Roman"/>
          <w:color w:val="000000"/>
          <w:sz w:val="24"/>
          <w:szCs w:val="24"/>
        </w:rPr>
        <w:t xml:space="preserve">Spotkałem się z </w:t>
      </w:r>
      <w:r w:rsidRPr="00340DF9">
        <w:rPr>
          <w:rFonts w:ascii="Times New Roman" w:hAnsi="Times New Roman"/>
          <w:bCs/>
          <w:sz w:val="24"/>
          <w:szCs w:val="24"/>
        </w:rPr>
        <w:t xml:space="preserve">Kierownikiem Delegatury WUOZ </w:t>
      </w:r>
      <w:r w:rsidR="00400E30" w:rsidRPr="00340DF9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w sprawie</w:t>
      </w:r>
      <w:r w:rsidR="00400E30" w:rsidRPr="00340DF9">
        <w:rPr>
          <w:rFonts w:ascii="Times New Roman" w:hAnsi="Times New Roman"/>
          <w:sz w:val="24"/>
          <w:szCs w:val="24"/>
          <w:shd w:val="clear" w:color="auto" w:fill="FFFFFF"/>
        </w:rPr>
        <w:t> organizacji i sposobu ochrony </w:t>
      </w:r>
      <w:r w:rsidR="00400E30" w:rsidRPr="00340DF9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zabytków w Gminie Jedlina-Zdrój.</w:t>
      </w:r>
    </w:p>
    <w:p w14:paraId="5CBCFABA" w14:textId="77777777" w:rsidR="005A6D71" w:rsidRPr="000152A6" w:rsidRDefault="000152A6" w:rsidP="00C74F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Uczestniczyłem w </w:t>
      </w:r>
      <w:r w:rsidR="00D646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D6464B" w:rsidRPr="000152A6">
        <w:rPr>
          <w:rFonts w:ascii="Times New Roman" w:hAnsi="Times New Roman"/>
          <w:sz w:val="24"/>
          <w:szCs w:val="24"/>
        </w:rPr>
        <w:t>posiedzeniu Komitetu Sterującego ZIT AW</w:t>
      </w:r>
      <w:r>
        <w:rPr>
          <w:rFonts w:ascii="Times New Roman" w:hAnsi="Times New Roman"/>
          <w:sz w:val="24"/>
          <w:szCs w:val="24"/>
        </w:rPr>
        <w:t xml:space="preserve"> w sprawie opiniowania planu finansowego Instytucji Pośredniczącej AW a rok 2018  oraz sprawy różne</w:t>
      </w:r>
      <w:r w:rsidR="008C653A">
        <w:rPr>
          <w:rFonts w:ascii="Times New Roman" w:hAnsi="Times New Roman"/>
          <w:sz w:val="24"/>
          <w:szCs w:val="24"/>
        </w:rPr>
        <w:t>.</w:t>
      </w:r>
    </w:p>
    <w:p w14:paraId="58EB9FCA" w14:textId="77777777" w:rsidR="000152A6" w:rsidRPr="000152A6" w:rsidRDefault="000152A6" w:rsidP="00AC28EF">
      <w:pPr>
        <w:pStyle w:val="Akapitzlist"/>
        <w:spacing w:line="360" w:lineRule="auto"/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625DE9A3" w14:textId="77777777" w:rsidR="005A6D71" w:rsidRPr="000152A6" w:rsidRDefault="005A6D71" w:rsidP="00AC28EF">
      <w:pPr>
        <w:pStyle w:val="Akapitzlist"/>
        <w:spacing w:line="360" w:lineRule="auto"/>
        <w:ind w:left="360" w:firstLine="0"/>
        <w:rPr>
          <w:rFonts w:ascii="Times New Roman" w:hAnsi="Times New Roman"/>
          <w:color w:val="000000"/>
          <w:sz w:val="24"/>
          <w:szCs w:val="24"/>
        </w:rPr>
      </w:pPr>
    </w:p>
    <w:p w14:paraId="47D90993" w14:textId="77777777" w:rsidR="007039FA" w:rsidRDefault="007039FA" w:rsidP="006401DF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C5133CD" w14:textId="77777777" w:rsidR="001971C9" w:rsidRPr="004C3E4D" w:rsidRDefault="001971C9" w:rsidP="006401DF">
      <w:pPr>
        <w:spacing w:after="0" w:line="360" w:lineRule="auto"/>
        <w:rPr>
          <w:rFonts w:ascii="Monotype Corsiva" w:hAnsi="Monotype Corsiva"/>
          <w:sz w:val="26"/>
          <w:szCs w:val="26"/>
        </w:rPr>
      </w:pPr>
      <w:r w:rsidRPr="00085193">
        <w:rPr>
          <w:rFonts w:ascii="Times New Roman" w:hAnsi="Times New Roman"/>
          <w:b/>
          <w:i/>
          <w:sz w:val="24"/>
          <w:szCs w:val="24"/>
          <w:u w:val="single"/>
        </w:rPr>
        <w:t>Przeciwdziałanie bezrobociu:</w:t>
      </w:r>
    </w:p>
    <w:p w14:paraId="023D32CB" w14:textId="77777777" w:rsidR="00ED3367" w:rsidRPr="00333C93" w:rsidRDefault="00ED3367" w:rsidP="006401DF">
      <w:pPr>
        <w:spacing w:after="0" w:line="36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14:paraId="00D237D8" w14:textId="77777777" w:rsidR="003F6BD5" w:rsidRPr="00D47E6F" w:rsidRDefault="003F6BD5" w:rsidP="003F6BD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D47E6F">
        <w:rPr>
          <w:rFonts w:ascii="Times New Roman" w:hAnsi="Times New Roman"/>
          <w:sz w:val="24"/>
        </w:rPr>
        <w:t>W ramach prac interwencyjnych zatrudnione obecnie są w Urzędzie Miasta:</w:t>
      </w:r>
    </w:p>
    <w:p w14:paraId="1BB4FF63" w14:textId="77777777" w:rsidR="002D7AA0" w:rsidRPr="00D47E6F" w:rsidRDefault="002D7AA0" w:rsidP="002D7AA0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 w:rsidRPr="00D47E6F">
        <w:rPr>
          <w:rFonts w:ascii="Times New Roman" w:hAnsi="Times New Roman"/>
          <w:sz w:val="24"/>
        </w:rPr>
        <w:t>jedna osoba na stanowisku robotnika gospodarczego,</w:t>
      </w:r>
    </w:p>
    <w:p w14:paraId="09B63FFF" w14:textId="77777777" w:rsidR="002D7AA0" w:rsidRDefault="002D7AA0" w:rsidP="002D7AA0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 w:rsidRPr="00D47E6F">
        <w:rPr>
          <w:rFonts w:ascii="Times New Roman" w:hAnsi="Times New Roman"/>
          <w:sz w:val="24"/>
        </w:rPr>
        <w:t>dwie osoby na stanowisku ogrodnika terenów zielonych,</w:t>
      </w:r>
    </w:p>
    <w:p w14:paraId="2FC1C176" w14:textId="77777777" w:rsidR="00D47E6F" w:rsidRPr="00D47E6F" w:rsidRDefault="00D47E6F" w:rsidP="002D7AA0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trzy osoby na stanowisku pomoc administracyjna,</w:t>
      </w:r>
    </w:p>
    <w:p w14:paraId="3727A751" w14:textId="77777777" w:rsidR="003E37EA" w:rsidRDefault="003E37EA" w:rsidP="003E37E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A5846">
        <w:rPr>
          <w:rFonts w:ascii="Times New Roman" w:hAnsi="Times New Roman"/>
          <w:sz w:val="24"/>
          <w:szCs w:val="24"/>
        </w:rPr>
        <w:t xml:space="preserve">W ramach robót publicznych </w:t>
      </w:r>
      <w:r w:rsidR="00D47E6F">
        <w:rPr>
          <w:rFonts w:ascii="Times New Roman" w:hAnsi="Times New Roman"/>
          <w:sz w:val="24"/>
          <w:szCs w:val="24"/>
        </w:rPr>
        <w:t>zatrudnione są</w:t>
      </w:r>
      <w:r>
        <w:rPr>
          <w:rFonts w:ascii="Times New Roman" w:hAnsi="Times New Roman"/>
          <w:sz w:val="24"/>
          <w:szCs w:val="24"/>
        </w:rPr>
        <w:t xml:space="preserve"> obecnie w Urzędzie Miasta:</w:t>
      </w:r>
    </w:p>
    <w:p w14:paraId="074AAFA6" w14:textId="77777777" w:rsidR="003E37EA" w:rsidRDefault="00D47E6F" w:rsidP="003E37E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dwie </w:t>
      </w:r>
      <w:r w:rsidR="003E37EA">
        <w:rPr>
          <w:rFonts w:ascii="Times New Roman" w:hAnsi="Times New Roman"/>
          <w:sz w:val="24"/>
          <w:szCs w:val="24"/>
        </w:rPr>
        <w:t>osob</w:t>
      </w:r>
      <w:r>
        <w:rPr>
          <w:rFonts w:ascii="Times New Roman" w:hAnsi="Times New Roman"/>
          <w:sz w:val="24"/>
          <w:szCs w:val="24"/>
        </w:rPr>
        <w:t xml:space="preserve">y </w:t>
      </w:r>
      <w:r w:rsidR="003E37EA">
        <w:rPr>
          <w:rFonts w:ascii="Times New Roman" w:hAnsi="Times New Roman"/>
          <w:sz w:val="24"/>
          <w:szCs w:val="24"/>
        </w:rPr>
        <w:t xml:space="preserve">na stanowisku  </w:t>
      </w:r>
      <w:r>
        <w:rPr>
          <w:rFonts w:ascii="Times New Roman" w:hAnsi="Times New Roman"/>
          <w:sz w:val="24"/>
          <w:szCs w:val="24"/>
        </w:rPr>
        <w:t>ogrodnika terenów zielonych</w:t>
      </w:r>
    </w:p>
    <w:p w14:paraId="57412D99" w14:textId="77777777" w:rsidR="003F6BD5" w:rsidRPr="00410E1A" w:rsidRDefault="003F6BD5" w:rsidP="003F6BD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 w:rsidRPr="00410E1A">
        <w:rPr>
          <w:rFonts w:ascii="Times New Roman" w:hAnsi="Times New Roman"/>
          <w:sz w:val="24"/>
        </w:rPr>
        <w:t xml:space="preserve">W ramach prac społecznie-użytecznych, średnio </w:t>
      </w:r>
      <w:r w:rsidR="00940876" w:rsidRPr="00410E1A">
        <w:rPr>
          <w:rFonts w:ascii="Times New Roman" w:hAnsi="Times New Roman"/>
          <w:sz w:val="24"/>
        </w:rPr>
        <w:t>6</w:t>
      </w:r>
      <w:r w:rsidRPr="00410E1A">
        <w:rPr>
          <w:rFonts w:ascii="Times New Roman" w:hAnsi="Times New Roman"/>
          <w:sz w:val="24"/>
        </w:rPr>
        <w:t xml:space="preserve"> osób w miesiącu  uprawnionych do pobierania świadczeń z pomocy społecznej wykonuje proste prace porządkowe na terenie miasta. </w:t>
      </w:r>
    </w:p>
    <w:p w14:paraId="7A7F2C8E" w14:textId="77777777" w:rsidR="0047023F" w:rsidRPr="00001569" w:rsidRDefault="003F6BD5" w:rsidP="0000156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trike/>
          <w:sz w:val="24"/>
          <w:szCs w:val="24"/>
        </w:rPr>
      </w:pPr>
      <w:r w:rsidRPr="002323FA">
        <w:rPr>
          <w:rFonts w:ascii="Times New Roman" w:hAnsi="Times New Roman"/>
          <w:sz w:val="24"/>
          <w:szCs w:val="24"/>
        </w:rPr>
        <w:t xml:space="preserve">Aktualnie w Gminie Jedlina-Zdrój zarejestrowanych jest </w:t>
      </w:r>
      <w:r w:rsidR="002E2B6C">
        <w:rPr>
          <w:rFonts w:ascii="Times New Roman" w:hAnsi="Times New Roman"/>
          <w:sz w:val="24"/>
          <w:szCs w:val="24"/>
        </w:rPr>
        <w:t>141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E78"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ób</w:t>
      </w:r>
      <w:r w:rsidRPr="00F64E78">
        <w:rPr>
          <w:rFonts w:ascii="Times New Roman" w:hAnsi="Times New Roman"/>
          <w:sz w:val="24"/>
          <w:szCs w:val="24"/>
        </w:rPr>
        <w:t xml:space="preserve"> bezrobotn</w:t>
      </w:r>
      <w:r>
        <w:rPr>
          <w:rFonts w:ascii="Times New Roman" w:hAnsi="Times New Roman"/>
          <w:sz w:val="24"/>
          <w:szCs w:val="24"/>
        </w:rPr>
        <w:t>ych</w:t>
      </w:r>
      <w:r w:rsidRPr="00F64E78">
        <w:rPr>
          <w:rFonts w:ascii="Times New Roman" w:hAnsi="Times New Roman"/>
          <w:sz w:val="24"/>
          <w:szCs w:val="24"/>
        </w:rPr>
        <w:t xml:space="preserve">, w tym </w:t>
      </w:r>
      <w:r w:rsidR="00940876">
        <w:rPr>
          <w:rFonts w:ascii="Times New Roman" w:hAnsi="Times New Roman"/>
          <w:sz w:val="24"/>
          <w:szCs w:val="24"/>
        </w:rPr>
        <w:t>7</w:t>
      </w:r>
      <w:r w:rsidR="002E2B6C">
        <w:rPr>
          <w:rFonts w:ascii="Times New Roman" w:hAnsi="Times New Roman"/>
          <w:sz w:val="24"/>
          <w:szCs w:val="24"/>
        </w:rPr>
        <w:t>7</w:t>
      </w:r>
      <w:r w:rsidRPr="00F64E78">
        <w:rPr>
          <w:rFonts w:ascii="Times New Roman" w:hAnsi="Times New Roman"/>
          <w:sz w:val="24"/>
          <w:szCs w:val="24"/>
        </w:rPr>
        <w:t xml:space="preserve"> kobiet; z prawem do zasiłku jest </w:t>
      </w:r>
      <w:r w:rsidR="002E2B6C">
        <w:rPr>
          <w:rFonts w:ascii="Times New Roman" w:hAnsi="Times New Roman"/>
          <w:sz w:val="24"/>
          <w:szCs w:val="24"/>
        </w:rPr>
        <w:t>39</w:t>
      </w:r>
      <w:r w:rsidRPr="00F64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osoby</w:t>
      </w:r>
      <w:r w:rsidRPr="00F64E78">
        <w:rPr>
          <w:rFonts w:ascii="Times New Roman" w:hAnsi="Times New Roman"/>
          <w:sz w:val="24"/>
          <w:szCs w:val="24"/>
        </w:rPr>
        <w:t xml:space="preserve"> w tym  </w:t>
      </w:r>
      <w:r w:rsidR="00940876">
        <w:rPr>
          <w:rFonts w:ascii="Times New Roman" w:hAnsi="Times New Roman"/>
          <w:sz w:val="24"/>
          <w:szCs w:val="24"/>
        </w:rPr>
        <w:t>23</w:t>
      </w:r>
      <w:r w:rsidRPr="00F64E78">
        <w:rPr>
          <w:rFonts w:ascii="Times New Roman" w:hAnsi="Times New Roman"/>
          <w:sz w:val="24"/>
          <w:szCs w:val="24"/>
        </w:rPr>
        <w:t xml:space="preserve"> kobiet.</w:t>
      </w:r>
    </w:p>
    <w:p w14:paraId="7BDD4BF4" w14:textId="77777777" w:rsidR="00E951C4" w:rsidRPr="00BD3C37" w:rsidRDefault="001971C9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BD3C37">
        <w:rPr>
          <w:rFonts w:ascii="Times New Roman" w:hAnsi="Times New Roman"/>
          <w:b/>
          <w:i/>
          <w:sz w:val="24"/>
          <w:szCs w:val="24"/>
          <w:u w:val="single"/>
        </w:rPr>
        <w:t>Sprawy różne:</w:t>
      </w:r>
    </w:p>
    <w:p w14:paraId="73B7BFF5" w14:textId="77777777" w:rsidR="00E951C4" w:rsidRPr="00BD3C37" w:rsidRDefault="00E951C4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u w:val="single"/>
        </w:rPr>
      </w:pPr>
    </w:p>
    <w:p w14:paraId="6B4BFEA1" w14:textId="77777777" w:rsidR="00E951C4" w:rsidRPr="00385802" w:rsidRDefault="00410E1A" w:rsidP="00C74F4D">
      <w:pPr>
        <w:pStyle w:val="Akapitzlist"/>
        <w:numPr>
          <w:ilvl w:val="0"/>
          <w:numId w:val="3"/>
        </w:numPr>
        <w:tabs>
          <w:tab w:val="left" w:pos="22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W Jedlinie-Zdroju odbył się </w:t>
      </w:r>
      <w:r w:rsidR="00A440FC" w:rsidRPr="00BD3C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Festiwal Aktywności, który otworzył sezon w Jedlinie-Zdroju. Na terenie Active Jedlina przy ul. Kłodzkiej po raz drugi zorganizowano szereg pokazów</w:t>
      </w:r>
      <w:r w:rsidR="00B57D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</w:t>
      </w:r>
      <w:r w:rsidR="00A440FC" w:rsidRPr="00BD3C3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i możliwości uczestnictwa w aktywnościach sportowych dzieci, młodzieży i dorosłych. </w:t>
      </w:r>
    </w:p>
    <w:p w14:paraId="5D746497" w14:textId="77777777" w:rsidR="00385802" w:rsidRPr="00385802" w:rsidRDefault="00385802" w:rsidP="00C74F4D">
      <w:pPr>
        <w:pStyle w:val="Akapitzlist"/>
        <w:numPr>
          <w:ilvl w:val="0"/>
          <w:numId w:val="3"/>
        </w:numPr>
        <w:tabs>
          <w:tab w:val="left" w:pos="22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858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Ośrodek Pomocy Społecznej w Jedlinie-Zdroju, zrealizował opracowany projekt socjalny pn. „Biorę i daję”. Założeniami projektu było przeprowadzenie kampanii informacyjnej  dla mieszkańców z zakresu polityki społecznej realizowanej przez gminę Jedlina-Zdrój. </w:t>
      </w:r>
    </w:p>
    <w:p w14:paraId="5543E9AB" w14:textId="77777777" w:rsidR="00410E1A" w:rsidRPr="00410E1A" w:rsidRDefault="00C85CA8" w:rsidP="00C74F4D">
      <w:pPr>
        <w:pStyle w:val="Akapitzlist"/>
        <w:numPr>
          <w:ilvl w:val="0"/>
          <w:numId w:val="3"/>
        </w:numPr>
        <w:tabs>
          <w:tab w:val="left" w:pos="22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0E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Obecnie w mieście kończy się realizacja projektu pn. „Ograniczenie niskiej emisji w Uzdrowisku Jedlina – Zdrój”. To zadanie inwestycyjne obejmuje między innymi modernizację oświetlenia wraz z wymianą słupów na ozdobne w centrum miasta, oraz montaż nowych punków oświetleniowych</w:t>
      </w:r>
    </w:p>
    <w:p w14:paraId="296825C8" w14:textId="77777777" w:rsidR="00C85CA8" w:rsidRPr="00FA6E4E" w:rsidRDefault="00C85CA8" w:rsidP="00C74F4D">
      <w:pPr>
        <w:pStyle w:val="Akapitzlist"/>
        <w:numPr>
          <w:ilvl w:val="0"/>
          <w:numId w:val="3"/>
        </w:numPr>
        <w:tabs>
          <w:tab w:val="left" w:pos="22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10E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410E1A" w:rsidRPr="00410E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Jedlina-Zdrój wspólnie z Głuszycą i Świeradowem-Zdrojem była organizatorem zlotu rowerów elektrycznych pn. ELECTRO-BIKE TOUR 2018. Organizatorzy zaplanowali w każdej miejscowości wiele atrakcji dla miłośników rowerów.</w:t>
      </w:r>
    </w:p>
    <w:p w14:paraId="1B7E2946" w14:textId="77777777" w:rsidR="00FA6E4E" w:rsidRPr="00FA6E4E" w:rsidRDefault="00FA6E4E" w:rsidP="00C74F4D">
      <w:pPr>
        <w:pStyle w:val="Akapitzlist"/>
        <w:numPr>
          <w:ilvl w:val="0"/>
          <w:numId w:val="3"/>
        </w:numPr>
        <w:tabs>
          <w:tab w:val="left" w:pos="22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otrzymał C</w:t>
      </w:r>
      <w:r>
        <w:t>ertyfikat  - Laur Społecznego Zaufania.  Jest to prestiżowe wyróżnienie nadawane przez Instytut Badań Marki za rzetelność, najwyższą jakość oferowanych usług oraz wysoki standard obsługi klienta.   Laurem Społecznego Zaufania honorowani są - na podstawie zgłoszeń klientów     i konsumentów -  przedsiębiorstwa i instytucje publiczne, które otrzymały pozytywne opinie odbiorców ich usług.</w:t>
      </w:r>
    </w:p>
    <w:p w14:paraId="52021E12" w14:textId="77777777" w:rsidR="00FA6E4E" w:rsidRPr="00410E1A" w:rsidRDefault="00FA6E4E" w:rsidP="00C74F4D">
      <w:pPr>
        <w:pStyle w:val="Akapitzlist"/>
        <w:numPr>
          <w:ilvl w:val="0"/>
          <w:numId w:val="3"/>
        </w:numPr>
        <w:tabs>
          <w:tab w:val="left" w:pos="22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maja zapraszamy na uroczystości związane z obchodami 227 rocznicy uchwalenia Konstytucji.</w:t>
      </w:r>
    </w:p>
    <w:p w14:paraId="364888DC" w14:textId="77777777" w:rsidR="00C243C6" w:rsidRPr="00BD3C37" w:rsidRDefault="00C243C6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D3C37">
        <w:rPr>
          <w:rFonts w:ascii="Times New Roman" w:hAnsi="Times New Roman"/>
          <w:sz w:val="24"/>
          <w:szCs w:val="24"/>
        </w:rPr>
        <w:lastRenderedPageBreak/>
        <w:tab/>
      </w:r>
    </w:p>
    <w:p w14:paraId="17B71E1D" w14:textId="77777777" w:rsidR="00AB628D" w:rsidRPr="00BD3C37" w:rsidRDefault="00AB628D" w:rsidP="00901CE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B628D" w:rsidRPr="00BD3C37" w:rsidSect="001D0754">
      <w:footerReference w:type="default" r:id="rId8"/>
      <w:pgSz w:w="11906" w:h="16838"/>
      <w:pgMar w:top="284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5AE1" w14:textId="77777777" w:rsidR="00754284" w:rsidRDefault="00754284" w:rsidP="00924C19">
      <w:pPr>
        <w:spacing w:after="0" w:line="240" w:lineRule="auto"/>
      </w:pPr>
      <w:r>
        <w:separator/>
      </w:r>
    </w:p>
  </w:endnote>
  <w:endnote w:type="continuationSeparator" w:id="0">
    <w:p w14:paraId="27D19AB9" w14:textId="77777777" w:rsidR="00754284" w:rsidRDefault="00754284" w:rsidP="00924C19">
      <w:pPr>
        <w:spacing w:after="0" w:line="240" w:lineRule="auto"/>
      </w:pPr>
      <w:r>
        <w:continuationSeparator/>
      </w:r>
    </w:p>
  </w:endnote>
  <w:endnote w:type="continuationNotice" w:id="1">
    <w:p w14:paraId="6532C26E" w14:textId="77777777" w:rsidR="00754284" w:rsidRDefault="00754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45B6" w14:textId="77777777" w:rsidR="00E11527" w:rsidRDefault="00E115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F0C">
      <w:rPr>
        <w:noProof/>
      </w:rPr>
      <w:t>2</w:t>
    </w:r>
    <w:r>
      <w:rPr>
        <w:noProof/>
      </w:rPr>
      <w:fldChar w:fldCharType="end"/>
    </w:r>
  </w:p>
  <w:p w14:paraId="4A981B87" w14:textId="77777777" w:rsidR="00E11527" w:rsidRDefault="00E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8AEA3" w14:textId="77777777" w:rsidR="00754284" w:rsidRDefault="00754284" w:rsidP="00924C19">
      <w:pPr>
        <w:spacing w:after="0" w:line="240" w:lineRule="auto"/>
      </w:pPr>
      <w:r>
        <w:separator/>
      </w:r>
    </w:p>
  </w:footnote>
  <w:footnote w:type="continuationSeparator" w:id="0">
    <w:p w14:paraId="172B9923" w14:textId="77777777" w:rsidR="00754284" w:rsidRDefault="00754284" w:rsidP="00924C19">
      <w:pPr>
        <w:spacing w:after="0" w:line="240" w:lineRule="auto"/>
      </w:pPr>
      <w:r>
        <w:continuationSeparator/>
      </w:r>
    </w:p>
  </w:footnote>
  <w:footnote w:type="continuationNotice" w:id="1">
    <w:p w14:paraId="22E61247" w14:textId="77777777" w:rsidR="00754284" w:rsidRDefault="007542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B8214E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1BB2E24E"/>
    <w:name w:val="WW8Num2"/>
    <w:lvl w:ilvl="0">
      <w:start w:val="1"/>
      <w:numFmt w:val="lowerLetter"/>
      <w:lvlText w:val="%1)"/>
      <w:lvlJc w:val="left"/>
      <w:pPr>
        <w:tabs>
          <w:tab w:val="num" w:pos="3953"/>
        </w:tabs>
        <w:ind w:left="3953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673"/>
        </w:tabs>
        <w:ind w:left="4673" w:hanging="360"/>
      </w:pPr>
    </w:lvl>
    <w:lvl w:ilvl="3">
      <w:start w:val="1"/>
      <w:numFmt w:val="lowerLetter"/>
      <w:lvlText w:val="%4)"/>
      <w:lvlJc w:val="left"/>
      <w:pPr>
        <w:tabs>
          <w:tab w:val="num" w:pos="5033"/>
        </w:tabs>
        <w:ind w:left="5033" w:hanging="360"/>
      </w:pPr>
    </w:lvl>
    <w:lvl w:ilvl="4">
      <w:start w:val="1"/>
      <w:numFmt w:val="lowerLetter"/>
      <w:lvlText w:val="%5)"/>
      <w:lvlJc w:val="left"/>
      <w:pPr>
        <w:tabs>
          <w:tab w:val="num" w:pos="5393"/>
        </w:tabs>
        <w:ind w:left="5393" w:hanging="360"/>
      </w:pPr>
    </w:lvl>
    <w:lvl w:ilvl="5">
      <w:start w:val="1"/>
      <w:numFmt w:val="lowerLetter"/>
      <w:lvlText w:val="%6)"/>
      <w:lvlJc w:val="left"/>
      <w:pPr>
        <w:tabs>
          <w:tab w:val="num" w:pos="5753"/>
        </w:tabs>
        <w:ind w:left="5753" w:hanging="360"/>
      </w:pPr>
    </w:lvl>
    <w:lvl w:ilvl="6">
      <w:start w:val="1"/>
      <w:numFmt w:val="lowerLetter"/>
      <w:lvlText w:val="%7)"/>
      <w:lvlJc w:val="left"/>
      <w:pPr>
        <w:tabs>
          <w:tab w:val="num" w:pos="6113"/>
        </w:tabs>
        <w:ind w:left="6113" w:hanging="360"/>
      </w:pPr>
    </w:lvl>
    <w:lvl w:ilvl="7">
      <w:start w:val="1"/>
      <w:numFmt w:val="lowerLetter"/>
      <w:lvlText w:val="%8)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Letter"/>
      <w:lvlText w:val="%9)"/>
      <w:lvlJc w:val="left"/>
      <w:pPr>
        <w:tabs>
          <w:tab w:val="num" w:pos="6833"/>
        </w:tabs>
        <w:ind w:left="6833" w:hanging="360"/>
      </w:pPr>
    </w:lvl>
  </w:abstractNum>
  <w:abstractNum w:abstractNumId="2" w15:restartNumberingAfterBreak="0">
    <w:nsid w:val="00000003"/>
    <w:multiLevelType w:val="multilevel"/>
    <w:tmpl w:val="8C8A3140"/>
    <w:name w:val="WW8Num3"/>
    <w:lvl w:ilvl="0">
      <w:start w:val="1"/>
      <w:numFmt w:val="decimal"/>
      <w:lvlText w:val="%1)"/>
      <w:lvlJc w:val="left"/>
      <w:pPr>
        <w:tabs>
          <w:tab w:val="num" w:pos="1663"/>
        </w:tabs>
        <w:ind w:left="1663" w:hanging="360"/>
      </w:pPr>
    </w:lvl>
    <w:lvl w:ilvl="1">
      <w:start w:val="1"/>
      <w:numFmt w:val="bullet"/>
      <w:lvlText w:val=""/>
      <w:lvlJc w:val="left"/>
      <w:pPr>
        <w:tabs>
          <w:tab w:val="num" w:pos="4258"/>
        </w:tabs>
        <w:ind w:left="425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18"/>
        </w:tabs>
        <w:ind w:left="461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78"/>
        </w:tabs>
        <w:ind w:left="497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38"/>
        </w:tabs>
        <w:ind w:left="533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98"/>
        </w:tabs>
        <w:ind w:left="569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58"/>
        </w:tabs>
        <w:ind w:left="605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18"/>
        </w:tabs>
        <w:ind w:left="641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78"/>
        </w:tabs>
        <w:ind w:left="677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8" w15:restartNumberingAfterBreak="0">
    <w:nsid w:val="2D386788"/>
    <w:multiLevelType w:val="hybridMultilevel"/>
    <w:tmpl w:val="0EC88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83C80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91B9E"/>
    <w:multiLevelType w:val="hybridMultilevel"/>
    <w:tmpl w:val="660066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F360CD3"/>
    <w:multiLevelType w:val="hybridMultilevel"/>
    <w:tmpl w:val="7A7A22E0"/>
    <w:lvl w:ilvl="0" w:tplc="323CB0D8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14E4C5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AC2A75C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25F36"/>
    <w:multiLevelType w:val="hybridMultilevel"/>
    <w:tmpl w:val="C962649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0003AA"/>
    <w:rsid w:val="00001569"/>
    <w:rsid w:val="00001B89"/>
    <w:rsid w:val="00001F84"/>
    <w:rsid w:val="00001F96"/>
    <w:rsid w:val="00002338"/>
    <w:rsid w:val="0000235E"/>
    <w:rsid w:val="0000260B"/>
    <w:rsid w:val="000032FC"/>
    <w:rsid w:val="00005364"/>
    <w:rsid w:val="000053E4"/>
    <w:rsid w:val="00006A64"/>
    <w:rsid w:val="00007091"/>
    <w:rsid w:val="00007C2B"/>
    <w:rsid w:val="00011881"/>
    <w:rsid w:val="00011EFE"/>
    <w:rsid w:val="000122A8"/>
    <w:rsid w:val="00013841"/>
    <w:rsid w:val="000139A7"/>
    <w:rsid w:val="00014681"/>
    <w:rsid w:val="00014FB5"/>
    <w:rsid w:val="000152A6"/>
    <w:rsid w:val="000168AD"/>
    <w:rsid w:val="00017887"/>
    <w:rsid w:val="000179C6"/>
    <w:rsid w:val="00020000"/>
    <w:rsid w:val="00020072"/>
    <w:rsid w:val="000204EB"/>
    <w:rsid w:val="00022ABC"/>
    <w:rsid w:val="00022C72"/>
    <w:rsid w:val="00022CB5"/>
    <w:rsid w:val="00022DC9"/>
    <w:rsid w:val="000235C4"/>
    <w:rsid w:val="000244BB"/>
    <w:rsid w:val="0002450C"/>
    <w:rsid w:val="0002482E"/>
    <w:rsid w:val="00024DB1"/>
    <w:rsid w:val="00025415"/>
    <w:rsid w:val="00026AD3"/>
    <w:rsid w:val="0002724F"/>
    <w:rsid w:val="00027663"/>
    <w:rsid w:val="00030464"/>
    <w:rsid w:val="00030AD6"/>
    <w:rsid w:val="00030D34"/>
    <w:rsid w:val="00030FEA"/>
    <w:rsid w:val="000327CB"/>
    <w:rsid w:val="00032F71"/>
    <w:rsid w:val="00033A1A"/>
    <w:rsid w:val="00035092"/>
    <w:rsid w:val="00035DE3"/>
    <w:rsid w:val="00036E3E"/>
    <w:rsid w:val="00043735"/>
    <w:rsid w:val="000444F0"/>
    <w:rsid w:val="00045B6C"/>
    <w:rsid w:val="00046209"/>
    <w:rsid w:val="00046965"/>
    <w:rsid w:val="00047A74"/>
    <w:rsid w:val="00047B47"/>
    <w:rsid w:val="00047D51"/>
    <w:rsid w:val="0005258D"/>
    <w:rsid w:val="00052A20"/>
    <w:rsid w:val="00052E3F"/>
    <w:rsid w:val="00053968"/>
    <w:rsid w:val="0005589A"/>
    <w:rsid w:val="00056A9B"/>
    <w:rsid w:val="000575AF"/>
    <w:rsid w:val="00057AAB"/>
    <w:rsid w:val="00057DA0"/>
    <w:rsid w:val="00060BD1"/>
    <w:rsid w:val="00061C74"/>
    <w:rsid w:val="0006240B"/>
    <w:rsid w:val="000625FC"/>
    <w:rsid w:val="00063699"/>
    <w:rsid w:val="00063B2E"/>
    <w:rsid w:val="00063E42"/>
    <w:rsid w:val="00064486"/>
    <w:rsid w:val="00064674"/>
    <w:rsid w:val="000669D8"/>
    <w:rsid w:val="000670EE"/>
    <w:rsid w:val="00072F33"/>
    <w:rsid w:val="000738A3"/>
    <w:rsid w:val="00073EDE"/>
    <w:rsid w:val="000748B7"/>
    <w:rsid w:val="000807E6"/>
    <w:rsid w:val="00080DF5"/>
    <w:rsid w:val="0008163E"/>
    <w:rsid w:val="00082433"/>
    <w:rsid w:val="000835CB"/>
    <w:rsid w:val="00083BAA"/>
    <w:rsid w:val="00084331"/>
    <w:rsid w:val="00085193"/>
    <w:rsid w:val="000852DD"/>
    <w:rsid w:val="00086672"/>
    <w:rsid w:val="0008685A"/>
    <w:rsid w:val="00087FBA"/>
    <w:rsid w:val="00087FFD"/>
    <w:rsid w:val="00090A4A"/>
    <w:rsid w:val="00090A69"/>
    <w:rsid w:val="00094F40"/>
    <w:rsid w:val="00096302"/>
    <w:rsid w:val="00097408"/>
    <w:rsid w:val="000A0A8C"/>
    <w:rsid w:val="000A0D68"/>
    <w:rsid w:val="000A163E"/>
    <w:rsid w:val="000A23CB"/>
    <w:rsid w:val="000A24FB"/>
    <w:rsid w:val="000A2694"/>
    <w:rsid w:val="000A3503"/>
    <w:rsid w:val="000A42AA"/>
    <w:rsid w:val="000A5639"/>
    <w:rsid w:val="000A62B4"/>
    <w:rsid w:val="000A63A8"/>
    <w:rsid w:val="000A66C1"/>
    <w:rsid w:val="000A70F8"/>
    <w:rsid w:val="000A7333"/>
    <w:rsid w:val="000A7E30"/>
    <w:rsid w:val="000B0C81"/>
    <w:rsid w:val="000B10A7"/>
    <w:rsid w:val="000B2EFB"/>
    <w:rsid w:val="000B3B61"/>
    <w:rsid w:val="000B3D4B"/>
    <w:rsid w:val="000B6107"/>
    <w:rsid w:val="000B7540"/>
    <w:rsid w:val="000B7EE0"/>
    <w:rsid w:val="000C0B51"/>
    <w:rsid w:val="000C290B"/>
    <w:rsid w:val="000C291F"/>
    <w:rsid w:val="000C3721"/>
    <w:rsid w:val="000C3A6B"/>
    <w:rsid w:val="000C3ADC"/>
    <w:rsid w:val="000C4B0B"/>
    <w:rsid w:val="000C5BA3"/>
    <w:rsid w:val="000C5BA6"/>
    <w:rsid w:val="000C6D04"/>
    <w:rsid w:val="000C74BE"/>
    <w:rsid w:val="000C758E"/>
    <w:rsid w:val="000C7AAF"/>
    <w:rsid w:val="000C7D2C"/>
    <w:rsid w:val="000D0CAA"/>
    <w:rsid w:val="000D0D0E"/>
    <w:rsid w:val="000D0EFA"/>
    <w:rsid w:val="000D2231"/>
    <w:rsid w:val="000D23CC"/>
    <w:rsid w:val="000D2CF4"/>
    <w:rsid w:val="000D3C33"/>
    <w:rsid w:val="000D3E4B"/>
    <w:rsid w:val="000D4084"/>
    <w:rsid w:val="000D47E2"/>
    <w:rsid w:val="000D5418"/>
    <w:rsid w:val="000D5D3F"/>
    <w:rsid w:val="000D63E1"/>
    <w:rsid w:val="000D6A5D"/>
    <w:rsid w:val="000D6EC9"/>
    <w:rsid w:val="000D76ED"/>
    <w:rsid w:val="000D7D19"/>
    <w:rsid w:val="000E0669"/>
    <w:rsid w:val="000E09FF"/>
    <w:rsid w:val="000E1D1C"/>
    <w:rsid w:val="000E55DA"/>
    <w:rsid w:val="000E5B3B"/>
    <w:rsid w:val="000E5B9D"/>
    <w:rsid w:val="000E68C8"/>
    <w:rsid w:val="000E77DA"/>
    <w:rsid w:val="000F06D6"/>
    <w:rsid w:val="000F1225"/>
    <w:rsid w:val="000F1382"/>
    <w:rsid w:val="000F1FBA"/>
    <w:rsid w:val="000F3929"/>
    <w:rsid w:val="000F3B56"/>
    <w:rsid w:val="000F4DB6"/>
    <w:rsid w:val="000F5823"/>
    <w:rsid w:val="000F6D5F"/>
    <w:rsid w:val="000F7C64"/>
    <w:rsid w:val="000F7F1B"/>
    <w:rsid w:val="00101381"/>
    <w:rsid w:val="00103652"/>
    <w:rsid w:val="00103BC8"/>
    <w:rsid w:val="00103C70"/>
    <w:rsid w:val="00104F9B"/>
    <w:rsid w:val="001063D6"/>
    <w:rsid w:val="00106CB0"/>
    <w:rsid w:val="00106EDF"/>
    <w:rsid w:val="001077B2"/>
    <w:rsid w:val="00107838"/>
    <w:rsid w:val="00107BB0"/>
    <w:rsid w:val="001101AD"/>
    <w:rsid w:val="00111706"/>
    <w:rsid w:val="00113063"/>
    <w:rsid w:val="00113AA0"/>
    <w:rsid w:val="00114028"/>
    <w:rsid w:val="00114138"/>
    <w:rsid w:val="00114ED9"/>
    <w:rsid w:val="00114F9A"/>
    <w:rsid w:val="00115EB9"/>
    <w:rsid w:val="001167F4"/>
    <w:rsid w:val="00116A6B"/>
    <w:rsid w:val="00116ABE"/>
    <w:rsid w:val="00117632"/>
    <w:rsid w:val="0011784A"/>
    <w:rsid w:val="00120F93"/>
    <w:rsid w:val="001212D0"/>
    <w:rsid w:val="001228D9"/>
    <w:rsid w:val="00124BD3"/>
    <w:rsid w:val="0012530E"/>
    <w:rsid w:val="00125545"/>
    <w:rsid w:val="00130881"/>
    <w:rsid w:val="0013167C"/>
    <w:rsid w:val="0013194D"/>
    <w:rsid w:val="00131BEA"/>
    <w:rsid w:val="0013388E"/>
    <w:rsid w:val="00134CF8"/>
    <w:rsid w:val="00135627"/>
    <w:rsid w:val="001370A1"/>
    <w:rsid w:val="001373A9"/>
    <w:rsid w:val="00137F06"/>
    <w:rsid w:val="00140F95"/>
    <w:rsid w:val="00141046"/>
    <w:rsid w:val="00141A6C"/>
    <w:rsid w:val="0014324C"/>
    <w:rsid w:val="00144320"/>
    <w:rsid w:val="001458BF"/>
    <w:rsid w:val="00145B76"/>
    <w:rsid w:val="001465C0"/>
    <w:rsid w:val="00146E7E"/>
    <w:rsid w:val="00146F28"/>
    <w:rsid w:val="00150AAD"/>
    <w:rsid w:val="00150B2F"/>
    <w:rsid w:val="001515A0"/>
    <w:rsid w:val="00151608"/>
    <w:rsid w:val="00153573"/>
    <w:rsid w:val="00155D8C"/>
    <w:rsid w:val="00155FD4"/>
    <w:rsid w:val="00156025"/>
    <w:rsid w:val="001568E9"/>
    <w:rsid w:val="00163275"/>
    <w:rsid w:val="00163DD4"/>
    <w:rsid w:val="001654A5"/>
    <w:rsid w:val="001663E9"/>
    <w:rsid w:val="00171E59"/>
    <w:rsid w:val="001720B3"/>
    <w:rsid w:val="0017394B"/>
    <w:rsid w:val="00173BE8"/>
    <w:rsid w:val="00174943"/>
    <w:rsid w:val="0017636A"/>
    <w:rsid w:val="00177C3A"/>
    <w:rsid w:val="00180874"/>
    <w:rsid w:val="00181ADB"/>
    <w:rsid w:val="00181C5B"/>
    <w:rsid w:val="00182166"/>
    <w:rsid w:val="00183828"/>
    <w:rsid w:val="001870D6"/>
    <w:rsid w:val="00190A48"/>
    <w:rsid w:val="00190EB2"/>
    <w:rsid w:val="00191D23"/>
    <w:rsid w:val="00192548"/>
    <w:rsid w:val="00194829"/>
    <w:rsid w:val="00195529"/>
    <w:rsid w:val="00195CF4"/>
    <w:rsid w:val="0019611D"/>
    <w:rsid w:val="001961BD"/>
    <w:rsid w:val="001964E0"/>
    <w:rsid w:val="001971C9"/>
    <w:rsid w:val="001976B8"/>
    <w:rsid w:val="00197F3C"/>
    <w:rsid w:val="001A04BC"/>
    <w:rsid w:val="001A194C"/>
    <w:rsid w:val="001A1D78"/>
    <w:rsid w:val="001A32BB"/>
    <w:rsid w:val="001A36BD"/>
    <w:rsid w:val="001A4244"/>
    <w:rsid w:val="001A4F25"/>
    <w:rsid w:val="001A5023"/>
    <w:rsid w:val="001A5AC5"/>
    <w:rsid w:val="001A5FAA"/>
    <w:rsid w:val="001A6170"/>
    <w:rsid w:val="001A7202"/>
    <w:rsid w:val="001A7C6B"/>
    <w:rsid w:val="001B0304"/>
    <w:rsid w:val="001B0686"/>
    <w:rsid w:val="001B0B82"/>
    <w:rsid w:val="001B1060"/>
    <w:rsid w:val="001B18E1"/>
    <w:rsid w:val="001B1B42"/>
    <w:rsid w:val="001B2D86"/>
    <w:rsid w:val="001B42DA"/>
    <w:rsid w:val="001B4B4B"/>
    <w:rsid w:val="001B4CDF"/>
    <w:rsid w:val="001B62CA"/>
    <w:rsid w:val="001B637D"/>
    <w:rsid w:val="001C07A7"/>
    <w:rsid w:val="001C08DC"/>
    <w:rsid w:val="001C0AF1"/>
    <w:rsid w:val="001C1C27"/>
    <w:rsid w:val="001C3DA1"/>
    <w:rsid w:val="001C44EA"/>
    <w:rsid w:val="001C615B"/>
    <w:rsid w:val="001C65CD"/>
    <w:rsid w:val="001C6C7C"/>
    <w:rsid w:val="001D0754"/>
    <w:rsid w:val="001D1C0A"/>
    <w:rsid w:val="001D396D"/>
    <w:rsid w:val="001D3A27"/>
    <w:rsid w:val="001D3F6F"/>
    <w:rsid w:val="001D3F9E"/>
    <w:rsid w:val="001D419B"/>
    <w:rsid w:val="001D4DB8"/>
    <w:rsid w:val="001D4FC9"/>
    <w:rsid w:val="001D53F2"/>
    <w:rsid w:val="001D5755"/>
    <w:rsid w:val="001D587E"/>
    <w:rsid w:val="001D61BC"/>
    <w:rsid w:val="001D6BDA"/>
    <w:rsid w:val="001E0C68"/>
    <w:rsid w:val="001E0D4F"/>
    <w:rsid w:val="001E3556"/>
    <w:rsid w:val="001E3ECD"/>
    <w:rsid w:val="001E59A4"/>
    <w:rsid w:val="001E65A7"/>
    <w:rsid w:val="001E6C8C"/>
    <w:rsid w:val="001F0E94"/>
    <w:rsid w:val="001F1187"/>
    <w:rsid w:val="001F2736"/>
    <w:rsid w:val="001F2D6D"/>
    <w:rsid w:val="001F3DAB"/>
    <w:rsid w:val="001F6922"/>
    <w:rsid w:val="001F6B3A"/>
    <w:rsid w:val="001F7403"/>
    <w:rsid w:val="001F7AA0"/>
    <w:rsid w:val="002008D4"/>
    <w:rsid w:val="00200949"/>
    <w:rsid w:val="00200E00"/>
    <w:rsid w:val="002012E6"/>
    <w:rsid w:val="00201D69"/>
    <w:rsid w:val="002021B3"/>
    <w:rsid w:val="0020394D"/>
    <w:rsid w:val="0020472E"/>
    <w:rsid w:val="00204881"/>
    <w:rsid w:val="002053ED"/>
    <w:rsid w:val="002057AF"/>
    <w:rsid w:val="00205B5D"/>
    <w:rsid w:val="002064CF"/>
    <w:rsid w:val="00207E68"/>
    <w:rsid w:val="0021079A"/>
    <w:rsid w:val="00210CD5"/>
    <w:rsid w:val="00210E37"/>
    <w:rsid w:val="0021194C"/>
    <w:rsid w:val="0021309B"/>
    <w:rsid w:val="00213187"/>
    <w:rsid w:val="00213575"/>
    <w:rsid w:val="00215460"/>
    <w:rsid w:val="002154EB"/>
    <w:rsid w:val="002157A0"/>
    <w:rsid w:val="00215F6D"/>
    <w:rsid w:val="00216E06"/>
    <w:rsid w:val="0021739A"/>
    <w:rsid w:val="002203A3"/>
    <w:rsid w:val="0022041C"/>
    <w:rsid w:val="00220A2E"/>
    <w:rsid w:val="0022311C"/>
    <w:rsid w:val="002257B2"/>
    <w:rsid w:val="00225891"/>
    <w:rsid w:val="0022654E"/>
    <w:rsid w:val="0022654F"/>
    <w:rsid w:val="00227095"/>
    <w:rsid w:val="00227677"/>
    <w:rsid w:val="00227787"/>
    <w:rsid w:val="00227B6F"/>
    <w:rsid w:val="002323FA"/>
    <w:rsid w:val="00233256"/>
    <w:rsid w:val="00233728"/>
    <w:rsid w:val="002341FB"/>
    <w:rsid w:val="002348F9"/>
    <w:rsid w:val="00234C17"/>
    <w:rsid w:val="00234E4F"/>
    <w:rsid w:val="00235584"/>
    <w:rsid w:val="00235C0F"/>
    <w:rsid w:val="002369B1"/>
    <w:rsid w:val="00241210"/>
    <w:rsid w:val="002419F6"/>
    <w:rsid w:val="002421CC"/>
    <w:rsid w:val="00242721"/>
    <w:rsid w:val="002429CA"/>
    <w:rsid w:val="00244FB4"/>
    <w:rsid w:val="00246183"/>
    <w:rsid w:val="002462A8"/>
    <w:rsid w:val="002466E6"/>
    <w:rsid w:val="0024682F"/>
    <w:rsid w:val="00246EC6"/>
    <w:rsid w:val="00247825"/>
    <w:rsid w:val="00251C20"/>
    <w:rsid w:val="002520B2"/>
    <w:rsid w:val="00254884"/>
    <w:rsid w:val="0025498C"/>
    <w:rsid w:val="002562BB"/>
    <w:rsid w:val="0025649B"/>
    <w:rsid w:val="002573B8"/>
    <w:rsid w:val="0025774E"/>
    <w:rsid w:val="0026024F"/>
    <w:rsid w:val="0026060B"/>
    <w:rsid w:val="0026117A"/>
    <w:rsid w:val="00261B3C"/>
    <w:rsid w:val="00263811"/>
    <w:rsid w:val="002641B8"/>
    <w:rsid w:val="00264C10"/>
    <w:rsid w:val="002650DD"/>
    <w:rsid w:val="00265922"/>
    <w:rsid w:val="00265A50"/>
    <w:rsid w:val="00266785"/>
    <w:rsid w:val="002672EE"/>
    <w:rsid w:val="002679E6"/>
    <w:rsid w:val="00271454"/>
    <w:rsid w:val="00271720"/>
    <w:rsid w:val="002723CA"/>
    <w:rsid w:val="00272752"/>
    <w:rsid w:val="00273575"/>
    <w:rsid w:val="00273814"/>
    <w:rsid w:val="00273F43"/>
    <w:rsid w:val="00274960"/>
    <w:rsid w:val="002751C8"/>
    <w:rsid w:val="00276750"/>
    <w:rsid w:val="0028071E"/>
    <w:rsid w:val="00280A79"/>
    <w:rsid w:val="00280EFA"/>
    <w:rsid w:val="00282D86"/>
    <w:rsid w:val="00282FDB"/>
    <w:rsid w:val="002840D0"/>
    <w:rsid w:val="00284470"/>
    <w:rsid w:val="0028617E"/>
    <w:rsid w:val="00286720"/>
    <w:rsid w:val="002868FC"/>
    <w:rsid w:val="0028720A"/>
    <w:rsid w:val="00291898"/>
    <w:rsid w:val="00292F87"/>
    <w:rsid w:val="002940EA"/>
    <w:rsid w:val="00294E87"/>
    <w:rsid w:val="002955F1"/>
    <w:rsid w:val="002A1B4B"/>
    <w:rsid w:val="002A2851"/>
    <w:rsid w:val="002A2F58"/>
    <w:rsid w:val="002A3636"/>
    <w:rsid w:val="002A3A28"/>
    <w:rsid w:val="002A49BF"/>
    <w:rsid w:val="002A5066"/>
    <w:rsid w:val="002A52BF"/>
    <w:rsid w:val="002A549E"/>
    <w:rsid w:val="002A7162"/>
    <w:rsid w:val="002A7699"/>
    <w:rsid w:val="002A7C48"/>
    <w:rsid w:val="002B2428"/>
    <w:rsid w:val="002B2F1C"/>
    <w:rsid w:val="002B3278"/>
    <w:rsid w:val="002B3B85"/>
    <w:rsid w:val="002B3F6D"/>
    <w:rsid w:val="002B4C70"/>
    <w:rsid w:val="002B54BA"/>
    <w:rsid w:val="002B5B1A"/>
    <w:rsid w:val="002B6979"/>
    <w:rsid w:val="002B79BE"/>
    <w:rsid w:val="002C1399"/>
    <w:rsid w:val="002C13C6"/>
    <w:rsid w:val="002C1ACF"/>
    <w:rsid w:val="002C1B8E"/>
    <w:rsid w:val="002C3CCC"/>
    <w:rsid w:val="002C4100"/>
    <w:rsid w:val="002C4393"/>
    <w:rsid w:val="002C4A8B"/>
    <w:rsid w:val="002C6109"/>
    <w:rsid w:val="002C71DF"/>
    <w:rsid w:val="002C759D"/>
    <w:rsid w:val="002D0EA8"/>
    <w:rsid w:val="002D12BF"/>
    <w:rsid w:val="002D1B78"/>
    <w:rsid w:val="002D2AE8"/>
    <w:rsid w:val="002D4EE1"/>
    <w:rsid w:val="002D5E3B"/>
    <w:rsid w:val="002D6383"/>
    <w:rsid w:val="002D7AA0"/>
    <w:rsid w:val="002E03E3"/>
    <w:rsid w:val="002E0597"/>
    <w:rsid w:val="002E0E0D"/>
    <w:rsid w:val="002E1985"/>
    <w:rsid w:val="002E2636"/>
    <w:rsid w:val="002E2904"/>
    <w:rsid w:val="002E2B6C"/>
    <w:rsid w:val="002E31B8"/>
    <w:rsid w:val="002E330C"/>
    <w:rsid w:val="002E3F9C"/>
    <w:rsid w:val="002E4826"/>
    <w:rsid w:val="002E482B"/>
    <w:rsid w:val="002E6AC4"/>
    <w:rsid w:val="002F0E87"/>
    <w:rsid w:val="002F199B"/>
    <w:rsid w:val="002F2A8B"/>
    <w:rsid w:val="002F3228"/>
    <w:rsid w:val="002F4D68"/>
    <w:rsid w:val="002F5431"/>
    <w:rsid w:val="002F603B"/>
    <w:rsid w:val="002F75C0"/>
    <w:rsid w:val="00301576"/>
    <w:rsid w:val="00302B47"/>
    <w:rsid w:val="003036C7"/>
    <w:rsid w:val="00303C1A"/>
    <w:rsid w:val="00303D0B"/>
    <w:rsid w:val="0030564D"/>
    <w:rsid w:val="0030654B"/>
    <w:rsid w:val="00306A2E"/>
    <w:rsid w:val="003073FB"/>
    <w:rsid w:val="00312FA2"/>
    <w:rsid w:val="0031322A"/>
    <w:rsid w:val="0031385E"/>
    <w:rsid w:val="0031392B"/>
    <w:rsid w:val="00314C0B"/>
    <w:rsid w:val="00314CF1"/>
    <w:rsid w:val="00314D66"/>
    <w:rsid w:val="00316183"/>
    <w:rsid w:val="003166F6"/>
    <w:rsid w:val="00316C37"/>
    <w:rsid w:val="0031729E"/>
    <w:rsid w:val="00317ED7"/>
    <w:rsid w:val="00324797"/>
    <w:rsid w:val="00325EA5"/>
    <w:rsid w:val="00326C09"/>
    <w:rsid w:val="003300D7"/>
    <w:rsid w:val="00331156"/>
    <w:rsid w:val="00331E4D"/>
    <w:rsid w:val="00332116"/>
    <w:rsid w:val="00332AA5"/>
    <w:rsid w:val="00333C93"/>
    <w:rsid w:val="003341A6"/>
    <w:rsid w:val="00334827"/>
    <w:rsid w:val="0033517C"/>
    <w:rsid w:val="003353E7"/>
    <w:rsid w:val="003370C5"/>
    <w:rsid w:val="00340DF9"/>
    <w:rsid w:val="00342D5D"/>
    <w:rsid w:val="00344A80"/>
    <w:rsid w:val="00344C10"/>
    <w:rsid w:val="003451CF"/>
    <w:rsid w:val="003454F2"/>
    <w:rsid w:val="003459F2"/>
    <w:rsid w:val="00345AC8"/>
    <w:rsid w:val="00346113"/>
    <w:rsid w:val="003469C2"/>
    <w:rsid w:val="00350A7D"/>
    <w:rsid w:val="00351D01"/>
    <w:rsid w:val="00352B6C"/>
    <w:rsid w:val="00353083"/>
    <w:rsid w:val="003538EA"/>
    <w:rsid w:val="00353C31"/>
    <w:rsid w:val="003552EB"/>
    <w:rsid w:val="00355A7D"/>
    <w:rsid w:val="00357E66"/>
    <w:rsid w:val="00357E8C"/>
    <w:rsid w:val="00360201"/>
    <w:rsid w:val="00360389"/>
    <w:rsid w:val="00360707"/>
    <w:rsid w:val="003608F8"/>
    <w:rsid w:val="00360D76"/>
    <w:rsid w:val="00361F1C"/>
    <w:rsid w:val="00362FBD"/>
    <w:rsid w:val="00364049"/>
    <w:rsid w:val="00364A15"/>
    <w:rsid w:val="00364CEE"/>
    <w:rsid w:val="00365A56"/>
    <w:rsid w:val="00366874"/>
    <w:rsid w:val="00366F30"/>
    <w:rsid w:val="00367E69"/>
    <w:rsid w:val="0037038A"/>
    <w:rsid w:val="00371FA5"/>
    <w:rsid w:val="003728E7"/>
    <w:rsid w:val="0037353B"/>
    <w:rsid w:val="00373F38"/>
    <w:rsid w:val="00374336"/>
    <w:rsid w:val="00374BCD"/>
    <w:rsid w:val="00375C97"/>
    <w:rsid w:val="00375D1A"/>
    <w:rsid w:val="00375D40"/>
    <w:rsid w:val="00376AC7"/>
    <w:rsid w:val="003809C2"/>
    <w:rsid w:val="00383350"/>
    <w:rsid w:val="00384D21"/>
    <w:rsid w:val="0038522F"/>
    <w:rsid w:val="00385802"/>
    <w:rsid w:val="00387395"/>
    <w:rsid w:val="003879E4"/>
    <w:rsid w:val="003907DF"/>
    <w:rsid w:val="00391C60"/>
    <w:rsid w:val="00392AB7"/>
    <w:rsid w:val="00393CCE"/>
    <w:rsid w:val="00394ECE"/>
    <w:rsid w:val="0039594C"/>
    <w:rsid w:val="00395C34"/>
    <w:rsid w:val="0039600E"/>
    <w:rsid w:val="0039691E"/>
    <w:rsid w:val="00396DFC"/>
    <w:rsid w:val="00397119"/>
    <w:rsid w:val="00397168"/>
    <w:rsid w:val="00397500"/>
    <w:rsid w:val="003A09CD"/>
    <w:rsid w:val="003A24BA"/>
    <w:rsid w:val="003A273B"/>
    <w:rsid w:val="003A32D6"/>
    <w:rsid w:val="003A32EE"/>
    <w:rsid w:val="003A33C5"/>
    <w:rsid w:val="003A3AB2"/>
    <w:rsid w:val="003A3C64"/>
    <w:rsid w:val="003A3FE8"/>
    <w:rsid w:val="003A487D"/>
    <w:rsid w:val="003A5102"/>
    <w:rsid w:val="003A53F7"/>
    <w:rsid w:val="003A5599"/>
    <w:rsid w:val="003A650A"/>
    <w:rsid w:val="003A78EF"/>
    <w:rsid w:val="003A7A38"/>
    <w:rsid w:val="003A7A91"/>
    <w:rsid w:val="003B20D4"/>
    <w:rsid w:val="003B28E0"/>
    <w:rsid w:val="003B2D82"/>
    <w:rsid w:val="003B42AF"/>
    <w:rsid w:val="003B44B5"/>
    <w:rsid w:val="003B5EBD"/>
    <w:rsid w:val="003B6170"/>
    <w:rsid w:val="003B74D3"/>
    <w:rsid w:val="003B7DE4"/>
    <w:rsid w:val="003B7E2F"/>
    <w:rsid w:val="003C0479"/>
    <w:rsid w:val="003C0C72"/>
    <w:rsid w:val="003C24F5"/>
    <w:rsid w:val="003C27E5"/>
    <w:rsid w:val="003C300F"/>
    <w:rsid w:val="003C31D9"/>
    <w:rsid w:val="003C3580"/>
    <w:rsid w:val="003C3909"/>
    <w:rsid w:val="003C5505"/>
    <w:rsid w:val="003C6995"/>
    <w:rsid w:val="003D04BF"/>
    <w:rsid w:val="003D0735"/>
    <w:rsid w:val="003D0833"/>
    <w:rsid w:val="003D1262"/>
    <w:rsid w:val="003D4450"/>
    <w:rsid w:val="003D468D"/>
    <w:rsid w:val="003D4C4E"/>
    <w:rsid w:val="003D4F73"/>
    <w:rsid w:val="003D6529"/>
    <w:rsid w:val="003D67E5"/>
    <w:rsid w:val="003E0A8F"/>
    <w:rsid w:val="003E16D8"/>
    <w:rsid w:val="003E29B4"/>
    <w:rsid w:val="003E37EA"/>
    <w:rsid w:val="003E38D1"/>
    <w:rsid w:val="003E42EF"/>
    <w:rsid w:val="003E7835"/>
    <w:rsid w:val="003F0F07"/>
    <w:rsid w:val="003F2074"/>
    <w:rsid w:val="003F21FC"/>
    <w:rsid w:val="003F23ED"/>
    <w:rsid w:val="003F36CB"/>
    <w:rsid w:val="003F3CAF"/>
    <w:rsid w:val="003F482B"/>
    <w:rsid w:val="003F6338"/>
    <w:rsid w:val="003F6A8C"/>
    <w:rsid w:val="003F6BD5"/>
    <w:rsid w:val="003F752C"/>
    <w:rsid w:val="00400554"/>
    <w:rsid w:val="004008A7"/>
    <w:rsid w:val="00400E30"/>
    <w:rsid w:val="004016DC"/>
    <w:rsid w:val="004029FE"/>
    <w:rsid w:val="00402FB1"/>
    <w:rsid w:val="004039B1"/>
    <w:rsid w:val="0040441B"/>
    <w:rsid w:val="00404655"/>
    <w:rsid w:val="004048FD"/>
    <w:rsid w:val="00405223"/>
    <w:rsid w:val="00405CDC"/>
    <w:rsid w:val="004107E4"/>
    <w:rsid w:val="00410E1A"/>
    <w:rsid w:val="0041125A"/>
    <w:rsid w:val="00411D7C"/>
    <w:rsid w:val="00412971"/>
    <w:rsid w:val="0041391B"/>
    <w:rsid w:val="00414795"/>
    <w:rsid w:val="00414DF2"/>
    <w:rsid w:val="00415F6A"/>
    <w:rsid w:val="00415F87"/>
    <w:rsid w:val="0041682E"/>
    <w:rsid w:val="0041730D"/>
    <w:rsid w:val="00417412"/>
    <w:rsid w:val="004205F3"/>
    <w:rsid w:val="0042272B"/>
    <w:rsid w:val="00422977"/>
    <w:rsid w:val="004239EC"/>
    <w:rsid w:val="004248A7"/>
    <w:rsid w:val="0042566D"/>
    <w:rsid w:val="0042569A"/>
    <w:rsid w:val="004259E3"/>
    <w:rsid w:val="0043086F"/>
    <w:rsid w:val="004319F4"/>
    <w:rsid w:val="0043234B"/>
    <w:rsid w:val="00434FF8"/>
    <w:rsid w:val="00435212"/>
    <w:rsid w:val="00435EB0"/>
    <w:rsid w:val="004371F4"/>
    <w:rsid w:val="00437697"/>
    <w:rsid w:val="0044080C"/>
    <w:rsid w:val="00440A63"/>
    <w:rsid w:val="00440AFD"/>
    <w:rsid w:val="0044111E"/>
    <w:rsid w:val="0044167B"/>
    <w:rsid w:val="00441DED"/>
    <w:rsid w:val="00441EAC"/>
    <w:rsid w:val="00442090"/>
    <w:rsid w:val="004450ED"/>
    <w:rsid w:val="004451F7"/>
    <w:rsid w:val="0044565B"/>
    <w:rsid w:val="004459DD"/>
    <w:rsid w:val="0044778B"/>
    <w:rsid w:val="004507FF"/>
    <w:rsid w:val="00450B8E"/>
    <w:rsid w:val="00450E86"/>
    <w:rsid w:val="00452AAA"/>
    <w:rsid w:val="00453CCD"/>
    <w:rsid w:val="004544FA"/>
    <w:rsid w:val="00455281"/>
    <w:rsid w:val="0045544B"/>
    <w:rsid w:val="004557CD"/>
    <w:rsid w:val="00457008"/>
    <w:rsid w:val="00457F3E"/>
    <w:rsid w:val="00460B5A"/>
    <w:rsid w:val="00461A9C"/>
    <w:rsid w:val="00461B24"/>
    <w:rsid w:val="00463B93"/>
    <w:rsid w:val="00463CA7"/>
    <w:rsid w:val="00464207"/>
    <w:rsid w:val="0046615D"/>
    <w:rsid w:val="0046766A"/>
    <w:rsid w:val="0047023F"/>
    <w:rsid w:val="00470649"/>
    <w:rsid w:val="00471AC3"/>
    <w:rsid w:val="00472215"/>
    <w:rsid w:val="0047260E"/>
    <w:rsid w:val="00472890"/>
    <w:rsid w:val="00473082"/>
    <w:rsid w:val="0047485E"/>
    <w:rsid w:val="00476424"/>
    <w:rsid w:val="00477062"/>
    <w:rsid w:val="00477659"/>
    <w:rsid w:val="00477C88"/>
    <w:rsid w:val="00477EF0"/>
    <w:rsid w:val="004804C6"/>
    <w:rsid w:val="004807CF"/>
    <w:rsid w:val="00482EEB"/>
    <w:rsid w:val="00483721"/>
    <w:rsid w:val="004846FE"/>
    <w:rsid w:val="0048681D"/>
    <w:rsid w:val="00486F11"/>
    <w:rsid w:val="004874E5"/>
    <w:rsid w:val="00487E48"/>
    <w:rsid w:val="0049050D"/>
    <w:rsid w:val="00490B00"/>
    <w:rsid w:val="00492A70"/>
    <w:rsid w:val="00492F02"/>
    <w:rsid w:val="0049453D"/>
    <w:rsid w:val="0049655D"/>
    <w:rsid w:val="00496BF5"/>
    <w:rsid w:val="0049785F"/>
    <w:rsid w:val="00497D6F"/>
    <w:rsid w:val="004A235B"/>
    <w:rsid w:val="004A27AF"/>
    <w:rsid w:val="004A2A93"/>
    <w:rsid w:val="004A2D07"/>
    <w:rsid w:val="004A2D81"/>
    <w:rsid w:val="004A5014"/>
    <w:rsid w:val="004A5804"/>
    <w:rsid w:val="004A7BE6"/>
    <w:rsid w:val="004A7EA5"/>
    <w:rsid w:val="004B0495"/>
    <w:rsid w:val="004B0905"/>
    <w:rsid w:val="004B0E06"/>
    <w:rsid w:val="004B21C5"/>
    <w:rsid w:val="004B2BC9"/>
    <w:rsid w:val="004B61E0"/>
    <w:rsid w:val="004B67F6"/>
    <w:rsid w:val="004C0712"/>
    <w:rsid w:val="004C1AC9"/>
    <w:rsid w:val="004C2128"/>
    <w:rsid w:val="004C25E3"/>
    <w:rsid w:val="004C3E4D"/>
    <w:rsid w:val="004C5D0D"/>
    <w:rsid w:val="004C5D29"/>
    <w:rsid w:val="004C5F82"/>
    <w:rsid w:val="004C765D"/>
    <w:rsid w:val="004D003B"/>
    <w:rsid w:val="004D0599"/>
    <w:rsid w:val="004D0FEF"/>
    <w:rsid w:val="004D1190"/>
    <w:rsid w:val="004D1B01"/>
    <w:rsid w:val="004D1D31"/>
    <w:rsid w:val="004D1D78"/>
    <w:rsid w:val="004D2C0A"/>
    <w:rsid w:val="004D32AD"/>
    <w:rsid w:val="004D45D1"/>
    <w:rsid w:val="004D587A"/>
    <w:rsid w:val="004D6239"/>
    <w:rsid w:val="004D6343"/>
    <w:rsid w:val="004D6518"/>
    <w:rsid w:val="004D669A"/>
    <w:rsid w:val="004D686F"/>
    <w:rsid w:val="004D71CA"/>
    <w:rsid w:val="004D7E2B"/>
    <w:rsid w:val="004E0C3F"/>
    <w:rsid w:val="004E0CB7"/>
    <w:rsid w:val="004E1755"/>
    <w:rsid w:val="004E3CE9"/>
    <w:rsid w:val="004E3F38"/>
    <w:rsid w:val="004E4116"/>
    <w:rsid w:val="004E440A"/>
    <w:rsid w:val="004E57F4"/>
    <w:rsid w:val="004F00D1"/>
    <w:rsid w:val="004F09BA"/>
    <w:rsid w:val="004F0A37"/>
    <w:rsid w:val="004F0D05"/>
    <w:rsid w:val="004F0DA8"/>
    <w:rsid w:val="004F1F59"/>
    <w:rsid w:val="004F420F"/>
    <w:rsid w:val="004F4CFE"/>
    <w:rsid w:val="004F58F9"/>
    <w:rsid w:val="004F7290"/>
    <w:rsid w:val="004F7CCF"/>
    <w:rsid w:val="005003FD"/>
    <w:rsid w:val="00501E9A"/>
    <w:rsid w:val="00503E76"/>
    <w:rsid w:val="00503F7C"/>
    <w:rsid w:val="005040CF"/>
    <w:rsid w:val="00505348"/>
    <w:rsid w:val="00505946"/>
    <w:rsid w:val="00505B41"/>
    <w:rsid w:val="00505C9F"/>
    <w:rsid w:val="005064FE"/>
    <w:rsid w:val="00506696"/>
    <w:rsid w:val="005068B0"/>
    <w:rsid w:val="00506D05"/>
    <w:rsid w:val="00507089"/>
    <w:rsid w:val="00507108"/>
    <w:rsid w:val="00511660"/>
    <w:rsid w:val="00512AC9"/>
    <w:rsid w:val="0051491F"/>
    <w:rsid w:val="00514E7F"/>
    <w:rsid w:val="0051502A"/>
    <w:rsid w:val="00515183"/>
    <w:rsid w:val="00516FCF"/>
    <w:rsid w:val="005204BC"/>
    <w:rsid w:val="00520618"/>
    <w:rsid w:val="0052082D"/>
    <w:rsid w:val="0052115F"/>
    <w:rsid w:val="00521481"/>
    <w:rsid w:val="0052165F"/>
    <w:rsid w:val="00522253"/>
    <w:rsid w:val="005227FD"/>
    <w:rsid w:val="0052294A"/>
    <w:rsid w:val="00522D82"/>
    <w:rsid w:val="005238C8"/>
    <w:rsid w:val="0052395A"/>
    <w:rsid w:val="0052584B"/>
    <w:rsid w:val="00526AB4"/>
    <w:rsid w:val="00526B87"/>
    <w:rsid w:val="005272D4"/>
    <w:rsid w:val="005305D2"/>
    <w:rsid w:val="00531E61"/>
    <w:rsid w:val="0053227A"/>
    <w:rsid w:val="005322D7"/>
    <w:rsid w:val="0053295E"/>
    <w:rsid w:val="00532A0A"/>
    <w:rsid w:val="00533890"/>
    <w:rsid w:val="00533E0F"/>
    <w:rsid w:val="0053479D"/>
    <w:rsid w:val="00535BEF"/>
    <w:rsid w:val="00535EA8"/>
    <w:rsid w:val="00537AB2"/>
    <w:rsid w:val="00541CF3"/>
    <w:rsid w:val="00542523"/>
    <w:rsid w:val="00542E56"/>
    <w:rsid w:val="005438A1"/>
    <w:rsid w:val="00543F62"/>
    <w:rsid w:val="00544621"/>
    <w:rsid w:val="0054564A"/>
    <w:rsid w:val="00546E62"/>
    <w:rsid w:val="00550092"/>
    <w:rsid w:val="00550407"/>
    <w:rsid w:val="0055100D"/>
    <w:rsid w:val="00551976"/>
    <w:rsid w:val="00552666"/>
    <w:rsid w:val="005544E3"/>
    <w:rsid w:val="00555B35"/>
    <w:rsid w:val="00556E93"/>
    <w:rsid w:val="00557635"/>
    <w:rsid w:val="00557980"/>
    <w:rsid w:val="00557FB7"/>
    <w:rsid w:val="00560A3D"/>
    <w:rsid w:val="00560BA4"/>
    <w:rsid w:val="00561180"/>
    <w:rsid w:val="00561892"/>
    <w:rsid w:val="005621D8"/>
    <w:rsid w:val="0056391A"/>
    <w:rsid w:val="00563AB4"/>
    <w:rsid w:val="00563F4E"/>
    <w:rsid w:val="0056444D"/>
    <w:rsid w:val="00564658"/>
    <w:rsid w:val="005664FB"/>
    <w:rsid w:val="00566ABD"/>
    <w:rsid w:val="00566D46"/>
    <w:rsid w:val="0056779E"/>
    <w:rsid w:val="00567BEB"/>
    <w:rsid w:val="00567D5D"/>
    <w:rsid w:val="00570081"/>
    <w:rsid w:val="00570449"/>
    <w:rsid w:val="0057046B"/>
    <w:rsid w:val="00571323"/>
    <w:rsid w:val="0057350C"/>
    <w:rsid w:val="00574318"/>
    <w:rsid w:val="005757BF"/>
    <w:rsid w:val="00575E8A"/>
    <w:rsid w:val="0058013B"/>
    <w:rsid w:val="00582345"/>
    <w:rsid w:val="00582592"/>
    <w:rsid w:val="00582E5D"/>
    <w:rsid w:val="00586D18"/>
    <w:rsid w:val="005870AF"/>
    <w:rsid w:val="005902DC"/>
    <w:rsid w:val="005903D0"/>
    <w:rsid w:val="00590EA7"/>
    <w:rsid w:val="005916AA"/>
    <w:rsid w:val="00591E70"/>
    <w:rsid w:val="00592973"/>
    <w:rsid w:val="0059302E"/>
    <w:rsid w:val="00594F3A"/>
    <w:rsid w:val="005957EF"/>
    <w:rsid w:val="005A00AF"/>
    <w:rsid w:val="005A05D7"/>
    <w:rsid w:val="005A0AED"/>
    <w:rsid w:val="005A1F47"/>
    <w:rsid w:val="005A1FEF"/>
    <w:rsid w:val="005A2BE1"/>
    <w:rsid w:val="005A3941"/>
    <w:rsid w:val="005A47E5"/>
    <w:rsid w:val="005A488A"/>
    <w:rsid w:val="005A525F"/>
    <w:rsid w:val="005A57A0"/>
    <w:rsid w:val="005A5A72"/>
    <w:rsid w:val="005A5E3A"/>
    <w:rsid w:val="005A5E6B"/>
    <w:rsid w:val="005A6D71"/>
    <w:rsid w:val="005B03C3"/>
    <w:rsid w:val="005B151D"/>
    <w:rsid w:val="005B1A17"/>
    <w:rsid w:val="005B1F42"/>
    <w:rsid w:val="005B3608"/>
    <w:rsid w:val="005B394E"/>
    <w:rsid w:val="005B43C2"/>
    <w:rsid w:val="005B4E1C"/>
    <w:rsid w:val="005B51E5"/>
    <w:rsid w:val="005B5639"/>
    <w:rsid w:val="005B6A61"/>
    <w:rsid w:val="005B70BF"/>
    <w:rsid w:val="005B7824"/>
    <w:rsid w:val="005B7B3D"/>
    <w:rsid w:val="005B7C55"/>
    <w:rsid w:val="005C0105"/>
    <w:rsid w:val="005C2B56"/>
    <w:rsid w:val="005C363A"/>
    <w:rsid w:val="005C3FC0"/>
    <w:rsid w:val="005C428D"/>
    <w:rsid w:val="005C56E2"/>
    <w:rsid w:val="005C59B9"/>
    <w:rsid w:val="005C65C4"/>
    <w:rsid w:val="005C730B"/>
    <w:rsid w:val="005D0EEF"/>
    <w:rsid w:val="005D0FD8"/>
    <w:rsid w:val="005D263E"/>
    <w:rsid w:val="005D2D46"/>
    <w:rsid w:val="005D59BD"/>
    <w:rsid w:val="005D5AA9"/>
    <w:rsid w:val="005E0556"/>
    <w:rsid w:val="005E13EF"/>
    <w:rsid w:val="005E1618"/>
    <w:rsid w:val="005E2495"/>
    <w:rsid w:val="005E2DA2"/>
    <w:rsid w:val="005E305D"/>
    <w:rsid w:val="005E436F"/>
    <w:rsid w:val="005E5CB5"/>
    <w:rsid w:val="005E7F2C"/>
    <w:rsid w:val="005F0C7D"/>
    <w:rsid w:val="005F1409"/>
    <w:rsid w:val="005F39AB"/>
    <w:rsid w:val="005F3A1E"/>
    <w:rsid w:val="005F45F4"/>
    <w:rsid w:val="005F4819"/>
    <w:rsid w:val="005F4F3A"/>
    <w:rsid w:val="005F5AA8"/>
    <w:rsid w:val="005F7224"/>
    <w:rsid w:val="005F79F6"/>
    <w:rsid w:val="0060054B"/>
    <w:rsid w:val="0060085D"/>
    <w:rsid w:val="006014BE"/>
    <w:rsid w:val="00602525"/>
    <w:rsid w:val="006027C6"/>
    <w:rsid w:val="006035A2"/>
    <w:rsid w:val="00603A48"/>
    <w:rsid w:val="00604D06"/>
    <w:rsid w:val="00605E3E"/>
    <w:rsid w:val="00606068"/>
    <w:rsid w:val="006069AB"/>
    <w:rsid w:val="00607082"/>
    <w:rsid w:val="00607D78"/>
    <w:rsid w:val="00610A91"/>
    <w:rsid w:val="00612A20"/>
    <w:rsid w:val="00612B38"/>
    <w:rsid w:val="0061365D"/>
    <w:rsid w:val="00613753"/>
    <w:rsid w:val="0061391C"/>
    <w:rsid w:val="006140BA"/>
    <w:rsid w:val="00617DDC"/>
    <w:rsid w:val="00620BD4"/>
    <w:rsid w:val="00620D94"/>
    <w:rsid w:val="00620EE8"/>
    <w:rsid w:val="00621219"/>
    <w:rsid w:val="00622245"/>
    <w:rsid w:val="00622973"/>
    <w:rsid w:val="00624736"/>
    <w:rsid w:val="006249B4"/>
    <w:rsid w:val="00624CE5"/>
    <w:rsid w:val="00624E81"/>
    <w:rsid w:val="0062563A"/>
    <w:rsid w:val="00626C16"/>
    <w:rsid w:val="00626EDD"/>
    <w:rsid w:val="00627869"/>
    <w:rsid w:val="00627E6E"/>
    <w:rsid w:val="00633B47"/>
    <w:rsid w:val="00634294"/>
    <w:rsid w:val="006359BA"/>
    <w:rsid w:val="00637CD7"/>
    <w:rsid w:val="00637E54"/>
    <w:rsid w:val="006401DF"/>
    <w:rsid w:val="006408A3"/>
    <w:rsid w:val="00641852"/>
    <w:rsid w:val="0064218A"/>
    <w:rsid w:val="00642FCD"/>
    <w:rsid w:val="00642FF7"/>
    <w:rsid w:val="006433E7"/>
    <w:rsid w:val="006441B4"/>
    <w:rsid w:val="006446B4"/>
    <w:rsid w:val="00644C3A"/>
    <w:rsid w:val="00644EBB"/>
    <w:rsid w:val="00645EA0"/>
    <w:rsid w:val="006473E0"/>
    <w:rsid w:val="00650B90"/>
    <w:rsid w:val="00650EE9"/>
    <w:rsid w:val="00651DA7"/>
    <w:rsid w:val="00652FF6"/>
    <w:rsid w:val="006545B7"/>
    <w:rsid w:val="00654666"/>
    <w:rsid w:val="00654C8C"/>
    <w:rsid w:val="00654E09"/>
    <w:rsid w:val="0065509D"/>
    <w:rsid w:val="00656CD7"/>
    <w:rsid w:val="006570D7"/>
    <w:rsid w:val="00657127"/>
    <w:rsid w:val="00657464"/>
    <w:rsid w:val="0065769A"/>
    <w:rsid w:val="006576A8"/>
    <w:rsid w:val="00657C92"/>
    <w:rsid w:val="00657CDE"/>
    <w:rsid w:val="00657D94"/>
    <w:rsid w:val="00657F0D"/>
    <w:rsid w:val="00660305"/>
    <w:rsid w:val="006614A2"/>
    <w:rsid w:val="00661D52"/>
    <w:rsid w:val="00663208"/>
    <w:rsid w:val="0066355B"/>
    <w:rsid w:val="0066484A"/>
    <w:rsid w:val="00665651"/>
    <w:rsid w:val="00670E9F"/>
    <w:rsid w:val="00672FDD"/>
    <w:rsid w:val="00673F15"/>
    <w:rsid w:val="00673FCC"/>
    <w:rsid w:val="00674501"/>
    <w:rsid w:val="00675711"/>
    <w:rsid w:val="00675DC2"/>
    <w:rsid w:val="00676A68"/>
    <w:rsid w:val="00680AE5"/>
    <w:rsid w:val="00681195"/>
    <w:rsid w:val="00681536"/>
    <w:rsid w:val="006824C8"/>
    <w:rsid w:val="00683B1F"/>
    <w:rsid w:val="00683C0D"/>
    <w:rsid w:val="00684EFB"/>
    <w:rsid w:val="00686297"/>
    <w:rsid w:val="006879F2"/>
    <w:rsid w:val="00690CCF"/>
    <w:rsid w:val="00691CA5"/>
    <w:rsid w:val="00692278"/>
    <w:rsid w:val="006928F6"/>
    <w:rsid w:val="00694504"/>
    <w:rsid w:val="006948A3"/>
    <w:rsid w:val="00694F98"/>
    <w:rsid w:val="00695E56"/>
    <w:rsid w:val="0069709E"/>
    <w:rsid w:val="00697B33"/>
    <w:rsid w:val="00697C48"/>
    <w:rsid w:val="006A03B3"/>
    <w:rsid w:val="006A27C3"/>
    <w:rsid w:val="006A2C85"/>
    <w:rsid w:val="006A379D"/>
    <w:rsid w:val="006A5846"/>
    <w:rsid w:val="006A5A5D"/>
    <w:rsid w:val="006A6C89"/>
    <w:rsid w:val="006A6DEC"/>
    <w:rsid w:val="006A6E17"/>
    <w:rsid w:val="006A70CD"/>
    <w:rsid w:val="006A747E"/>
    <w:rsid w:val="006B0FD2"/>
    <w:rsid w:val="006B1D0B"/>
    <w:rsid w:val="006B1D66"/>
    <w:rsid w:val="006B20D8"/>
    <w:rsid w:val="006B238D"/>
    <w:rsid w:val="006B51D9"/>
    <w:rsid w:val="006B6E52"/>
    <w:rsid w:val="006B715E"/>
    <w:rsid w:val="006B76E9"/>
    <w:rsid w:val="006B76F5"/>
    <w:rsid w:val="006B77AA"/>
    <w:rsid w:val="006C0902"/>
    <w:rsid w:val="006C3568"/>
    <w:rsid w:val="006C3E30"/>
    <w:rsid w:val="006C438A"/>
    <w:rsid w:val="006C71F6"/>
    <w:rsid w:val="006D0FD6"/>
    <w:rsid w:val="006D11DC"/>
    <w:rsid w:val="006D1F51"/>
    <w:rsid w:val="006D2D88"/>
    <w:rsid w:val="006D2E71"/>
    <w:rsid w:val="006D3609"/>
    <w:rsid w:val="006D4B1E"/>
    <w:rsid w:val="006D52E2"/>
    <w:rsid w:val="006D61B7"/>
    <w:rsid w:val="006D6B07"/>
    <w:rsid w:val="006D7488"/>
    <w:rsid w:val="006D7FCC"/>
    <w:rsid w:val="006E2932"/>
    <w:rsid w:val="006E294E"/>
    <w:rsid w:val="006E32F4"/>
    <w:rsid w:val="006E3ED9"/>
    <w:rsid w:val="006E6D5F"/>
    <w:rsid w:val="006F13F6"/>
    <w:rsid w:val="006F19A3"/>
    <w:rsid w:val="006F1E45"/>
    <w:rsid w:val="006F374D"/>
    <w:rsid w:val="006F489E"/>
    <w:rsid w:val="006F495E"/>
    <w:rsid w:val="0070051A"/>
    <w:rsid w:val="00700C68"/>
    <w:rsid w:val="00701BE1"/>
    <w:rsid w:val="007034D0"/>
    <w:rsid w:val="007039FA"/>
    <w:rsid w:val="00703BC1"/>
    <w:rsid w:val="00704132"/>
    <w:rsid w:val="00704333"/>
    <w:rsid w:val="0070559B"/>
    <w:rsid w:val="00705F90"/>
    <w:rsid w:val="0070608A"/>
    <w:rsid w:val="00706429"/>
    <w:rsid w:val="00706EA2"/>
    <w:rsid w:val="007076D5"/>
    <w:rsid w:val="007101B3"/>
    <w:rsid w:val="0071032B"/>
    <w:rsid w:val="00710838"/>
    <w:rsid w:val="007121F6"/>
    <w:rsid w:val="00712A41"/>
    <w:rsid w:val="00713F16"/>
    <w:rsid w:val="00715B30"/>
    <w:rsid w:val="0072127F"/>
    <w:rsid w:val="00721580"/>
    <w:rsid w:val="007231FF"/>
    <w:rsid w:val="00724520"/>
    <w:rsid w:val="00724B6A"/>
    <w:rsid w:val="00725B81"/>
    <w:rsid w:val="00725C1E"/>
    <w:rsid w:val="007264A7"/>
    <w:rsid w:val="007269D6"/>
    <w:rsid w:val="00726F91"/>
    <w:rsid w:val="00727614"/>
    <w:rsid w:val="00730B64"/>
    <w:rsid w:val="007325B3"/>
    <w:rsid w:val="00732C89"/>
    <w:rsid w:val="00733165"/>
    <w:rsid w:val="00735AAE"/>
    <w:rsid w:val="00735CE5"/>
    <w:rsid w:val="00736115"/>
    <w:rsid w:val="0073653C"/>
    <w:rsid w:val="00737A3D"/>
    <w:rsid w:val="00737A66"/>
    <w:rsid w:val="00740334"/>
    <w:rsid w:val="0074469E"/>
    <w:rsid w:val="007458E7"/>
    <w:rsid w:val="00747BBF"/>
    <w:rsid w:val="00750424"/>
    <w:rsid w:val="00750801"/>
    <w:rsid w:val="00750A2B"/>
    <w:rsid w:val="007510EC"/>
    <w:rsid w:val="007524CC"/>
    <w:rsid w:val="00752984"/>
    <w:rsid w:val="00752FC9"/>
    <w:rsid w:val="00753A25"/>
    <w:rsid w:val="00754284"/>
    <w:rsid w:val="00754735"/>
    <w:rsid w:val="007547EE"/>
    <w:rsid w:val="007549BC"/>
    <w:rsid w:val="0075508A"/>
    <w:rsid w:val="00755C08"/>
    <w:rsid w:val="00756834"/>
    <w:rsid w:val="00756A89"/>
    <w:rsid w:val="007570C4"/>
    <w:rsid w:val="00757569"/>
    <w:rsid w:val="0075770D"/>
    <w:rsid w:val="007605EA"/>
    <w:rsid w:val="00761C08"/>
    <w:rsid w:val="0076224F"/>
    <w:rsid w:val="00763C70"/>
    <w:rsid w:val="00763C8B"/>
    <w:rsid w:val="00764609"/>
    <w:rsid w:val="00764C89"/>
    <w:rsid w:val="00765627"/>
    <w:rsid w:val="00766DE2"/>
    <w:rsid w:val="00771F5A"/>
    <w:rsid w:val="0077231B"/>
    <w:rsid w:val="0077317A"/>
    <w:rsid w:val="00773740"/>
    <w:rsid w:val="007739E1"/>
    <w:rsid w:val="00773D79"/>
    <w:rsid w:val="00776834"/>
    <w:rsid w:val="00777E7B"/>
    <w:rsid w:val="00780028"/>
    <w:rsid w:val="00781512"/>
    <w:rsid w:val="00781BB6"/>
    <w:rsid w:val="00782A9B"/>
    <w:rsid w:val="00784007"/>
    <w:rsid w:val="007840E6"/>
    <w:rsid w:val="0078428D"/>
    <w:rsid w:val="007852E0"/>
    <w:rsid w:val="00786C44"/>
    <w:rsid w:val="00786E2D"/>
    <w:rsid w:val="00787037"/>
    <w:rsid w:val="0078770F"/>
    <w:rsid w:val="0079051C"/>
    <w:rsid w:val="00790812"/>
    <w:rsid w:val="00791312"/>
    <w:rsid w:val="0079267B"/>
    <w:rsid w:val="0079281B"/>
    <w:rsid w:val="007939CC"/>
    <w:rsid w:val="0079553E"/>
    <w:rsid w:val="00795B99"/>
    <w:rsid w:val="00796863"/>
    <w:rsid w:val="007A0210"/>
    <w:rsid w:val="007A0CCF"/>
    <w:rsid w:val="007A0CF2"/>
    <w:rsid w:val="007A285D"/>
    <w:rsid w:val="007A5BA6"/>
    <w:rsid w:val="007A7736"/>
    <w:rsid w:val="007A7758"/>
    <w:rsid w:val="007A77A3"/>
    <w:rsid w:val="007B1257"/>
    <w:rsid w:val="007B2740"/>
    <w:rsid w:val="007B29CA"/>
    <w:rsid w:val="007B3153"/>
    <w:rsid w:val="007B342C"/>
    <w:rsid w:val="007B365D"/>
    <w:rsid w:val="007B3E98"/>
    <w:rsid w:val="007B3EDC"/>
    <w:rsid w:val="007B45BF"/>
    <w:rsid w:val="007B4690"/>
    <w:rsid w:val="007B5659"/>
    <w:rsid w:val="007B6D1D"/>
    <w:rsid w:val="007B6E3C"/>
    <w:rsid w:val="007C0974"/>
    <w:rsid w:val="007C1305"/>
    <w:rsid w:val="007C1A92"/>
    <w:rsid w:val="007C1C25"/>
    <w:rsid w:val="007C26AC"/>
    <w:rsid w:val="007C35A9"/>
    <w:rsid w:val="007C3857"/>
    <w:rsid w:val="007C48AC"/>
    <w:rsid w:val="007C516A"/>
    <w:rsid w:val="007C58D5"/>
    <w:rsid w:val="007C5E60"/>
    <w:rsid w:val="007C75C2"/>
    <w:rsid w:val="007C7F76"/>
    <w:rsid w:val="007D0B35"/>
    <w:rsid w:val="007D11DC"/>
    <w:rsid w:val="007D11E6"/>
    <w:rsid w:val="007D1616"/>
    <w:rsid w:val="007D1C8B"/>
    <w:rsid w:val="007D30C7"/>
    <w:rsid w:val="007D31AC"/>
    <w:rsid w:val="007D3B0C"/>
    <w:rsid w:val="007D4E1D"/>
    <w:rsid w:val="007D54AC"/>
    <w:rsid w:val="007D5E8B"/>
    <w:rsid w:val="007D6BE7"/>
    <w:rsid w:val="007D766D"/>
    <w:rsid w:val="007E0539"/>
    <w:rsid w:val="007E1F0E"/>
    <w:rsid w:val="007E2A11"/>
    <w:rsid w:val="007E3D5A"/>
    <w:rsid w:val="007E3FD3"/>
    <w:rsid w:val="007E5947"/>
    <w:rsid w:val="007F1656"/>
    <w:rsid w:val="007F180B"/>
    <w:rsid w:val="007F1FC0"/>
    <w:rsid w:val="007F2F99"/>
    <w:rsid w:val="007F3529"/>
    <w:rsid w:val="007F497A"/>
    <w:rsid w:val="007F5780"/>
    <w:rsid w:val="007F6A26"/>
    <w:rsid w:val="007F75C5"/>
    <w:rsid w:val="008019BD"/>
    <w:rsid w:val="008027F9"/>
    <w:rsid w:val="00802C21"/>
    <w:rsid w:val="00803159"/>
    <w:rsid w:val="0080451E"/>
    <w:rsid w:val="00804550"/>
    <w:rsid w:val="0080566D"/>
    <w:rsid w:val="008070C9"/>
    <w:rsid w:val="008078E4"/>
    <w:rsid w:val="00807E3E"/>
    <w:rsid w:val="008114B9"/>
    <w:rsid w:val="0081185E"/>
    <w:rsid w:val="00812116"/>
    <w:rsid w:val="00812698"/>
    <w:rsid w:val="00813133"/>
    <w:rsid w:val="0081398E"/>
    <w:rsid w:val="0081466A"/>
    <w:rsid w:val="00815024"/>
    <w:rsid w:val="0081702A"/>
    <w:rsid w:val="00817781"/>
    <w:rsid w:val="00817D2A"/>
    <w:rsid w:val="008225F9"/>
    <w:rsid w:val="008226EF"/>
    <w:rsid w:val="00822D15"/>
    <w:rsid w:val="00824AAE"/>
    <w:rsid w:val="0082507A"/>
    <w:rsid w:val="008273E2"/>
    <w:rsid w:val="00830289"/>
    <w:rsid w:val="0083041B"/>
    <w:rsid w:val="008323A8"/>
    <w:rsid w:val="008329AC"/>
    <w:rsid w:val="008338AE"/>
    <w:rsid w:val="008340C2"/>
    <w:rsid w:val="00836B90"/>
    <w:rsid w:val="00840CB5"/>
    <w:rsid w:val="008419DC"/>
    <w:rsid w:val="00841AD7"/>
    <w:rsid w:val="0084206C"/>
    <w:rsid w:val="00842907"/>
    <w:rsid w:val="00843330"/>
    <w:rsid w:val="0084348B"/>
    <w:rsid w:val="00843963"/>
    <w:rsid w:val="00843E07"/>
    <w:rsid w:val="0084480D"/>
    <w:rsid w:val="00845EC9"/>
    <w:rsid w:val="008473F3"/>
    <w:rsid w:val="00847C1D"/>
    <w:rsid w:val="00847EB0"/>
    <w:rsid w:val="00850311"/>
    <w:rsid w:val="00853F53"/>
    <w:rsid w:val="008569AA"/>
    <w:rsid w:val="00856C57"/>
    <w:rsid w:val="00861927"/>
    <w:rsid w:val="00862CE9"/>
    <w:rsid w:val="00863072"/>
    <w:rsid w:val="00863525"/>
    <w:rsid w:val="0086452F"/>
    <w:rsid w:val="0086457A"/>
    <w:rsid w:val="00866626"/>
    <w:rsid w:val="00867511"/>
    <w:rsid w:val="00867945"/>
    <w:rsid w:val="00867F6D"/>
    <w:rsid w:val="00870649"/>
    <w:rsid w:val="00870CB0"/>
    <w:rsid w:val="00871150"/>
    <w:rsid w:val="00871A42"/>
    <w:rsid w:val="00871A71"/>
    <w:rsid w:val="00873054"/>
    <w:rsid w:val="008733E4"/>
    <w:rsid w:val="0087693C"/>
    <w:rsid w:val="00876CB5"/>
    <w:rsid w:val="00880332"/>
    <w:rsid w:val="00880BA7"/>
    <w:rsid w:val="00880F40"/>
    <w:rsid w:val="00881455"/>
    <w:rsid w:val="00881517"/>
    <w:rsid w:val="0088185C"/>
    <w:rsid w:val="008818F3"/>
    <w:rsid w:val="00881FF3"/>
    <w:rsid w:val="00883648"/>
    <w:rsid w:val="00883B3C"/>
    <w:rsid w:val="00887147"/>
    <w:rsid w:val="00887574"/>
    <w:rsid w:val="00890AA1"/>
    <w:rsid w:val="008918FC"/>
    <w:rsid w:val="008920CD"/>
    <w:rsid w:val="00892B11"/>
    <w:rsid w:val="00893237"/>
    <w:rsid w:val="008936A3"/>
    <w:rsid w:val="00893BFF"/>
    <w:rsid w:val="008956A8"/>
    <w:rsid w:val="0089666F"/>
    <w:rsid w:val="00896928"/>
    <w:rsid w:val="008973F5"/>
    <w:rsid w:val="00897F80"/>
    <w:rsid w:val="008A1538"/>
    <w:rsid w:val="008A15D8"/>
    <w:rsid w:val="008A2E6E"/>
    <w:rsid w:val="008A3B60"/>
    <w:rsid w:val="008A3FED"/>
    <w:rsid w:val="008A5F03"/>
    <w:rsid w:val="008A7C34"/>
    <w:rsid w:val="008B00D8"/>
    <w:rsid w:val="008B145A"/>
    <w:rsid w:val="008B1A93"/>
    <w:rsid w:val="008B1B7F"/>
    <w:rsid w:val="008B37E0"/>
    <w:rsid w:val="008B3AA7"/>
    <w:rsid w:val="008B56EA"/>
    <w:rsid w:val="008B5C4B"/>
    <w:rsid w:val="008B642B"/>
    <w:rsid w:val="008B799A"/>
    <w:rsid w:val="008C0F02"/>
    <w:rsid w:val="008C2B30"/>
    <w:rsid w:val="008C3622"/>
    <w:rsid w:val="008C5687"/>
    <w:rsid w:val="008C5945"/>
    <w:rsid w:val="008C5D7B"/>
    <w:rsid w:val="008C653A"/>
    <w:rsid w:val="008C6EAC"/>
    <w:rsid w:val="008C7062"/>
    <w:rsid w:val="008C7B73"/>
    <w:rsid w:val="008C7EED"/>
    <w:rsid w:val="008D13BD"/>
    <w:rsid w:val="008D19A9"/>
    <w:rsid w:val="008D1BF3"/>
    <w:rsid w:val="008D1E44"/>
    <w:rsid w:val="008D20ED"/>
    <w:rsid w:val="008D20F1"/>
    <w:rsid w:val="008D2801"/>
    <w:rsid w:val="008D2BEA"/>
    <w:rsid w:val="008D6831"/>
    <w:rsid w:val="008D6CD5"/>
    <w:rsid w:val="008E0BC5"/>
    <w:rsid w:val="008E1632"/>
    <w:rsid w:val="008E1AA8"/>
    <w:rsid w:val="008E2A9C"/>
    <w:rsid w:val="008E32CA"/>
    <w:rsid w:val="008E3514"/>
    <w:rsid w:val="008E3CB7"/>
    <w:rsid w:val="008E4740"/>
    <w:rsid w:val="008E5859"/>
    <w:rsid w:val="008E5B1E"/>
    <w:rsid w:val="008E5BCE"/>
    <w:rsid w:val="008E6237"/>
    <w:rsid w:val="008E6A3F"/>
    <w:rsid w:val="008E7F66"/>
    <w:rsid w:val="008F279A"/>
    <w:rsid w:val="008F2C97"/>
    <w:rsid w:val="008F2E26"/>
    <w:rsid w:val="008F3D5F"/>
    <w:rsid w:val="008F583F"/>
    <w:rsid w:val="008F5B64"/>
    <w:rsid w:val="008F6CB5"/>
    <w:rsid w:val="008F7A49"/>
    <w:rsid w:val="008F7B7B"/>
    <w:rsid w:val="008F7C76"/>
    <w:rsid w:val="00901CE3"/>
    <w:rsid w:val="009020B5"/>
    <w:rsid w:val="009021BC"/>
    <w:rsid w:val="0090221D"/>
    <w:rsid w:val="00903185"/>
    <w:rsid w:val="00903DBE"/>
    <w:rsid w:val="00904AF2"/>
    <w:rsid w:val="00904CEE"/>
    <w:rsid w:val="00904DE0"/>
    <w:rsid w:val="00905E02"/>
    <w:rsid w:val="00905EAE"/>
    <w:rsid w:val="00906109"/>
    <w:rsid w:val="0090652D"/>
    <w:rsid w:val="00907039"/>
    <w:rsid w:val="00910331"/>
    <w:rsid w:val="00910C89"/>
    <w:rsid w:val="00912999"/>
    <w:rsid w:val="00912C34"/>
    <w:rsid w:val="00914FC8"/>
    <w:rsid w:val="00916630"/>
    <w:rsid w:val="00916E17"/>
    <w:rsid w:val="009172D5"/>
    <w:rsid w:val="0091783D"/>
    <w:rsid w:val="00917A62"/>
    <w:rsid w:val="00917CFB"/>
    <w:rsid w:val="00917DCF"/>
    <w:rsid w:val="009236EE"/>
    <w:rsid w:val="009247D9"/>
    <w:rsid w:val="00924C19"/>
    <w:rsid w:val="00925EC2"/>
    <w:rsid w:val="00926E7E"/>
    <w:rsid w:val="00927C74"/>
    <w:rsid w:val="00927DC1"/>
    <w:rsid w:val="009312B8"/>
    <w:rsid w:val="00931306"/>
    <w:rsid w:val="009319D0"/>
    <w:rsid w:val="00931E83"/>
    <w:rsid w:val="009320B0"/>
    <w:rsid w:val="00932C7D"/>
    <w:rsid w:val="00933E0E"/>
    <w:rsid w:val="00934C33"/>
    <w:rsid w:val="00936F5E"/>
    <w:rsid w:val="00937F1E"/>
    <w:rsid w:val="00940876"/>
    <w:rsid w:val="0094103C"/>
    <w:rsid w:val="0094164D"/>
    <w:rsid w:val="00942321"/>
    <w:rsid w:val="00943C08"/>
    <w:rsid w:val="00943CF1"/>
    <w:rsid w:val="00945724"/>
    <w:rsid w:val="00947321"/>
    <w:rsid w:val="0094752D"/>
    <w:rsid w:val="00950BCF"/>
    <w:rsid w:val="00950F94"/>
    <w:rsid w:val="00951AE6"/>
    <w:rsid w:val="00952264"/>
    <w:rsid w:val="009532DB"/>
    <w:rsid w:val="00954447"/>
    <w:rsid w:val="0095450E"/>
    <w:rsid w:val="009546B3"/>
    <w:rsid w:val="009556F6"/>
    <w:rsid w:val="00955785"/>
    <w:rsid w:val="00956566"/>
    <w:rsid w:val="009570F0"/>
    <w:rsid w:val="00957C7E"/>
    <w:rsid w:val="00960B52"/>
    <w:rsid w:val="00963F37"/>
    <w:rsid w:val="00964D67"/>
    <w:rsid w:val="00970477"/>
    <w:rsid w:val="00971CB6"/>
    <w:rsid w:val="00972056"/>
    <w:rsid w:val="00972617"/>
    <w:rsid w:val="00973C52"/>
    <w:rsid w:val="00973D76"/>
    <w:rsid w:val="009742CF"/>
    <w:rsid w:val="00974775"/>
    <w:rsid w:val="00975342"/>
    <w:rsid w:val="00975B38"/>
    <w:rsid w:val="00976D85"/>
    <w:rsid w:val="00980135"/>
    <w:rsid w:val="00980640"/>
    <w:rsid w:val="009810A0"/>
    <w:rsid w:val="00982E8C"/>
    <w:rsid w:val="00984E35"/>
    <w:rsid w:val="00986A11"/>
    <w:rsid w:val="00986A6E"/>
    <w:rsid w:val="009870F0"/>
    <w:rsid w:val="00987801"/>
    <w:rsid w:val="00990536"/>
    <w:rsid w:val="00990ADB"/>
    <w:rsid w:val="009910E1"/>
    <w:rsid w:val="00991228"/>
    <w:rsid w:val="0099323C"/>
    <w:rsid w:val="009932AB"/>
    <w:rsid w:val="0099719B"/>
    <w:rsid w:val="009979FA"/>
    <w:rsid w:val="00997AA8"/>
    <w:rsid w:val="00997B0A"/>
    <w:rsid w:val="009A093A"/>
    <w:rsid w:val="009A1038"/>
    <w:rsid w:val="009A21CA"/>
    <w:rsid w:val="009A269E"/>
    <w:rsid w:val="009A2D02"/>
    <w:rsid w:val="009A305E"/>
    <w:rsid w:val="009A3DA6"/>
    <w:rsid w:val="009A40CD"/>
    <w:rsid w:val="009A4366"/>
    <w:rsid w:val="009A46EB"/>
    <w:rsid w:val="009A5B26"/>
    <w:rsid w:val="009A5C55"/>
    <w:rsid w:val="009A5D17"/>
    <w:rsid w:val="009A6B2B"/>
    <w:rsid w:val="009B06DF"/>
    <w:rsid w:val="009B0EC0"/>
    <w:rsid w:val="009B23FE"/>
    <w:rsid w:val="009B2BBD"/>
    <w:rsid w:val="009B3D2C"/>
    <w:rsid w:val="009B41BA"/>
    <w:rsid w:val="009B4340"/>
    <w:rsid w:val="009B477B"/>
    <w:rsid w:val="009B5327"/>
    <w:rsid w:val="009B584A"/>
    <w:rsid w:val="009B5C4F"/>
    <w:rsid w:val="009B61FE"/>
    <w:rsid w:val="009B6EDF"/>
    <w:rsid w:val="009B758B"/>
    <w:rsid w:val="009C04A9"/>
    <w:rsid w:val="009C0BD4"/>
    <w:rsid w:val="009C1125"/>
    <w:rsid w:val="009C129A"/>
    <w:rsid w:val="009C1620"/>
    <w:rsid w:val="009C22CD"/>
    <w:rsid w:val="009C2A21"/>
    <w:rsid w:val="009C2D46"/>
    <w:rsid w:val="009C414B"/>
    <w:rsid w:val="009C6867"/>
    <w:rsid w:val="009C7470"/>
    <w:rsid w:val="009D301D"/>
    <w:rsid w:val="009D44B1"/>
    <w:rsid w:val="009D527D"/>
    <w:rsid w:val="009D6AA4"/>
    <w:rsid w:val="009E0450"/>
    <w:rsid w:val="009E0650"/>
    <w:rsid w:val="009E0C94"/>
    <w:rsid w:val="009E15DF"/>
    <w:rsid w:val="009E2539"/>
    <w:rsid w:val="009E2AAF"/>
    <w:rsid w:val="009E2E93"/>
    <w:rsid w:val="009E3F36"/>
    <w:rsid w:val="009E4676"/>
    <w:rsid w:val="009E54D2"/>
    <w:rsid w:val="009E55A1"/>
    <w:rsid w:val="009F0535"/>
    <w:rsid w:val="009F2890"/>
    <w:rsid w:val="009F2990"/>
    <w:rsid w:val="009F29BC"/>
    <w:rsid w:val="009F2F72"/>
    <w:rsid w:val="009F4087"/>
    <w:rsid w:val="009F4897"/>
    <w:rsid w:val="00A00A8E"/>
    <w:rsid w:val="00A01137"/>
    <w:rsid w:val="00A0142B"/>
    <w:rsid w:val="00A018E7"/>
    <w:rsid w:val="00A01AFD"/>
    <w:rsid w:val="00A01D77"/>
    <w:rsid w:val="00A032D1"/>
    <w:rsid w:val="00A0346C"/>
    <w:rsid w:val="00A03AB5"/>
    <w:rsid w:val="00A05583"/>
    <w:rsid w:val="00A05864"/>
    <w:rsid w:val="00A061EC"/>
    <w:rsid w:val="00A0707C"/>
    <w:rsid w:val="00A07223"/>
    <w:rsid w:val="00A10775"/>
    <w:rsid w:val="00A10785"/>
    <w:rsid w:val="00A1121D"/>
    <w:rsid w:val="00A12545"/>
    <w:rsid w:val="00A12AA4"/>
    <w:rsid w:val="00A13D87"/>
    <w:rsid w:val="00A14315"/>
    <w:rsid w:val="00A14522"/>
    <w:rsid w:val="00A157C1"/>
    <w:rsid w:val="00A15F2C"/>
    <w:rsid w:val="00A1602C"/>
    <w:rsid w:val="00A16B42"/>
    <w:rsid w:val="00A173E2"/>
    <w:rsid w:val="00A17A66"/>
    <w:rsid w:val="00A20C26"/>
    <w:rsid w:val="00A20E7D"/>
    <w:rsid w:val="00A225D8"/>
    <w:rsid w:val="00A22AE1"/>
    <w:rsid w:val="00A235BB"/>
    <w:rsid w:val="00A23EA0"/>
    <w:rsid w:val="00A241E6"/>
    <w:rsid w:val="00A257D2"/>
    <w:rsid w:val="00A261FA"/>
    <w:rsid w:val="00A26350"/>
    <w:rsid w:val="00A26CF0"/>
    <w:rsid w:val="00A26EFE"/>
    <w:rsid w:val="00A275B9"/>
    <w:rsid w:val="00A27B91"/>
    <w:rsid w:val="00A31DD5"/>
    <w:rsid w:val="00A31E0B"/>
    <w:rsid w:val="00A31E26"/>
    <w:rsid w:val="00A3207C"/>
    <w:rsid w:val="00A3216E"/>
    <w:rsid w:val="00A346DB"/>
    <w:rsid w:val="00A3480C"/>
    <w:rsid w:val="00A34F46"/>
    <w:rsid w:val="00A35173"/>
    <w:rsid w:val="00A353F0"/>
    <w:rsid w:val="00A35927"/>
    <w:rsid w:val="00A36225"/>
    <w:rsid w:val="00A36D30"/>
    <w:rsid w:val="00A36E86"/>
    <w:rsid w:val="00A37014"/>
    <w:rsid w:val="00A3719D"/>
    <w:rsid w:val="00A3765C"/>
    <w:rsid w:val="00A409F1"/>
    <w:rsid w:val="00A42F0C"/>
    <w:rsid w:val="00A43418"/>
    <w:rsid w:val="00A440FC"/>
    <w:rsid w:val="00A4416C"/>
    <w:rsid w:val="00A4459A"/>
    <w:rsid w:val="00A4525A"/>
    <w:rsid w:val="00A45B8E"/>
    <w:rsid w:val="00A46045"/>
    <w:rsid w:val="00A471CE"/>
    <w:rsid w:val="00A5161A"/>
    <w:rsid w:val="00A51BE1"/>
    <w:rsid w:val="00A51D09"/>
    <w:rsid w:val="00A53F0A"/>
    <w:rsid w:val="00A54D2F"/>
    <w:rsid w:val="00A56FC4"/>
    <w:rsid w:val="00A6022C"/>
    <w:rsid w:val="00A60E95"/>
    <w:rsid w:val="00A617C2"/>
    <w:rsid w:val="00A62716"/>
    <w:rsid w:val="00A62ECC"/>
    <w:rsid w:val="00A633CB"/>
    <w:rsid w:val="00A6532F"/>
    <w:rsid w:val="00A6547A"/>
    <w:rsid w:val="00A66217"/>
    <w:rsid w:val="00A67014"/>
    <w:rsid w:val="00A67316"/>
    <w:rsid w:val="00A701C3"/>
    <w:rsid w:val="00A719B5"/>
    <w:rsid w:val="00A722B5"/>
    <w:rsid w:val="00A72EFA"/>
    <w:rsid w:val="00A74579"/>
    <w:rsid w:val="00A7579A"/>
    <w:rsid w:val="00A75D9A"/>
    <w:rsid w:val="00A7785B"/>
    <w:rsid w:val="00A80872"/>
    <w:rsid w:val="00A80A36"/>
    <w:rsid w:val="00A80F45"/>
    <w:rsid w:val="00A80F8E"/>
    <w:rsid w:val="00A81389"/>
    <w:rsid w:val="00A817D1"/>
    <w:rsid w:val="00A81F98"/>
    <w:rsid w:val="00A82956"/>
    <w:rsid w:val="00A8318E"/>
    <w:rsid w:val="00A84106"/>
    <w:rsid w:val="00A85176"/>
    <w:rsid w:val="00A8589F"/>
    <w:rsid w:val="00A86D01"/>
    <w:rsid w:val="00A87616"/>
    <w:rsid w:val="00A902E9"/>
    <w:rsid w:val="00A90ABF"/>
    <w:rsid w:val="00A914B4"/>
    <w:rsid w:val="00A91BC5"/>
    <w:rsid w:val="00A93998"/>
    <w:rsid w:val="00A93A1F"/>
    <w:rsid w:val="00A93B2B"/>
    <w:rsid w:val="00A93FCE"/>
    <w:rsid w:val="00A96B3F"/>
    <w:rsid w:val="00A97596"/>
    <w:rsid w:val="00A97DEA"/>
    <w:rsid w:val="00AA0311"/>
    <w:rsid w:val="00AA0A8E"/>
    <w:rsid w:val="00AA1698"/>
    <w:rsid w:val="00AA1A85"/>
    <w:rsid w:val="00AA2D4E"/>
    <w:rsid w:val="00AA30CC"/>
    <w:rsid w:val="00AA62D0"/>
    <w:rsid w:val="00AA6F0B"/>
    <w:rsid w:val="00AA79E5"/>
    <w:rsid w:val="00AB1240"/>
    <w:rsid w:val="00AB12FA"/>
    <w:rsid w:val="00AB3225"/>
    <w:rsid w:val="00AB3416"/>
    <w:rsid w:val="00AB420E"/>
    <w:rsid w:val="00AB433E"/>
    <w:rsid w:val="00AB5BEB"/>
    <w:rsid w:val="00AB5EEC"/>
    <w:rsid w:val="00AB628D"/>
    <w:rsid w:val="00AB6D07"/>
    <w:rsid w:val="00AC01DE"/>
    <w:rsid w:val="00AC1C46"/>
    <w:rsid w:val="00AC28EF"/>
    <w:rsid w:val="00AC29CD"/>
    <w:rsid w:val="00AC29D3"/>
    <w:rsid w:val="00AC3AEF"/>
    <w:rsid w:val="00AC4766"/>
    <w:rsid w:val="00AC5392"/>
    <w:rsid w:val="00AC7BA3"/>
    <w:rsid w:val="00AD1504"/>
    <w:rsid w:val="00AD2BA7"/>
    <w:rsid w:val="00AD3B91"/>
    <w:rsid w:val="00AD4352"/>
    <w:rsid w:val="00AD4959"/>
    <w:rsid w:val="00AD4DB9"/>
    <w:rsid w:val="00AD608E"/>
    <w:rsid w:val="00AD6165"/>
    <w:rsid w:val="00AD62F5"/>
    <w:rsid w:val="00AD70FB"/>
    <w:rsid w:val="00AD78F5"/>
    <w:rsid w:val="00AD7AF4"/>
    <w:rsid w:val="00AE0BC5"/>
    <w:rsid w:val="00AE12EB"/>
    <w:rsid w:val="00AE1B8D"/>
    <w:rsid w:val="00AE32D9"/>
    <w:rsid w:val="00AE55F1"/>
    <w:rsid w:val="00AE7898"/>
    <w:rsid w:val="00AF03E9"/>
    <w:rsid w:val="00AF07A2"/>
    <w:rsid w:val="00AF1425"/>
    <w:rsid w:val="00AF453C"/>
    <w:rsid w:val="00AF56A3"/>
    <w:rsid w:val="00AF6579"/>
    <w:rsid w:val="00AF6628"/>
    <w:rsid w:val="00AF6810"/>
    <w:rsid w:val="00AF6C55"/>
    <w:rsid w:val="00AF6CAF"/>
    <w:rsid w:val="00AF7438"/>
    <w:rsid w:val="00B00F8C"/>
    <w:rsid w:val="00B02458"/>
    <w:rsid w:val="00B0363E"/>
    <w:rsid w:val="00B04495"/>
    <w:rsid w:val="00B04C60"/>
    <w:rsid w:val="00B05273"/>
    <w:rsid w:val="00B05376"/>
    <w:rsid w:val="00B056C1"/>
    <w:rsid w:val="00B06113"/>
    <w:rsid w:val="00B07597"/>
    <w:rsid w:val="00B11EFF"/>
    <w:rsid w:val="00B131E0"/>
    <w:rsid w:val="00B14A20"/>
    <w:rsid w:val="00B15703"/>
    <w:rsid w:val="00B15BC4"/>
    <w:rsid w:val="00B15E1B"/>
    <w:rsid w:val="00B16B21"/>
    <w:rsid w:val="00B1700F"/>
    <w:rsid w:val="00B171BA"/>
    <w:rsid w:val="00B17A67"/>
    <w:rsid w:val="00B21CB1"/>
    <w:rsid w:val="00B2399F"/>
    <w:rsid w:val="00B23C6C"/>
    <w:rsid w:val="00B2490C"/>
    <w:rsid w:val="00B25615"/>
    <w:rsid w:val="00B25747"/>
    <w:rsid w:val="00B26344"/>
    <w:rsid w:val="00B26D51"/>
    <w:rsid w:val="00B2755F"/>
    <w:rsid w:val="00B301D0"/>
    <w:rsid w:val="00B3080C"/>
    <w:rsid w:val="00B3269B"/>
    <w:rsid w:val="00B32ADE"/>
    <w:rsid w:val="00B32DF5"/>
    <w:rsid w:val="00B340BE"/>
    <w:rsid w:val="00B3447D"/>
    <w:rsid w:val="00B344F5"/>
    <w:rsid w:val="00B35DC2"/>
    <w:rsid w:val="00B36604"/>
    <w:rsid w:val="00B36907"/>
    <w:rsid w:val="00B37D9D"/>
    <w:rsid w:val="00B42477"/>
    <w:rsid w:val="00B43731"/>
    <w:rsid w:val="00B43F93"/>
    <w:rsid w:val="00B451E9"/>
    <w:rsid w:val="00B45958"/>
    <w:rsid w:val="00B45FC7"/>
    <w:rsid w:val="00B46CDC"/>
    <w:rsid w:val="00B46DD2"/>
    <w:rsid w:val="00B5105A"/>
    <w:rsid w:val="00B53331"/>
    <w:rsid w:val="00B54302"/>
    <w:rsid w:val="00B5447A"/>
    <w:rsid w:val="00B54CF1"/>
    <w:rsid w:val="00B55A87"/>
    <w:rsid w:val="00B55AD7"/>
    <w:rsid w:val="00B560F6"/>
    <w:rsid w:val="00B56A9C"/>
    <w:rsid w:val="00B56C9B"/>
    <w:rsid w:val="00B56FC9"/>
    <w:rsid w:val="00B57D84"/>
    <w:rsid w:val="00B60718"/>
    <w:rsid w:val="00B60C3E"/>
    <w:rsid w:val="00B60D72"/>
    <w:rsid w:val="00B60F65"/>
    <w:rsid w:val="00B61207"/>
    <w:rsid w:val="00B6148C"/>
    <w:rsid w:val="00B62581"/>
    <w:rsid w:val="00B62AA1"/>
    <w:rsid w:val="00B6322A"/>
    <w:rsid w:val="00B66747"/>
    <w:rsid w:val="00B71494"/>
    <w:rsid w:val="00B72691"/>
    <w:rsid w:val="00B754B7"/>
    <w:rsid w:val="00B77123"/>
    <w:rsid w:val="00B7713A"/>
    <w:rsid w:val="00B77243"/>
    <w:rsid w:val="00B777B1"/>
    <w:rsid w:val="00B77B53"/>
    <w:rsid w:val="00B807AF"/>
    <w:rsid w:val="00B808CD"/>
    <w:rsid w:val="00B82409"/>
    <w:rsid w:val="00B82448"/>
    <w:rsid w:val="00B82EB5"/>
    <w:rsid w:val="00B83BC4"/>
    <w:rsid w:val="00B848BD"/>
    <w:rsid w:val="00B848F9"/>
    <w:rsid w:val="00B849FB"/>
    <w:rsid w:val="00B84F1E"/>
    <w:rsid w:val="00B8679A"/>
    <w:rsid w:val="00B879CD"/>
    <w:rsid w:val="00B902DE"/>
    <w:rsid w:val="00B911EC"/>
    <w:rsid w:val="00B928AC"/>
    <w:rsid w:val="00B92B50"/>
    <w:rsid w:val="00B934EB"/>
    <w:rsid w:val="00B936D9"/>
    <w:rsid w:val="00BA1981"/>
    <w:rsid w:val="00BA1C45"/>
    <w:rsid w:val="00BA2532"/>
    <w:rsid w:val="00BA2DAC"/>
    <w:rsid w:val="00BA3661"/>
    <w:rsid w:val="00BA5BF2"/>
    <w:rsid w:val="00BA6721"/>
    <w:rsid w:val="00BB06D0"/>
    <w:rsid w:val="00BB0976"/>
    <w:rsid w:val="00BB0B31"/>
    <w:rsid w:val="00BB121A"/>
    <w:rsid w:val="00BB1804"/>
    <w:rsid w:val="00BB39BD"/>
    <w:rsid w:val="00BB3BD9"/>
    <w:rsid w:val="00BB4161"/>
    <w:rsid w:val="00BB4CF0"/>
    <w:rsid w:val="00BB6440"/>
    <w:rsid w:val="00BC0BEF"/>
    <w:rsid w:val="00BC2154"/>
    <w:rsid w:val="00BC271A"/>
    <w:rsid w:val="00BC2D02"/>
    <w:rsid w:val="00BC4FBA"/>
    <w:rsid w:val="00BC52FA"/>
    <w:rsid w:val="00BC69BE"/>
    <w:rsid w:val="00BC7123"/>
    <w:rsid w:val="00BC7476"/>
    <w:rsid w:val="00BC7518"/>
    <w:rsid w:val="00BC7586"/>
    <w:rsid w:val="00BD1A73"/>
    <w:rsid w:val="00BD1BD7"/>
    <w:rsid w:val="00BD3AB8"/>
    <w:rsid w:val="00BD3C37"/>
    <w:rsid w:val="00BD48FD"/>
    <w:rsid w:val="00BD4939"/>
    <w:rsid w:val="00BD4FD8"/>
    <w:rsid w:val="00BD52B7"/>
    <w:rsid w:val="00BD58BC"/>
    <w:rsid w:val="00BD5E1F"/>
    <w:rsid w:val="00BD61BE"/>
    <w:rsid w:val="00BD7BE1"/>
    <w:rsid w:val="00BD7CFD"/>
    <w:rsid w:val="00BE2865"/>
    <w:rsid w:val="00BE29C3"/>
    <w:rsid w:val="00BE322F"/>
    <w:rsid w:val="00BE32BF"/>
    <w:rsid w:val="00BE3348"/>
    <w:rsid w:val="00BE3384"/>
    <w:rsid w:val="00BE4884"/>
    <w:rsid w:val="00BE51A7"/>
    <w:rsid w:val="00BE5275"/>
    <w:rsid w:val="00BE6E5F"/>
    <w:rsid w:val="00BE73A4"/>
    <w:rsid w:val="00BE7F53"/>
    <w:rsid w:val="00BF1E93"/>
    <w:rsid w:val="00BF321A"/>
    <w:rsid w:val="00BF5330"/>
    <w:rsid w:val="00BF54EB"/>
    <w:rsid w:val="00BF603E"/>
    <w:rsid w:val="00BF6089"/>
    <w:rsid w:val="00C00546"/>
    <w:rsid w:val="00C00CA4"/>
    <w:rsid w:val="00C00DAE"/>
    <w:rsid w:val="00C016B2"/>
    <w:rsid w:val="00C019C7"/>
    <w:rsid w:val="00C0237E"/>
    <w:rsid w:val="00C023ED"/>
    <w:rsid w:val="00C03776"/>
    <w:rsid w:val="00C03D41"/>
    <w:rsid w:val="00C048A5"/>
    <w:rsid w:val="00C05863"/>
    <w:rsid w:val="00C063C4"/>
    <w:rsid w:val="00C069D5"/>
    <w:rsid w:val="00C06D29"/>
    <w:rsid w:val="00C06EA3"/>
    <w:rsid w:val="00C11769"/>
    <w:rsid w:val="00C13389"/>
    <w:rsid w:val="00C13DCD"/>
    <w:rsid w:val="00C15BAD"/>
    <w:rsid w:val="00C166AC"/>
    <w:rsid w:val="00C16BC6"/>
    <w:rsid w:val="00C16C4C"/>
    <w:rsid w:val="00C20457"/>
    <w:rsid w:val="00C206C4"/>
    <w:rsid w:val="00C230A6"/>
    <w:rsid w:val="00C23DCB"/>
    <w:rsid w:val="00C2428F"/>
    <w:rsid w:val="00C243C6"/>
    <w:rsid w:val="00C24511"/>
    <w:rsid w:val="00C26B1F"/>
    <w:rsid w:val="00C2729F"/>
    <w:rsid w:val="00C27EC9"/>
    <w:rsid w:val="00C30005"/>
    <w:rsid w:val="00C33297"/>
    <w:rsid w:val="00C332C5"/>
    <w:rsid w:val="00C33960"/>
    <w:rsid w:val="00C34E0F"/>
    <w:rsid w:val="00C37841"/>
    <w:rsid w:val="00C40260"/>
    <w:rsid w:val="00C40263"/>
    <w:rsid w:val="00C407A6"/>
    <w:rsid w:val="00C41CF1"/>
    <w:rsid w:val="00C41E90"/>
    <w:rsid w:val="00C43218"/>
    <w:rsid w:val="00C44655"/>
    <w:rsid w:val="00C44CAC"/>
    <w:rsid w:val="00C45786"/>
    <w:rsid w:val="00C47C0A"/>
    <w:rsid w:val="00C51B1D"/>
    <w:rsid w:val="00C52330"/>
    <w:rsid w:val="00C527E3"/>
    <w:rsid w:val="00C53178"/>
    <w:rsid w:val="00C533DE"/>
    <w:rsid w:val="00C545FD"/>
    <w:rsid w:val="00C57A74"/>
    <w:rsid w:val="00C57BAF"/>
    <w:rsid w:val="00C57E0F"/>
    <w:rsid w:val="00C60143"/>
    <w:rsid w:val="00C61740"/>
    <w:rsid w:val="00C629BF"/>
    <w:rsid w:val="00C63E91"/>
    <w:rsid w:val="00C6461C"/>
    <w:rsid w:val="00C65B86"/>
    <w:rsid w:val="00C66A1E"/>
    <w:rsid w:val="00C702CD"/>
    <w:rsid w:val="00C70FF9"/>
    <w:rsid w:val="00C7121E"/>
    <w:rsid w:val="00C71A60"/>
    <w:rsid w:val="00C71E5F"/>
    <w:rsid w:val="00C74706"/>
    <w:rsid w:val="00C74EB5"/>
    <w:rsid w:val="00C74F3F"/>
    <w:rsid w:val="00C74F4D"/>
    <w:rsid w:val="00C75516"/>
    <w:rsid w:val="00C7559E"/>
    <w:rsid w:val="00C7622C"/>
    <w:rsid w:val="00C76C3E"/>
    <w:rsid w:val="00C76E8E"/>
    <w:rsid w:val="00C77AD4"/>
    <w:rsid w:val="00C77F8C"/>
    <w:rsid w:val="00C80213"/>
    <w:rsid w:val="00C80228"/>
    <w:rsid w:val="00C80315"/>
    <w:rsid w:val="00C80D3F"/>
    <w:rsid w:val="00C8316B"/>
    <w:rsid w:val="00C836BD"/>
    <w:rsid w:val="00C839E0"/>
    <w:rsid w:val="00C83B0F"/>
    <w:rsid w:val="00C84314"/>
    <w:rsid w:val="00C84FDE"/>
    <w:rsid w:val="00C85CA8"/>
    <w:rsid w:val="00C86278"/>
    <w:rsid w:val="00C862F9"/>
    <w:rsid w:val="00C86E95"/>
    <w:rsid w:val="00C8748C"/>
    <w:rsid w:val="00C87B0F"/>
    <w:rsid w:val="00C902F3"/>
    <w:rsid w:val="00C90BCA"/>
    <w:rsid w:val="00C91FF1"/>
    <w:rsid w:val="00C93EC5"/>
    <w:rsid w:val="00C94DD3"/>
    <w:rsid w:val="00C97366"/>
    <w:rsid w:val="00C97937"/>
    <w:rsid w:val="00CA0B18"/>
    <w:rsid w:val="00CA30E3"/>
    <w:rsid w:val="00CA561E"/>
    <w:rsid w:val="00CA6053"/>
    <w:rsid w:val="00CA62D2"/>
    <w:rsid w:val="00CA62E6"/>
    <w:rsid w:val="00CA656E"/>
    <w:rsid w:val="00CA6952"/>
    <w:rsid w:val="00CA6CB4"/>
    <w:rsid w:val="00CB1908"/>
    <w:rsid w:val="00CB1FEC"/>
    <w:rsid w:val="00CB27D1"/>
    <w:rsid w:val="00CB2982"/>
    <w:rsid w:val="00CB2BA9"/>
    <w:rsid w:val="00CB3443"/>
    <w:rsid w:val="00CB35D3"/>
    <w:rsid w:val="00CB3950"/>
    <w:rsid w:val="00CB3F9C"/>
    <w:rsid w:val="00CB53AF"/>
    <w:rsid w:val="00CB5630"/>
    <w:rsid w:val="00CB7511"/>
    <w:rsid w:val="00CB7ADB"/>
    <w:rsid w:val="00CB7BFE"/>
    <w:rsid w:val="00CC02F2"/>
    <w:rsid w:val="00CC1CFC"/>
    <w:rsid w:val="00CC3457"/>
    <w:rsid w:val="00CC454F"/>
    <w:rsid w:val="00CC4578"/>
    <w:rsid w:val="00CC4BCD"/>
    <w:rsid w:val="00CC518F"/>
    <w:rsid w:val="00CC5DBC"/>
    <w:rsid w:val="00CC7104"/>
    <w:rsid w:val="00CC7B85"/>
    <w:rsid w:val="00CD0D49"/>
    <w:rsid w:val="00CD14EB"/>
    <w:rsid w:val="00CD2938"/>
    <w:rsid w:val="00CD4482"/>
    <w:rsid w:val="00CD4A85"/>
    <w:rsid w:val="00CD5151"/>
    <w:rsid w:val="00CD59C9"/>
    <w:rsid w:val="00CD5EEC"/>
    <w:rsid w:val="00CE06E1"/>
    <w:rsid w:val="00CE0A1E"/>
    <w:rsid w:val="00CE0CB9"/>
    <w:rsid w:val="00CE15D7"/>
    <w:rsid w:val="00CE1A2B"/>
    <w:rsid w:val="00CE1CAF"/>
    <w:rsid w:val="00CE2C47"/>
    <w:rsid w:val="00CE6823"/>
    <w:rsid w:val="00CE7553"/>
    <w:rsid w:val="00CE7E5A"/>
    <w:rsid w:val="00CF1474"/>
    <w:rsid w:val="00CF1BB6"/>
    <w:rsid w:val="00CF2E53"/>
    <w:rsid w:val="00CF3114"/>
    <w:rsid w:val="00CF3498"/>
    <w:rsid w:val="00CF362E"/>
    <w:rsid w:val="00CF5B04"/>
    <w:rsid w:val="00D01E6A"/>
    <w:rsid w:val="00D0210A"/>
    <w:rsid w:val="00D02A9A"/>
    <w:rsid w:val="00D0319E"/>
    <w:rsid w:val="00D03563"/>
    <w:rsid w:val="00D03A51"/>
    <w:rsid w:val="00D067B9"/>
    <w:rsid w:val="00D0689A"/>
    <w:rsid w:val="00D1054F"/>
    <w:rsid w:val="00D10B68"/>
    <w:rsid w:val="00D11B7D"/>
    <w:rsid w:val="00D1269F"/>
    <w:rsid w:val="00D132D1"/>
    <w:rsid w:val="00D133BE"/>
    <w:rsid w:val="00D13905"/>
    <w:rsid w:val="00D179A1"/>
    <w:rsid w:val="00D201F3"/>
    <w:rsid w:val="00D21728"/>
    <w:rsid w:val="00D21750"/>
    <w:rsid w:val="00D2335E"/>
    <w:rsid w:val="00D24946"/>
    <w:rsid w:val="00D25302"/>
    <w:rsid w:val="00D264CE"/>
    <w:rsid w:val="00D26A80"/>
    <w:rsid w:val="00D26DF7"/>
    <w:rsid w:val="00D27B30"/>
    <w:rsid w:val="00D30C92"/>
    <w:rsid w:val="00D31B75"/>
    <w:rsid w:val="00D33A67"/>
    <w:rsid w:val="00D33B73"/>
    <w:rsid w:val="00D3426E"/>
    <w:rsid w:val="00D35BA6"/>
    <w:rsid w:val="00D36D13"/>
    <w:rsid w:val="00D37DB6"/>
    <w:rsid w:val="00D40B84"/>
    <w:rsid w:val="00D418D7"/>
    <w:rsid w:val="00D435D9"/>
    <w:rsid w:val="00D43F0C"/>
    <w:rsid w:val="00D4438D"/>
    <w:rsid w:val="00D4569D"/>
    <w:rsid w:val="00D46D63"/>
    <w:rsid w:val="00D47181"/>
    <w:rsid w:val="00D47E6F"/>
    <w:rsid w:val="00D52823"/>
    <w:rsid w:val="00D52B2C"/>
    <w:rsid w:val="00D52DD4"/>
    <w:rsid w:val="00D5376A"/>
    <w:rsid w:val="00D538F6"/>
    <w:rsid w:val="00D54393"/>
    <w:rsid w:val="00D5491B"/>
    <w:rsid w:val="00D54C14"/>
    <w:rsid w:val="00D55A31"/>
    <w:rsid w:val="00D55D93"/>
    <w:rsid w:val="00D55E35"/>
    <w:rsid w:val="00D55F94"/>
    <w:rsid w:val="00D56650"/>
    <w:rsid w:val="00D579C8"/>
    <w:rsid w:val="00D57B6C"/>
    <w:rsid w:val="00D600AB"/>
    <w:rsid w:val="00D60F13"/>
    <w:rsid w:val="00D61A64"/>
    <w:rsid w:val="00D62A0B"/>
    <w:rsid w:val="00D63331"/>
    <w:rsid w:val="00D6464B"/>
    <w:rsid w:val="00D65DAE"/>
    <w:rsid w:val="00D65E3B"/>
    <w:rsid w:val="00D66103"/>
    <w:rsid w:val="00D669E8"/>
    <w:rsid w:val="00D6764B"/>
    <w:rsid w:val="00D7009F"/>
    <w:rsid w:val="00D70196"/>
    <w:rsid w:val="00D706B9"/>
    <w:rsid w:val="00D707A8"/>
    <w:rsid w:val="00D72004"/>
    <w:rsid w:val="00D72242"/>
    <w:rsid w:val="00D72943"/>
    <w:rsid w:val="00D72D7F"/>
    <w:rsid w:val="00D737BD"/>
    <w:rsid w:val="00D73B83"/>
    <w:rsid w:val="00D74B0A"/>
    <w:rsid w:val="00D74E85"/>
    <w:rsid w:val="00D75611"/>
    <w:rsid w:val="00D75F15"/>
    <w:rsid w:val="00D771EF"/>
    <w:rsid w:val="00D77C92"/>
    <w:rsid w:val="00D77EA8"/>
    <w:rsid w:val="00D803BC"/>
    <w:rsid w:val="00D80796"/>
    <w:rsid w:val="00D8195F"/>
    <w:rsid w:val="00D8226C"/>
    <w:rsid w:val="00D82F12"/>
    <w:rsid w:val="00D852F3"/>
    <w:rsid w:val="00D853AD"/>
    <w:rsid w:val="00D86CBD"/>
    <w:rsid w:val="00D87D42"/>
    <w:rsid w:val="00D87E5D"/>
    <w:rsid w:val="00D92522"/>
    <w:rsid w:val="00D926F7"/>
    <w:rsid w:val="00D93382"/>
    <w:rsid w:val="00D93A81"/>
    <w:rsid w:val="00D93BC0"/>
    <w:rsid w:val="00D94918"/>
    <w:rsid w:val="00D9511A"/>
    <w:rsid w:val="00D95286"/>
    <w:rsid w:val="00D95373"/>
    <w:rsid w:val="00D95691"/>
    <w:rsid w:val="00D95CFC"/>
    <w:rsid w:val="00DA0E44"/>
    <w:rsid w:val="00DA0F81"/>
    <w:rsid w:val="00DA10C9"/>
    <w:rsid w:val="00DA1598"/>
    <w:rsid w:val="00DA1BB1"/>
    <w:rsid w:val="00DA357C"/>
    <w:rsid w:val="00DA3B0F"/>
    <w:rsid w:val="00DA5093"/>
    <w:rsid w:val="00DA5A93"/>
    <w:rsid w:val="00DA664E"/>
    <w:rsid w:val="00DA6CE7"/>
    <w:rsid w:val="00DA7190"/>
    <w:rsid w:val="00DA7903"/>
    <w:rsid w:val="00DA7ABB"/>
    <w:rsid w:val="00DB040E"/>
    <w:rsid w:val="00DB1E9D"/>
    <w:rsid w:val="00DB2215"/>
    <w:rsid w:val="00DB23B6"/>
    <w:rsid w:val="00DB2404"/>
    <w:rsid w:val="00DB35CA"/>
    <w:rsid w:val="00DB3691"/>
    <w:rsid w:val="00DB36DE"/>
    <w:rsid w:val="00DB52C9"/>
    <w:rsid w:val="00DB6559"/>
    <w:rsid w:val="00DB7209"/>
    <w:rsid w:val="00DC1E88"/>
    <w:rsid w:val="00DC2529"/>
    <w:rsid w:val="00DC45C7"/>
    <w:rsid w:val="00DC4953"/>
    <w:rsid w:val="00DC4BE7"/>
    <w:rsid w:val="00DC4F1E"/>
    <w:rsid w:val="00DC5368"/>
    <w:rsid w:val="00DC56A3"/>
    <w:rsid w:val="00DC6019"/>
    <w:rsid w:val="00DC69C7"/>
    <w:rsid w:val="00DC7F97"/>
    <w:rsid w:val="00DD06B6"/>
    <w:rsid w:val="00DD0809"/>
    <w:rsid w:val="00DD089F"/>
    <w:rsid w:val="00DD102D"/>
    <w:rsid w:val="00DD1081"/>
    <w:rsid w:val="00DD1EFF"/>
    <w:rsid w:val="00DD2A33"/>
    <w:rsid w:val="00DD2C43"/>
    <w:rsid w:val="00DD3385"/>
    <w:rsid w:val="00DD47A1"/>
    <w:rsid w:val="00DD53E6"/>
    <w:rsid w:val="00DE0883"/>
    <w:rsid w:val="00DE13D3"/>
    <w:rsid w:val="00DE1ADC"/>
    <w:rsid w:val="00DE2258"/>
    <w:rsid w:val="00DE262F"/>
    <w:rsid w:val="00DE2E54"/>
    <w:rsid w:val="00DE35EB"/>
    <w:rsid w:val="00DE38B4"/>
    <w:rsid w:val="00DE38C8"/>
    <w:rsid w:val="00DE465D"/>
    <w:rsid w:val="00DE4BFD"/>
    <w:rsid w:val="00DE501C"/>
    <w:rsid w:val="00DE640F"/>
    <w:rsid w:val="00DF1A70"/>
    <w:rsid w:val="00DF3274"/>
    <w:rsid w:val="00DF375B"/>
    <w:rsid w:val="00DF3FC2"/>
    <w:rsid w:val="00DF440C"/>
    <w:rsid w:val="00E008E6"/>
    <w:rsid w:val="00E01C8B"/>
    <w:rsid w:val="00E01F40"/>
    <w:rsid w:val="00E026B5"/>
    <w:rsid w:val="00E02DEA"/>
    <w:rsid w:val="00E02FD2"/>
    <w:rsid w:val="00E070F1"/>
    <w:rsid w:val="00E07134"/>
    <w:rsid w:val="00E1088D"/>
    <w:rsid w:val="00E10FB8"/>
    <w:rsid w:val="00E11089"/>
    <w:rsid w:val="00E114A0"/>
    <w:rsid w:val="00E11527"/>
    <w:rsid w:val="00E116F6"/>
    <w:rsid w:val="00E13177"/>
    <w:rsid w:val="00E13A2F"/>
    <w:rsid w:val="00E140EE"/>
    <w:rsid w:val="00E14175"/>
    <w:rsid w:val="00E142BD"/>
    <w:rsid w:val="00E143D8"/>
    <w:rsid w:val="00E14BC2"/>
    <w:rsid w:val="00E14C55"/>
    <w:rsid w:val="00E15454"/>
    <w:rsid w:val="00E15B1A"/>
    <w:rsid w:val="00E1632D"/>
    <w:rsid w:val="00E176E5"/>
    <w:rsid w:val="00E202C7"/>
    <w:rsid w:val="00E206E6"/>
    <w:rsid w:val="00E2308D"/>
    <w:rsid w:val="00E230E5"/>
    <w:rsid w:val="00E245D3"/>
    <w:rsid w:val="00E304D2"/>
    <w:rsid w:val="00E3296F"/>
    <w:rsid w:val="00E32AD2"/>
    <w:rsid w:val="00E32B51"/>
    <w:rsid w:val="00E35B51"/>
    <w:rsid w:val="00E40352"/>
    <w:rsid w:val="00E41209"/>
    <w:rsid w:val="00E425E0"/>
    <w:rsid w:val="00E43952"/>
    <w:rsid w:val="00E43C7F"/>
    <w:rsid w:val="00E454DF"/>
    <w:rsid w:val="00E45771"/>
    <w:rsid w:val="00E474A2"/>
    <w:rsid w:val="00E50041"/>
    <w:rsid w:val="00E50D44"/>
    <w:rsid w:val="00E51383"/>
    <w:rsid w:val="00E5261D"/>
    <w:rsid w:val="00E52F35"/>
    <w:rsid w:val="00E54FED"/>
    <w:rsid w:val="00E55FE8"/>
    <w:rsid w:val="00E5604D"/>
    <w:rsid w:val="00E57106"/>
    <w:rsid w:val="00E61D96"/>
    <w:rsid w:val="00E6268C"/>
    <w:rsid w:val="00E627EA"/>
    <w:rsid w:val="00E63458"/>
    <w:rsid w:val="00E6349D"/>
    <w:rsid w:val="00E63736"/>
    <w:rsid w:val="00E642A8"/>
    <w:rsid w:val="00E642D1"/>
    <w:rsid w:val="00E65A75"/>
    <w:rsid w:val="00E65F96"/>
    <w:rsid w:val="00E660C0"/>
    <w:rsid w:val="00E66D12"/>
    <w:rsid w:val="00E672F5"/>
    <w:rsid w:val="00E70E45"/>
    <w:rsid w:val="00E71982"/>
    <w:rsid w:val="00E719D7"/>
    <w:rsid w:val="00E71A0D"/>
    <w:rsid w:val="00E726AB"/>
    <w:rsid w:val="00E743FD"/>
    <w:rsid w:val="00E74AF8"/>
    <w:rsid w:val="00E76018"/>
    <w:rsid w:val="00E76AA7"/>
    <w:rsid w:val="00E801E9"/>
    <w:rsid w:val="00E82068"/>
    <w:rsid w:val="00E82CB6"/>
    <w:rsid w:val="00E832C8"/>
    <w:rsid w:val="00E83B7F"/>
    <w:rsid w:val="00E84290"/>
    <w:rsid w:val="00E84A82"/>
    <w:rsid w:val="00E84BE0"/>
    <w:rsid w:val="00E84DAD"/>
    <w:rsid w:val="00E859F2"/>
    <w:rsid w:val="00E8714D"/>
    <w:rsid w:val="00E879D1"/>
    <w:rsid w:val="00E9261D"/>
    <w:rsid w:val="00E931EF"/>
    <w:rsid w:val="00E936F8"/>
    <w:rsid w:val="00E93960"/>
    <w:rsid w:val="00E951C4"/>
    <w:rsid w:val="00E961B2"/>
    <w:rsid w:val="00E97661"/>
    <w:rsid w:val="00E979FA"/>
    <w:rsid w:val="00EA0889"/>
    <w:rsid w:val="00EA1226"/>
    <w:rsid w:val="00EA16C4"/>
    <w:rsid w:val="00EA1F32"/>
    <w:rsid w:val="00EA2A9E"/>
    <w:rsid w:val="00EA33BF"/>
    <w:rsid w:val="00EA344C"/>
    <w:rsid w:val="00EA4DB4"/>
    <w:rsid w:val="00EA4FE8"/>
    <w:rsid w:val="00EA708D"/>
    <w:rsid w:val="00EB0A6D"/>
    <w:rsid w:val="00EB0B88"/>
    <w:rsid w:val="00EB0C33"/>
    <w:rsid w:val="00EB1239"/>
    <w:rsid w:val="00EB227D"/>
    <w:rsid w:val="00EB2C41"/>
    <w:rsid w:val="00EB35FD"/>
    <w:rsid w:val="00EB3F33"/>
    <w:rsid w:val="00EB4021"/>
    <w:rsid w:val="00EB58E2"/>
    <w:rsid w:val="00EB765F"/>
    <w:rsid w:val="00EC00CB"/>
    <w:rsid w:val="00EC2AB8"/>
    <w:rsid w:val="00EC6362"/>
    <w:rsid w:val="00EC7730"/>
    <w:rsid w:val="00ED0DA4"/>
    <w:rsid w:val="00ED13D0"/>
    <w:rsid w:val="00ED160B"/>
    <w:rsid w:val="00ED2B7E"/>
    <w:rsid w:val="00ED3367"/>
    <w:rsid w:val="00ED348B"/>
    <w:rsid w:val="00ED3F9A"/>
    <w:rsid w:val="00ED419A"/>
    <w:rsid w:val="00ED463C"/>
    <w:rsid w:val="00ED474B"/>
    <w:rsid w:val="00ED4B19"/>
    <w:rsid w:val="00ED79DE"/>
    <w:rsid w:val="00EE03D9"/>
    <w:rsid w:val="00EE054F"/>
    <w:rsid w:val="00EE147C"/>
    <w:rsid w:val="00EE26BF"/>
    <w:rsid w:val="00EE2F12"/>
    <w:rsid w:val="00EE3706"/>
    <w:rsid w:val="00EE37FD"/>
    <w:rsid w:val="00EE4BE0"/>
    <w:rsid w:val="00EE5E19"/>
    <w:rsid w:val="00EE62ED"/>
    <w:rsid w:val="00EE6E28"/>
    <w:rsid w:val="00EE70FB"/>
    <w:rsid w:val="00EE7440"/>
    <w:rsid w:val="00EE7BF1"/>
    <w:rsid w:val="00EF0C1B"/>
    <w:rsid w:val="00EF345F"/>
    <w:rsid w:val="00EF4632"/>
    <w:rsid w:val="00EF4E59"/>
    <w:rsid w:val="00EF4EC0"/>
    <w:rsid w:val="00EF4EF6"/>
    <w:rsid w:val="00EF53D7"/>
    <w:rsid w:val="00EF5F7C"/>
    <w:rsid w:val="00EF5FE4"/>
    <w:rsid w:val="00EF681F"/>
    <w:rsid w:val="00EF68E4"/>
    <w:rsid w:val="00F00C61"/>
    <w:rsid w:val="00F00DBB"/>
    <w:rsid w:val="00F00F80"/>
    <w:rsid w:val="00F0278F"/>
    <w:rsid w:val="00F0507C"/>
    <w:rsid w:val="00F05C4A"/>
    <w:rsid w:val="00F06ECE"/>
    <w:rsid w:val="00F076E1"/>
    <w:rsid w:val="00F07C0C"/>
    <w:rsid w:val="00F10389"/>
    <w:rsid w:val="00F10A9E"/>
    <w:rsid w:val="00F127DA"/>
    <w:rsid w:val="00F13230"/>
    <w:rsid w:val="00F1441B"/>
    <w:rsid w:val="00F15120"/>
    <w:rsid w:val="00F16097"/>
    <w:rsid w:val="00F16D23"/>
    <w:rsid w:val="00F173B7"/>
    <w:rsid w:val="00F1797F"/>
    <w:rsid w:val="00F17A9E"/>
    <w:rsid w:val="00F209E5"/>
    <w:rsid w:val="00F222FA"/>
    <w:rsid w:val="00F22778"/>
    <w:rsid w:val="00F22D52"/>
    <w:rsid w:val="00F22E0B"/>
    <w:rsid w:val="00F2396C"/>
    <w:rsid w:val="00F23F07"/>
    <w:rsid w:val="00F24C3B"/>
    <w:rsid w:val="00F24E05"/>
    <w:rsid w:val="00F251D3"/>
    <w:rsid w:val="00F2531A"/>
    <w:rsid w:val="00F25A66"/>
    <w:rsid w:val="00F2690F"/>
    <w:rsid w:val="00F273E1"/>
    <w:rsid w:val="00F27530"/>
    <w:rsid w:val="00F30F02"/>
    <w:rsid w:val="00F3121D"/>
    <w:rsid w:val="00F328F6"/>
    <w:rsid w:val="00F32B9F"/>
    <w:rsid w:val="00F33704"/>
    <w:rsid w:val="00F3422C"/>
    <w:rsid w:val="00F34340"/>
    <w:rsid w:val="00F346D6"/>
    <w:rsid w:val="00F349EA"/>
    <w:rsid w:val="00F36B10"/>
    <w:rsid w:val="00F36D23"/>
    <w:rsid w:val="00F414A4"/>
    <w:rsid w:val="00F426CE"/>
    <w:rsid w:val="00F43FF3"/>
    <w:rsid w:val="00F442E1"/>
    <w:rsid w:val="00F46690"/>
    <w:rsid w:val="00F468E4"/>
    <w:rsid w:val="00F50B0E"/>
    <w:rsid w:val="00F510E8"/>
    <w:rsid w:val="00F51347"/>
    <w:rsid w:val="00F523BD"/>
    <w:rsid w:val="00F52866"/>
    <w:rsid w:val="00F53C52"/>
    <w:rsid w:val="00F548B3"/>
    <w:rsid w:val="00F54AB6"/>
    <w:rsid w:val="00F54E00"/>
    <w:rsid w:val="00F558CE"/>
    <w:rsid w:val="00F55D75"/>
    <w:rsid w:val="00F565DB"/>
    <w:rsid w:val="00F56FD2"/>
    <w:rsid w:val="00F5790D"/>
    <w:rsid w:val="00F60131"/>
    <w:rsid w:val="00F60191"/>
    <w:rsid w:val="00F612B8"/>
    <w:rsid w:val="00F61334"/>
    <w:rsid w:val="00F61DB1"/>
    <w:rsid w:val="00F63621"/>
    <w:rsid w:val="00F639A7"/>
    <w:rsid w:val="00F64DFB"/>
    <w:rsid w:val="00F64E78"/>
    <w:rsid w:val="00F65E6D"/>
    <w:rsid w:val="00F7069B"/>
    <w:rsid w:val="00F70F41"/>
    <w:rsid w:val="00F71113"/>
    <w:rsid w:val="00F7145C"/>
    <w:rsid w:val="00F73462"/>
    <w:rsid w:val="00F75568"/>
    <w:rsid w:val="00F7639A"/>
    <w:rsid w:val="00F76E09"/>
    <w:rsid w:val="00F77261"/>
    <w:rsid w:val="00F77F14"/>
    <w:rsid w:val="00F811EC"/>
    <w:rsid w:val="00F81623"/>
    <w:rsid w:val="00F816A0"/>
    <w:rsid w:val="00F824E9"/>
    <w:rsid w:val="00F82643"/>
    <w:rsid w:val="00F8323A"/>
    <w:rsid w:val="00F83261"/>
    <w:rsid w:val="00F8360C"/>
    <w:rsid w:val="00F836A0"/>
    <w:rsid w:val="00F83DBA"/>
    <w:rsid w:val="00F83E23"/>
    <w:rsid w:val="00F84731"/>
    <w:rsid w:val="00F84F0A"/>
    <w:rsid w:val="00F85DEB"/>
    <w:rsid w:val="00F862DF"/>
    <w:rsid w:val="00F86415"/>
    <w:rsid w:val="00F86BC8"/>
    <w:rsid w:val="00F87691"/>
    <w:rsid w:val="00F87CDD"/>
    <w:rsid w:val="00F91789"/>
    <w:rsid w:val="00F920BF"/>
    <w:rsid w:val="00F943F8"/>
    <w:rsid w:val="00F965AF"/>
    <w:rsid w:val="00F967BB"/>
    <w:rsid w:val="00F96863"/>
    <w:rsid w:val="00F9748F"/>
    <w:rsid w:val="00F976CF"/>
    <w:rsid w:val="00F97971"/>
    <w:rsid w:val="00F97A26"/>
    <w:rsid w:val="00F97CA0"/>
    <w:rsid w:val="00F97FFD"/>
    <w:rsid w:val="00FA196A"/>
    <w:rsid w:val="00FA42D9"/>
    <w:rsid w:val="00FA4A66"/>
    <w:rsid w:val="00FA4BEE"/>
    <w:rsid w:val="00FA5D99"/>
    <w:rsid w:val="00FA5DF9"/>
    <w:rsid w:val="00FA5E08"/>
    <w:rsid w:val="00FA5F59"/>
    <w:rsid w:val="00FA6E4E"/>
    <w:rsid w:val="00FA6FFA"/>
    <w:rsid w:val="00FA7DE0"/>
    <w:rsid w:val="00FA7DF1"/>
    <w:rsid w:val="00FB2086"/>
    <w:rsid w:val="00FB2828"/>
    <w:rsid w:val="00FB2D40"/>
    <w:rsid w:val="00FB3611"/>
    <w:rsid w:val="00FB3AC7"/>
    <w:rsid w:val="00FB45AE"/>
    <w:rsid w:val="00FB5211"/>
    <w:rsid w:val="00FB538B"/>
    <w:rsid w:val="00FB556C"/>
    <w:rsid w:val="00FB59D8"/>
    <w:rsid w:val="00FB5C55"/>
    <w:rsid w:val="00FB7E83"/>
    <w:rsid w:val="00FC085D"/>
    <w:rsid w:val="00FC0D28"/>
    <w:rsid w:val="00FC1D07"/>
    <w:rsid w:val="00FC24F0"/>
    <w:rsid w:val="00FC47EE"/>
    <w:rsid w:val="00FC4931"/>
    <w:rsid w:val="00FC5C59"/>
    <w:rsid w:val="00FC652A"/>
    <w:rsid w:val="00FC6F01"/>
    <w:rsid w:val="00FC753D"/>
    <w:rsid w:val="00FC76E7"/>
    <w:rsid w:val="00FC7D87"/>
    <w:rsid w:val="00FD2277"/>
    <w:rsid w:val="00FD32B0"/>
    <w:rsid w:val="00FD5385"/>
    <w:rsid w:val="00FD5B1D"/>
    <w:rsid w:val="00FE0FDD"/>
    <w:rsid w:val="00FE1364"/>
    <w:rsid w:val="00FE2FCA"/>
    <w:rsid w:val="00FE3B50"/>
    <w:rsid w:val="00FE455D"/>
    <w:rsid w:val="00FE4B9D"/>
    <w:rsid w:val="00FE4F44"/>
    <w:rsid w:val="00FE5420"/>
    <w:rsid w:val="00FF04F4"/>
    <w:rsid w:val="00FF1FEA"/>
    <w:rsid w:val="00FF2655"/>
    <w:rsid w:val="00FF30C4"/>
    <w:rsid w:val="00FF3E8D"/>
    <w:rsid w:val="00FF4657"/>
    <w:rsid w:val="00FF5E4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3E2F"/>
  <w15:docId w15:val="{42982D77-8D2C-4615-84DD-432154A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C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5C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9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1C9"/>
    <w:pPr>
      <w:spacing w:after="0" w:line="240" w:lineRule="auto"/>
      <w:ind w:left="567" w:hanging="567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197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1C9"/>
    <w:pPr>
      <w:ind w:left="720" w:hanging="567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1971C9"/>
    <w:pPr>
      <w:tabs>
        <w:tab w:val="center" w:pos="4536"/>
        <w:tab w:val="right" w:pos="9072"/>
      </w:tabs>
      <w:ind w:left="567" w:hanging="567"/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1C9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1971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971C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971C9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116ABE"/>
    <w:pPr>
      <w:spacing w:after="0" w:line="240" w:lineRule="auto"/>
      <w:ind w:left="1440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16AB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ABE"/>
  </w:style>
  <w:style w:type="character" w:customStyle="1" w:styleId="st">
    <w:name w:val="st"/>
    <w:basedOn w:val="Domylnaczcionkaakapitu"/>
    <w:rsid w:val="00DE640F"/>
  </w:style>
  <w:style w:type="paragraph" w:styleId="NormalnyWeb">
    <w:name w:val="Normal (Web)"/>
    <w:basedOn w:val="Normalny"/>
    <w:uiPriority w:val="99"/>
    <w:unhideWhenUsed/>
    <w:rsid w:val="00B62A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10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108"/>
    <w:rPr>
      <w:vertAlign w:val="superscript"/>
    </w:rPr>
  </w:style>
  <w:style w:type="paragraph" w:customStyle="1" w:styleId="Tekstpodstawowywcity21">
    <w:name w:val="Tekst podstawowy wcięty 21"/>
    <w:basedOn w:val="Normalny"/>
    <w:rsid w:val="004C1AC9"/>
    <w:pPr>
      <w:suppressAutoHyphens/>
      <w:spacing w:after="0" w:line="240" w:lineRule="auto"/>
      <w:ind w:left="14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204EB"/>
  </w:style>
  <w:style w:type="character" w:styleId="Hipercze">
    <w:name w:val="Hyperlink"/>
    <w:unhideWhenUsed/>
    <w:rsid w:val="00987801"/>
    <w:rPr>
      <w:color w:val="0000FF"/>
      <w:u w:val="single"/>
    </w:rPr>
  </w:style>
  <w:style w:type="character" w:customStyle="1" w:styleId="tabulatory">
    <w:name w:val="tabulatory"/>
    <w:basedOn w:val="Domylnaczcionkaakapitu"/>
    <w:rsid w:val="00987801"/>
  </w:style>
  <w:style w:type="character" w:customStyle="1" w:styleId="parl">
    <w:name w:val="parl"/>
    <w:basedOn w:val="Domylnaczcionkaakapitu"/>
    <w:rsid w:val="00987801"/>
  </w:style>
  <w:style w:type="character" w:customStyle="1" w:styleId="ustb">
    <w:name w:val="ustb"/>
    <w:basedOn w:val="Domylnaczcionkaakapitu"/>
    <w:rsid w:val="00987801"/>
  </w:style>
  <w:style w:type="character" w:customStyle="1" w:styleId="ustl">
    <w:name w:val="ustl"/>
    <w:basedOn w:val="Domylnaczcionkaakapitu"/>
    <w:rsid w:val="00987801"/>
  </w:style>
  <w:style w:type="character" w:customStyle="1" w:styleId="pktl">
    <w:name w:val="pktl"/>
    <w:basedOn w:val="Domylnaczcionkaakapitu"/>
    <w:rsid w:val="00987801"/>
  </w:style>
  <w:style w:type="character" w:styleId="Uwydatnienie">
    <w:name w:val="Emphasis"/>
    <w:uiPriority w:val="20"/>
    <w:qFormat/>
    <w:rsid w:val="00EF4E59"/>
    <w:rPr>
      <w:i/>
      <w:iCs/>
    </w:rPr>
  </w:style>
  <w:style w:type="character" w:customStyle="1" w:styleId="Nagwek3Znak">
    <w:name w:val="Nagłówek 3 Znak"/>
    <w:link w:val="Nagwek3"/>
    <w:uiPriority w:val="9"/>
    <w:rsid w:val="00235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A7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B420E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B420E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DB2215"/>
  </w:style>
  <w:style w:type="character" w:customStyle="1" w:styleId="Nagwek4Znak">
    <w:name w:val="Nagłówek 4 Znak"/>
    <w:link w:val="Nagwek4"/>
    <w:uiPriority w:val="9"/>
    <w:rsid w:val="00A75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A757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lb">
    <w:name w:val="a_lb"/>
    <w:rsid w:val="00D36D13"/>
  </w:style>
  <w:style w:type="character" w:customStyle="1" w:styleId="alb-s">
    <w:name w:val="a_lb-s"/>
    <w:rsid w:val="00D36D13"/>
  </w:style>
  <w:style w:type="paragraph" w:styleId="Poprawka">
    <w:name w:val="Revision"/>
    <w:hidden/>
    <w:uiPriority w:val="99"/>
    <w:semiHidden/>
    <w:rsid w:val="005B394E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C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3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1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21A7-9BB2-463D-8610-F81E954C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Kupiec-Darmetko</dc:creator>
  <cp:lastModifiedBy>Karolina Kacprzyk</cp:lastModifiedBy>
  <cp:revision>4</cp:revision>
  <cp:lastPrinted>2018-04-26T10:27:00Z</cp:lastPrinted>
  <dcterms:created xsi:type="dcterms:W3CDTF">2018-04-26T09:59:00Z</dcterms:created>
  <dcterms:modified xsi:type="dcterms:W3CDTF">2018-04-26T10:27:00Z</dcterms:modified>
</cp:coreProperties>
</file>