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9" w:rsidRPr="00BE19ED" w:rsidRDefault="00DE4BFD" w:rsidP="001971C9">
      <w:pPr>
        <w:pStyle w:val="Tytu"/>
        <w:spacing w:line="276" w:lineRule="auto"/>
        <w:jc w:val="righ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.</w:t>
      </w:r>
      <w:r w:rsidR="001971C9"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C63E91">
        <w:rPr>
          <w:b w:val="0"/>
          <w:bCs w:val="0"/>
          <w:i w:val="0"/>
          <w:sz w:val="20"/>
          <w:szCs w:val="20"/>
        </w:rPr>
        <w:t>29</w:t>
      </w:r>
      <w:r w:rsidR="008E32CA">
        <w:rPr>
          <w:b w:val="0"/>
          <w:bCs w:val="0"/>
          <w:i w:val="0"/>
          <w:sz w:val="20"/>
          <w:szCs w:val="20"/>
        </w:rPr>
        <w:t>.</w:t>
      </w:r>
      <w:r w:rsidR="00C63E91">
        <w:rPr>
          <w:b w:val="0"/>
          <w:bCs w:val="0"/>
          <w:i w:val="0"/>
          <w:sz w:val="20"/>
          <w:szCs w:val="20"/>
        </w:rPr>
        <w:t>03.2018r.</w:t>
      </w:r>
    </w:p>
    <w:p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C63E91">
        <w:rPr>
          <w:b w:val="0"/>
          <w:bCs w:val="0"/>
          <w:i w:val="0"/>
          <w:sz w:val="20"/>
          <w:szCs w:val="20"/>
        </w:rPr>
        <w:t>3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607D78">
        <w:rPr>
          <w:rFonts w:ascii="Times New Roman" w:hAnsi="Times New Roman"/>
          <w:b/>
          <w:sz w:val="25"/>
          <w:szCs w:val="25"/>
        </w:rPr>
        <w:t>1 marca</w:t>
      </w:r>
      <w:r w:rsidR="008E32C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201</w:t>
      </w:r>
      <w:r w:rsidR="008E32CA">
        <w:rPr>
          <w:rFonts w:ascii="Times New Roman" w:hAnsi="Times New Roman"/>
          <w:b/>
          <w:sz w:val="25"/>
          <w:szCs w:val="25"/>
        </w:rPr>
        <w:t>8</w:t>
      </w:r>
      <w:r>
        <w:rPr>
          <w:rFonts w:ascii="Times New Roman" w:hAnsi="Times New Roman"/>
          <w:b/>
          <w:sz w:val="25"/>
          <w:szCs w:val="25"/>
        </w:rPr>
        <w:t>r.</w:t>
      </w:r>
      <w:r w:rsidR="001D419B">
        <w:rPr>
          <w:rFonts w:ascii="Times New Roman" w:hAnsi="Times New Roman"/>
          <w:b/>
          <w:sz w:val="25"/>
          <w:szCs w:val="25"/>
        </w:rPr>
        <w:t xml:space="preserve">- </w:t>
      </w:r>
      <w:r w:rsidR="00607D78">
        <w:rPr>
          <w:rFonts w:ascii="Times New Roman" w:hAnsi="Times New Roman"/>
          <w:b/>
          <w:sz w:val="25"/>
          <w:szCs w:val="25"/>
        </w:rPr>
        <w:t>29 marca</w:t>
      </w:r>
      <w:r w:rsidR="001D419B">
        <w:rPr>
          <w:rFonts w:ascii="Times New Roman" w:hAnsi="Times New Roman"/>
          <w:b/>
          <w:sz w:val="25"/>
          <w:szCs w:val="25"/>
        </w:rPr>
        <w:t xml:space="preserve"> 2018r.</w:t>
      </w:r>
      <w:r>
        <w:rPr>
          <w:rFonts w:ascii="Times New Roman" w:hAnsi="Times New Roman"/>
          <w:b/>
          <w:sz w:val="25"/>
          <w:szCs w:val="25"/>
        </w:rPr>
        <w:tab/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:rsidR="006C71F6" w:rsidRPr="00EF5225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Rozpoczęto prace w przy </w:t>
      </w:r>
      <w:r w:rsidRPr="005867CC">
        <w:rPr>
          <w:bCs/>
          <w:iCs/>
          <w:lang w:bidi="pl-PL"/>
        </w:rPr>
        <w:t>termomodernizacj</w:t>
      </w:r>
      <w:r>
        <w:rPr>
          <w:bCs/>
          <w:iCs/>
          <w:lang w:bidi="pl-PL"/>
        </w:rPr>
        <w:t>i</w:t>
      </w:r>
      <w:r w:rsidRPr="005867CC">
        <w:rPr>
          <w:bCs/>
          <w:iCs/>
          <w:lang w:bidi="pl-PL"/>
        </w:rPr>
        <w:t xml:space="preserve"> budynku </w:t>
      </w:r>
      <w:r>
        <w:rPr>
          <w:bCs/>
          <w:iCs/>
          <w:lang w:bidi="pl-PL"/>
        </w:rPr>
        <w:t xml:space="preserve">szkolnego przy ulicy Słowackiego (Gimnazjum Miejskiego) </w:t>
      </w:r>
      <w:r w:rsidRPr="005867CC">
        <w:rPr>
          <w:bCs/>
          <w:iCs/>
          <w:lang w:bidi="pl-PL"/>
        </w:rPr>
        <w:t>w</w:t>
      </w:r>
      <w:r>
        <w:rPr>
          <w:bCs/>
          <w:iCs/>
          <w:lang w:bidi="pl-PL"/>
        </w:rPr>
        <w:t> </w:t>
      </w:r>
      <w:r w:rsidRPr="005867CC">
        <w:rPr>
          <w:bCs/>
          <w:iCs/>
          <w:lang w:bidi="pl-PL"/>
        </w:rPr>
        <w:t>ramach projektu pn. „</w:t>
      </w:r>
      <w:r w:rsidRPr="005867CC">
        <w:rPr>
          <w:rFonts w:eastAsia="Calibri"/>
        </w:rPr>
        <w:t>Termomodernizacja obiektów użyteczności publicznej w Jedlinie-Zdroju”</w:t>
      </w:r>
      <w:r>
        <w:rPr>
          <w:rFonts w:eastAsia="Calibri"/>
        </w:rPr>
        <w:t>.</w:t>
      </w:r>
    </w:p>
    <w:p w:rsidR="006C71F6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Wyłoniono wykonawców zadania pn.: R</w:t>
      </w:r>
      <w:r w:rsidRPr="00016860">
        <w:rPr>
          <w:bCs/>
          <w:iCs/>
          <w:lang w:bidi="pl-PL"/>
        </w:rPr>
        <w:t>ewitalizacja przestrzeni publicznej i</w:t>
      </w:r>
      <w:r>
        <w:rPr>
          <w:bCs/>
          <w:iCs/>
          <w:lang w:bidi="pl-PL"/>
        </w:rPr>
        <w:t> </w:t>
      </w:r>
      <w:r w:rsidRPr="00016860">
        <w:rPr>
          <w:bCs/>
          <w:iCs/>
          <w:lang w:bidi="pl-PL"/>
        </w:rPr>
        <w:t>niezagospodarowanych podwórek w uzdrowiskowej części miasta Jedlina-Zdrój obejmuj</w:t>
      </w:r>
      <w:r>
        <w:rPr>
          <w:bCs/>
          <w:iCs/>
          <w:lang w:bidi="pl-PL"/>
        </w:rPr>
        <w:t>ącej</w:t>
      </w:r>
      <w:r w:rsidRPr="00016860">
        <w:rPr>
          <w:bCs/>
          <w:iCs/>
          <w:lang w:bidi="pl-PL"/>
        </w:rPr>
        <w:t xml:space="preserve"> część nr 1 pn. „Przebudowa i modernizacja przestrzeni i zieleni miejskiej”</w:t>
      </w:r>
      <w:r>
        <w:rPr>
          <w:bCs/>
          <w:iCs/>
          <w:lang w:bidi="pl-PL"/>
        </w:rPr>
        <w:t xml:space="preserve"> i</w:t>
      </w:r>
      <w:r w:rsidRPr="00016860">
        <w:rPr>
          <w:bCs/>
          <w:iCs/>
          <w:lang w:bidi="pl-PL"/>
        </w:rPr>
        <w:t xml:space="preserve"> część nr </w:t>
      </w:r>
      <w:r>
        <w:rPr>
          <w:bCs/>
          <w:iCs/>
          <w:lang w:bidi="pl-PL"/>
        </w:rPr>
        <w:t>2</w:t>
      </w:r>
      <w:r w:rsidRPr="00016860">
        <w:rPr>
          <w:bCs/>
          <w:iCs/>
          <w:lang w:bidi="pl-PL"/>
        </w:rPr>
        <w:t xml:space="preserve"> pn</w:t>
      </w:r>
      <w:r>
        <w:rPr>
          <w:bCs/>
          <w:iCs/>
          <w:lang w:bidi="pl-PL"/>
        </w:rPr>
        <w:t xml:space="preserve">. </w:t>
      </w:r>
      <w:r w:rsidRPr="00016860">
        <w:rPr>
          <w:bCs/>
          <w:iCs/>
          <w:lang w:bidi="pl-PL"/>
        </w:rPr>
        <w:t>„Przebudowa i modernizacja budynków”</w:t>
      </w:r>
      <w:r>
        <w:rPr>
          <w:bCs/>
          <w:iCs/>
          <w:lang w:bidi="pl-PL"/>
        </w:rPr>
        <w:t>.</w:t>
      </w:r>
    </w:p>
    <w:p w:rsidR="006C71F6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Złożono wniosek w ramach Dolnośląskiego Funduszu Pomocy Rozwojowej   o dofinansowanie zadania dot. modernizacji placów zabaw przy ul. Długiej i Słowackiego.</w:t>
      </w:r>
    </w:p>
    <w:p w:rsidR="006C71F6" w:rsidRPr="00EF5225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Przygotowywana jest dokumentacja do przetargu na realizację operacji pn. </w:t>
      </w:r>
      <w:r>
        <w:t>„Modernizacja Kompleksu Sportowo-Rekreacyjnego w Jedlinie-Zdroju”, która otrzymała dofinansowanie w ramach PROW na lata 2014-2020. W ramach tego zadania zadaszone będą trybuny, powstanie rowerowy tor przeszkód (</w:t>
      </w:r>
      <w:proofErr w:type="spellStart"/>
      <w:r>
        <w:t>pumptrack</w:t>
      </w:r>
      <w:proofErr w:type="spellEnd"/>
      <w:r>
        <w:t>) oraz siłownia terenowa (</w:t>
      </w:r>
      <w:proofErr w:type="spellStart"/>
      <w:r>
        <w:t>work</w:t>
      </w:r>
      <w:r w:rsidR="00D86CBD">
        <w:t>street</w:t>
      </w:r>
      <w:proofErr w:type="spellEnd"/>
      <w:r>
        <w:t>).</w:t>
      </w:r>
    </w:p>
    <w:p w:rsidR="006C71F6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W mieście prowadzona jest wymiana  słupów i opraw oświetleniowych na nowe energooszczędne.</w:t>
      </w:r>
    </w:p>
    <w:p w:rsidR="006C71F6" w:rsidRPr="00514CC3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t>Przygotowywana jest dokumentacja projektowa oraz wniosek o dofinansowanie w ramach RPO WD 2014-2020 na realizację zadania dotyczącego budowy Centrum Socjalnego wraz z zapleczem w Gminie Jedlina-Zdrój</w:t>
      </w:r>
    </w:p>
    <w:p w:rsidR="006C71F6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Trwa przygotowanie dokumentacji do przeprowadzenia zamówienia na wymianę okien w lokalach gminnych. </w:t>
      </w:r>
    </w:p>
    <w:p w:rsidR="006C71F6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P</w:t>
      </w:r>
      <w:r w:rsidRPr="0061399A">
        <w:rPr>
          <w:bCs/>
          <w:iCs/>
          <w:lang w:bidi="pl-PL"/>
        </w:rPr>
        <w:t>rzygotow</w:t>
      </w:r>
      <w:r>
        <w:rPr>
          <w:bCs/>
          <w:iCs/>
          <w:lang w:bidi="pl-PL"/>
        </w:rPr>
        <w:t>yw</w:t>
      </w:r>
      <w:r w:rsidRPr="0061399A">
        <w:rPr>
          <w:bCs/>
          <w:iCs/>
          <w:lang w:bidi="pl-PL"/>
        </w:rPr>
        <w:t>an</w:t>
      </w:r>
      <w:r>
        <w:rPr>
          <w:bCs/>
          <w:iCs/>
          <w:lang w:bidi="pl-PL"/>
        </w:rPr>
        <w:t>y jest</w:t>
      </w:r>
      <w:r w:rsidRPr="0061399A">
        <w:rPr>
          <w:bCs/>
          <w:iCs/>
          <w:lang w:bidi="pl-PL"/>
        </w:rPr>
        <w:t xml:space="preserve"> wnios</w:t>
      </w:r>
      <w:r>
        <w:rPr>
          <w:bCs/>
          <w:iCs/>
          <w:lang w:bidi="pl-PL"/>
        </w:rPr>
        <w:t>e</w:t>
      </w:r>
      <w:r w:rsidRPr="0061399A">
        <w:rPr>
          <w:bCs/>
          <w:iCs/>
          <w:lang w:bidi="pl-PL"/>
        </w:rPr>
        <w:t>k do Wojewódzkiego Funduszu Ochrony Środowiska i Gospodarki Wodnej we Wrocławiu o pożyczkę na</w:t>
      </w:r>
      <w:r>
        <w:rPr>
          <w:bCs/>
          <w:iCs/>
          <w:lang w:bidi="pl-PL"/>
        </w:rPr>
        <w:t xml:space="preserve"> drugą turę w</w:t>
      </w:r>
      <w:r w:rsidRPr="0061399A">
        <w:rPr>
          <w:bCs/>
          <w:iCs/>
          <w:lang w:bidi="pl-PL"/>
        </w:rPr>
        <w:t>ymian</w:t>
      </w:r>
      <w:r>
        <w:rPr>
          <w:bCs/>
          <w:iCs/>
          <w:lang w:bidi="pl-PL"/>
        </w:rPr>
        <w:t>y</w:t>
      </w:r>
      <w:r w:rsidRPr="0061399A">
        <w:rPr>
          <w:bCs/>
          <w:iCs/>
          <w:lang w:bidi="pl-PL"/>
        </w:rPr>
        <w:t xml:space="preserve"> pieców na ekologiczne</w:t>
      </w:r>
      <w:r>
        <w:rPr>
          <w:bCs/>
          <w:iCs/>
          <w:lang w:bidi="pl-PL"/>
        </w:rPr>
        <w:t>.</w:t>
      </w:r>
    </w:p>
    <w:p w:rsidR="006C71F6" w:rsidRDefault="006C71F6" w:rsidP="006C71F6">
      <w:pPr>
        <w:pStyle w:val="NormalnyWeb"/>
        <w:widowControl w:val="0"/>
        <w:numPr>
          <w:ilvl w:val="0"/>
          <w:numId w:val="27"/>
        </w:numPr>
        <w:tabs>
          <w:tab w:val="left" w:pos="284"/>
        </w:tabs>
        <w:suppressAutoHyphens/>
        <w:spacing w:before="0" w:beforeAutospacing="0" w:after="0" w:line="360" w:lineRule="auto"/>
        <w:ind w:left="360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W odremontowanym garażu budynku Urzędu Miasta uruchomiono wypożyczalnię rowerów elektrycznych.</w:t>
      </w:r>
    </w:p>
    <w:p w:rsidR="006C71F6" w:rsidRDefault="006C71F6" w:rsidP="006C71F6">
      <w:pPr>
        <w:widowControl w:val="0"/>
        <w:numPr>
          <w:ilvl w:val="0"/>
          <w:numId w:val="27"/>
        </w:numPr>
        <w:suppressAutoHyphens/>
        <w:spacing w:after="0" w:line="360" w:lineRule="auto"/>
        <w:ind w:left="360"/>
        <w:jc w:val="both"/>
      </w:pPr>
      <w:r w:rsidRPr="00444841">
        <w:rPr>
          <w:rFonts w:ascii="Times New Roman" w:hAnsi="Times New Roman"/>
          <w:sz w:val="24"/>
          <w:szCs w:val="24"/>
        </w:rPr>
        <w:t>Trwają prace związane z bieżącym utrzymaniem miasta</w:t>
      </w:r>
      <w:r>
        <w:rPr>
          <w:rFonts w:ascii="Times New Roman" w:hAnsi="Times New Roman"/>
          <w:sz w:val="24"/>
          <w:szCs w:val="24"/>
        </w:rPr>
        <w:t>.</w:t>
      </w:r>
    </w:p>
    <w:p w:rsidR="006C71F6" w:rsidRDefault="006C71F6" w:rsidP="006C71F6">
      <w:pPr>
        <w:widowControl w:val="0"/>
        <w:suppressAutoHyphens/>
        <w:spacing w:after="0" w:line="360" w:lineRule="auto"/>
        <w:ind w:left="360"/>
        <w:jc w:val="both"/>
      </w:pPr>
    </w:p>
    <w:p w:rsidR="00A17A66" w:rsidRDefault="00A17A66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6C71F6" w:rsidRDefault="006C71F6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71F6" w:rsidRDefault="006C71F6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15183" w:rsidRPr="00D737BD" w:rsidRDefault="001B4CDF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Spotkania</w:t>
      </w:r>
    </w:p>
    <w:p w:rsidR="0031322A" w:rsidRPr="0031322A" w:rsidRDefault="00A1121D" w:rsidP="007F578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>Uczestniczyłem w Z</w:t>
      </w:r>
      <w:r w:rsidR="00515183">
        <w:rPr>
          <w:rFonts w:ascii="Times New Roman" w:hAnsi="Times New Roman"/>
          <w:color w:val="1A1A1A"/>
          <w:spacing w:val="2"/>
          <w:sz w:val="24"/>
          <w:szCs w:val="24"/>
        </w:rPr>
        <w:t>arządzie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Wałbrzyskiego  Związku Wodociągów i Kanalizacji</w:t>
      </w:r>
      <w:r w:rsidR="00C87B0F">
        <w:rPr>
          <w:rFonts w:ascii="Times New Roman" w:hAnsi="Times New Roman"/>
          <w:color w:val="1A1A1A"/>
          <w:spacing w:val="2"/>
          <w:sz w:val="24"/>
          <w:szCs w:val="24"/>
        </w:rPr>
        <w:t>,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na którym omówiono </w:t>
      </w:r>
      <w:r w:rsidR="00D852F3">
        <w:rPr>
          <w:rFonts w:ascii="Times New Roman" w:hAnsi="Times New Roman"/>
          <w:color w:val="1A1A1A"/>
          <w:spacing w:val="2"/>
          <w:sz w:val="24"/>
          <w:szCs w:val="24"/>
        </w:rPr>
        <w:t xml:space="preserve">dotychczasowe </w:t>
      </w:r>
      <w:r w:rsidR="00DA7190">
        <w:rPr>
          <w:rFonts w:ascii="Times New Roman" w:hAnsi="Times New Roman"/>
          <w:color w:val="1A1A1A"/>
          <w:spacing w:val="2"/>
          <w:sz w:val="24"/>
          <w:szCs w:val="24"/>
        </w:rPr>
        <w:t xml:space="preserve">działania </w:t>
      </w:r>
      <w:r w:rsidR="00D852F3">
        <w:rPr>
          <w:rFonts w:ascii="Times New Roman" w:hAnsi="Times New Roman"/>
          <w:color w:val="1A1A1A"/>
          <w:spacing w:val="2"/>
          <w:sz w:val="24"/>
          <w:szCs w:val="24"/>
        </w:rPr>
        <w:t>Z</w:t>
      </w:r>
      <w:r w:rsidR="004A235B">
        <w:rPr>
          <w:rFonts w:ascii="Times New Roman" w:hAnsi="Times New Roman"/>
          <w:color w:val="1A1A1A"/>
          <w:spacing w:val="2"/>
          <w:sz w:val="24"/>
          <w:szCs w:val="24"/>
        </w:rPr>
        <w:t xml:space="preserve">wiązku </w:t>
      </w:r>
      <w:r w:rsidR="00DA7190">
        <w:rPr>
          <w:rFonts w:ascii="Times New Roman" w:hAnsi="Times New Roman"/>
          <w:color w:val="1A1A1A"/>
          <w:spacing w:val="2"/>
          <w:sz w:val="24"/>
          <w:szCs w:val="24"/>
        </w:rPr>
        <w:t xml:space="preserve">związane z pozyskiwaniem nowych źródeł wody </w:t>
      </w:r>
      <w:r w:rsidR="00FD32B0">
        <w:rPr>
          <w:rFonts w:ascii="Times New Roman" w:hAnsi="Times New Roman"/>
          <w:color w:val="1A1A1A"/>
          <w:spacing w:val="2"/>
          <w:sz w:val="24"/>
          <w:szCs w:val="24"/>
        </w:rPr>
        <w:t>oraz sprawy różne.</w:t>
      </w:r>
    </w:p>
    <w:p w:rsidR="00DD2C43" w:rsidRPr="004D71CA" w:rsidRDefault="0008163E" w:rsidP="007F578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A1A1A"/>
          <w:spacing w:val="2"/>
          <w:sz w:val="24"/>
          <w:szCs w:val="24"/>
        </w:rPr>
        <w:t>Spotkałem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się z Prezesem Uzdrowiska Szczawno-Jedlina S.A Panem Pawłem </w:t>
      </w:r>
      <w:proofErr w:type="spellStart"/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>Skrzywankiem</w:t>
      </w:r>
      <w:proofErr w:type="spellEnd"/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91663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6B715E">
        <w:rPr>
          <w:rFonts w:ascii="Times New Roman" w:hAnsi="Times New Roman"/>
          <w:color w:val="1A1A1A"/>
          <w:spacing w:val="2"/>
          <w:sz w:val="24"/>
          <w:szCs w:val="24"/>
        </w:rPr>
        <w:t xml:space="preserve">                      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>w sprawie omówienia aktualnej sytuacji w spółce.</w:t>
      </w:r>
    </w:p>
    <w:p w:rsidR="004846FE" w:rsidRPr="004F58F9" w:rsidRDefault="001C07A7" w:rsidP="00CF153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846FE">
        <w:rPr>
          <w:rFonts w:ascii="Times New Roman" w:hAnsi="Times New Roman"/>
          <w:color w:val="000000"/>
          <w:sz w:val="24"/>
          <w:szCs w:val="24"/>
        </w:rPr>
        <w:t>Uczestniczyłem w Zarządzie LOT-u w Zamku Książ w Wałbrzychu</w:t>
      </w:r>
      <w:r w:rsidR="004A235B">
        <w:rPr>
          <w:rFonts w:ascii="Times New Roman" w:hAnsi="Times New Roman"/>
          <w:color w:val="000000"/>
          <w:sz w:val="24"/>
          <w:szCs w:val="24"/>
        </w:rPr>
        <w:t>. T</w:t>
      </w:r>
      <w:r w:rsidRPr="004846FE">
        <w:rPr>
          <w:rFonts w:ascii="Times New Roman" w:hAnsi="Times New Roman"/>
          <w:color w:val="000000"/>
          <w:sz w:val="24"/>
          <w:szCs w:val="24"/>
        </w:rPr>
        <w:t>ematem spotkania była d</w:t>
      </w:r>
      <w:r w:rsidRPr="004846FE">
        <w:rPr>
          <w:rFonts w:ascii="Times New Roman" w:hAnsi="Times New Roman"/>
          <w:sz w:val="24"/>
          <w:szCs w:val="24"/>
        </w:rPr>
        <w:t xml:space="preserve">yskusja i </w:t>
      </w:r>
      <w:r w:rsidRPr="005C59B9">
        <w:rPr>
          <w:rFonts w:ascii="Times New Roman" w:hAnsi="Times New Roman"/>
          <w:sz w:val="24"/>
          <w:szCs w:val="24"/>
        </w:rPr>
        <w:t xml:space="preserve">strategia działania </w:t>
      </w:r>
      <w:r w:rsidR="004A235B">
        <w:rPr>
          <w:rFonts w:ascii="Times New Roman" w:hAnsi="Times New Roman"/>
          <w:sz w:val="24"/>
          <w:szCs w:val="24"/>
        </w:rPr>
        <w:t xml:space="preserve">dot. pozyskania </w:t>
      </w:r>
      <w:r w:rsidRPr="005C59B9">
        <w:rPr>
          <w:rFonts w:ascii="Times New Roman" w:hAnsi="Times New Roman"/>
          <w:sz w:val="24"/>
          <w:szCs w:val="24"/>
        </w:rPr>
        <w:t xml:space="preserve">nowych członków </w:t>
      </w:r>
      <w:r w:rsidRPr="004F58F9">
        <w:rPr>
          <w:rFonts w:ascii="Times New Roman" w:hAnsi="Times New Roman"/>
          <w:sz w:val="24"/>
          <w:szCs w:val="24"/>
        </w:rPr>
        <w:t xml:space="preserve">oraz </w:t>
      </w:r>
      <w:r w:rsidR="004846FE" w:rsidRPr="004F58F9">
        <w:rPr>
          <w:rFonts w:ascii="Times New Roman" w:hAnsi="Times New Roman"/>
          <w:sz w:val="24"/>
          <w:szCs w:val="24"/>
        </w:rPr>
        <w:t>przedstawienie działań stowarzyszenia LOT AW w roku 2018.</w:t>
      </w:r>
    </w:p>
    <w:p w:rsidR="00332AA5" w:rsidRDefault="000C5BA6" w:rsidP="00CF153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Spotkałem się z dyrektorami jednostek podległych  w sprawie omówienia bieżących spraw</w:t>
      </w:r>
    </w:p>
    <w:p w:rsidR="00011EFE" w:rsidRPr="006B715E" w:rsidRDefault="00011EFE" w:rsidP="00011EF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715E">
        <w:rPr>
          <w:rFonts w:ascii="Times New Roman" w:hAnsi="Times New Roman"/>
          <w:sz w:val="24"/>
          <w:szCs w:val="24"/>
          <w:shd w:val="clear" w:color="auto" w:fill="FFFFFF"/>
        </w:rPr>
        <w:t xml:space="preserve">Spotkałem się z Prezesem P.H.U. </w:t>
      </w:r>
      <w:proofErr w:type="spellStart"/>
      <w:r w:rsidRPr="006B715E">
        <w:rPr>
          <w:rFonts w:ascii="Times New Roman" w:hAnsi="Times New Roman"/>
          <w:sz w:val="24"/>
          <w:szCs w:val="24"/>
          <w:shd w:val="clear" w:color="auto" w:fill="FFFFFF"/>
        </w:rPr>
        <w:t>Komunalnik</w:t>
      </w:r>
      <w:proofErr w:type="spellEnd"/>
      <w:r w:rsidRPr="006B715E">
        <w:rPr>
          <w:rFonts w:ascii="Times New Roman" w:hAnsi="Times New Roman"/>
          <w:sz w:val="24"/>
          <w:szCs w:val="24"/>
          <w:shd w:val="clear" w:color="auto" w:fill="FFFFFF"/>
        </w:rPr>
        <w:t xml:space="preserve"> sp. z o.o. w celu omówienia zasad realizacji umowy na wywóz i zagospodarowanie odpadów komunalnych z terenu gminy Jedlina-Zdrój.</w:t>
      </w:r>
    </w:p>
    <w:p w:rsidR="00011EFE" w:rsidRPr="006B715E" w:rsidRDefault="007D1616" w:rsidP="00011EF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Uczestniczyłem w konferencji prasowej w </w:t>
      </w:r>
      <w:r w:rsidR="005305D2">
        <w:rPr>
          <w:rFonts w:ascii="Times New Roman" w:hAnsi="Times New Roman"/>
          <w:color w:val="000000"/>
          <w:sz w:val="24"/>
          <w:szCs w:val="24"/>
        </w:rPr>
        <w:t>Pijal</w:t>
      </w:r>
      <w:r w:rsidR="00B15E1B">
        <w:rPr>
          <w:rFonts w:ascii="Times New Roman" w:hAnsi="Times New Roman"/>
          <w:color w:val="000000"/>
          <w:sz w:val="24"/>
          <w:szCs w:val="24"/>
        </w:rPr>
        <w:t>n</w:t>
      </w:r>
      <w:r w:rsidR="005305D2">
        <w:rPr>
          <w:rFonts w:ascii="Times New Roman" w:hAnsi="Times New Roman"/>
          <w:color w:val="000000"/>
          <w:sz w:val="24"/>
          <w:szCs w:val="24"/>
        </w:rPr>
        <w:t>i Wód Mineralnych</w:t>
      </w:r>
      <w:r w:rsidR="00B15E1B">
        <w:rPr>
          <w:rFonts w:ascii="Times New Roman" w:hAnsi="Times New Roman"/>
          <w:color w:val="000000"/>
          <w:sz w:val="24"/>
          <w:szCs w:val="24"/>
        </w:rPr>
        <w:t xml:space="preserve"> w Szczawnie-Zdroju </w:t>
      </w:r>
      <w:r w:rsidR="00F8323A">
        <w:rPr>
          <w:rFonts w:ascii="Times New Roman" w:hAnsi="Times New Roman"/>
          <w:color w:val="000000"/>
          <w:sz w:val="24"/>
          <w:szCs w:val="24"/>
        </w:rPr>
        <w:t xml:space="preserve">, gdzie włodarze miast i gmin Aglomeracji Wałbrzyskiej </w:t>
      </w:r>
      <w:r w:rsidR="00F8323A" w:rsidRPr="00CF3498">
        <w:rPr>
          <w:rFonts w:ascii="Times New Roman" w:hAnsi="Times New Roman"/>
          <w:sz w:val="24"/>
          <w:szCs w:val="24"/>
        </w:rPr>
        <w:t xml:space="preserve">dyskutowali nt. wspierania uzdrowiska </w:t>
      </w:r>
      <w:r w:rsidRPr="00CF3498">
        <w:rPr>
          <w:rFonts w:ascii="Times New Roman" w:hAnsi="Times New Roman"/>
          <w:sz w:val="24"/>
          <w:szCs w:val="24"/>
        </w:rPr>
        <w:t xml:space="preserve"> w </w:t>
      </w:r>
      <w:r w:rsidR="00C97937" w:rsidRPr="00CF3498">
        <w:rPr>
          <w:rFonts w:ascii="Times New Roman" w:hAnsi="Times New Roman"/>
          <w:sz w:val="24"/>
          <w:szCs w:val="24"/>
        </w:rPr>
        <w:t xml:space="preserve">związku z </w:t>
      </w:r>
      <w:r w:rsidR="004F7CCF" w:rsidRPr="00CF3498">
        <w:rPr>
          <w:rFonts w:ascii="Times New Roman" w:hAnsi="Times New Roman"/>
          <w:sz w:val="24"/>
          <w:szCs w:val="24"/>
        </w:rPr>
        <w:t>ostatnimi</w:t>
      </w:r>
      <w:r w:rsidR="00C97937" w:rsidRPr="00CF3498">
        <w:rPr>
          <w:rFonts w:ascii="Times New Roman" w:hAnsi="Times New Roman"/>
          <w:sz w:val="24"/>
          <w:szCs w:val="24"/>
        </w:rPr>
        <w:t xml:space="preserve"> wydarzeniami</w:t>
      </w:r>
      <w:r w:rsidR="004F7CCF" w:rsidRPr="00CF3498">
        <w:rPr>
          <w:rFonts w:ascii="Times New Roman" w:hAnsi="Times New Roman"/>
          <w:sz w:val="24"/>
          <w:szCs w:val="24"/>
        </w:rPr>
        <w:t>,</w:t>
      </w:r>
      <w:r w:rsidRPr="00CF3498">
        <w:rPr>
          <w:rFonts w:ascii="Times New Roman" w:hAnsi="Times New Roman"/>
          <w:sz w:val="24"/>
          <w:szCs w:val="24"/>
        </w:rPr>
        <w:t xml:space="preserve"> </w:t>
      </w:r>
      <w:r w:rsidR="004F7CCF" w:rsidRPr="00CF3498">
        <w:rPr>
          <w:rFonts w:ascii="Times New Roman" w:hAnsi="Times New Roman"/>
          <w:sz w:val="24"/>
          <w:szCs w:val="24"/>
        </w:rPr>
        <w:t>które miały miejsce</w:t>
      </w:r>
      <w:r w:rsidR="004F7CCF" w:rsidRPr="00CF3498">
        <w:rPr>
          <w:rFonts w:ascii="Arial" w:hAnsi="Arial" w:cs="Arial"/>
          <w:shd w:val="clear" w:color="auto" w:fill="FFFFFF"/>
        </w:rPr>
        <w:t> </w:t>
      </w:r>
      <w:r w:rsidR="004F7CCF" w:rsidRPr="00CF3498">
        <w:rPr>
          <w:rFonts w:ascii="Times New Roman" w:hAnsi="Times New Roman"/>
          <w:sz w:val="24"/>
          <w:szCs w:val="24"/>
          <w:shd w:val="clear" w:color="auto" w:fill="FFFFFF"/>
        </w:rPr>
        <w:t xml:space="preserve">w zabytkowym budynku </w:t>
      </w:r>
      <w:r w:rsidR="0017636A">
        <w:rPr>
          <w:rFonts w:ascii="Times New Roman" w:hAnsi="Times New Roman"/>
          <w:sz w:val="24"/>
          <w:szCs w:val="24"/>
          <w:shd w:val="clear" w:color="auto" w:fill="FFFFFF"/>
        </w:rPr>
        <w:t xml:space="preserve">uzdrowiska </w:t>
      </w:r>
      <w:r w:rsidR="006B715E" w:rsidRPr="00CF3498">
        <w:rPr>
          <w:rFonts w:ascii="Times New Roman" w:hAnsi="Times New Roman"/>
          <w:sz w:val="24"/>
          <w:szCs w:val="24"/>
          <w:shd w:val="clear" w:color="auto" w:fill="FFFFFF"/>
        </w:rPr>
        <w:t xml:space="preserve">oraz pomocy </w:t>
      </w:r>
      <w:r w:rsidR="006B715E" w:rsidRPr="006B715E">
        <w:rPr>
          <w:rFonts w:ascii="Times New Roman" w:hAnsi="Times New Roman"/>
          <w:sz w:val="24"/>
          <w:szCs w:val="24"/>
          <w:shd w:val="clear" w:color="auto" w:fill="FFFFFF"/>
        </w:rPr>
        <w:t>dla kuracjuszy.</w:t>
      </w:r>
    </w:p>
    <w:p w:rsidR="00FD32B0" w:rsidRPr="00FD32B0" w:rsidRDefault="00FD32B0" w:rsidP="004F58F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D32B0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Spotkałem</w:t>
      </w:r>
      <w:r w:rsidRPr="00FD32B0">
        <w:rPr>
          <w:rFonts w:ascii="Times New Roman" w:hAnsi="Times New Roman"/>
          <w:sz w:val="24"/>
          <w:szCs w:val="24"/>
          <w:shd w:val="clear" w:color="auto" w:fill="FFFFFF"/>
        </w:rPr>
        <w:t> się z Prezesem </w:t>
      </w:r>
      <w:r w:rsidRPr="00FD32B0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LAPP</w:t>
      </w:r>
      <w:r w:rsidRPr="00FD32B0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FD32B0">
        <w:rPr>
          <w:rFonts w:ascii="Times New Roman" w:hAnsi="Times New Roman"/>
          <w:sz w:val="24"/>
          <w:szCs w:val="24"/>
          <w:shd w:val="clear" w:color="auto" w:fill="FFFFFF"/>
        </w:rPr>
        <w:t>Insulators</w:t>
      </w:r>
      <w:proofErr w:type="spellEnd"/>
      <w:r w:rsidRPr="00FD32B0">
        <w:rPr>
          <w:rFonts w:ascii="Times New Roman" w:hAnsi="Times New Roman"/>
          <w:sz w:val="24"/>
          <w:szCs w:val="24"/>
          <w:shd w:val="clear" w:color="auto" w:fill="FFFFFF"/>
        </w:rPr>
        <w:t xml:space="preserve"> Sp.</w:t>
      </w:r>
      <w:r w:rsidR="00A17A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32B0">
        <w:rPr>
          <w:rFonts w:ascii="Times New Roman" w:hAnsi="Times New Roman"/>
          <w:sz w:val="24"/>
          <w:szCs w:val="24"/>
          <w:shd w:val="clear" w:color="auto" w:fill="FFFFFF"/>
        </w:rPr>
        <w:t>z.o.o w sprawie bieżącej współpracy</w:t>
      </w:r>
      <w:r>
        <w:rPr>
          <w:rFonts w:ascii="Arial" w:hAnsi="Arial" w:cs="Arial"/>
          <w:color w:val="545454"/>
          <w:shd w:val="clear" w:color="auto" w:fill="FFFFFF"/>
        </w:rPr>
        <w:t>. </w:t>
      </w:r>
    </w:p>
    <w:p w:rsidR="00781BB6" w:rsidRPr="004F58F9" w:rsidRDefault="00D93BC0" w:rsidP="004F58F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17781">
        <w:rPr>
          <w:rFonts w:ascii="Times New Roman" w:hAnsi="Times New Roman"/>
          <w:sz w:val="24"/>
          <w:szCs w:val="24"/>
        </w:rPr>
        <w:t>Zastępca</w:t>
      </w:r>
      <w:r w:rsidR="003538EA" w:rsidRPr="00817781">
        <w:rPr>
          <w:rFonts w:ascii="Times New Roman" w:hAnsi="Times New Roman"/>
          <w:sz w:val="24"/>
          <w:szCs w:val="24"/>
        </w:rPr>
        <w:t xml:space="preserve"> Burmistrza</w:t>
      </w:r>
      <w:r w:rsidRPr="00817781">
        <w:rPr>
          <w:rFonts w:ascii="Times New Roman" w:hAnsi="Times New Roman"/>
          <w:sz w:val="24"/>
          <w:szCs w:val="24"/>
        </w:rPr>
        <w:t xml:space="preserve"> Miasta Jedlina-Zdrój</w:t>
      </w:r>
      <w:r w:rsidR="0044778B" w:rsidRPr="00817781">
        <w:rPr>
          <w:rFonts w:ascii="Times New Roman" w:hAnsi="Times New Roman"/>
          <w:sz w:val="24"/>
          <w:szCs w:val="24"/>
        </w:rPr>
        <w:t xml:space="preserve"> uczestniczył w spotkaniu Klastra Energetycznego</w:t>
      </w:r>
      <w:r w:rsidR="004A235B">
        <w:rPr>
          <w:rFonts w:ascii="Times New Roman" w:hAnsi="Times New Roman"/>
          <w:sz w:val="24"/>
          <w:szCs w:val="24"/>
        </w:rPr>
        <w:t>.</w:t>
      </w:r>
      <w:r w:rsidR="0044778B" w:rsidRPr="00817781">
        <w:rPr>
          <w:rFonts w:ascii="Times New Roman" w:hAnsi="Times New Roman"/>
          <w:sz w:val="24"/>
          <w:szCs w:val="24"/>
        </w:rPr>
        <w:t xml:space="preserve"> </w:t>
      </w:r>
      <w:r w:rsidR="004A235B">
        <w:rPr>
          <w:rFonts w:ascii="Times New Roman" w:hAnsi="Times New Roman"/>
          <w:sz w:val="24"/>
          <w:szCs w:val="24"/>
        </w:rPr>
        <w:t>T</w:t>
      </w:r>
      <w:r w:rsidR="0044778B" w:rsidRPr="00817781">
        <w:rPr>
          <w:rFonts w:ascii="Times New Roman" w:hAnsi="Times New Roman"/>
          <w:sz w:val="24"/>
          <w:szCs w:val="24"/>
        </w:rPr>
        <w:t xml:space="preserve">ematem spotkania były  założenia do opracowania Strategii Rozwoju Klastra </w:t>
      </w:r>
      <w:r w:rsidR="00781BB6" w:rsidRPr="00817781">
        <w:rPr>
          <w:rFonts w:ascii="Times New Roman" w:hAnsi="Times New Roman"/>
          <w:sz w:val="24"/>
          <w:szCs w:val="24"/>
        </w:rPr>
        <w:t xml:space="preserve"> trwa zbieranie niezbędnych danych do opracowania bilansu energetycznego gminy.</w:t>
      </w:r>
    </w:p>
    <w:p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3F6BD5" w:rsidRPr="006A5846" w:rsidRDefault="003F6BD5" w:rsidP="003F6B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prac interwencyjnych zatrudnione obecnie są w Urzędzie Miasta:</w:t>
      </w:r>
    </w:p>
    <w:p w:rsidR="002D7AA0" w:rsidRPr="00F16097" w:rsidRDefault="002D7AA0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jedna osoba na stanowisku robotnika gospodarczego,</w:t>
      </w:r>
    </w:p>
    <w:p w:rsidR="002D7AA0" w:rsidRPr="00F16097" w:rsidRDefault="002D7AA0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dwie osoby na stanowisku ogrodnika terenów zielonych,</w:t>
      </w:r>
    </w:p>
    <w:p w:rsidR="003F6BD5" w:rsidRDefault="003F6BD5" w:rsidP="003F6B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846">
        <w:rPr>
          <w:rFonts w:ascii="Times New Roman" w:hAnsi="Times New Roman"/>
          <w:sz w:val="24"/>
          <w:szCs w:val="24"/>
        </w:rPr>
        <w:t>W ramach prac s</w:t>
      </w:r>
      <w:r>
        <w:rPr>
          <w:rFonts w:ascii="Times New Roman" w:hAnsi="Times New Roman"/>
          <w:sz w:val="24"/>
          <w:szCs w:val="24"/>
        </w:rPr>
        <w:t xml:space="preserve">połecznie-użytecznych, średnio </w:t>
      </w:r>
      <w:r w:rsidR="00940876">
        <w:rPr>
          <w:rFonts w:ascii="Times New Roman" w:hAnsi="Times New Roman"/>
          <w:sz w:val="24"/>
          <w:szCs w:val="24"/>
        </w:rPr>
        <w:t>6</w:t>
      </w:r>
      <w:r w:rsidRPr="006A5846">
        <w:rPr>
          <w:rFonts w:ascii="Times New Roman" w:hAnsi="Times New Roman"/>
          <w:sz w:val="24"/>
          <w:szCs w:val="24"/>
        </w:rPr>
        <w:t xml:space="preserve"> osób w miesiącu  uprawnionych do pobierania świadczeń z pomocy społecznej wykonuje proste prace porządkowe na terenie miasta. </w:t>
      </w:r>
    </w:p>
    <w:p w:rsidR="004A235B" w:rsidRPr="004A235B" w:rsidRDefault="004A235B" w:rsidP="004A23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A235B">
        <w:rPr>
          <w:rFonts w:ascii="Times New Roman" w:hAnsi="Times New Roman"/>
          <w:sz w:val="24"/>
          <w:szCs w:val="24"/>
        </w:rPr>
        <w:t>W takcie rozpatrywania</w:t>
      </w:r>
      <w:r>
        <w:rPr>
          <w:rFonts w:ascii="Times New Roman" w:hAnsi="Times New Roman"/>
          <w:sz w:val="24"/>
          <w:szCs w:val="24"/>
        </w:rPr>
        <w:t xml:space="preserve"> przez Powiatowy Urząd Pracy</w:t>
      </w:r>
      <w:r w:rsidRPr="004A235B">
        <w:rPr>
          <w:rFonts w:ascii="Times New Roman" w:hAnsi="Times New Roman"/>
          <w:sz w:val="24"/>
          <w:szCs w:val="24"/>
        </w:rPr>
        <w:t xml:space="preserve"> są wnioski </w:t>
      </w:r>
      <w:r>
        <w:rPr>
          <w:rFonts w:ascii="Times New Roman" w:hAnsi="Times New Roman"/>
          <w:sz w:val="24"/>
          <w:szCs w:val="24"/>
        </w:rPr>
        <w:t xml:space="preserve">złożone </w:t>
      </w:r>
      <w:r w:rsidRPr="004A235B">
        <w:rPr>
          <w:rFonts w:ascii="Times New Roman" w:hAnsi="Times New Roman"/>
          <w:sz w:val="24"/>
          <w:szCs w:val="24"/>
        </w:rPr>
        <w:t>na prace publiczne i na roboty interwencyjne.</w:t>
      </w:r>
    </w:p>
    <w:p w:rsidR="003F6BD5" w:rsidRPr="004A235B" w:rsidRDefault="003F6BD5" w:rsidP="003F6B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2323FA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940876">
        <w:rPr>
          <w:rFonts w:ascii="Times New Roman" w:hAnsi="Times New Roman"/>
          <w:sz w:val="24"/>
          <w:szCs w:val="24"/>
        </w:rPr>
        <w:t>132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E78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F64E78">
        <w:rPr>
          <w:rFonts w:ascii="Times New Roman" w:hAnsi="Times New Roman"/>
          <w:sz w:val="24"/>
          <w:szCs w:val="24"/>
        </w:rPr>
        <w:t xml:space="preserve"> bezrobotn</w:t>
      </w:r>
      <w:r>
        <w:rPr>
          <w:rFonts w:ascii="Times New Roman" w:hAnsi="Times New Roman"/>
          <w:sz w:val="24"/>
          <w:szCs w:val="24"/>
        </w:rPr>
        <w:t>ych</w:t>
      </w:r>
      <w:r w:rsidRPr="00F64E78">
        <w:rPr>
          <w:rFonts w:ascii="Times New Roman" w:hAnsi="Times New Roman"/>
          <w:sz w:val="24"/>
          <w:szCs w:val="24"/>
        </w:rPr>
        <w:t xml:space="preserve">, w tym </w:t>
      </w:r>
      <w:r w:rsidR="00940876">
        <w:rPr>
          <w:rFonts w:ascii="Times New Roman" w:hAnsi="Times New Roman"/>
          <w:sz w:val="24"/>
          <w:szCs w:val="24"/>
        </w:rPr>
        <w:t>74</w:t>
      </w:r>
      <w:r w:rsidRPr="00F64E78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940876">
        <w:rPr>
          <w:rFonts w:ascii="Times New Roman" w:hAnsi="Times New Roman"/>
          <w:sz w:val="24"/>
          <w:szCs w:val="24"/>
        </w:rPr>
        <w:t>36</w:t>
      </w:r>
      <w:r w:rsidRPr="00F6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 w:rsidRPr="00F64E78">
        <w:rPr>
          <w:rFonts w:ascii="Times New Roman" w:hAnsi="Times New Roman"/>
          <w:sz w:val="24"/>
          <w:szCs w:val="24"/>
        </w:rPr>
        <w:t xml:space="preserve"> w tym  </w:t>
      </w:r>
      <w:r w:rsidR="00940876">
        <w:rPr>
          <w:rFonts w:ascii="Times New Roman" w:hAnsi="Times New Roman"/>
          <w:sz w:val="24"/>
          <w:szCs w:val="24"/>
        </w:rPr>
        <w:t>23</w:t>
      </w:r>
      <w:r w:rsidRPr="00F64E78">
        <w:rPr>
          <w:rFonts w:ascii="Times New Roman" w:hAnsi="Times New Roman"/>
          <w:sz w:val="24"/>
          <w:szCs w:val="24"/>
        </w:rPr>
        <w:t xml:space="preserve"> kobiet.</w:t>
      </w:r>
    </w:p>
    <w:p w:rsidR="003F6BD5" w:rsidRPr="003F6BD5" w:rsidRDefault="003F6BD5" w:rsidP="003F6BD5">
      <w:pPr>
        <w:pStyle w:val="Akapitzlist"/>
        <w:spacing w:after="0" w:line="360" w:lineRule="auto"/>
        <w:ind w:left="1418" w:firstLine="0"/>
        <w:rPr>
          <w:rFonts w:ascii="Times New Roman" w:hAnsi="Times New Roman"/>
          <w:color w:val="FF0000"/>
          <w:sz w:val="24"/>
          <w:szCs w:val="24"/>
        </w:rPr>
      </w:pPr>
    </w:p>
    <w:p w:rsidR="0047023F" w:rsidRDefault="0047023F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7023F" w:rsidRDefault="0047023F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51C4" w:rsidRDefault="001971C9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116F6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Sprawy różne:</w:t>
      </w:r>
    </w:p>
    <w:p w:rsidR="00E951C4" w:rsidRPr="00E951C4" w:rsidRDefault="00E951C4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u w:val="single"/>
        </w:rPr>
      </w:pPr>
    </w:p>
    <w:p w:rsidR="00087FFD" w:rsidRPr="00D579C8" w:rsidRDefault="00087FFD" w:rsidP="00087FFD">
      <w:pPr>
        <w:pStyle w:val="Akapitzlist"/>
        <w:numPr>
          <w:ilvl w:val="0"/>
          <w:numId w:val="50"/>
        </w:numPr>
        <w:tabs>
          <w:tab w:val="left" w:pos="2252"/>
        </w:tabs>
        <w:spacing w:after="0" w:line="360" w:lineRule="auto"/>
        <w:ind w:left="426"/>
        <w:rPr>
          <w:rStyle w:val="Pogrubienie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D579C8">
        <w:rPr>
          <w:rFonts w:ascii="Times New Roman" w:hAnsi="Times New Roman"/>
          <w:sz w:val="24"/>
          <w:szCs w:val="24"/>
          <w:shd w:val="clear" w:color="auto" w:fill="FFFFFF"/>
        </w:rPr>
        <w:t>W dniu 21 marca br. nastąpiło uroczyste otwarcie bezpłatnej wypożyczalni rowerów elektrycznych, dla mieszkańców Jedliny-Zdroju, a także dla pracowników jednostek w ramach realizowanych obowiązków służbowych.</w:t>
      </w:r>
    </w:p>
    <w:p w:rsidR="00E951C4" w:rsidRPr="00D579C8" w:rsidRDefault="00E951C4" w:rsidP="00E951C4">
      <w:pPr>
        <w:pStyle w:val="Akapitzlist"/>
        <w:numPr>
          <w:ilvl w:val="0"/>
          <w:numId w:val="50"/>
        </w:numPr>
        <w:tabs>
          <w:tab w:val="left" w:pos="2252"/>
        </w:tabs>
        <w:spacing w:after="0" w:line="360" w:lineRule="auto"/>
        <w:ind w:left="426"/>
        <w:rPr>
          <w:rStyle w:val="Pogrubienie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D579C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Uczniowie klas I </w:t>
      </w:r>
      <w:proofErr w:type="spellStart"/>
      <w:r w:rsidRPr="00D579C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i</w:t>
      </w:r>
      <w:proofErr w:type="spellEnd"/>
      <w:r w:rsidRPr="00D579C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II Szkoły Podstawowej im. Janusza Korczaka z oddziałami Gimnazjum </w:t>
      </w:r>
      <w:r w:rsidR="004A235B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                          </w:t>
      </w:r>
      <w:r w:rsidRPr="00D579C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w Jedlinie-Zdroju</w:t>
      </w:r>
      <w:r w:rsidRPr="00D579C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10331" w:rsidRPr="00D579C8">
        <w:rPr>
          <w:rFonts w:ascii="Times New Roman" w:hAnsi="Times New Roman"/>
          <w:sz w:val="24"/>
          <w:szCs w:val="24"/>
          <w:shd w:val="clear" w:color="auto" w:fill="FFFFFF"/>
        </w:rPr>
        <w:t xml:space="preserve">od 22 marca b.r. uczestniczą </w:t>
      </w:r>
      <w:r w:rsidRPr="00D579C8">
        <w:rPr>
          <w:rFonts w:ascii="Times New Roman" w:hAnsi="Times New Roman"/>
          <w:sz w:val="24"/>
          <w:szCs w:val="24"/>
          <w:shd w:val="clear" w:color="auto" w:fill="FFFFFF"/>
        </w:rPr>
        <w:t>w bezpłatnych lekcjach nauki pływania</w:t>
      </w:r>
      <w:r w:rsidR="004A235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Pr="00D579C8">
        <w:rPr>
          <w:rFonts w:ascii="Times New Roman" w:hAnsi="Times New Roman"/>
          <w:sz w:val="24"/>
          <w:szCs w:val="24"/>
          <w:shd w:val="clear" w:color="auto" w:fill="FFFFFF"/>
        </w:rPr>
        <w:t xml:space="preserve"> i doskonalenia, w ramach programu </w:t>
      </w:r>
      <w:r w:rsidRPr="00D579C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„Umiem pływać” w 2018r.</w:t>
      </w:r>
    </w:p>
    <w:p w:rsidR="00087FFD" w:rsidRPr="00D579C8" w:rsidRDefault="006A27C3" w:rsidP="00E951C4">
      <w:pPr>
        <w:pStyle w:val="Akapitzlist"/>
        <w:numPr>
          <w:ilvl w:val="0"/>
          <w:numId w:val="50"/>
        </w:numPr>
        <w:tabs>
          <w:tab w:val="left" w:pos="2252"/>
        </w:tabs>
        <w:spacing w:after="0" w:line="360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D579C8">
        <w:rPr>
          <w:rFonts w:ascii="Times New Roman" w:hAnsi="Times New Roman"/>
          <w:sz w:val="24"/>
          <w:szCs w:val="24"/>
          <w:shd w:val="clear" w:color="auto" w:fill="FFFFFF"/>
        </w:rPr>
        <w:t xml:space="preserve">24 marca 2018r. </w:t>
      </w:r>
      <w:r w:rsidR="00087FFD" w:rsidRPr="00D579C8">
        <w:rPr>
          <w:rFonts w:ascii="Times New Roman" w:hAnsi="Times New Roman"/>
          <w:sz w:val="24"/>
          <w:szCs w:val="24"/>
          <w:shd w:val="clear" w:color="auto" w:fill="FFFFFF"/>
        </w:rPr>
        <w:t xml:space="preserve">odbył się </w:t>
      </w:r>
      <w:r w:rsidR="004A235B">
        <w:rPr>
          <w:rFonts w:ascii="Times New Roman" w:hAnsi="Times New Roman"/>
          <w:sz w:val="24"/>
          <w:szCs w:val="24"/>
          <w:shd w:val="clear" w:color="auto" w:fill="FFFFFF"/>
        </w:rPr>
        <w:t xml:space="preserve">miejski </w:t>
      </w:r>
      <w:r w:rsidR="00087FFD" w:rsidRPr="00D579C8">
        <w:rPr>
          <w:rFonts w:ascii="Times New Roman" w:hAnsi="Times New Roman"/>
          <w:sz w:val="24"/>
          <w:szCs w:val="24"/>
          <w:shd w:val="clear" w:color="auto" w:fill="FFFFFF"/>
        </w:rPr>
        <w:t>marsz na szczyt Góry Borowa.  Każdy zdobywca szczytu w tym dniu, mógł na pamiątkę zaopatrzyć się w znaczek turystyczny oraz widokówkę z pieczątką wieży widokowej.</w:t>
      </w:r>
    </w:p>
    <w:p w:rsidR="004371F4" w:rsidRPr="004371F4" w:rsidRDefault="004371F4" w:rsidP="00E951C4">
      <w:pPr>
        <w:pStyle w:val="Akapitzlist"/>
        <w:numPr>
          <w:ilvl w:val="0"/>
          <w:numId w:val="50"/>
        </w:numPr>
        <w:tabs>
          <w:tab w:val="left" w:pos="2252"/>
        </w:tabs>
        <w:spacing w:after="0" w:line="360" w:lineRule="auto"/>
        <w:ind w:left="426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4371F4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PKP Polskie Linie Kolejowe</w:t>
      </w:r>
      <w:r w:rsidRPr="004371F4">
        <w:rPr>
          <w:rFonts w:ascii="Times New Roman" w:hAnsi="Times New Roman"/>
          <w:sz w:val="24"/>
          <w:szCs w:val="24"/>
          <w:shd w:val="clear" w:color="auto" w:fill="FFFFFF"/>
        </w:rPr>
        <w:t> ogłosiły </w:t>
      </w:r>
      <w:r w:rsidRPr="004371F4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przetarg</w:t>
      </w:r>
      <w:r w:rsidRPr="004371F4">
        <w:rPr>
          <w:rFonts w:ascii="Times New Roman" w:hAnsi="Times New Roman"/>
          <w:sz w:val="24"/>
          <w:szCs w:val="24"/>
          <w:shd w:val="clear" w:color="auto" w:fill="FFFFFF"/>
        </w:rPr>
        <w:t> na opracowanie dokumentacji projektowej i wykonanie robót budowlanych przebudowy </w:t>
      </w:r>
      <w:r w:rsidRPr="004371F4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linii kolejowej</w:t>
      </w:r>
      <w:r w:rsidRPr="004371F4">
        <w:rPr>
          <w:rFonts w:ascii="Times New Roman" w:hAnsi="Times New Roman"/>
          <w:sz w:val="24"/>
          <w:szCs w:val="24"/>
          <w:shd w:val="clear" w:color="auto" w:fill="FFFFFF"/>
        </w:rPr>
        <w:t> nr </w:t>
      </w:r>
      <w:r w:rsidRPr="004371F4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285</w:t>
      </w:r>
      <w:r w:rsidRPr="004371F4">
        <w:rPr>
          <w:rFonts w:ascii="Times New Roman" w:hAnsi="Times New Roman"/>
          <w:sz w:val="24"/>
          <w:szCs w:val="24"/>
          <w:shd w:val="clear" w:color="auto" w:fill="FFFFFF"/>
        </w:rPr>
        <w:t> (Wrocław – Świdnica) na odcinku Świdnica Kraszowice-Jedlina Zdrój.</w:t>
      </w:r>
    </w:p>
    <w:p w:rsidR="006B715E" w:rsidRPr="00582592" w:rsidRDefault="00D579C8" w:rsidP="00E951C4">
      <w:pPr>
        <w:pStyle w:val="Akapitzlist"/>
        <w:numPr>
          <w:ilvl w:val="0"/>
          <w:numId w:val="50"/>
        </w:numPr>
        <w:tabs>
          <w:tab w:val="left" w:pos="2252"/>
        </w:tabs>
        <w:spacing w:after="0" w:line="360" w:lineRule="auto"/>
        <w:ind w:left="426"/>
        <w:rPr>
          <w:rStyle w:val="Pogrubienie"/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Od 2 -15 marca b.r. przebywałem a urlopie wypoczynkowym.</w:t>
      </w:r>
    </w:p>
    <w:p w:rsidR="00E951C4" w:rsidRPr="00582592" w:rsidRDefault="00E951C4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43C6" w:rsidRPr="00582592" w:rsidRDefault="00C243C6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582592">
        <w:rPr>
          <w:rFonts w:ascii="Times New Roman" w:hAnsi="Times New Roman"/>
          <w:b/>
          <w:i/>
          <w:sz w:val="24"/>
          <w:szCs w:val="24"/>
        </w:rPr>
        <w:tab/>
      </w:r>
    </w:p>
    <w:p w:rsidR="00AB628D" w:rsidRPr="00582592" w:rsidRDefault="00AB628D" w:rsidP="00901CE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AB628D" w:rsidRPr="00582592" w:rsidSect="001D0754">
      <w:footerReference w:type="default" r:id="rId8"/>
      <w:pgSz w:w="11906" w:h="16838"/>
      <w:pgMar w:top="28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0C7" w:rsidRDefault="007D30C7" w:rsidP="00924C19">
      <w:pPr>
        <w:spacing w:after="0" w:line="240" w:lineRule="auto"/>
      </w:pPr>
      <w:r>
        <w:separator/>
      </w:r>
    </w:p>
  </w:endnote>
  <w:endnote w:type="continuationSeparator" w:id="0">
    <w:p w:rsidR="007D30C7" w:rsidRDefault="007D30C7" w:rsidP="0092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0C7" w:rsidRDefault="007D30C7" w:rsidP="00924C19">
      <w:pPr>
        <w:spacing w:after="0" w:line="240" w:lineRule="auto"/>
      </w:pPr>
      <w:r>
        <w:separator/>
      </w:r>
    </w:p>
  </w:footnote>
  <w:footnote w:type="continuationSeparator" w:id="0">
    <w:p w:rsidR="007D30C7" w:rsidRDefault="007D30C7" w:rsidP="0092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4AC67EF"/>
    <w:multiLevelType w:val="hybridMultilevel"/>
    <w:tmpl w:val="30048B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08491B62"/>
    <w:multiLevelType w:val="hybridMultilevel"/>
    <w:tmpl w:val="BD8C3FA4"/>
    <w:lvl w:ilvl="0" w:tplc="EB4EAEE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950CD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31C6A"/>
    <w:multiLevelType w:val="hybridMultilevel"/>
    <w:tmpl w:val="C88E779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901D2"/>
    <w:multiLevelType w:val="hybridMultilevel"/>
    <w:tmpl w:val="C0C4B7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4" w15:restartNumberingAfterBreak="0">
    <w:nsid w:val="282F5DDB"/>
    <w:multiLevelType w:val="hybridMultilevel"/>
    <w:tmpl w:val="5C76A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67F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C3364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6788"/>
    <w:multiLevelType w:val="hybridMultilevel"/>
    <w:tmpl w:val="8BB29A7A"/>
    <w:lvl w:ilvl="0" w:tplc="C682EFF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4A7727"/>
    <w:multiLevelType w:val="hybridMultilevel"/>
    <w:tmpl w:val="BDACF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B2722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76A3A"/>
    <w:multiLevelType w:val="hybridMultilevel"/>
    <w:tmpl w:val="D0D878E4"/>
    <w:lvl w:ilvl="0" w:tplc="5CB855F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61BA"/>
    <w:multiLevelType w:val="hybridMultilevel"/>
    <w:tmpl w:val="C736D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00992"/>
    <w:multiLevelType w:val="hybridMultilevel"/>
    <w:tmpl w:val="B6763B9A"/>
    <w:lvl w:ilvl="0" w:tplc="EABA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8093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E5287"/>
    <w:multiLevelType w:val="hybridMultilevel"/>
    <w:tmpl w:val="B888E9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6734E0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5911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72D9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71EB6"/>
    <w:multiLevelType w:val="hybridMultilevel"/>
    <w:tmpl w:val="DA5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61E2"/>
    <w:multiLevelType w:val="hybridMultilevel"/>
    <w:tmpl w:val="EDAC735A"/>
    <w:lvl w:ilvl="0" w:tplc="82C420EE">
      <w:start w:val="1"/>
      <w:numFmt w:val="decimal"/>
      <w:lvlText w:val="%1."/>
      <w:lvlJc w:val="left"/>
      <w:pPr>
        <w:ind w:left="1572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60723ED9"/>
    <w:multiLevelType w:val="hybridMultilevel"/>
    <w:tmpl w:val="776ABFF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63C011C1"/>
    <w:multiLevelType w:val="hybridMultilevel"/>
    <w:tmpl w:val="BCEE82A0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58853CB"/>
    <w:multiLevelType w:val="hybridMultilevel"/>
    <w:tmpl w:val="C5C810C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 w15:restartNumberingAfterBreak="0">
    <w:nsid w:val="669A79AA"/>
    <w:multiLevelType w:val="hybridMultilevel"/>
    <w:tmpl w:val="5BC06072"/>
    <w:lvl w:ilvl="0" w:tplc="74B833B2">
      <w:start w:val="1"/>
      <w:numFmt w:val="decimal"/>
      <w:lvlText w:val="%1."/>
      <w:lvlJc w:val="left"/>
      <w:pPr>
        <w:ind w:left="30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679039ED"/>
    <w:multiLevelType w:val="hybridMultilevel"/>
    <w:tmpl w:val="FE6E895A"/>
    <w:lvl w:ilvl="0" w:tplc="D9F2BDD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0425DA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E57BF"/>
    <w:multiLevelType w:val="hybridMultilevel"/>
    <w:tmpl w:val="0ADCFD82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0" w15:restartNumberingAfterBreak="0">
    <w:nsid w:val="6B224DC3"/>
    <w:multiLevelType w:val="hybridMultilevel"/>
    <w:tmpl w:val="D200D64C"/>
    <w:lvl w:ilvl="0" w:tplc="82C420EE">
      <w:start w:val="1"/>
      <w:numFmt w:val="decimal"/>
      <w:lvlText w:val="%1."/>
      <w:lvlJc w:val="left"/>
      <w:pPr>
        <w:ind w:left="1572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6F393AA3"/>
    <w:multiLevelType w:val="hybridMultilevel"/>
    <w:tmpl w:val="251CE9F0"/>
    <w:lvl w:ilvl="0" w:tplc="E59E8508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702E6402"/>
    <w:multiLevelType w:val="hybridMultilevel"/>
    <w:tmpl w:val="B246B610"/>
    <w:lvl w:ilvl="0" w:tplc="189442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025EC"/>
    <w:multiLevelType w:val="hybridMultilevel"/>
    <w:tmpl w:val="4C2800FA"/>
    <w:lvl w:ilvl="0" w:tplc="E3582462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4" w15:restartNumberingAfterBreak="0">
    <w:nsid w:val="739A28CA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A4096"/>
    <w:multiLevelType w:val="hybridMultilevel"/>
    <w:tmpl w:val="D6DAF5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7E31626"/>
    <w:multiLevelType w:val="hybridMultilevel"/>
    <w:tmpl w:val="8CBC8C1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 w15:restartNumberingAfterBreak="0">
    <w:nsid w:val="7AB72239"/>
    <w:multiLevelType w:val="hybridMultilevel"/>
    <w:tmpl w:val="410486DA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46741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A5110"/>
    <w:multiLevelType w:val="hybridMultilevel"/>
    <w:tmpl w:val="0A4EB5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34"/>
  </w:num>
  <w:num w:numId="5">
    <w:abstractNumId w:val="36"/>
  </w:num>
  <w:num w:numId="6">
    <w:abstractNumId w:val="41"/>
  </w:num>
  <w:num w:numId="7">
    <w:abstractNumId w:val="38"/>
  </w:num>
  <w:num w:numId="8">
    <w:abstractNumId w:val="29"/>
  </w:num>
  <w:num w:numId="9">
    <w:abstractNumId w:val="44"/>
  </w:num>
  <w:num w:numId="10">
    <w:abstractNumId w:val="47"/>
  </w:num>
  <w:num w:numId="11">
    <w:abstractNumId w:val="25"/>
  </w:num>
  <w:num w:numId="12">
    <w:abstractNumId w:val="8"/>
  </w:num>
  <w:num w:numId="13">
    <w:abstractNumId w:val="27"/>
  </w:num>
  <w:num w:numId="14">
    <w:abstractNumId w:val="3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45"/>
  </w:num>
  <w:num w:numId="19">
    <w:abstractNumId w:val="46"/>
  </w:num>
  <w:num w:numId="20">
    <w:abstractNumId w:val="48"/>
  </w:num>
  <w:num w:numId="21">
    <w:abstractNumId w:val="43"/>
  </w:num>
  <w:num w:numId="22">
    <w:abstractNumId w:val="9"/>
  </w:num>
  <w:num w:numId="23">
    <w:abstractNumId w:val="42"/>
  </w:num>
  <w:num w:numId="24">
    <w:abstractNumId w:val="30"/>
  </w:num>
  <w:num w:numId="25">
    <w:abstractNumId w:val="40"/>
  </w:num>
  <w:num w:numId="26">
    <w:abstractNumId w:val="32"/>
  </w:num>
  <w:num w:numId="27">
    <w:abstractNumId w:val="17"/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9"/>
  </w:num>
  <w:num w:numId="36">
    <w:abstractNumId w:val="26"/>
  </w:num>
  <w:num w:numId="37">
    <w:abstractNumId w:val="23"/>
  </w:num>
  <w:num w:numId="38">
    <w:abstractNumId w:val="49"/>
  </w:num>
  <w:num w:numId="39">
    <w:abstractNumId w:val="11"/>
  </w:num>
  <w:num w:numId="40">
    <w:abstractNumId w:val="13"/>
  </w:num>
  <w:num w:numId="41">
    <w:abstractNumId w:val="28"/>
  </w:num>
  <w:num w:numId="42">
    <w:abstractNumId w:val="33"/>
  </w:num>
  <w:num w:numId="43">
    <w:abstractNumId w:val="7"/>
  </w:num>
  <w:num w:numId="44">
    <w:abstractNumId w:val="35"/>
  </w:num>
  <w:num w:numId="45">
    <w:abstractNumId w:val="37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68AD"/>
    <w:rsid w:val="00017887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27CB"/>
    <w:rsid w:val="00032F71"/>
    <w:rsid w:val="00033A1A"/>
    <w:rsid w:val="00035092"/>
    <w:rsid w:val="00035DE3"/>
    <w:rsid w:val="00036E3E"/>
    <w:rsid w:val="00043735"/>
    <w:rsid w:val="000444F0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A9B"/>
    <w:rsid w:val="000575AF"/>
    <w:rsid w:val="00057AAB"/>
    <w:rsid w:val="00057DA0"/>
    <w:rsid w:val="00060BD1"/>
    <w:rsid w:val="00061C74"/>
    <w:rsid w:val="000625FC"/>
    <w:rsid w:val="00063699"/>
    <w:rsid w:val="00063B2E"/>
    <w:rsid w:val="00063E42"/>
    <w:rsid w:val="00064486"/>
    <w:rsid w:val="00064674"/>
    <w:rsid w:val="000669D8"/>
    <w:rsid w:val="000670EE"/>
    <w:rsid w:val="00072F33"/>
    <w:rsid w:val="000738A3"/>
    <w:rsid w:val="00073EDE"/>
    <w:rsid w:val="000748B7"/>
    <w:rsid w:val="000807E6"/>
    <w:rsid w:val="00080DF5"/>
    <w:rsid w:val="0008163E"/>
    <w:rsid w:val="00082433"/>
    <w:rsid w:val="000835CB"/>
    <w:rsid w:val="00083BAA"/>
    <w:rsid w:val="00085193"/>
    <w:rsid w:val="000852DD"/>
    <w:rsid w:val="00086672"/>
    <w:rsid w:val="0008685A"/>
    <w:rsid w:val="00087FBA"/>
    <w:rsid w:val="00087FFD"/>
    <w:rsid w:val="00090A4A"/>
    <w:rsid w:val="00090A69"/>
    <w:rsid w:val="00094F40"/>
    <w:rsid w:val="00096302"/>
    <w:rsid w:val="00097408"/>
    <w:rsid w:val="000A0A8C"/>
    <w:rsid w:val="000A0D68"/>
    <w:rsid w:val="000A163E"/>
    <w:rsid w:val="000A23CB"/>
    <w:rsid w:val="000A24FB"/>
    <w:rsid w:val="000A2694"/>
    <w:rsid w:val="000A3503"/>
    <w:rsid w:val="000A42AA"/>
    <w:rsid w:val="000A5639"/>
    <w:rsid w:val="000A62B4"/>
    <w:rsid w:val="000A63A8"/>
    <w:rsid w:val="000A66C1"/>
    <w:rsid w:val="000A70F8"/>
    <w:rsid w:val="000A7333"/>
    <w:rsid w:val="000A7E30"/>
    <w:rsid w:val="000B0C81"/>
    <w:rsid w:val="000B10A7"/>
    <w:rsid w:val="000B2EFB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67F4"/>
    <w:rsid w:val="00116A6B"/>
    <w:rsid w:val="00116ABE"/>
    <w:rsid w:val="00117632"/>
    <w:rsid w:val="0011784A"/>
    <w:rsid w:val="00120F93"/>
    <w:rsid w:val="001212D0"/>
    <w:rsid w:val="001228D9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1046"/>
    <w:rsid w:val="00141A6C"/>
    <w:rsid w:val="0014324C"/>
    <w:rsid w:val="00144320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71E59"/>
    <w:rsid w:val="001720B3"/>
    <w:rsid w:val="0017394B"/>
    <w:rsid w:val="00174943"/>
    <w:rsid w:val="0017636A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44EA"/>
    <w:rsid w:val="001C615B"/>
    <w:rsid w:val="001C65CD"/>
    <w:rsid w:val="001C6C7C"/>
    <w:rsid w:val="001D0754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E06"/>
    <w:rsid w:val="0021739A"/>
    <w:rsid w:val="002203A3"/>
    <w:rsid w:val="0022041C"/>
    <w:rsid w:val="00220A2E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4FB4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2428"/>
    <w:rsid w:val="002B2F1C"/>
    <w:rsid w:val="002B3278"/>
    <w:rsid w:val="002B3B85"/>
    <w:rsid w:val="002B3F6D"/>
    <w:rsid w:val="002B4C70"/>
    <w:rsid w:val="002B54BA"/>
    <w:rsid w:val="002B6979"/>
    <w:rsid w:val="002B79BE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383"/>
    <w:rsid w:val="002D7AA0"/>
    <w:rsid w:val="002E03E3"/>
    <w:rsid w:val="002E0597"/>
    <w:rsid w:val="002E0E0D"/>
    <w:rsid w:val="002E2636"/>
    <w:rsid w:val="002E2904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B47"/>
    <w:rsid w:val="003036C7"/>
    <w:rsid w:val="00303C1A"/>
    <w:rsid w:val="00303D0B"/>
    <w:rsid w:val="0030564D"/>
    <w:rsid w:val="0030654B"/>
    <w:rsid w:val="00306A2E"/>
    <w:rsid w:val="003073FB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42D5D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E69"/>
    <w:rsid w:val="0037038A"/>
    <w:rsid w:val="00371FA5"/>
    <w:rsid w:val="003728E7"/>
    <w:rsid w:val="0037353B"/>
    <w:rsid w:val="00373F38"/>
    <w:rsid w:val="00374336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7395"/>
    <w:rsid w:val="003879E4"/>
    <w:rsid w:val="003907DF"/>
    <w:rsid w:val="00391C60"/>
    <w:rsid w:val="00392AB7"/>
    <w:rsid w:val="00393CCE"/>
    <w:rsid w:val="00394ECE"/>
    <w:rsid w:val="0039594C"/>
    <w:rsid w:val="00395C34"/>
    <w:rsid w:val="0039600E"/>
    <w:rsid w:val="0039691E"/>
    <w:rsid w:val="00396DFC"/>
    <w:rsid w:val="00397119"/>
    <w:rsid w:val="00397168"/>
    <w:rsid w:val="00397500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D04BF"/>
    <w:rsid w:val="003D0735"/>
    <w:rsid w:val="003D0833"/>
    <w:rsid w:val="003D1262"/>
    <w:rsid w:val="003D4450"/>
    <w:rsid w:val="003D468D"/>
    <w:rsid w:val="003D4C4E"/>
    <w:rsid w:val="003D4F73"/>
    <w:rsid w:val="003D6529"/>
    <w:rsid w:val="003D67E5"/>
    <w:rsid w:val="003E0A8F"/>
    <w:rsid w:val="003E16D8"/>
    <w:rsid w:val="003E29B4"/>
    <w:rsid w:val="003E38D1"/>
    <w:rsid w:val="003E42EF"/>
    <w:rsid w:val="003E7835"/>
    <w:rsid w:val="003F0F07"/>
    <w:rsid w:val="003F21FC"/>
    <w:rsid w:val="003F23ED"/>
    <w:rsid w:val="003F36CB"/>
    <w:rsid w:val="003F3CAF"/>
    <w:rsid w:val="003F482B"/>
    <w:rsid w:val="003F6338"/>
    <w:rsid w:val="003F6A8C"/>
    <w:rsid w:val="003F6BD5"/>
    <w:rsid w:val="003F752C"/>
    <w:rsid w:val="00400554"/>
    <w:rsid w:val="004008A7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3086F"/>
    <w:rsid w:val="004319F4"/>
    <w:rsid w:val="0043234B"/>
    <w:rsid w:val="00434FF8"/>
    <w:rsid w:val="00435212"/>
    <w:rsid w:val="00435EB0"/>
    <w:rsid w:val="004371F4"/>
    <w:rsid w:val="00437697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4207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2A70"/>
    <w:rsid w:val="00492F02"/>
    <w:rsid w:val="0049453D"/>
    <w:rsid w:val="0049655D"/>
    <w:rsid w:val="00496BF5"/>
    <w:rsid w:val="0049785F"/>
    <w:rsid w:val="00497D6F"/>
    <w:rsid w:val="004A235B"/>
    <w:rsid w:val="004A27AF"/>
    <w:rsid w:val="004A2A93"/>
    <w:rsid w:val="004A2D07"/>
    <w:rsid w:val="004A2D81"/>
    <w:rsid w:val="004A5014"/>
    <w:rsid w:val="004A5804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C0712"/>
    <w:rsid w:val="004C1AC9"/>
    <w:rsid w:val="004C2128"/>
    <w:rsid w:val="004C25E3"/>
    <w:rsid w:val="004C3E4D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58F9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95A"/>
    <w:rsid w:val="0052584B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7AB2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21D8"/>
    <w:rsid w:val="0056391A"/>
    <w:rsid w:val="00563AB4"/>
    <w:rsid w:val="00563F4E"/>
    <w:rsid w:val="0056444D"/>
    <w:rsid w:val="00564658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B03C3"/>
    <w:rsid w:val="005B151D"/>
    <w:rsid w:val="005B1A17"/>
    <w:rsid w:val="005B1F42"/>
    <w:rsid w:val="005B3608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C0105"/>
    <w:rsid w:val="005C2B56"/>
    <w:rsid w:val="005C363A"/>
    <w:rsid w:val="005C3FC0"/>
    <w:rsid w:val="005C428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DA2"/>
    <w:rsid w:val="005E305D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F3A"/>
    <w:rsid w:val="005F5AA8"/>
    <w:rsid w:val="005F7224"/>
    <w:rsid w:val="005F79F6"/>
    <w:rsid w:val="0060054B"/>
    <w:rsid w:val="0060085D"/>
    <w:rsid w:val="006014BE"/>
    <w:rsid w:val="00602525"/>
    <w:rsid w:val="006027C6"/>
    <w:rsid w:val="006035A2"/>
    <w:rsid w:val="00603A48"/>
    <w:rsid w:val="00604D06"/>
    <w:rsid w:val="00605E3E"/>
    <w:rsid w:val="00606068"/>
    <w:rsid w:val="006069AB"/>
    <w:rsid w:val="00607082"/>
    <w:rsid w:val="00607D78"/>
    <w:rsid w:val="00610A91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3B47"/>
    <w:rsid w:val="00634294"/>
    <w:rsid w:val="006359BA"/>
    <w:rsid w:val="00637E54"/>
    <w:rsid w:val="006401DF"/>
    <w:rsid w:val="006408A3"/>
    <w:rsid w:val="00641852"/>
    <w:rsid w:val="0064218A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98"/>
    <w:rsid w:val="00695E56"/>
    <w:rsid w:val="0069709E"/>
    <w:rsid w:val="00697B33"/>
    <w:rsid w:val="00697C48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20D8"/>
    <w:rsid w:val="006B238D"/>
    <w:rsid w:val="006B51D9"/>
    <w:rsid w:val="006B6E52"/>
    <w:rsid w:val="006B715E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F51"/>
    <w:rsid w:val="006D2D88"/>
    <w:rsid w:val="006D2E71"/>
    <w:rsid w:val="006D3609"/>
    <w:rsid w:val="006D4B1E"/>
    <w:rsid w:val="006D52E2"/>
    <w:rsid w:val="006D61B7"/>
    <w:rsid w:val="006D7488"/>
    <w:rsid w:val="006D7FCC"/>
    <w:rsid w:val="006E2932"/>
    <w:rsid w:val="006E294E"/>
    <w:rsid w:val="006E32F4"/>
    <w:rsid w:val="006E3ED9"/>
    <w:rsid w:val="006E6D5F"/>
    <w:rsid w:val="006F13F6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BC1"/>
    <w:rsid w:val="00704132"/>
    <w:rsid w:val="00704333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165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BB6"/>
    <w:rsid w:val="00782A9B"/>
    <w:rsid w:val="00784007"/>
    <w:rsid w:val="007840E6"/>
    <w:rsid w:val="0078428D"/>
    <w:rsid w:val="007852E0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B99"/>
    <w:rsid w:val="00796863"/>
    <w:rsid w:val="007A0210"/>
    <w:rsid w:val="007A0CCF"/>
    <w:rsid w:val="007A0CF2"/>
    <w:rsid w:val="007A285D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2116"/>
    <w:rsid w:val="00812698"/>
    <w:rsid w:val="00813133"/>
    <w:rsid w:val="0081398E"/>
    <w:rsid w:val="0081466A"/>
    <w:rsid w:val="00815024"/>
    <w:rsid w:val="0081702A"/>
    <w:rsid w:val="00817781"/>
    <w:rsid w:val="00817D2A"/>
    <w:rsid w:val="008225F9"/>
    <w:rsid w:val="008226EF"/>
    <w:rsid w:val="00822D15"/>
    <w:rsid w:val="00824AAE"/>
    <w:rsid w:val="0082507A"/>
    <w:rsid w:val="008273E2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1150"/>
    <w:rsid w:val="00871A42"/>
    <w:rsid w:val="00871A71"/>
    <w:rsid w:val="00873054"/>
    <w:rsid w:val="008733E4"/>
    <w:rsid w:val="0087693C"/>
    <w:rsid w:val="00876CB5"/>
    <w:rsid w:val="00880332"/>
    <w:rsid w:val="00880BA7"/>
    <w:rsid w:val="00880F40"/>
    <w:rsid w:val="00881455"/>
    <w:rsid w:val="00881517"/>
    <w:rsid w:val="0088185C"/>
    <w:rsid w:val="008818F3"/>
    <w:rsid w:val="00881FF3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D8"/>
    <w:rsid w:val="008A2E6E"/>
    <w:rsid w:val="008A3B60"/>
    <w:rsid w:val="008A3FED"/>
    <w:rsid w:val="008A5F03"/>
    <w:rsid w:val="008A7C34"/>
    <w:rsid w:val="008B00D8"/>
    <w:rsid w:val="008B145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859"/>
    <w:rsid w:val="008E5B1E"/>
    <w:rsid w:val="008E5BCE"/>
    <w:rsid w:val="008E6237"/>
    <w:rsid w:val="008E6A3F"/>
    <w:rsid w:val="008E7F66"/>
    <w:rsid w:val="008F279A"/>
    <w:rsid w:val="008F2C97"/>
    <w:rsid w:val="008F2E26"/>
    <w:rsid w:val="008F3D5F"/>
    <w:rsid w:val="008F583F"/>
    <w:rsid w:val="008F5B64"/>
    <w:rsid w:val="008F6CB5"/>
    <w:rsid w:val="008F7A49"/>
    <w:rsid w:val="008F7B7B"/>
    <w:rsid w:val="008F7C76"/>
    <w:rsid w:val="00901CE3"/>
    <w:rsid w:val="009020B5"/>
    <w:rsid w:val="009021BC"/>
    <w:rsid w:val="0090221D"/>
    <w:rsid w:val="00903185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36EE"/>
    <w:rsid w:val="009247D9"/>
    <w:rsid w:val="00924C19"/>
    <w:rsid w:val="00925EC2"/>
    <w:rsid w:val="00926E7E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70477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D85"/>
    <w:rsid w:val="00980135"/>
    <w:rsid w:val="00980640"/>
    <w:rsid w:val="009810A0"/>
    <w:rsid w:val="00982E8C"/>
    <w:rsid w:val="00984E35"/>
    <w:rsid w:val="00986A11"/>
    <w:rsid w:val="00986A6E"/>
    <w:rsid w:val="009870F0"/>
    <w:rsid w:val="00987801"/>
    <w:rsid w:val="00990536"/>
    <w:rsid w:val="00990ADB"/>
    <w:rsid w:val="009910E1"/>
    <w:rsid w:val="00991228"/>
    <w:rsid w:val="0099323C"/>
    <w:rsid w:val="009932AB"/>
    <w:rsid w:val="0099719B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2F0C"/>
    <w:rsid w:val="00A43418"/>
    <w:rsid w:val="00A4416C"/>
    <w:rsid w:val="00A4459A"/>
    <w:rsid w:val="00A4525A"/>
    <w:rsid w:val="00A45B8E"/>
    <w:rsid w:val="00A46045"/>
    <w:rsid w:val="00A471CE"/>
    <w:rsid w:val="00A51BE1"/>
    <w:rsid w:val="00A51D09"/>
    <w:rsid w:val="00A53F0A"/>
    <w:rsid w:val="00A54D2F"/>
    <w:rsid w:val="00A56FC4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D01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62D0"/>
    <w:rsid w:val="00AA6F0B"/>
    <w:rsid w:val="00AA79E5"/>
    <w:rsid w:val="00AB1240"/>
    <w:rsid w:val="00AB12FA"/>
    <w:rsid w:val="00AB3225"/>
    <w:rsid w:val="00AB3416"/>
    <w:rsid w:val="00AB420E"/>
    <w:rsid w:val="00AB433E"/>
    <w:rsid w:val="00AB5BEB"/>
    <w:rsid w:val="00AB5EEC"/>
    <w:rsid w:val="00AB628D"/>
    <w:rsid w:val="00AB6D07"/>
    <w:rsid w:val="00AC01DE"/>
    <w:rsid w:val="00AC1C46"/>
    <w:rsid w:val="00AC29CD"/>
    <w:rsid w:val="00AC29D3"/>
    <w:rsid w:val="00AC3AEF"/>
    <w:rsid w:val="00AC4766"/>
    <w:rsid w:val="00AC5392"/>
    <w:rsid w:val="00AC7BA3"/>
    <w:rsid w:val="00AD1504"/>
    <w:rsid w:val="00AD2BA7"/>
    <w:rsid w:val="00AD3B91"/>
    <w:rsid w:val="00AD4352"/>
    <w:rsid w:val="00AD4959"/>
    <w:rsid w:val="00AD4DB9"/>
    <w:rsid w:val="00AD608E"/>
    <w:rsid w:val="00AD6165"/>
    <w:rsid w:val="00AD62F5"/>
    <w:rsid w:val="00AD70FB"/>
    <w:rsid w:val="00AD78F5"/>
    <w:rsid w:val="00AD7AF4"/>
    <w:rsid w:val="00AE0BC5"/>
    <w:rsid w:val="00AE12EB"/>
    <w:rsid w:val="00AE1B8D"/>
    <w:rsid w:val="00AE32D9"/>
    <w:rsid w:val="00AE55F1"/>
    <w:rsid w:val="00AE7898"/>
    <w:rsid w:val="00AF03E9"/>
    <w:rsid w:val="00AF07A2"/>
    <w:rsid w:val="00AF1425"/>
    <w:rsid w:val="00AF56A3"/>
    <w:rsid w:val="00AF6579"/>
    <w:rsid w:val="00AF6628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60718"/>
    <w:rsid w:val="00B60C3E"/>
    <w:rsid w:val="00B60D72"/>
    <w:rsid w:val="00B60F65"/>
    <w:rsid w:val="00B61207"/>
    <w:rsid w:val="00B6148C"/>
    <w:rsid w:val="00B62581"/>
    <w:rsid w:val="00B62AA1"/>
    <w:rsid w:val="00B6322A"/>
    <w:rsid w:val="00B66747"/>
    <w:rsid w:val="00B71494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48FD"/>
    <w:rsid w:val="00BD4939"/>
    <w:rsid w:val="00BD4FD8"/>
    <w:rsid w:val="00BD52B7"/>
    <w:rsid w:val="00BD58BC"/>
    <w:rsid w:val="00BD5E1F"/>
    <w:rsid w:val="00BD61BE"/>
    <w:rsid w:val="00BD7BE1"/>
    <w:rsid w:val="00BD7CFD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603E"/>
    <w:rsid w:val="00BF6089"/>
    <w:rsid w:val="00C00546"/>
    <w:rsid w:val="00C00CA4"/>
    <w:rsid w:val="00C00DAE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6B1F"/>
    <w:rsid w:val="00C2729F"/>
    <w:rsid w:val="00C27EC9"/>
    <w:rsid w:val="00C30005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3DE"/>
    <w:rsid w:val="00C545FD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702CD"/>
    <w:rsid w:val="00C70FF9"/>
    <w:rsid w:val="00C7121E"/>
    <w:rsid w:val="00C71A60"/>
    <w:rsid w:val="00C71E5F"/>
    <w:rsid w:val="00C74706"/>
    <w:rsid w:val="00C74EB5"/>
    <w:rsid w:val="00C74F3F"/>
    <w:rsid w:val="00C75516"/>
    <w:rsid w:val="00C7559E"/>
    <w:rsid w:val="00C7622C"/>
    <w:rsid w:val="00C76C3E"/>
    <w:rsid w:val="00C76E8E"/>
    <w:rsid w:val="00C77AD4"/>
    <w:rsid w:val="00C77F8C"/>
    <w:rsid w:val="00C80228"/>
    <w:rsid w:val="00C80315"/>
    <w:rsid w:val="00C8316B"/>
    <w:rsid w:val="00C836BD"/>
    <w:rsid w:val="00C83B0F"/>
    <w:rsid w:val="00C84314"/>
    <w:rsid w:val="00C84FDE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30E3"/>
    <w:rsid w:val="00CA561E"/>
    <w:rsid w:val="00CA6053"/>
    <w:rsid w:val="00CA62E6"/>
    <w:rsid w:val="00CA6952"/>
    <w:rsid w:val="00CA6CB4"/>
    <w:rsid w:val="00CB1908"/>
    <w:rsid w:val="00CB1FEC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2E53"/>
    <w:rsid w:val="00CF3114"/>
    <w:rsid w:val="00CF3498"/>
    <w:rsid w:val="00CF362E"/>
    <w:rsid w:val="00CF5B04"/>
    <w:rsid w:val="00D01E6A"/>
    <w:rsid w:val="00D0210A"/>
    <w:rsid w:val="00D02A9A"/>
    <w:rsid w:val="00D0319E"/>
    <w:rsid w:val="00D03563"/>
    <w:rsid w:val="00D03A5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946"/>
    <w:rsid w:val="00D25302"/>
    <w:rsid w:val="00D264CE"/>
    <w:rsid w:val="00D26A80"/>
    <w:rsid w:val="00D26DF7"/>
    <w:rsid w:val="00D27B30"/>
    <w:rsid w:val="00D30C92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5DAE"/>
    <w:rsid w:val="00D65E3B"/>
    <w:rsid w:val="00D66103"/>
    <w:rsid w:val="00D669E8"/>
    <w:rsid w:val="00D6764B"/>
    <w:rsid w:val="00D7009F"/>
    <w:rsid w:val="00D70196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A0E44"/>
    <w:rsid w:val="00DA0F81"/>
    <w:rsid w:val="00DA10C9"/>
    <w:rsid w:val="00DA1598"/>
    <w:rsid w:val="00DA1BB1"/>
    <w:rsid w:val="00DA357C"/>
    <w:rsid w:val="00DA3B0F"/>
    <w:rsid w:val="00DA5093"/>
    <w:rsid w:val="00DA5A93"/>
    <w:rsid w:val="00DA664E"/>
    <w:rsid w:val="00DA6CE7"/>
    <w:rsid w:val="00DA7190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6B6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308D"/>
    <w:rsid w:val="00E230E5"/>
    <w:rsid w:val="00E245D3"/>
    <w:rsid w:val="00E304D2"/>
    <w:rsid w:val="00E3296F"/>
    <w:rsid w:val="00E32AD2"/>
    <w:rsid w:val="00E32B51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AF8"/>
    <w:rsid w:val="00E76018"/>
    <w:rsid w:val="00E76AA7"/>
    <w:rsid w:val="00E801E9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261D"/>
    <w:rsid w:val="00E931EF"/>
    <w:rsid w:val="00E936F8"/>
    <w:rsid w:val="00E93960"/>
    <w:rsid w:val="00E951C4"/>
    <w:rsid w:val="00E961B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708D"/>
    <w:rsid w:val="00EB0A6D"/>
    <w:rsid w:val="00EB0B88"/>
    <w:rsid w:val="00EB0C33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2AB8"/>
    <w:rsid w:val="00EC6362"/>
    <w:rsid w:val="00EC7730"/>
    <w:rsid w:val="00ED0DA4"/>
    <w:rsid w:val="00ED13D0"/>
    <w:rsid w:val="00ED160B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26CE"/>
    <w:rsid w:val="00F43FF3"/>
    <w:rsid w:val="00F442E1"/>
    <w:rsid w:val="00F46690"/>
    <w:rsid w:val="00F468E4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43F8"/>
    <w:rsid w:val="00F965AF"/>
    <w:rsid w:val="00F967BB"/>
    <w:rsid w:val="00F96863"/>
    <w:rsid w:val="00F9748F"/>
    <w:rsid w:val="00F976CF"/>
    <w:rsid w:val="00F97971"/>
    <w:rsid w:val="00F97A26"/>
    <w:rsid w:val="00F97CA0"/>
    <w:rsid w:val="00F97FFD"/>
    <w:rsid w:val="00FA196A"/>
    <w:rsid w:val="00FA42D9"/>
    <w:rsid w:val="00FA4A66"/>
    <w:rsid w:val="00FA4BEE"/>
    <w:rsid w:val="00FA5D99"/>
    <w:rsid w:val="00FA5DF9"/>
    <w:rsid w:val="00FA5E08"/>
    <w:rsid w:val="00FA5F59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C59"/>
    <w:rsid w:val="00FC652A"/>
    <w:rsid w:val="00FC6F01"/>
    <w:rsid w:val="00FC753D"/>
    <w:rsid w:val="00FC76E7"/>
    <w:rsid w:val="00FC7D87"/>
    <w:rsid w:val="00FD2277"/>
    <w:rsid w:val="00FD32B0"/>
    <w:rsid w:val="00FD5385"/>
    <w:rsid w:val="00FD5B1D"/>
    <w:rsid w:val="00FE0FDD"/>
    <w:rsid w:val="00FE1364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9F46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FEDD-885B-412B-9DD5-C014352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Kupiec-Darmetko</dc:creator>
  <cp:lastModifiedBy>Karolina Kacprzyk</cp:lastModifiedBy>
  <cp:revision>8</cp:revision>
  <cp:lastPrinted>2018-03-29T08:06:00Z</cp:lastPrinted>
  <dcterms:created xsi:type="dcterms:W3CDTF">2018-03-28T10:23:00Z</dcterms:created>
  <dcterms:modified xsi:type="dcterms:W3CDTF">2018-03-29T08:22:00Z</dcterms:modified>
</cp:coreProperties>
</file>