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C9" w:rsidRPr="00BE19ED" w:rsidRDefault="00DE4BFD" w:rsidP="001971C9">
      <w:pPr>
        <w:pStyle w:val="Tytu"/>
        <w:spacing w:line="276" w:lineRule="auto"/>
        <w:jc w:val="righ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.</w:t>
      </w:r>
      <w:r w:rsidR="001971C9"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8E32CA">
        <w:rPr>
          <w:b w:val="0"/>
          <w:bCs w:val="0"/>
          <w:i w:val="0"/>
          <w:sz w:val="20"/>
          <w:szCs w:val="20"/>
        </w:rPr>
        <w:t>28.02.2018</w:t>
      </w:r>
      <w:r w:rsidR="00627869">
        <w:rPr>
          <w:b w:val="0"/>
          <w:bCs w:val="0"/>
          <w:i w:val="0"/>
          <w:sz w:val="20"/>
          <w:szCs w:val="20"/>
        </w:rPr>
        <w:t>.</w:t>
      </w:r>
    </w:p>
    <w:p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B37D9D">
        <w:rPr>
          <w:b w:val="0"/>
          <w:bCs w:val="0"/>
          <w:i w:val="0"/>
          <w:sz w:val="20"/>
          <w:szCs w:val="20"/>
        </w:rPr>
        <w:t>2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8E32CA">
        <w:rPr>
          <w:rFonts w:ascii="Times New Roman" w:hAnsi="Times New Roman"/>
          <w:b/>
          <w:sz w:val="25"/>
          <w:szCs w:val="25"/>
        </w:rPr>
        <w:t xml:space="preserve">31 stycznia </w:t>
      </w:r>
      <w:r>
        <w:rPr>
          <w:rFonts w:ascii="Times New Roman" w:hAnsi="Times New Roman"/>
          <w:b/>
          <w:sz w:val="25"/>
          <w:szCs w:val="25"/>
        </w:rPr>
        <w:t>201</w:t>
      </w:r>
      <w:r w:rsidR="008E32CA">
        <w:rPr>
          <w:rFonts w:ascii="Times New Roman" w:hAnsi="Times New Roman"/>
          <w:b/>
          <w:sz w:val="25"/>
          <w:szCs w:val="25"/>
        </w:rPr>
        <w:t>8</w:t>
      </w:r>
      <w:r>
        <w:rPr>
          <w:rFonts w:ascii="Times New Roman" w:hAnsi="Times New Roman"/>
          <w:b/>
          <w:sz w:val="25"/>
          <w:szCs w:val="25"/>
        </w:rPr>
        <w:t>r.</w:t>
      </w:r>
      <w:r w:rsidR="00FD30B7">
        <w:rPr>
          <w:rFonts w:ascii="Times New Roman" w:hAnsi="Times New Roman"/>
          <w:b/>
          <w:sz w:val="25"/>
          <w:szCs w:val="25"/>
        </w:rPr>
        <w:t xml:space="preserve"> do</w:t>
      </w:r>
      <w:r w:rsidR="001D419B">
        <w:rPr>
          <w:rFonts w:ascii="Times New Roman" w:hAnsi="Times New Roman"/>
          <w:b/>
          <w:sz w:val="25"/>
          <w:szCs w:val="25"/>
        </w:rPr>
        <w:t xml:space="preserve"> </w:t>
      </w:r>
      <w:r w:rsidR="008E32CA">
        <w:rPr>
          <w:rFonts w:ascii="Times New Roman" w:hAnsi="Times New Roman"/>
          <w:b/>
          <w:sz w:val="25"/>
          <w:szCs w:val="25"/>
        </w:rPr>
        <w:t>28 lutego</w:t>
      </w:r>
      <w:r w:rsidR="001D419B">
        <w:rPr>
          <w:rFonts w:ascii="Times New Roman" w:hAnsi="Times New Roman"/>
          <w:b/>
          <w:sz w:val="25"/>
          <w:szCs w:val="25"/>
        </w:rPr>
        <w:t xml:space="preserve"> 2018r.</w:t>
      </w:r>
      <w:r>
        <w:rPr>
          <w:rFonts w:ascii="Times New Roman" w:hAnsi="Times New Roman"/>
          <w:b/>
          <w:sz w:val="25"/>
          <w:szCs w:val="25"/>
        </w:rPr>
        <w:tab/>
      </w: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:rsidR="00302112" w:rsidRPr="003360B8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Podpisano umowę z Wykonawcą robót dla zadnia </w:t>
      </w:r>
      <w:r w:rsidRPr="005867CC">
        <w:rPr>
          <w:bCs/>
          <w:iCs/>
          <w:lang w:bidi="pl-PL"/>
        </w:rPr>
        <w:t xml:space="preserve">termomodernizacja budynku </w:t>
      </w:r>
      <w:r>
        <w:rPr>
          <w:bCs/>
          <w:iCs/>
          <w:lang w:bidi="pl-PL"/>
        </w:rPr>
        <w:t xml:space="preserve">Gimnazjum Miejskiego </w:t>
      </w:r>
      <w:r w:rsidRPr="005867CC">
        <w:rPr>
          <w:bCs/>
          <w:iCs/>
          <w:lang w:bidi="pl-PL"/>
        </w:rPr>
        <w:t>w ramach projektu pn. „</w:t>
      </w:r>
      <w:r w:rsidRPr="005867CC">
        <w:rPr>
          <w:rFonts w:eastAsia="Calibri"/>
        </w:rPr>
        <w:t>Termomodernizacja obiektów użyteczności publicznej w</w:t>
      </w:r>
      <w:r>
        <w:rPr>
          <w:rFonts w:eastAsia="Calibri"/>
        </w:rPr>
        <w:t> </w:t>
      </w:r>
      <w:r w:rsidRPr="005867CC">
        <w:rPr>
          <w:rFonts w:eastAsia="Calibri"/>
        </w:rPr>
        <w:t>Jedlinie-Zdroju”</w:t>
      </w:r>
      <w:r>
        <w:rPr>
          <w:rFonts w:eastAsia="Calibri"/>
        </w:rPr>
        <w:t xml:space="preserve"> i przekazano plac budowy.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Złożono wniosek w ramach programu pn. Otwarte Strefy Aktywności - ogłoszonego przez Ministerstwo Sportu i Turystyki na rozbudowę terenów aktywności w Suliszowie (ul. Słowackiego) i w Jedlince (ul. Długa).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Zakończono inwestycję dot. </w:t>
      </w:r>
      <w:r w:rsidRPr="00016860">
        <w:rPr>
          <w:bCs/>
          <w:iCs/>
          <w:lang w:bidi="pl-PL"/>
        </w:rPr>
        <w:t>Termomoderniza</w:t>
      </w:r>
      <w:r>
        <w:rPr>
          <w:bCs/>
          <w:iCs/>
          <w:lang w:bidi="pl-PL"/>
        </w:rPr>
        <w:t>cji</w:t>
      </w:r>
      <w:r w:rsidRPr="00016860">
        <w:rPr>
          <w:bCs/>
          <w:iCs/>
          <w:lang w:bidi="pl-PL"/>
        </w:rPr>
        <w:t xml:space="preserve"> budynku Urzędu Miasta wra</w:t>
      </w:r>
      <w:r>
        <w:rPr>
          <w:bCs/>
          <w:iCs/>
          <w:lang w:bidi="pl-PL"/>
        </w:rPr>
        <w:t xml:space="preserve">z </w:t>
      </w:r>
      <w:r w:rsidRPr="00016860">
        <w:rPr>
          <w:bCs/>
          <w:iCs/>
          <w:lang w:bidi="pl-PL"/>
        </w:rPr>
        <w:t>z</w:t>
      </w:r>
      <w:r>
        <w:rPr>
          <w:bCs/>
          <w:iCs/>
          <w:lang w:bidi="pl-PL"/>
        </w:rPr>
        <w:t> </w:t>
      </w:r>
      <w:r w:rsidRPr="00016860">
        <w:rPr>
          <w:bCs/>
          <w:iCs/>
          <w:lang w:bidi="pl-PL"/>
        </w:rPr>
        <w:t>instalacją fotowoltaiczną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 w:rsidRPr="00064A8C">
        <w:rPr>
          <w:bCs/>
          <w:iCs/>
          <w:lang w:bidi="pl-PL"/>
        </w:rPr>
        <w:t>Gmina w trybie konkursowym pozyskała środki na Rewitalizacj</w:t>
      </w:r>
      <w:r>
        <w:rPr>
          <w:bCs/>
          <w:iCs/>
          <w:lang w:bidi="pl-PL"/>
        </w:rPr>
        <w:t>ę</w:t>
      </w:r>
      <w:r w:rsidRPr="00064A8C">
        <w:rPr>
          <w:bCs/>
          <w:iCs/>
          <w:lang w:bidi="pl-PL"/>
        </w:rPr>
        <w:t xml:space="preserve"> przestrzeni publicznej i</w:t>
      </w:r>
      <w:r>
        <w:rPr>
          <w:bCs/>
          <w:iCs/>
          <w:lang w:bidi="pl-PL"/>
        </w:rPr>
        <w:t> </w:t>
      </w:r>
      <w:r w:rsidRPr="00064A8C">
        <w:rPr>
          <w:bCs/>
          <w:iCs/>
          <w:lang w:bidi="pl-PL"/>
        </w:rPr>
        <w:t>niezagospodarowanych podwórek w uzdrowiskowej części miasta</w:t>
      </w:r>
      <w:r>
        <w:rPr>
          <w:bCs/>
          <w:iCs/>
          <w:lang w:bidi="pl-PL"/>
        </w:rPr>
        <w:t>.</w:t>
      </w:r>
      <w:r w:rsidRPr="00064A8C">
        <w:rPr>
          <w:bCs/>
          <w:iCs/>
          <w:lang w:bidi="pl-PL"/>
        </w:rPr>
        <w:t xml:space="preserve"> </w:t>
      </w:r>
      <w:r>
        <w:rPr>
          <w:bCs/>
          <w:iCs/>
          <w:lang w:bidi="pl-PL"/>
        </w:rPr>
        <w:t>T</w:t>
      </w:r>
      <w:r w:rsidRPr="00064A8C">
        <w:rPr>
          <w:bCs/>
          <w:iCs/>
          <w:lang w:bidi="pl-PL"/>
        </w:rPr>
        <w:t xml:space="preserve">rwa przygotowywanie do </w:t>
      </w:r>
      <w:r>
        <w:rPr>
          <w:bCs/>
          <w:iCs/>
          <w:lang w:bidi="pl-PL"/>
        </w:rPr>
        <w:t xml:space="preserve">podpisania z Instytucją Pośredniczącą </w:t>
      </w:r>
      <w:r w:rsidRPr="00064A8C">
        <w:rPr>
          <w:bCs/>
          <w:iCs/>
          <w:lang w:bidi="pl-PL"/>
        </w:rPr>
        <w:t xml:space="preserve">umowy o dofinansowanie </w:t>
      </w:r>
      <w:r>
        <w:rPr>
          <w:bCs/>
          <w:iCs/>
          <w:lang w:bidi="pl-PL"/>
        </w:rPr>
        <w:t>oraz został ogłoszony przetarg na wyłonienie wykonawców.</w:t>
      </w:r>
      <w:r w:rsidRPr="00064A8C">
        <w:rPr>
          <w:bCs/>
          <w:iCs/>
          <w:lang w:bidi="pl-PL"/>
        </w:rPr>
        <w:t xml:space="preserve"> 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Rozliczono z instytucją dofinansowującą zadanie pn. </w:t>
      </w:r>
      <w:r w:rsidRPr="00016860">
        <w:rPr>
          <w:bCs/>
          <w:iCs/>
          <w:lang w:bidi="pl-PL"/>
        </w:rPr>
        <w:t>Przebudowa drogi gminnej nr 116389D ul. Zamkowej w Jedlinie-Zdroju</w:t>
      </w:r>
      <w:r>
        <w:rPr>
          <w:bCs/>
          <w:iCs/>
          <w:lang w:bidi="pl-PL"/>
        </w:rPr>
        <w:t>.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Podpisano umowę na realizację zadania </w:t>
      </w:r>
      <w:r w:rsidRPr="00033365">
        <w:t xml:space="preserve">pn.: Modernizacja Kompleksu Sportowo-Rekreacyjnego w Jedlinie-Zdroju. </w:t>
      </w:r>
      <w:r>
        <w:t xml:space="preserve">W ramach pozyskanych środków wykonane zostanie </w:t>
      </w:r>
      <w:r w:rsidRPr="00033365">
        <w:t>zadaszenie trybun, budow</w:t>
      </w:r>
      <w:r>
        <w:t>a</w:t>
      </w:r>
      <w:r w:rsidRPr="00033365">
        <w:t xml:space="preserve"> toru rowerowego</w:t>
      </w:r>
      <w:r>
        <w:t xml:space="preserve"> tzw. </w:t>
      </w:r>
      <w:proofErr w:type="spellStart"/>
      <w:r>
        <w:t>pumptrack</w:t>
      </w:r>
      <w:proofErr w:type="spellEnd"/>
      <w:r w:rsidRPr="00033365">
        <w:t>, budow</w:t>
      </w:r>
      <w:r>
        <w:t>a</w:t>
      </w:r>
      <w:r w:rsidRPr="00033365">
        <w:t xml:space="preserve"> rzeźby multimedialnej oraz siłowni terenowej tzw. </w:t>
      </w:r>
      <w:proofErr w:type="spellStart"/>
      <w:r w:rsidRPr="00033365">
        <w:t>street</w:t>
      </w:r>
      <w:proofErr w:type="spellEnd"/>
      <w:r w:rsidRPr="00033365">
        <w:t xml:space="preserve"> </w:t>
      </w:r>
      <w:proofErr w:type="spellStart"/>
      <w:r w:rsidRPr="00033365">
        <w:t>workout</w:t>
      </w:r>
      <w:proofErr w:type="spellEnd"/>
      <w:r>
        <w:t xml:space="preserve">. Na realizację tego zadania przewidziano ponad 379 tys. zł., w tym pozyskano w ramach grantów przyznawanych przez Lokalną Grupę Działania „Partnerstwo </w:t>
      </w:r>
      <w:proofErr w:type="spellStart"/>
      <w:r>
        <w:t>Sowiogórskie</w:t>
      </w:r>
      <w:proofErr w:type="spellEnd"/>
      <w:r>
        <w:t xml:space="preserve"> ponad 241 tys. zł.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Trwają prace nad złożeniem wniosku w ramach działania Infrastruktura społeczna. W ramach tego zadania planowany jest remont i przebudowa budynku Opieki Społecznej, w którym powstanie Klubów Integracji Społecznej i Klubu Seniora.</w:t>
      </w:r>
    </w:p>
    <w:p w:rsidR="00302112" w:rsidRPr="00064A8C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Trwają prace nad złożeniem wniosku o dofinansowanie w ramach Dolnośląskiego Funduszu Pomocy Rozwojowej. W ramach tego zadania planowana jest m.in. budowa łączników pomiędzy ul. Noworudzką a Jasną i ul. Kłodzką a bulwarem.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Trwa przygotowanie dokumentacji do przeprowadzenia zamówienia na wymianę okien w lokalach gminnych. 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Rozliczono II ratę pożyczki na wymianę pieców węglowych na ekologiczne; wypłacono </w:t>
      </w:r>
      <w:r>
        <w:rPr>
          <w:bCs/>
          <w:iCs/>
          <w:lang w:bidi="pl-PL"/>
        </w:rPr>
        <w:lastRenderedPageBreak/>
        <w:t xml:space="preserve">mieszkańcom dofinansowanie. 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Ogłoszono kolejny nabór wniosków o udzielenie dotacji na wymianę pieców na ekologiczne; zorganizowano spotkanie informacyjne z mieszkańcami.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Wyłoniono wykonawcę wycinki i korekty koron drzew na terenie Gminy.  Rozpoczęto prace.  </w:t>
      </w:r>
    </w:p>
    <w:p w:rsidR="00302112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Trwają zebrania wspólnot mieszkaniowych.</w:t>
      </w:r>
    </w:p>
    <w:p w:rsidR="00302112" w:rsidRPr="005867CC" w:rsidRDefault="00302112" w:rsidP="00302112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Uzupełniono wybite szyby na przystankach autobusowych.</w:t>
      </w:r>
    </w:p>
    <w:p w:rsidR="00302112" w:rsidRPr="003360B8" w:rsidRDefault="00302112" w:rsidP="00302112">
      <w:pPr>
        <w:widowControl w:val="0"/>
        <w:numPr>
          <w:ilvl w:val="0"/>
          <w:numId w:val="27"/>
        </w:numPr>
        <w:suppressAutoHyphens/>
        <w:spacing w:after="0" w:line="360" w:lineRule="auto"/>
        <w:ind w:left="360"/>
        <w:jc w:val="both"/>
      </w:pPr>
      <w:r w:rsidRPr="00444841">
        <w:rPr>
          <w:rFonts w:ascii="Times New Roman" w:hAnsi="Times New Roman"/>
          <w:sz w:val="24"/>
          <w:szCs w:val="24"/>
        </w:rPr>
        <w:t>Trwają prace związane z bieżącym utrzymaniem miasta</w:t>
      </w:r>
      <w:r>
        <w:rPr>
          <w:rFonts w:ascii="Times New Roman" w:hAnsi="Times New Roman"/>
          <w:sz w:val="24"/>
          <w:szCs w:val="24"/>
        </w:rPr>
        <w:t>.</w:t>
      </w:r>
    </w:p>
    <w:p w:rsidR="00302112" w:rsidRDefault="00302112" w:rsidP="00302112">
      <w:pPr>
        <w:widowControl w:val="0"/>
        <w:suppressAutoHyphens/>
        <w:spacing w:after="0" w:line="360" w:lineRule="auto"/>
        <w:jc w:val="both"/>
      </w:pPr>
    </w:p>
    <w:p w:rsidR="00302112" w:rsidRDefault="00302112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15183" w:rsidRPr="00D737BD" w:rsidRDefault="001B4CDF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</w:p>
    <w:p w:rsidR="0031322A" w:rsidRPr="0031322A" w:rsidRDefault="00A1121D" w:rsidP="007F578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>Uczestniczyłem w Z</w:t>
      </w:r>
      <w:r w:rsidR="00515183">
        <w:rPr>
          <w:rFonts w:ascii="Times New Roman" w:hAnsi="Times New Roman"/>
          <w:color w:val="1A1A1A"/>
          <w:spacing w:val="2"/>
          <w:sz w:val="24"/>
          <w:szCs w:val="24"/>
        </w:rPr>
        <w:t>arządzie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Wałbrzyskiego  Związku Wodociągów i Kanalizacji na którym omówiono </w:t>
      </w:r>
      <w:r w:rsidR="008A5F03">
        <w:rPr>
          <w:rFonts w:ascii="Times New Roman" w:hAnsi="Times New Roman"/>
          <w:color w:val="1A1A1A"/>
          <w:spacing w:val="2"/>
          <w:sz w:val="24"/>
          <w:szCs w:val="24"/>
        </w:rPr>
        <w:t>zmiany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 </w:t>
      </w:r>
      <w:r w:rsidR="004C534F">
        <w:rPr>
          <w:rFonts w:ascii="Times New Roman" w:hAnsi="Times New Roman"/>
          <w:color w:val="1A1A1A"/>
          <w:spacing w:val="2"/>
          <w:sz w:val="24"/>
          <w:szCs w:val="24"/>
        </w:rPr>
        <w:t xml:space="preserve">w 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>budże</w:t>
      </w:r>
      <w:r w:rsidR="004C534F">
        <w:rPr>
          <w:rFonts w:ascii="Times New Roman" w:hAnsi="Times New Roman"/>
          <w:color w:val="1A1A1A"/>
          <w:spacing w:val="2"/>
          <w:sz w:val="24"/>
          <w:szCs w:val="24"/>
        </w:rPr>
        <w:t xml:space="preserve">cie </w:t>
      </w:r>
      <w:r w:rsidR="00F63621">
        <w:rPr>
          <w:rFonts w:ascii="Times New Roman" w:hAnsi="Times New Roman"/>
          <w:color w:val="1A1A1A"/>
          <w:spacing w:val="2"/>
          <w:sz w:val="24"/>
          <w:szCs w:val="24"/>
        </w:rPr>
        <w:t xml:space="preserve">oraz plany inwestycyjne </w:t>
      </w:r>
      <w:r w:rsidR="008A638B">
        <w:rPr>
          <w:rFonts w:ascii="Times New Roman" w:hAnsi="Times New Roman"/>
          <w:color w:val="1A1A1A"/>
          <w:spacing w:val="2"/>
          <w:sz w:val="24"/>
          <w:szCs w:val="24"/>
        </w:rPr>
        <w:t>Z</w:t>
      </w:r>
      <w:r w:rsidR="00F63621">
        <w:rPr>
          <w:rFonts w:ascii="Times New Roman" w:hAnsi="Times New Roman"/>
          <w:color w:val="1A1A1A"/>
          <w:spacing w:val="2"/>
          <w:sz w:val="24"/>
          <w:szCs w:val="24"/>
        </w:rPr>
        <w:t>wiązku</w:t>
      </w:r>
      <w:r w:rsidR="008A638B" w:rsidRPr="008A638B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8A638B">
        <w:rPr>
          <w:rFonts w:ascii="Times New Roman" w:hAnsi="Times New Roman"/>
          <w:color w:val="1A1A1A"/>
          <w:spacing w:val="2"/>
          <w:sz w:val="24"/>
          <w:szCs w:val="24"/>
        </w:rPr>
        <w:t>lata</w:t>
      </w:r>
      <w:r w:rsidR="008A638B"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2018</w:t>
      </w:r>
      <w:r w:rsidR="008A638B">
        <w:rPr>
          <w:rFonts w:ascii="Times New Roman" w:hAnsi="Times New Roman"/>
          <w:color w:val="1A1A1A"/>
          <w:spacing w:val="2"/>
          <w:sz w:val="24"/>
          <w:szCs w:val="24"/>
        </w:rPr>
        <w:t xml:space="preserve"> – 2029</w:t>
      </w:r>
      <w:r w:rsidR="00F63621">
        <w:rPr>
          <w:rFonts w:ascii="Times New Roman" w:hAnsi="Times New Roman"/>
          <w:color w:val="1A1A1A"/>
          <w:spacing w:val="2"/>
          <w:sz w:val="24"/>
          <w:szCs w:val="24"/>
        </w:rPr>
        <w:t>.</w:t>
      </w:r>
    </w:p>
    <w:p w:rsidR="00DD2C43" w:rsidRPr="004D71CA" w:rsidRDefault="0008163E" w:rsidP="007F578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A1A1A"/>
          <w:spacing w:val="2"/>
          <w:sz w:val="24"/>
          <w:szCs w:val="24"/>
        </w:rPr>
        <w:t>Spotkałem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 xml:space="preserve"> się z Prezesem Uzdrowiska Szczawno-Jedlina S.A</w:t>
      </w:r>
      <w:r w:rsidR="008A638B">
        <w:rPr>
          <w:rFonts w:ascii="Times New Roman" w:hAnsi="Times New Roman"/>
          <w:color w:val="1A1A1A"/>
          <w:spacing w:val="2"/>
          <w:sz w:val="24"/>
          <w:szCs w:val="24"/>
        </w:rPr>
        <w:t>.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 xml:space="preserve"> Panem Pawłem </w:t>
      </w:r>
      <w:proofErr w:type="spellStart"/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>Skrzywankiem</w:t>
      </w:r>
      <w:proofErr w:type="spellEnd"/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91663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>w sprawie omówienia aktualnej sytuacji w spółce.</w:t>
      </w:r>
    </w:p>
    <w:p w:rsidR="004846FE" w:rsidRPr="004846FE" w:rsidRDefault="001C07A7" w:rsidP="00CF153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846FE">
        <w:rPr>
          <w:rFonts w:ascii="Times New Roman" w:hAnsi="Times New Roman"/>
          <w:color w:val="000000"/>
          <w:sz w:val="24"/>
          <w:szCs w:val="24"/>
        </w:rPr>
        <w:t>Uczestniczyłem w Zarządzie LOT-u w Zamku Książ w Wałbrzychu</w:t>
      </w:r>
      <w:r w:rsidR="008A638B">
        <w:rPr>
          <w:rFonts w:ascii="Times New Roman" w:hAnsi="Times New Roman"/>
          <w:color w:val="000000"/>
          <w:sz w:val="24"/>
          <w:szCs w:val="24"/>
        </w:rPr>
        <w:t>, podczas którego</w:t>
      </w:r>
      <w:r w:rsidRPr="00484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638B">
        <w:rPr>
          <w:rFonts w:ascii="Times New Roman" w:hAnsi="Times New Roman"/>
          <w:color w:val="000000"/>
          <w:sz w:val="24"/>
          <w:szCs w:val="24"/>
        </w:rPr>
        <w:t xml:space="preserve">m.in. </w:t>
      </w:r>
      <w:r w:rsidRPr="004846FE">
        <w:rPr>
          <w:rFonts w:ascii="Times New Roman" w:hAnsi="Times New Roman"/>
          <w:color w:val="000000"/>
          <w:sz w:val="24"/>
          <w:szCs w:val="24"/>
        </w:rPr>
        <w:t>d</w:t>
      </w:r>
      <w:r w:rsidRPr="004846FE">
        <w:rPr>
          <w:rFonts w:ascii="Times New Roman" w:hAnsi="Times New Roman"/>
          <w:sz w:val="24"/>
          <w:szCs w:val="24"/>
        </w:rPr>
        <w:t>ysku</w:t>
      </w:r>
      <w:r w:rsidR="008A638B">
        <w:rPr>
          <w:rFonts w:ascii="Times New Roman" w:hAnsi="Times New Roman"/>
          <w:sz w:val="24"/>
          <w:szCs w:val="24"/>
        </w:rPr>
        <w:t>towano nad</w:t>
      </w:r>
      <w:r w:rsidRPr="004846FE">
        <w:rPr>
          <w:rFonts w:ascii="Times New Roman" w:hAnsi="Times New Roman"/>
          <w:sz w:val="24"/>
          <w:szCs w:val="24"/>
        </w:rPr>
        <w:t xml:space="preserve"> strategi</w:t>
      </w:r>
      <w:r w:rsidR="008A638B">
        <w:rPr>
          <w:rFonts w:ascii="Times New Roman" w:hAnsi="Times New Roman"/>
          <w:sz w:val="24"/>
          <w:szCs w:val="24"/>
        </w:rPr>
        <w:t>ą</w:t>
      </w:r>
      <w:r w:rsidRPr="004846FE">
        <w:rPr>
          <w:rFonts w:ascii="Times New Roman" w:hAnsi="Times New Roman"/>
          <w:sz w:val="24"/>
          <w:szCs w:val="24"/>
        </w:rPr>
        <w:t xml:space="preserve"> działa</w:t>
      </w:r>
      <w:r w:rsidR="008A638B">
        <w:rPr>
          <w:rFonts w:ascii="Times New Roman" w:hAnsi="Times New Roman"/>
          <w:sz w:val="24"/>
          <w:szCs w:val="24"/>
        </w:rPr>
        <w:t xml:space="preserve">lności </w:t>
      </w:r>
      <w:r w:rsidR="008A638B" w:rsidRPr="004846FE">
        <w:rPr>
          <w:rFonts w:ascii="Times New Roman" w:hAnsi="Times New Roman"/>
          <w:sz w:val="24"/>
          <w:szCs w:val="24"/>
        </w:rPr>
        <w:t>LOT AW w roku 2018</w:t>
      </w:r>
      <w:r w:rsidR="008A638B">
        <w:rPr>
          <w:rFonts w:ascii="Times New Roman" w:hAnsi="Times New Roman"/>
          <w:sz w:val="24"/>
          <w:szCs w:val="24"/>
        </w:rPr>
        <w:t xml:space="preserve"> i udziałem nowych członków </w:t>
      </w:r>
      <w:r w:rsidR="00126239">
        <w:rPr>
          <w:rFonts w:ascii="Times New Roman" w:hAnsi="Times New Roman"/>
          <w:sz w:val="24"/>
          <w:szCs w:val="24"/>
        </w:rPr>
        <w:t xml:space="preserve">                     w </w:t>
      </w:r>
      <w:r w:rsidR="008A638B">
        <w:rPr>
          <w:rFonts w:ascii="Times New Roman" w:hAnsi="Times New Roman"/>
          <w:sz w:val="24"/>
          <w:szCs w:val="24"/>
        </w:rPr>
        <w:t>organizacji</w:t>
      </w:r>
      <w:r w:rsidR="004846FE">
        <w:rPr>
          <w:rFonts w:ascii="Times New Roman" w:hAnsi="Times New Roman"/>
          <w:sz w:val="24"/>
          <w:szCs w:val="24"/>
        </w:rPr>
        <w:t>.</w:t>
      </w:r>
    </w:p>
    <w:p w:rsidR="004D71CA" w:rsidRPr="004846FE" w:rsidRDefault="008E1AA8" w:rsidP="00CF153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Spotkałem się </w:t>
      </w:r>
      <w:r w:rsidR="00E01F40">
        <w:rPr>
          <w:rFonts w:ascii="Times New Roman" w:hAnsi="Times New Roman"/>
          <w:color w:val="000000"/>
          <w:sz w:val="24"/>
          <w:szCs w:val="24"/>
        </w:rPr>
        <w:t>z</w:t>
      </w:r>
      <w:r w:rsidR="00954447">
        <w:rPr>
          <w:rFonts w:ascii="Times New Roman" w:hAnsi="Times New Roman"/>
          <w:color w:val="000000"/>
          <w:sz w:val="24"/>
          <w:szCs w:val="24"/>
        </w:rPr>
        <w:t xml:space="preserve"> Przedstawicielem </w:t>
      </w:r>
      <w:r w:rsidR="00E01F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447" w:rsidRPr="004846FE">
        <w:rPr>
          <w:rFonts w:ascii="Times New Roman" w:hAnsi="Times New Roman"/>
          <w:color w:val="000000"/>
          <w:sz w:val="24"/>
          <w:szCs w:val="24"/>
        </w:rPr>
        <w:t>Nadleśnictw</w:t>
      </w:r>
      <w:r w:rsidR="00954447">
        <w:rPr>
          <w:rFonts w:ascii="Times New Roman" w:hAnsi="Times New Roman"/>
          <w:color w:val="000000"/>
          <w:sz w:val="24"/>
          <w:szCs w:val="24"/>
        </w:rPr>
        <w:t>a</w:t>
      </w:r>
      <w:r w:rsidR="00954447" w:rsidRPr="004846FE">
        <w:rPr>
          <w:rFonts w:ascii="Times New Roman" w:hAnsi="Times New Roman"/>
          <w:color w:val="000000"/>
          <w:sz w:val="24"/>
          <w:szCs w:val="24"/>
        </w:rPr>
        <w:t xml:space="preserve"> Boguszów Gorce</w:t>
      </w:r>
      <w:r w:rsidR="00954447" w:rsidRPr="00954447">
        <w:rPr>
          <w:rFonts w:ascii="Arial" w:hAnsi="Arial" w:cs="Arial"/>
          <w:i/>
          <w:iCs/>
          <w:color w:val="6A6A6A"/>
          <w:shd w:val="clear" w:color="auto" w:fill="FFFFFF"/>
        </w:rPr>
        <w:t xml:space="preserve"> </w:t>
      </w:r>
      <w:r w:rsidR="00954447" w:rsidRPr="00954447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Panem</w:t>
      </w:r>
      <w:r w:rsidR="00954447">
        <w:rPr>
          <w:rStyle w:val="Uwydatnienie"/>
          <w:rFonts w:ascii="Arial" w:hAnsi="Arial" w:cs="Arial"/>
          <w:i w:val="0"/>
          <w:iCs w:val="0"/>
          <w:color w:val="6A6A6A"/>
          <w:shd w:val="clear" w:color="auto" w:fill="FFFFFF"/>
        </w:rPr>
        <w:t xml:space="preserve"> </w:t>
      </w:r>
      <w:r w:rsidR="009544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1F40">
        <w:rPr>
          <w:rFonts w:ascii="Times New Roman" w:hAnsi="Times New Roman"/>
          <w:color w:val="000000"/>
          <w:sz w:val="24"/>
          <w:szCs w:val="24"/>
        </w:rPr>
        <w:t xml:space="preserve">Markiem Nogawką </w:t>
      </w:r>
      <w:r w:rsidR="0012623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954447">
        <w:rPr>
          <w:rFonts w:ascii="Times New Roman" w:hAnsi="Times New Roman"/>
          <w:color w:val="000000"/>
          <w:sz w:val="24"/>
          <w:szCs w:val="24"/>
        </w:rPr>
        <w:t>w sprawie bieżącej współpracy dot. infrastruktury turystycznej w Jedlinie-Zdroju.</w:t>
      </w:r>
    </w:p>
    <w:p w:rsidR="007F1656" w:rsidRPr="00E142BD" w:rsidRDefault="004846FE" w:rsidP="004D71C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Uczestniczyłem w Walnym </w:t>
      </w:r>
      <w:r w:rsidR="00BD58BC">
        <w:rPr>
          <w:rFonts w:ascii="Times New Roman" w:hAnsi="Times New Roman"/>
          <w:color w:val="000000"/>
          <w:sz w:val="24"/>
          <w:szCs w:val="24"/>
        </w:rPr>
        <w:t>Zgromadzeniu</w:t>
      </w:r>
      <w:r>
        <w:rPr>
          <w:rFonts w:ascii="Times New Roman" w:hAnsi="Times New Roman"/>
          <w:color w:val="000000"/>
          <w:sz w:val="24"/>
          <w:szCs w:val="24"/>
        </w:rPr>
        <w:t xml:space="preserve"> Sygnatariuszy</w:t>
      </w:r>
      <w:r w:rsidR="00BD5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58BC" w:rsidRPr="005D0FD8">
        <w:rPr>
          <w:rFonts w:ascii="Times New Roman" w:hAnsi="Times New Roman"/>
          <w:color w:val="000000"/>
          <w:sz w:val="24"/>
          <w:szCs w:val="24"/>
        </w:rPr>
        <w:t>,,Strategii Rozwoju Sudety 2030”</w:t>
      </w:r>
      <w:r w:rsidR="00BD58BC">
        <w:rPr>
          <w:rFonts w:ascii="Times New Roman" w:hAnsi="Times New Roman"/>
          <w:color w:val="000000"/>
          <w:sz w:val="24"/>
          <w:szCs w:val="24"/>
        </w:rPr>
        <w:t xml:space="preserve"> w Jeleniogórskim Centrum Kultury </w:t>
      </w:r>
      <w:r w:rsidR="00E142BD">
        <w:rPr>
          <w:rFonts w:ascii="Times New Roman" w:hAnsi="Times New Roman"/>
          <w:color w:val="000000"/>
          <w:sz w:val="24"/>
          <w:szCs w:val="24"/>
        </w:rPr>
        <w:t xml:space="preserve"> w sprawie </w:t>
      </w:r>
      <w:r w:rsidRPr="00E142BD">
        <w:rPr>
          <w:rFonts w:ascii="Times New Roman" w:hAnsi="Times New Roman"/>
          <w:color w:val="000000"/>
          <w:sz w:val="24"/>
          <w:szCs w:val="24"/>
        </w:rPr>
        <w:t>ustalenie zasad współpracy i odpowiedzialności członków Komitetu Sterującego</w:t>
      </w:r>
      <w:r w:rsidR="00E142BD" w:rsidRPr="00E14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2BD">
        <w:rPr>
          <w:rFonts w:ascii="Times New Roman" w:hAnsi="Times New Roman"/>
          <w:color w:val="000000"/>
          <w:sz w:val="24"/>
          <w:szCs w:val="24"/>
        </w:rPr>
        <w:t>i omówienie zasad współpracy Sygnatariuszy Deklaracji Sudeckiej przy opracowywaniu Strategii Rozwoju „Sudety 2030”</w:t>
      </w:r>
      <w:r w:rsidR="00101381">
        <w:rPr>
          <w:rFonts w:ascii="Times New Roman" w:hAnsi="Times New Roman"/>
          <w:color w:val="000000"/>
          <w:sz w:val="24"/>
          <w:szCs w:val="24"/>
        </w:rPr>
        <w:t>.</w:t>
      </w:r>
    </w:p>
    <w:p w:rsidR="004D71CA" w:rsidRDefault="00F63621" w:rsidP="004D71C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Spotkałem się z Prezesem Wałbrzyskiego Związku Wodociągów i Kanalizacji w celu omówienia harmonogramu realizacji inwestycji na terenie naszego miasta.</w:t>
      </w:r>
      <w:r w:rsidR="00D0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0801" w:rsidRPr="00750801" w:rsidRDefault="00750801" w:rsidP="0075080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50801">
        <w:rPr>
          <w:rStyle w:val="Uwydatnienie"/>
          <w:rFonts w:ascii="Times New Roman" w:hAnsi="Times New Roman"/>
          <w:i w:val="0"/>
          <w:sz w:val="24"/>
          <w:szCs w:val="24"/>
        </w:rPr>
        <w:t>Uczestniczyłem w  Powiatowej Radzie Rynku Pracy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 xml:space="preserve"> w  Wałbrzychu</w:t>
      </w:r>
      <w:r w:rsidRPr="00750801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 xml:space="preserve">w </w:t>
      </w:r>
      <w:r w:rsidRPr="00750801">
        <w:rPr>
          <w:rStyle w:val="Uwydatnienie"/>
          <w:rFonts w:ascii="Times New Roman" w:hAnsi="Times New Roman"/>
          <w:i w:val="0"/>
          <w:sz w:val="24"/>
          <w:szCs w:val="24"/>
        </w:rPr>
        <w:t xml:space="preserve">sprawie </w:t>
      </w:r>
      <w:r w:rsidRPr="00750801">
        <w:rPr>
          <w:rFonts w:ascii="Times New Roman" w:hAnsi="Times New Roman"/>
          <w:sz w:val="24"/>
          <w:szCs w:val="24"/>
        </w:rPr>
        <w:t>propozycji przeznaczenia środków Funduszu Pracy na finansowanie programów dotyczących promocji zatrudnienia, łagodzenia skutków bezrobocia i aktywizacji zawodowej w roku 2018.</w:t>
      </w:r>
    </w:p>
    <w:p w:rsidR="007F1656" w:rsidRPr="00750801" w:rsidRDefault="00847697" w:rsidP="00C966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Zastępca Burmistrza Miasta Jedlina-Zdrój uczestniczył</w:t>
      </w:r>
      <w:r w:rsidR="006E2932" w:rsidRPr="00750801">
        <w:rPr>
          <w:rFonts w:ascii="Times New Roman" w:hAnsi="Times New Roman"/>
          <w:color w:val="000000"/>
          <w:sz w:val="24"/>
          <w:szCs w:val="24"/>
        </w:rPr>
        <w:t xml:space="preserve"> w Posiedzeniu Komitetu Sterującego Aglomeracji Wałbrzyskiej</w:t>
      </w:r>
      <w:r w:rsidR="00126239">
        <w:rPr>
          <w:rFonts w:ascii="Times New Roman" w:hAnsi="Times New Roman"/>
          <w:color w:val="000000"/>
          <w:sz w:val="24"/>
          <w:szCs w:val="24"/>
        </w:rPr>
        <w:t>, którego</w:t>
      </w:r>
      <w:r w:rsidR="006E2932" w:rsidRPr="00750801">
        <w:rPr>
          <w:rFonts w:ascii="Times New Roman" w:hAnsi="Times New Roman"/>
          <w:color w:val="000000"/>
          <w:sz w:val="24"/>
          <w:szCs w:val="24"/>
        </w:rPr>
        <w:t xml:space="preserve"> tematem była aktualizacja strategii AW oraz konsultacje w sprawie programu wczesnego wykrywania raka piersi na terenie Aglomeracji Wałbrzyskiej.</w:t>
      </w:r>
    </w:p>
    <w:p w:rsidR="0080566D" w:rsidRPr="00D72242" w:rsidRDefault="00847697" w:rsidP="004D71C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Zastępca Burmistrza Miasta Jedlina-Zdrój uczestniczył</w:t>
      </w:r>
      <w:r w:rsidR="00B82EFB">
        <w:rPr>
          <w:rFonts w:ascii="Times New Roman" w:hAnsi="Times New Roman"/>
          <w:sz w:val="24"/>
          <w:szCs w:val="24"/>
        </w:rPr>
        <w:t xml:space="preserve"> </w:t>
      </w:r>
      <w:r w:rsidR="0044778B" w:rsidRPr="00D72242">
        <w:rPr>
          <w:rFonts w:ascii="Times New Roman" w:hAnsi="Times New Roman"/>
          <w:sz w:val="24"/>
          <w:szCs w:val="24"/>
        </w:rPr>
        <w:t>w spotkaniu Klastra Energetycznego tematem spotkania były  założenia do opracowania Strategii Rozwoju Klastra oraz omówienie zmian w regulamini</w:t>
      </w:r>
      <w:r>
        <w:rPr>
          <w:rFonts w:ascii="Times New Roman" w:hAnsi="Times New Roman"/>
          <w:sz w:val="24"/>
          <w:szCs w:val="24"/>
        </w:rPr>
        <w:t>e.</w:t>
      </w:r>
    </w:p>
    <w:p w:rsidR="00642FF7" w:rsidRDefault="00642FF7" w:rsidP="00C76C3E">
      <w:pPr>
        <w:pStyle w:val="Akapitzlist"/>
        <w:spacing w:line="36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:rsidR="00126239" w:rsidRDefault="00126239" w:rsidP="00C76C3E">
      <w:pPr>
        <w:pStyle w:val="Akapitzlist"/>
        <w:spacing w:line="36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:rsidR="00B82EFB" w:rsidRDefault="00B82EFB" w:rsidP="00C76C3E">
      <w:pPr>
        <w:pStyle w:val="Akapitzlist"/>
        <w:spacing w:line="36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:rsidR="00126239" w:rsidRPr="00642FF7" w:rsidRDefault="00126239" w:rsidP="00C76C3E">
      <w:pPr>
        <w:pStyle w:val="Akapitzlist"/>
        <w:spacing w:line="36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:rsidR="001971C9" w:rsidRPr="004C3E4D" w:rsidRDefault="001971C9" w:rsidP="006401DF">
      <w:pPr>
        <w:spacing w:after="0" w:line="360" w:lineRule="auto"/>
        <w:rPr>
          <w:rFonts w:ascii="Monotype Corsiva" w:hAnsi="Monotype Corsiva"/>
          <w:sz w:val="26"/>
          <w:szCs w:val="26"/>
        </w:rPr>
      </w:pPr>
      <w:r w:rsidRPr="0008519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:rsidR="00ED3367" w:rsidRPr="00333C93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6A5846" w:rsidRPr="00F16097" w:rsidRDefault="006A5846" w:rsidP="006A58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097">
        <w:rPr>
          <w:rFonts w:ascii="Times New Roman" w:hAnsi="Times New Roman"/>
          <w:sz w:val="24"/>
          <w:szCs w:val="24"/>
        </w:rPr>
        <w:t>W ramach prac interwencyjnych zatrudnione obecnie są w Urzędzie Miasta:</w:t>
      </w:r>
    </w:p>
    <w:p w:rsidR="006A5846" w:rsidRPr="00F16097" w:rsidRDefault="00F16097" w:rsidP="006A584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F16097">
        <w:rPr>
          <w:rFonts w:ascii="Times New Roman" w:hAnsi="Times New Roman"/>
          <w:sz w:val="24"/>
          <w:szCs w:val="24"/>
        </w:rPr>
        <w:t>jedna</w:t>
      </w:r>
      <w:r w:rsidR="0078428D" w:rsidRPr="00F16097">
        <w:rPr>
          <w:rFonts w:ascii="Times New Roman" w:hAnsi="Times New Roman"/>
          <w:sz w:val="24"/>
          <w:szCs w:val="24"/>
        </w:rPr>
        <w:t xml:space="preserve"> osob</w:t>
      </w:r>
      <w:r w:rsidRPr="00F16097">
        <w:rPr>
          <w:rFonts w:ascii="Times New Roman" w:hAnsi="Times New Roman"/>
          <w:sz w:val="24"/>
          <w:szCs w:val="24"/>
        </w:rPr>
        <w:t>a</w:t>
      </w:r>
      <w:r w:rsidR="0078428D" w:rsidRPr="00F16097">
        <w:rPr>
          <w:rFonts w:ascii="Times New Roman" w:hAnsi="Times New Roman"/>
          <w:sz w:val="24"/>
          <w:szCs w:val="24"/>
        </w:rPr>
        <w:t xml:space="preserve"> na stanowisku robotnika gospodarczego</w:t>
      </w:r>
      <w:r w:rsidR="006A5846" w:rsidRPr="00F16097">
        <w:rPr>
          <w:rFonts w:ascii="Times New Roman" w:hAnsi="Times New Roman"/>
          <w:sz w:val="24"/>
          <w:szCs w:val="24"/>
        </w:rPr>
        <w:t>,</w:t>
      </w:r>
    </w:p>
    <w:p w:rsidR="006A5846" w:rsidRPr="00F16097" w:rsidRDefault="00637E54" w:rsidP="006A584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F16097">
        <w:rPr>
          <w:rFonts w:ascii="Times New Roman" w:hAnsi="Times New Roman"/>
          <w:sz w:val="24"/>
          <w:szCs w:val="24"/>
        </w:rPr>
        <w:t>dwie</w:t>
      </w:r>
      <w:r w:rsidR="00D803BC" w:rsidRPr="00F16097">
        <w:rPr>
          <w:rFonts w:ascii="Times New Roman" w:hAnsi="Times New Roman"/>
          <w:sz w:val="24"/>
          <w:szCs w:val="24"/>
        </w:rPr>
        <w:t xml:space="preserve"> osoby</w:t>
      </w:r>
      <w:r w:rsidR="0078428D" w:rsidRPr="00F16097">
        <w:rPr>
          <w:rFonts w:ascii="Times New Roman" w:hAnsi="Times New Roman"/>
          <w:sz w:val="24"/>
          <w:szCs w:val="24"/>
        </w:rPr>
        <w:t xml:space="preserve"> na stanowis</w:t>
      </w:r>
      <w:r w:rsidR="006A5846" w:rsidRPr="00F16097">
        <w:rPr>
          <w:rFonts w:ascii="Times New Roman" w:hAnsi="Times New Roman"/>
          <w:sz w:val="24"/>
          <w:szCs w:val="24"/>
        </w:rPr>
        <w:t>ku ogrodnika terenów zielonych,</w:t>
      </w:r>
    </w:p>
    <w:p w:rsidR="0060054B" w:rsidRDefault="00CE06E1" w:rsidP="00642F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085D">
        <w:rPr>
          <w:rFonts w:ascii="Times New Roman" w:hAnsi="Times New Roman"/>
          <w:sz w:val="24"/>
          <w:szCs w:val="24"/>
        </w:rPr>
        <w:t xml:space="preserve">Podpisane zostało porozumienie  na rok 2018 z Powiatowym Urzędem Pracy, w ramach którego gmina zobowiązuje się do organizacji prac społecznie użytecznych dla </w:t>
      </w:r>
      <w:r w:rsidR="008338AE" w:rsidRPr="0060085D">
        <w:rPr>
          <w:rFonts w:ascii="Times New Roman" w:hAnsi="Times New Roman"/>
          <w:sz w:val="24"/>
          <w:szCs w:val="24"/>
        </w:rPr>
        <w:t>6</w:t>
      </w:r>
      <w:r w:rsidRPr="0060085D">
        <w:rPr>
          <w:rFonts w:ascii="Times New Roman" w:hAnsi="Times New Roman"/>
          <w:sz w:val="24"/>
          <w:szCs w:val="24"/>
        </w:rPr>
        <w:t xml:space="preserve"> osób                  w każdym miesiącu, wykonujących prace porządkowe na terenie miasta.</w:t>
      </w:r>
      <w:r w:rsidR="005A0AED" w:rsidRPr="0060085D">
        <w:rPr>
          <w:rFonts w:ascii="Times New Roman" w:hAnsi="Times New Roman"/>
          <w:sz w:val="24"/>
          <w:szCs w:val="24"/>
        </w:rPr>
        <w:t xml:space="preserve"> </w:t>
      </w:r>
    </w:p>
    <w:p w:rsidR="00642FF7" w:rsidRPr="00D737BD" w:rsidRDefault="00642FF7" w:rsidP="00916630">
      <w:pPr>
        <w:pStyle w:val="Akapitzlist"/>
        <w:spacing w:after="0" w:line="360" w:lineRule="auto"/>
        <w:ind w:left="786" w:firstLine="0"/>
        <w:rPr>
          <w:rFonts w:ascii="Times New Roman" w:hAnsi="Times New Roman"/>
          <w:strike/>
          <w:sz w:val="24"/>
          <w:szCs w:val="24"/>
        </w:rPr>
      </w:pPr>
    </w:p>
    <w:p w:rsidR="00C243C6" w:rsidRPr="001D0754" w:rsidRDefault="001971C9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116F6">
        <w:rPr>
          <w:rFonts w:ascii="Times New Roman" w:hAnsi="Times New Roman"/>
          <w:b/>
          <w:i/>
          <w:sz w:val="24"/>
          <w:szCs w:val="24"/>
          <w:u w:val="single"/>
        </w:rPr>
        <w:t xml:space="preserve"> Sprawy różne:</w:t>
      </w:r>
      <w:r w:rsidR="00C243C6" w:rsidRPr="00A914B4">
        <w:rPr>
          <w:rFonts w:ascii="Times New Roman" w:hAnsi="Times New Roman"/>
          <w:b/>
          <w:i/>
          <w:sz w:val="24"/>
          <w:szCs w:val="24"/>
        </w:rPr>
        <w:tab/>
      </w:r>
    </w:p>
    <w:p w:rsidR="00A42F0C" w:rsidRPr="00B82EFB" w:rsidRDefault="00CC5176" w:rsidP="00A42F0C">
      <w:pPr>
        <w:numPr>
          <w:ilvl w:val="0"/>
          <w:numId w:val="31"/>
        </w:numPr>
        <w:spacing w:before="100" w:beforeAutospacing="1" w:after="0" w:afterAutospacing="1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Razem</w:t>
      </w:r>
      <w:r w:rsidR="00E57ADD">
        <w:rPr>
          <w:rFonts w:ascii="Times New Roman" w:hAnsi="Times New Roman"/>
          <w:sz w:val="24"/>
          <w:szCs w:val="24"/>
          <w:shd w:val="clear" w:color="auto" w:fill="FFFFFF"/>
        </w:rPr>
        <w:t xml:space="preserve"> z Przewodniczącą </w:t>
      </w:r>
      <w:r w:rsidR="00E57ADD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Rady Miasta Marią </w:t>
      </w:r>
      <w:proofErr w:type="spellStart"/>
      <w:r w:rsidR="00E57ADD" w:rsidRPr="00B82EFB">
        <w:rPr>
          <w:rFonts w:ascii="Times New Roman" w:hAnsi="Times New Roman"/>
          <w:sz w:val="24"/>
          <w:szCs w:val="24"/>
          <w:shd w:val="clear" w:color="auto" w:fill="FFFFFF"/>
        </w:rPr>
        <w:t>Drapich</w:t>
      </w:r>
      <w:proofErr w:type="spellEnd"/>
      <w:r w:rsidR="00E57ADD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57ADD">
        <w:rPr>
          <w:rFonts w:ascii="Times New Roman" w:hAnsi="Times New Roman"/>
          <w:sz w:val="24"/>
          <w:szCs w:val="24"/>
          <w:shd w:val="clear" w:color="auto" w:fill="FFFFFF"/>
        </w:rPr>
        <w:t xml:space="preserve"> spotkaliśmy się z m</w:t>
      </w:r>
      <w:r w:rsidR="00A42F0C" w:rsidRPr="00B82EFB">
        <w:rPr>
          <w:rFonts w:ascii="Times New Roman" w:hAnsi="Times New Roman"/>
          <w:sz w:val="24"/>
          <w:szCs w:val="24"/>
          <w:shd w:val="clear" w:color="auto" w:fill="FFFFFF"/>
        </w:rPr>
        <w:t>ieszka</w:t>
      </w:r>
      <w:r w:rsidR="00E57ADD">
        <w:rPr>
          <w:rFonts w:ascii="Times New Roman" w:hAnsi="Times New Roman"/>
          <w:sz w:val="24"/>
          <w:szCs w:val="24"/>
          <w:shd w:val="clear" w:color="auto" w:fill="FFFFFF"/>
        </w:rPr>
        <w:t>ńcem</w:t>
      </w:r>
      <w:r w:rsidR="00A42F0C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naszego miasta Bartosz</w:t>
      </w:r>
      <w:r w:rsidR="00E57ADD">
        <w:rPr>
          <w:rFonts w:ascii="Times New Roman" w:hAnsi="Times New Roman"/>
          <w:sz w:val="24"/>
          <w:szCs w:val="24"/>
          <w:shd w:val="clear" w:color="auto" w:fill="FFFFFF"/>
        </w:rPr>
        <w:t>em</w:t>
      </w:r>
      <w:r w:rsidR="00A42F0C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Gołębiewski</w:t>
      </w:r>
      <w:r w:rsidR="00E57ADD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A42F0C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mistrz</w:t>
      </w:r>
      <w:r w:rsidR="00E57ADD">
        <w:rPr>
          <w:rFonts w:ascii="Times New Roman" w:hAnsi="Times New Roman"/>
          <w:sz w:val="24"/>
          <w:szCs w:val="24"/>
          <w:shd w:val="clear" w:color="auto" w:fill="FFFFFF"/>
        </w:rPr>
        <w:t>em</w:t>
      </w:r>
      <w:r w:rsidR="00A42F0C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Polski seniorów i młodzieżowców w kategorii średniej w boksie olimpijskim przekazali</w:t>
      </w:r>
      <w:r w:rsidR="00E57ADD">
        <w:rPr>
          <w:rFonts w:ascii="Times New Roman" w:hAnsi="Times New Roman"/>
          <w:sz w:val="24"/>
          <w:szCs w:val="24"/>
          <w:shd w:val="clear" w:color="auto" w:fill="FFFFFF"/>
        </w:rPr>
        <w:t>śmy</w:t>
      </w:r>
      <w:r w:rsidR="00A42F0C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Bartoszowi list gratulacyjny i upominki, a także zadeklarowal</w:t>
      </w:r>
      <w:r w:rsidR="00E57ADD">
        <w:rPr>
          <w:rFonts w:ascii="Times New Roman" w:hAnsi="Times New Roman"/>
          <w:sz w:val="24"/>
          <w:szCs w:val="24"/>
          <w:shd w:val="clear" w:color="auto" w:fill="FFFFFF"/>
        </w:rPr>
        <w:t>iśmy</w:t>
      </w:r>
      <w:r w:rsidR="00A42F0C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pomoc w znalezieniu sponsorów, którzy chcieliby wspomóc finansowo przygotowania do igrzysk olimpijskich w Tokio w 2020 roku.</w:t>
      </w:r>
    </w:p>
    <w:p w:rsidR="007F1656" w:rsidRPr="00B82EFB" w:rsidRDefault="00CC5176" w:rsidP="00572CF8">
      <w:pPr>
        <w:numPr>
          <w:ilvl w:val="0"/>
          <w:numId w:val="31"/>
        </w:numPr>
        <w:spacing w:before="100" w:beforeAutospacing="1" w:after="0" w:afterAutospacing="1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Spotkałem</w:t>
      </w:r>
      <w:r w:rsidR="005A00AF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się z </w:t>
      </w:r>
      <w:r w:rsidR="00766DE2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00AF" w:rsidRPr="00B82EFB">
        <w:rPr>
          <w:rFonts w:ascii="Times New Roman" w:hAnsi="Times New Roman"/>
          <w:sz w:val="24"/>
          <w:szCs w:val="24"/>
          <w:shd w:val="clear" w:color="auto" w:fill="FFFFFF"/>
        </w:rPr>
        <w:t>mieszkańcami</w:t>
      </w:r>
      <w:r w:rsidR="00766DE2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gminy </w:t>
      </w:r>
      <w:r w:rsidR="005A00AF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w sprawie </w:t>
      </w:r>
      <w:r w:rsidR="00766DE2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możliwości otrzymania </w:t>
      </w:r>
      <w:r w:rsidR="00766DE2" w:rsidRPr="00B82EFB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dofinansowania na wymianę pieców</w:t>
      </w:r>
      <w:r w:rsidR="00766DE2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 węglowych na gazowe, olejowe </w:t>
      </w:r>
      <w:r w:rsidR="00F836A0" w:rsidRPr="00B82E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66DE2" w:rsidRPr="00B82EFB">
        <w:rPr>
          <w:rFonts w:ascii="Times New Roman" w:hAnsi="Times New Roman"/>
          <w:sz w:val="24"/>
          <w:szCs w:val="24"/>
          <w:shd w:val="clear" w:color="auto" w:fill="FFFFFF"/>
        </w:rPr>
        <w:t>i elektryczne. </w:t>
      </w:r>
    </w:p>
    <w:p w:rsidR="00AC1C46" w:rsidRPr="00CD7BF9" w:rsidRDefault="00B82EFB" w:rsidP="00CD7BF9">
      <w:pPr>
        <w:numPr>
          <w:ilvl w:val="0"/>
          <w:numId w:val="31"/>
        </w:numPr>
        <w:spacing w:before="100" w:beforeAutospacing="1" w:after="0" w:afterAutospacing="1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2EFB">
        <w:rPr>
          <w:rFonts w:ascii="Times New Roman" w:hAnsi="Times New Roman"/>
          <w:sz w:val="24"/>
          <w:szCs w:val="24"/>
        </w:rPr>
        <w:t>W dniu 2 lutego podpisane zostało porozumienie z Firmą Eko-</w:t>
      </w:r>
      <w:proofErr w:type="spellStart"/>
      <w:r w:rsidRPr="00B82EFB">
        <w:rPr>
          <w:rFonts w:ascii="Times New Roman" w:hAnsi="Times New Roman"/>
          <w:sz w:val="24"/>
          <w:szCs w:val="24"/>
        </w:rPr>
        <w:t>Bike</w:t>
      </w:r>
      <w:proofErr w:type="spellEnd"/>
      <w:r w:rsidRPr="00B82EFB">
        <w:rPr>
          <w:rFonts w:ascii="Times New Roman" w:hAnsi="Times New Roman"/>
          <w:sz w:val="24"/>
          <w:szCs w:val="24"/>
        </w:rPr>
        <w:t>, jako kontynuacja działań związanych z ograniczeniem niskiej emisji i promowaniem aktywności z wykorzystaniem rowerów elektrycznych. Na jego mocy przewiduje się organizację cyklicznie odbywających się  zlotów osób jeżdżących na rowerach elektrycznych.  Otwarcie wypożyczalni planuje się na 21 marca br.</w:t>
      </w:r>
    </w:p>
    <w:p w:rsidR="005A00AF" w:rsidRPr="00766DE2" w:rsidRDefault="005A00AF" w:rsidP="00FB59D8">
      <w:pPr>
        <w:spacing w:before="100" w:beforeAutospacing="1" w:after="0" w:afterAutospacing="1"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AB628D" w:rsidRPr="00901CE3" w:rsidRDefault="00AB628D" w:rsidP="00901CE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sectPr w:rsidR="00AB628D" w:rsidRPr="00901CE3" w:rsidSect="001D0754">
      <w:footerReference w:type="default" r:id="rId8"/>
      <w:pgSz w:w="11906" w:h="16838"/>
      <w:pgMar w:top="28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D7" w:rsidRDefault="004F62D7" w:rsidP="00924C19">
      <w:pPr>
        <w:spacing w:after="0" w:line="240" w:lineRule="auto"/>
      </w:pPr>
      <w:r>
        <w:separator/>
      </w:r>
    </w:p>
  </w:endnote>
  <w:endnote w:type="continuationSeparator" w:id="0">
    <w:p w:rsidR="004F62D7" w:rsidRDefault="004F62D7" w:rsidP="0092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176">
      <w:rPr>
        <w:noProof/>
      </w:rPr>
      <w:t>2</w:t>
    </w:r>
    <w:r>
      <w:rPr>
        <w:noProof/>
      </w:rPr>
      <w:fldChar w:fldCharType="end"/>
    </w:r>
  </w:p>
  <w:p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D7" w:rsidRDefault="004F62D7" w:rsidP="00924C19">
      <w:pPr>
        <w:spacing w:after="0" w:line="240" w:lineRule="auto"/>
      </w:pPr>
      <w:r>
        <w:separator/>
      </w:r>
    </w:p>
  </w:footnote>
  <w:footnote w:type="continuationSeparator" w:id="0">
    <w:p w:rsidR="004F62D7" w:rsidRDefault="004F62D7" w:rsidP="0092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4AC67EF"/>
    <w:multiLevelType w:val="hybridMultilevel"/>
    <w:tmpl w:val="30048B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08491B62"/>
    <w:multiLevelType w:val="hybridMultilevel"/>
    <w:tmpl w:val="BD8C3FA4"/>
    <w:lvl w:ilvl="0" w:tplc="EB4EAEE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950CD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B31C6A"/>
    <w:multiLevelType w:val="hybridMultilevel"/>
    <w:tmpl w:val="C88E779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901D2"/>
    <w:multiLevelType w:val="hybridMultilevel"/>
    <w:tmpl w:val="C0C4B7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4" w15:restartNumberingAfterBreak="0">
    <w:nsid w:val="282F5DDB"/>
    <w:multiLevelType w:val="hybridMultilevel"/>
    <w:tmpl w:val="5C76A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67F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C3364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6788"/>
    <w:multiLevelType w:val="hybridMultilevel"/>
    <w:tmpl w:val="8BB29A7A"/>
    <w:lvl w:ilvl="0" w:tplc="C682EFF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4A7727"/>
    <w:multiLevelType w:val="hybridMultilevel"/>
    <w:tmpl w:val="BDACF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B2722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76A3A"/>
    <w:multiLevelType w:val="hybridMultilevel"/>
    <w:tmpl w:val="D0D878E4"/>
    <w:lvl w:ilvl="0" w:tplc="5CB855F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161BA"/>
    <w:multiLevelType w:val="hybridMultilevel"/>
    <w:tmpl w:val="C736D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00992"/>
    <w:multiLevelType w:val="hybridMultilevel"/>
    <w:tmpl w:val="B6763B9A"/>
    <w:lvl w:ilvl="0" w:tplc="EABA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8093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E5287"/>
    <w:multiLevelType w:val="hybridMultilevel"/>
    <w:tmpl w:val="B888E9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6734E0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5911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72D9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71EB6"/>
    <w:multiLevelType w:val="hybridMultilevel"/>
    <w:tmpl w:val="DA50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61E2"/>
    <w:multiLevelType w:val="hybridMultilevel"/>
    <w:tmpl w:val="EDAC735A"/>
    <w:lvl w:ilvl="0" w:tplc="82C420EE">
      <w:start w:val="1"/>
      <w:numFmt w:val="decimal"/>
      <w:lvlText w:val="%1."/>
      <w:lvlJc w:val="left"/>
      <w:pPr>
        <w:ind w:left="1572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60723ED9"/>
    <w:multiLevelType w:val="hybridMultilevel"/>
    <w:tmpl w:val="776ABFF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63C011C1"/>
    <w:multiLevelType w:val="hybridMultilevel"/>
    <w:tmpl w:val="BCEE82A0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58853CB"/>
    <w:multiLevelType w:val="hybridMultilevel"/>
    <w:tmpl w:val="C5C810C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 w15:restartNumberingAfterBreak="0">
    <w:nsid w:val="669A79AA"/>
    <w:multiLevelType w:val="hybridMultilevel"/>
    <w:tmpl w:val="5BC06072"/>
    <w:lvl w:ilvl="0" w:tplc="74B833B2">
      <w:start w:val="1"/>
      <w:numFmt w:val="decimal"/>
      <w:lvlText w:val="%1."/>
      <w:lvlJc w:val="left"/>
      <w:pPr>
        <w:ind w:left="30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679039ED"/>
    <w:multiLevelType w:val="hybridMultilevel"/>
    <w:tmpl w:val="FE6E895A"/>
    <w:lvl w:ilvl="0" w:tplc="D9F2BDD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0425DA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24DC3"/>
    <w:multiLevelType w:val="hybridMultilevel"/>
    <w:tmpl w:val="D200D64C"/>
    <w:lvl w:ilvl="0" w:tplc="82C420EE">
      <w:start w:val="1"/>
      <w:numFmt w:val="decimal"/>
      <w:lvlText w:val="%1."/>
      <w:lvlJc w:val="left"/>
      <w:pPr>
        <w:ind w:left="1572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6F393AA3"/>
    <w:multiLevelType w:val="hybridMultilevel"/>
    <w:tmpl w:val="251CE9F0"/>
    <w:lvl w:ilvl="0" w:tplc="E59E8508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702E6402"/>
    <w:multiLevelType w:val="hybridMultilevel"/>
    <w:tmpl w:val="B246B610"/>
    <w:lvl w:ilvl="0" w:tplc="189442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025EC"/>
    <w:multiLevelType w:val="hybridMultilevel"/>
    <w:tmpl w:val="4C2800FA"/>
    <w:lvl w:ilvl="0" w:tplc="E3582462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3" w15:restartNumberingAfterBreak="0">
    <w:nsid w:val="739A28CA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A4096"/>
    <w:multiLevelType w:val="hybridMultilevel"/>
    <w:tmpl w:val="D6DAF5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E31626"/>
    <w:multiLevelType w:val="hybridMultilevel"/>
    <w:tmpl w:val="8CBC8C1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7AB72239"/>
    <w:multiLevelType w:val="hybridMultilevel"/>
    <w:tmpl w:val="410486DA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46741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A5110"/>
    <w:multiLevelType w:val="hybridMultilevel"/>
    <w:tmpl w:val="0A4EB5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34"/>
  </w:num>
  <w:num w:numId="5">
    <w:abstractNumId w:val="36"/>
  </w:num>
  <w:num w:numId="6">
    <w:abstractNumId w:val="40"/>
  </w:num>
  <w:num w:numId="7">
    <w:abstractNumId w:val="38"/>
  </w:num>
  <w:num w:numId="8">
    <w:abstractNumId w:val="29"/>
  </w:num>
  <w:num w:numId="9">
    <w:abstractNumId w:val="43"/>
  </w:num>
  <w:num w:numId="10">
    <w:abstractNumId w:val="46"/>
  </w:num>
  <w:num w:numId="11">
    <w:abstractNumId w:val="25"/>
  </w:num>
  <w:num w:numId="12">
    <w:abstractNumId w:val="8"/>
  </w:num>
  <w:num w:numId="13">
    <w:abstractNumId w:val="27"/>
  </w:num>
  <w:num w:numId="14">
    <w:abstractNumId w:val="3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2"/>
  </w:num>
  <w:num w:numId="18">
    <w:abstractNumId w:val="44"/>
  </w:num>
  <w:num w:numId="19">
    <w:abstractNumId w:val="45"/>
  </w:num>
  <w:num w:numId="20">
    <w:abstractNumId w:val="47"/>
  </w:num>
  <w:num w:numId="21">
    <w:abstractNumId w:val="42"/>
  </w:num>
  <w:num w:numId="22">
    <w:abstractNumId w:val="9"/>
  </w:num>
  <w:num w:numId="23">
    <w:abstractNumId w:val="41"/>
  </w:num>
  <w:num w:numId="24">
    <w:abstractNumId w:val="30"/>
  </w:num>
  <w:num w:numId="25">
    <w:abstractNumId w:val="39"/>
  </w:num>
  <w:num w:numId="26">
    <w:abstractNumId w:val="32"/>
  </w:num>
  <w:num w:numId="27">
    <w:abstractNumId w:val="17"/>
  </w:num>
  <w:num w:numId="28">
    <w:abstractNumId w:val="2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9"/>
  </w:num>
  <w:num w:numId="36">
    <w:abstractNumId w:val="26"/>
  </w:num>
  <w:num w:numId="37">
    <w:abstractNumId w:val="23"/>
  </w:num>
  <w:num w:numId="38">
    <w:abstractNumId w:val="48"/>
  </w:num>
  <w:num w:numId="39">
    <w:abstractNumId w:val="11"/>
  </w:num>
  <w:num w:numId="40">
    <w:abstractNumId w:val="13"/>
  </w:num>
  <w:num w:numId="41">
    <w:abstractNumId w:val="28"/>
  </w:num>
  <w:num w:numId="42">
    <w:abstractNumId w:val="33"/>
  </w:num>
  <w:num w:numId="43">
    <w:abstractNumId w:val="7"/>
  </w:num>
  <w:num w:numId="44">
    <w:abstractNumId w:val="35"/>
  </w:num>
  <w:num w:numId="45">
    <w:abstractNumId w:val="37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7091"/>
    <w:rsid w:val="00007C2B"/>
    <w:rsid w:val="00011881"/>
    <w:rsid w:val="000122A8"/>
    <w:rsid w:val="00013841"/>
    <w:rsid w:val="000139A7"/>
    <w:rsid w:val="00014681"/>
    <w:rsid w:val="00014FB5"/>
    <w:rsid w:val="000168AD"/>
    <w:rsid w:val="00017887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27CB"/>
    <w:rsid w:val="00032F71"/>
    <w:rsid w:val="00033A1A"/>
    <w:rsid w:val="00035092"/>
    <w:rsid w:val="00035DE3"/>
    <w:rsid w:val="00036E3E"/>
    <w:rsid w:val="000429F9"/>
    <w:rsid w:val="00043735"/>
    <w:rsid w:val="000444F0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A9B"/>
    <w:rsid w:val="000575AF"/>
    <w:rsid w:val="00057AAB"/>
    <w:rsid w:val="00057DA0"/>
    <w:rsid w:val="00060BD1"/>
    <w:rsid w:val="00061C74"/>
    <w:rsid w:val="000625FC"/>
    <w:rsid w:val="00063699"/>
    <w:rsid w:val="00063B2E"/>
    <w:rsid w:val="00063E42"/>
    <w:rsid w:val="00064486"/>
    <w:rsid w:val="00064674"/>
    <w:rsid w:val="000669D8"/>
    <w:rsid w:val="000670EE"/>
    <w:rsid w:val="00072F33"/>
    <w:rsid w:val="000738A3"/>
    <w:rsid w:val="00073EDE"/>
    <w:rsid w:val="000748B7"/>
    <w:rsid w:val="000807E6"/>
    <w:rsid w:val="00080DF5"/>
    <w:rsid w:val="0008163E"/>
    <w:rsid w:val="00082433"/>
    <w:rsid w:val="000835CB"/>
    <w:rsid w:val="00083BAA"/>
    <w:rsid w:val="00085193"/>
    <w:rsid w:val="000852DD"/>
    <w:rsid w:val="00086672"/>
    <w:rsid w:val="00087FBA"/>
    <w:rsid w:val="00090A4A"/>
    <w:rsid w:val="00090A69"/>
    <w:rsid w:val="00094F40"/>
    <w:rsid w:val="00096302"/>
    <w:rsid w:val="00097408"/>
    <w:rsid w:val="000A0A8C"/>
    <w:rsid w:val="000A0D68"/>
    <w:rsid w:val="000A163E"/>
    <w:rsid w:val="000A23CB"/>
    <w:rsid w:val="000A24FB"/>
    <w:rsid w:val="000A2694"/>
    <w:rsid w:val="000A3503"/>
    <w:rsid w:val="000A42AA"/>
    <w:rsid w:val="000A5639"/>
    <w:rsid w:val="000A62B4"/>
    <w:rsid w:val="000A63A8"/>
    <w:rsid w:val="000A66C1"/>
    <w:rsid w:val="000A70F8"/>
    <w:rsid w:val="000A7333"/>
    <w:rsid w:val="000A7E30"/>
    <w:rsid w:val="000B0C81"/>
    <w:rsid w:val="000B10A7"/>
    <w:rsid w:val="000B2EFB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67F4"/>
    <w:rsid w:val="00116A6B"/>
    <w:rsid w:val="00116ABE"/>
    <w:rsid w:val="00117632"/>
    <w:rsid w:val="0011784A"/>
    <w:rsid w:val="00120F93"/>
    <w:rsid w:val="001212D0"/>
    <w:rsid w:val="001228D9"/>
    <w:rsid w:val="00124BD3"/>
    <w:rsid w:val="0012530E"/>
    <w:rsid w:val="00125545"/>
    <w:rsid w:val="00126239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1046"/>
    <w:rsid w:val="00141A6C"/>
    <w:rsid w:val="0014324C"/>
    <w:rsid w:val="00144320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71E59"/>
    <w:rsid w:val="001720B3"/>
    <w:rsid w:val="0017394B"/>
    <w:rsid w:val="00174943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44EA"/>
    <w:rsid w:val="001C615B"/>
    <w:rsid w:val="001C65CD"/>
    <w:rsid w:val="001C6C7C"/>
    <w:rsid w:val="001D0754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E06"/>
    <w:rsid w:val="0021739A"/>
    <w:rsid w:val="002203A3"/>
    <w:rsid w:val="0022041C"/>
    <w:rsid w:val="00220A2E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4FB4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A1B4B"/>
    <w:rsid w:val="002A2851"/>
    <w:rsid w:val="002A2F58"/>
    <w:rsid w:val="002A3636"/>
    <w:rsid w:val="002A3A28"/>
    <w:rsid w:val="002A5066"/>
    <w:rsid w:val="002A52BF"/>
    <w:rsid w:val="002A549E"/>
    <w:rsid w:val="002A7162"/>
    <w:rsid w:val="002A7699"/>
    <w:rsid w:val="002A7C48"/>
    <w:rsid w:val="002B2428"/>
    <w:rsid w:val="002B2F1C"/>
    <w:rsid w:val="002B3278"/>
    <w:rsid w:val="002B3B85"/>
    <w:rsid w:val="002B3F6D"/>
    <w:rsid w:val="002B4C70"/>
    <w:rsid w:val="002B54BA"/>
    <w:rsid w:val="002B6979"/>
    <w:rsid w:val="002B79BE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383"/>
    <w:rsid w:val="002E03E3"/>
    <w:rsid w:val="002E0597"/>
    <w:rsid w:val="002E0E0D"/>
    <w:rsid w:val="002E2636"/>
    <w:rsid w:val="002E2904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112"/>
    <w:rsid w:val="00302B47"/>
    <w:rsid w:val="003036C7"/>
    <w:rsid w:val="00303C1A"/>
    <w:rsid w:val="00303D0B"/>
    <w:rsid w:val="0030564D"/>
    <w:rsid w:val="0030654B"/>
    <w:rsid w:val="00306A2E"/>
    <w:rsid w:val="003073FB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4797"/>
    <w:rsid w:val="00325EA5"/>
    <w:rsid w:val="00326C09"/>
    <w:rsid w:val="003300D7"/>
    <w:rsid w:val="00331156"/>
    <w:rsid w:val="00331E4D"/>
    <w:rsid w:val="00332116"/>
    <w:rsid w:val="00333C93"/>
    <w:rsid w:val="003341A6"/>
    <w:rsid w:val="00334827"/>
    <w:rsid w:val="0033517C"/>
    <w:rsid w:val="003353E7"/>
    <w:rsid w:val="003370C5"/>
    <w:rsid w:val="00342D5D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D01"/>
    <w:rsid w:val="00352B6C"/>
    <w:rsid w:val="00353083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E69"/>
    <w:rsid w:val="0037038A"/>
    <w:rsid w:val="00371FA5"/>
    <w:rsid w:val="003728E7"/>
    <w:rsid w:val="0037353B"/>
    <w:rsid w:val="00373F38"/>
    <w:rsid w:val="00374336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7395"/>
    <w:rsid w:val="003879E4"/>
    <w:rsid w:val="003907DF"/>
    <w:rsid w:val="00391C60"/>
    <w:rsid w:val="00392AB7"/>
    <w:rsid w:val="00393CCE"/>
    <w:rsid w:val="00394ECE"/>
    <w:rsid w:val="0039594C"/>
    <w:rsid w:val="00395C34"/>
    <w:rsid w:val="0039600E"/>
    <w:rsid w:val="0039691E"/>
    <w:rsid w:val="00396DFC"/>
    <w:rsid w:val="00397119"/>
    <w:rsid w:val="00397168"/>
    <w:rsid w:val="00397500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D04BF"/>
    <w:rsid w:val="003D0735"/>
    <w:rsid w:val="003D0833"/>
    <w:rsid w:val="003D1262"/>
    <w:rsid w:val="003D468D"/>
    <w:rsid w:val="003D4C4E"/>
    <w:rsid w:val="003D4F73"/>
    <w:rsid w:val="003D6529"/>
    <w:rsid w:val="003D67E5"/>
    <w:rsid w:val="003E0A8F"/>
    <w:rsid w:val="003E16D8"/>
    <w:rsid w:val="003E29B4"/>
    <w:rsid w:val="003E38D1"/>
    <w:rsid w:val="003E42EF"/>
    <w:rsid w:val="003E7835"/>
    <w:rsid w:val="003F0F07"/>
    <w:rsid w:val="003F21FC"/>
    <w:rsid w:val="003F23ED"/>
    <w:rsid w:val="003F36CB"/>
    <w:rsid w:val="003F3CAF"/>
    <w:rsid w:val="003F482B"/>
    <w:rsid w:val="003F6338"/>
    <w:rsid w:val="003F6A8C"/>
    <w:rsid w:val="003F752C"/>
    <w:rsid w:val="00400554"/>
    <w:rsid w:val="004008A7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3086F"/>
    <w:rsid w:val="004319F4"/>
    <w:rsid w:val="00431DC4"/>
    <w:rsid w:val="0043234B"/>
    <w:rsid w:val="00434FF8"/>
    <w:rsid w:val="00435212"/>
    <w:rsid w:val="00435EB0"/>
    <w:rsid w:val="00437697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4207"/>
    <w:rsid w:val="0046615D"/>
    <w:rsid w:val="0046766A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2A70"/>
    <w:rsid w:val="00492F02"/>
    <w:rsid w:val="0049453D"/>
    <w:rsid w:val="0049655D"/>
    <w:rsid w:val="00496BF5"/>
    <w:rsid w:val="0049785F"/>
    <w:rsid w:val="00497D6F"/>
    <w:rsid w:val="004A27AF"/>
    <w:rsid w:val="004A2A93"/>
    <w:rsid w:val="004A2D07"/>
    <w:rsid w:val="004A2D81"/>
    <w:rsid w:val="004A5014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C0712"/>
    <w:rsid w:val="004C1AC9"/>
    <w:rsid w:val="004C2128"/>
    <w:rsid w:val="004C25E3"/>
    <w:rsid w:val="004C3E4D"/>
    <w:rsid w:val="004C534F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F00D1"/>
    <w:rsid w:val="004F09BA"/>
    <w:rsid w:val="004F0A37"/>
    <w:rsid w:val="004F0D05"/>
    <w:rsid w:val="004F0DA8"/>
    <w:rsid w:val="004F1F59"/>
    <w:rsid w:val="004F420F"/>
    <w:rsid w:val="004F4CFE"/>
    <w:rsid w:val="004F62D7"/>
    <w:rsid w:val="004F7290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95A"/>
    <w:rsid w:val="0052584B"/>
    <w:rsid w:val="00526AB4"/>
    <w:rsid w:val="00526B87"/>
    <w:rsid w:val="005272D4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7AB2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44E3"/>
    <w:rsid w:val="00555B35"/>
    <w:rsid w:val="00556E93"/>
    <w:rsid w:val="00557635"/>
    <w:rsid w:val="00557980"/>
    <w:rsid w:val="00557FB7"/>
    <w:rsid w:val="00560A3D"/>
    <w:rsid w:val="00560BA4"/>
    <w:rsid w:val="00561180"/>
    <w:rsid w:val="00561892"/>
    <w:rsid w:val="005621D8"/>
    <w:rsid w:val="0056391A"/>
    <w:rsid w:val="00563AB4"/>
    <w:rsid w:val="00563F4E"/>
    <w:rsid w:val="0056444D"/>
    <w:rsid w:val="00564658"/>
    <w:rsid w:val="005664FB"/>
    <w:rsid w:val="00566ABD"/>
    <w:rsid w:val="00566D46"/>
    <w:rsid w:val="0056779E"/>
    <w:rsid w:val="00567BEB"/>
    <w:rsid w:val="00567D5D"/>
    <w:rsid w:val="00570081"/>
    <w:rsid w:val="00570449"/>
    <w:rsid w:val="0057046B"/>
    <w:rsid w:val="00571323"/>
    <w:rsid w:val="0057350C"/>
    <w:rsid w:val="00574318"/>
    <w:rsid w:val="005757BF"/>
    <w:rsid w:val="00575E8A"/>
    <w:rsid w:val="0058013B"/>
    <w:rsid w:val="00582345"/>
    <w:rsid w:val="00582E5D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B03C3"/>
    <w:rsid w:val="005B151D"/>
    <w:rsid w:val="005B1A17"/>
    <w:rsid w:val="005B1F42"/>
    <w:rsid w:val="005B3608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C0105"/>
    <w:rsid w:val="005C2B56"/>
    <w:rsid w:val="005C363A"/>
    <w:rsid w:val="005C3FC0"/>
    <w:rsid w:val="005C428D"/>
    <w:rsid w:val="005C56E2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DA2"/>
    <w:rsid w:val="005E305D"/>
    <w:rsid w:val="005E436F"/>
    <w:rsid w:val="005E5CB5"/>
    <w:rsid w:val="005E7F2C"/>
    <w:rsid w:val="005F0C7D"/>
    <w:rsid w:val="005F1409"/>
    <w:rsid w:val="005F39AB"/>
    <w:rsid w:val="005F3A1E"/>
    <w:rsid w:val="005F45F4"/>
    <w:rsid w:val="005F4819"/>
    <w:rsid w:val="005F4F3A"/>
    <w:rsid w:val="005F5AA8"/>
    <w:rsid w:val="005F7224"/>
    <w:rsid w:val="005F79F6"/>
    <w:rsid w:val="0060054B"/>
    <w:rsid w:val="0060085D"/>
    <w:rsid w:val="006014BE"/>
    <w:rsid w:val="00602525"/>
    <w:rsid w:val="006027C6"/>
    <w:rsid w:val="006035A2"/>
    <w:rsid w:val="00603A48"/>
    <w:rsid w:val="00604D06"/>
    <w:rsid w:val="00605E3E"/>
    <w:rsid w:val="00606068"/>
    <w:rsid w:val="006069AB"/>
    <w:rsid w:val="00607082"/>
    <w:rsid w:val="00610A91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3B47"/>
    <w:rsid w:val="00634294"/>
    <w:rsid w:val="006359BA"/>
    <w:rsid w:val="00637E54"/>
    <w:rsid w:val="006401DF"/>
    <w:rsid w:val="006408A3"/>
    <w:rsid w:val="00641852"/>
    <w:rsid w:val="0064218A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98"/>
    <w:rsid w:val="00695E56"/>
    <w:rsid w:val="0069709E"/>
    <w:rsid w:val="00697B33"/>
    <w:rsid w:val="00697C48"/>
    <w:rsid w:val="006A03B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20D8"/>
    <w:rsid w:val="006B238D"/>
    <w:rsid w:val="006B51D9"/>
    <w:rsid w:val="006B6E52"/>
    <w:rsid w:val="006B76E9"/>
    <w:rsid w:val="006B76F5"/>
    <w:rsid w:val="006B77AA"/>
    <w:rsid w:val="006C0902"/>
    <w:rsid w:val="006C3568"/>
    <w:rsid w:val="006C3E30"/>
    <w:rsid w:val="006C438A"/>
    <w:rsid w:val="006D0FD6"/>
    <w:rsid w:val="006D11DC"/>
    <w:rsid w:val="006D1F51"/>
    <w:rsid w:val="006D2D88"/>
    <w:rsid w:val="006D2E71"/>
    <w:rsid w:val="006D3609"/>
    <w:rsid w:val="006D4B1E"/>
    <w:rsid w:val="006D52E2"/>
    <w:rsid w:val="006D61B7"/>
    <w:rsid w:val="006D7488"/>
    <w:rsid w:val="006D7FCC"/>
    <w:rsid w:val="006E2932"/>
    <w:rsid w:val="006E294E"/>
    <w:rsid w:val="006E32F4"/>
    <w:rsid w:val="006E3ED9"/>
    <w:rsid w:val="006E6D5F"/>
    <w:rsid w:val="006F13F6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BC1"/>
    <w:rsid w:val="00704132"/>
    <w:rsid w:val="00704333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165"/>
    <w:rsid w:val="00735AAE"/>
    <w:rsid w:val="00735CE5"/>
    <w:rsid w:val="00736115"/>
    <w:rsid w:val="0073653C"/>
    <w:rsid w:val="00737A3D"/>
    <w:rsid w:val="00737A66"/>
    <w:rsid w:val="00740334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2A9B"/>
    <w:rsid w:val="00784007"/>
    <w:rsid w:val="007840E6"/>
    <w:rsid w:val="0078428D"/>
    <w:rsid w:val="007852E0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B99"/>
    <w:rsid w:val="00796863"/>
    <w:rsid w:val="007A0210"/>
    <w:rsid w:val="007A0CCF"/>
    <w:rsid w:val="007A0CF2"/>
    <w:rsid w:val="007A285D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35"/>
    <w:rsid w:val="007D11DC"/>
    <w:rsid w:val="007D11E6"/>
    <w:rsid w:val="007D1C8B"/>
    <w:rsid w:val="007D31AC"/>
    <w:rsid w:val="007D3B0C"/>
    <w:rsid w:val="007D4E1D"/>
    <w:rsid w:val="007D5E8B"/>
    <w:rsid w:val="007D6546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2116"/>
    <w:rsid w:val="00812698"/>
    <w:rsid w:val="00813133"/>
    <w:rsid w:val="0081398E"/>
    <w:rsid w:val="0081466A"/>
    <w:rsid w:val="00815024"/>
    <w:rsid w:val="0081702A"/>
    <w:rsid w:val="00817D2A"/>
    <w:rsid w:val="008225F9"/>
    <w:rsid w:val="008226EF"/>
    <w:rsid w:val="00822D15"/>
    <w:rsid w:val="00824AAE"/>
    <w:rsid w:val="0082507A"/>
    <w:rsid w:val="008273E2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697"/>
    <w:rsid w:val="00847C1D"/>
    <w:rsid w:val="00847EB0"/>
    <w:rsid w:val="00850311"/>
    <w:rsid w:val="00853F53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1150"/>
    <w:rsid w:val="00871A42"/>
    <w:rsid w:val="00871A71"/>
    <w:rsid w:val="00873054"/>
    <w:rsid w:val="008733E4"/>
    <w:rsid w:val="0087693C"/>
    <w:rsid w:val="00876CB5"/>
    <w:rsid w:val="00880332"/>
    <w:rsid w:val="00880BA7"/>
    <w:rsid w:val="00880F40"/>
    <w:rsid w:val="00881455"/>
    <w:rsid w:val="00881517"/>
    <w:rsid w:val="0088185C"/>
    <w:rsid w:val="008818F3"/>
    <w:rsid w:val="00881FF3"/>
    <w:rsid w:val="00883648"/>
    <w:rsid w:val="00883B3C"/>
    <w:rsid w:val="00887147"/>
    <w:rsid w:val="00887574"/>
    <w:rsid w:val="00890AA1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D8"/>
    <w:rsid w:val="008A2E6E"/>
    <w:rsid w:val="008A3B60"/>
    <w:rsid w:val="008A3FED"/>
    <w:rsid w:val="008A5F03"/>
    <w:rsid w:val="008A638B"/>
    <w:rsid w:val="008A7C34"/>
    <w:rsid w:val="008B00D8"/>
    <w:rsid w:val="008B145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859"/>
    <w:rsid w:val="008E5B1E"/>
    <w:rsid w:val="008E5BCE"/>
    <w:rsid w:val="008E6237"/>
    <w:rsid w:val="008E6A3F"/>
    <w:rsid w:val="008E7F66"/>
    <w:rsid w:val="008F279A"/>
    <w:rsid w:val="008F2C97"/>
    <w:rsid w:val="008F2E26"/>
    <w:rsid w:val="008F3D5F"/>
    <w:rsid w:val="008F583F"/>
    <w:rsid w:val="008F5B64"/>
    <w:rsid w:val="008F6CB5"/>
    <w:rsid w:val="008F7A49"/>
    <w:rsid w:val="008F7B7B"/>
    <w:rsid w:val="008F7C76"/>
    <w:rsid w:val="00901CE3"/>
    <w:rsid w:val="009020B5"/>
    <w:rsid w:val="009021BC"/>
    <w:rsid w:val="0090221D"/>
    <w:rsid w:val="00903185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C89"/>
    <w:rsid w:val="00912999"/>
    <w:rsid w:val="00912C34"/>
    <w:rsid w:val="00914FC8"/>
    <w:rsid w:val="00916630"/>
    <w:rsid w:val="00916E17"/>
    <w:rsid w:val="009172D5"/>
    <w:rsid w:val="0091783D"/>
    <w:rsid w:val="00917A62"/>
    <w:rsid w:val="00917CFB"/>
    <w:rsid w:val="00917DCF"/>
    <w:rsid w:val="009236EE"/>
    <w:rsid w:val="009247D9"/>
    <w:rsid w:val="00924C19"/>
    <w:rsid w:val="00925EC2"/>
    <w:rsid w:val="00926E7E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103C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70477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D85"/>
    <w:rsid w:val="00980135"/>
    <w:rsid w:val="00980640"/>
    <w:rsid w:val="009810A0"/>
    <w:rsid w:val="00982E8C"/>
    <w:rsid w:val="00984E35"/>
    <w:rsid w:val="00986A11"/>
    <w:rsid w:val="00986A6E"/>
    <w:rsid w:val="009870F0"/>
    <w:rsid w:val="00987801"/>
    <w:rsid w:val="00990536"/>
    <w:rsid w:val="00990ADB"/>
    <w:rsid w:val="009910E1"/>
    <w:rsid w:val="00991228"/>
    <w:rsid w:val="0099323C"/>
    <w:rsid w:val="009932AB"/>
    <w:rsid w:val="0099719B"/>
    <w:rsid w:val="009979FA"/>
    <w:rsid w:val="00997AA8"/>
    <w:rsid w:val="00997B0A"/>
    <w:rsid w:val="009A093A"/>
    <w:rsid w:val="009A1038"/>
    <w:rsid w:val="009A21CA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9F1"/>
    <w:rsid w:val="00A42F0C"/>
    <w:rsid w:val="00A43418"/>
    <w:rsid w:val="00A4416C"/>
    <w:rsid w:val="00A4459A"/>
    <w:rsid w:val="00A4525A"/>
    <w:rsid w:val="00A45B8E"/>
    <w:rsid w:val="00A46045"/>
    <w:rsid w:val="00A471CE"/>
    <w:rsid w:val="00A51BE1"/>
    <w:rsid w:val="00A51D09"/>
    <w:rsid w:val="00A53F0A"/>
    <w:rsid w:val="00A54D2F"/>
    <w:rsid w:val="00A56FC4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956"/>
    <w:rsid w:val="00A8318E"/>
    <w:rsid w:val="00A84106"/>
    <w:rsid w:val="00A85176"/>
    <w:rsid w:val="00A8589F"/>
    <w:rsid w:val="00A86D01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62D0"/>
    <w:rsid w:val="00AA6F0B"/>
    <w:rsid w:val="00AA79E5"/>
    <w:rsid w:val="00AB1240"/>
    <w:rsid w:val="00AB12FA"/>
    <w:rsid w:val="00AB3225"/>
    <w:rsid w:val="00AB3416"/>
    <w:rsid w:val="00AB420E"/>
    <w:rsid w:val="00AB433E"/>
    <w:rsid w:val="00AB5BEB"/>
    <w:rsid w:val="00AB5EEC"/>
    <w:rsid w:val="00AB628D"/>
    <w:rsid w:val="00AB6D07"/>
    <w:rsid w:val="00AC01DE"/>
    <w:rsid w:val="00AC1C46"/>
    <w:rsid w:val="00AC29CD"/>
    <w:rsid w:val="00AC29D3"/>
    <w:rsid w:val="00AC3AEF"/>
    <w:rsid w:val="00AC4766"/>
    <w:rsid w:val="00AC5392"/>
    <w:rsid w:val="00AC7BA3"/>
    <w:rsid w:val="00AD1504"/>
    <w:rsid w:val="00AD2BA7"/>
    <w:rsid w:val="00AD3B91"/>
    <w:rsid w:val="00AD4352"/>
    <w:rsid w:val="00AD4959"/>
    <w:rsid w:val="00AD4DB9"/>
    <w:rsid w:val="00AD608E"/>
    <w:rsid w:val="00AD6165"/>
    <w:rsid w:val="00AD62F5"/>
    <w:rsid w:val="00AD70FB"/>
    <w:rsid w:val="00AD78F5"/>
    <w:rsid w:val="00AD7AF4"/>
    <w:rsid w:val="00AE0BC5"/>
    <w:rsid w:val="00AE12EB"/>
    <w:rsid w:val="00AE1B8D"/>
    <w:rsid w:val="00AE32D9"/>
    <w:rsid w:val="00AE55F1"/>
    <w:rsid w:val="00AE7898"/>
    <w:rsid w:val="00AF03E9"/>
    <w:rsid w:val="00AF07A2"/>
    <w:rsid w:val="00AF1425"/>
    <w:rsid w:val="00AF56A3"/>
    <w:rsid w:val="00AF6579"/>
    <w:rsid w:val="00AF6628"/>
    <w:rsid w:val="00AF6810"/>
    <w:rsid w:val="00AF6C55"/>
    <w:rsid w:val="00AF6CAF"/>
    <w:rsid w:val="00AF7438"/>
    <w:rsid w:val="00B00F8C"/>
    <w:rsid w:val="00B02458"/>
    <w:rsid w:val="00B0363E"/>
    <w:rsid w:val="00B04495"/>
    <w:rsid w:val="00B04C60"/>
    <w:rsid w:val="00B05376"/>
    <w:rsid w:val="00B056C1"/>
    <w:rsid w:val="00B06113"/>
    <w:rsid w:val="00B07597"/>
    <w:rsid w:val="00B11EFF"/>
    <w:rsid w:val="00B131E0"/>
    <w:rsid w:val="00B15703"/>
    <w:rsid w:val="00B15BC4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60718"/>
    <w:rsid w:val="00B60C3E"/>
    <w:rsid w:val="00B60D72"/>
    <w:rsid w:val="00B60F65"/>
    <w:rsid w:val="00B61207"/>
    <w:rsid w:val="00B6148C"/>
    <w:rsid w:val="00B62581"/>
    <w:rsid w:val="00B62AA1"/>
    <w:rsid w:val="00B6322A"/>
    <w:rsid w:val="00B66747"/>
    <w:rsid w:val="00B71494"/>
    <w:rsid w:val="00B72691"/>
    <w:rsid w:val="00B754B7"/>
    <w:rsid w:val="00B77123"/>
    <w:rsid w:val="00B7713A"/>
    <w:rsid w:val="00B77243"/>
    <w:rsid w:val="00B777B1"/>
    <w:rsid w:val="00B807AF"/>
    <w:rsid w:val="00B808CD"/>
    <w:rsid w:val="00B82409"/>
    <w:rsid w:val="00B82448"/>
    <w:rsid w:val="00B82EB5"/>
    <w:rsid w:val="00B82EFB"/>
    <w:rsid w:val="00B83BC4"/>
    <w:rsid w:val="00B848BD"/>
    <w:rsid w:val="00B848F9"/>
    <w:rsid w:val="00B849FB"/>
    <w:rsid w:val="00B84F1E"/>
    <w:rsid w:val="00B8679A"/>
    <w:rsid w:val="00B879CD"/>
    <w:rsid w:val="00B902DE"/>
    <w:rsid w:val="00B911EC"/>
    <w:rsid w:val="00B928AC"/>
    <w:rsid w:val="00B92B50"/>
    <w:rsid w:val="00B934EB"/>
    <w:rsid w:val="00B936D9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A"/>
    <w:rsid w:val="00BB1804"/>
    <w:rsid w:val="00BB39BD"/>
    <w:rsid w:val="00BB3BD9"/>
    <w:rsid w:val="00BB4161"/>
    <w:rsid w:val="00BB4CF0"/>
    <w:rsid w:val="00BB6440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48FD"/>
    <w:rsid w:val="00BD4939"/>
    <w:rsid w:val="00BD4FD8"/>
    <w:rsid w:val="00BD52B7"/>
    <w:rsid w:val="00BD58BC"/>
    <w:rsid w:val="00BD5E1F"/>
    <w:rsid w:val="00BD61BE"/>
    <w:rsid w:val="00BD7BE1"/>
    <w:rsid w:val="00BD7CFD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6E5F"/>
    <w:rsid w:val="00BE73A4"/>
    <w:rsid w:val="00BE7F53"/>
    <w:rsid w:val="00BF1E93"/>
    <w:rsid w:val="00BF321A"/>
    <w:rsid w:val="00BF5330"/>
    <w:rsid w:val="00BF54EB"/>
    <w:rsid w:val="00BF603E"/>
    <w:rsid w:val="00BF6089"/>
    <w:rsid w:val="00C00546"/>
    <w:rsid w:val="00C00CA4"/>
    <w:rsid w:val="00C00DAE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6B1F"/>
    <w:rsid w:val="00C2729F"/>
    <w:rsid w:val="00C27EC9"/>
    <w:rsid w:val="00C30005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3DE"/>
    <w:rsid w:val="00C545FD"/>
    <w:rsid w:val="00C57A74"/>
    <w:rsid w:val="00C57BAF"/>
    <w:rsid w:val="00C57E0F"/>
    <w:rsid w:val="00C60143"/>
    <w:rsid w:val="00C61740"/>
    <w:rsid w:val="00C629BF"/>
    <w:rsid w:val="00C6461C"/>
    <w:rsid w:val="00C65B86"/>
    <w:rsid w:val="00C66A1E"/>
    <w:rsid w:val="00C702CD"/>
    <w:rsid w:val="00C70FF9"/>
    <w:rsid w:val="00C7121E"/>
    <w:rsid w:val="00C71A60"/>
    <w:rsid w:val="00C71E5F"/>
    <w:rsid w:val="00C74706"/>
    <w:rsid w:val="00C74EB5"/>
    <w:rsid w:val="00C74F3F"/>
    <w:rsid w:val="00C75516"/>
    <w:rsid w:val="00C7559E"/>
    <w:rsid w:val="00C7622C"/>
    <w:rsid w:val="00C76C3E"/>
    <w:rsid w:val="00C76E8E"/>
    <w:rsid w:val="00C77AD4"/>
    <w:rsid w:val="00C77F8C"/>
    <w:rsid w:val="00C80228"/>
    <w:rsid w:val="00C8316B"/>
    <w:rsid w:val="00C836BD"/>
    <w:rsid w:val="00C83B0F"/>
    <w:rsid w:val="00C84314"/>
    <w:rsid w:val="00C84FDE"/>
    <w:rsid w:val="00C86278"/>
    <w:rsid w:val="00C862F9"/>
    <w:rsid w:val="00C86E95"/>
    <w:rsid w:val="00C8748C"/>
    <w:rsid w:val="00C902F3"/>
    <w:rsid w:val="00C90BCA"/>
    <w:rsid w:val="00C91FF1"/>
    <w:rsid w:val="00C93EC5"/>
    <w:rsid w:val="00C94DD3"/>
    <w:rsid w:val="00C97366"/>
    <w:rsid w:val="00CA0B18"/>
    <w:rsid w:val="00CA30E3"/>
    <w:rsid w:val="00CA561E"/>
    <w:rsid w:val="00CA6053"/>
    <w:rsid w:val="00CA62E6"/>
    <w:rsid w:val="00CA6952"/>
    <w:rsid w:val="00CA6CB4"/>
    <w:rsid w:val="00CB1908"/>
    <w:rsid w:val="00CB1FEC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76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D7BF9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2E53"/>
    <w:rsid w:val="00CF3114"/>
    <w:rsid w:val="00CF362E"/>
    <w:rsid w:val="00CF5B04"/>
    <w:rsid w:val="00D01E6A"/>
    <w:rsid w:val="00D0210A"/>
    <w:rsid w:val="00D02A9A"/>
    <w:rsid w:val="00D0319E"/>
    <w:rsid w:val="00D03563"/>
    <w:rsid w:val="00D03A5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946"/>
    <w:rsid w:val="00D25302"/>
    <w:rsid w:val="00D264CE"/>
    <w:rsid w:val="00D26A80"/>
    <w:rsid w:val="00D26DF7"/>
    <w:rsid w:val="00D27B30"/>
    <w:rsid w:val="00D30C92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B6C"/>
    <w:rsid w:val="00D600AB"/>
    <w:rsid w:val="00D60F13"/>
    <w:rsid w:val="00D61A64"/>
    <w:rsid w:val="00D62A0B"/>
    <w:rsid w:val="00D63331"/>
    <w:rsid w:val="00D65DAE"/>
    <w:rsid w:val="00D65E3B"/>
    <w:rsid w:val="00D66103"/>
    <w:rsid w:val="00D669E8"/>
    <w:rsid w:val="00D6764B"/>
    <w:rsid w:val="00D7009F"/>
    <w:rsid w:val="00D70196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C92"/>
    <w:rsid w:val="00D77EA8"/>
    <w:rsid w:val="00D803BC"/>
    <w:rsid w:val="00D80796"/>
    <w:rsid w:val="00D8195F"/>
    <w:rsid w:val="00D8226C"/>
    <w:rsid w:val="00D82F12"/>
    <w:rsid w:val="00D853AD"/>
    <w:rsid w:val="00D87D42"/>
    <w:rsid w:val="00D87E5D"/>
    <w:rsid w:val="00D92522"/>
    <w:rsid w:val="00D926F7"/>
    <w:rsid w:val="00D93382"/>
    <w:rsid w:val="00D93A81"/>
    <w:rsid w:val="00D94918"/>
    <w:rsid w:val="00D9511A"/>
    <w:rsid w:val="00D95286"/>
    <w:rsid w:val="00D95373"/>
    <w:rsid w:val="00D95691"/>
    <w:rsid w:val="00D95CFC"/>
    <w:rsid w:val="00DA0E44"/>
    <w:rsid w:val="00DA0F81"/>
    <w:rsid w:val="00DA10C9"/>
    <w:rsid w:val="00DA1598"/>
    <w:rsid w:val="00DA1BB1"/>
    <w:rsid w:val="00DA357C"/>
    <w:rsid w:val="00DA3B0F"/>
    <w:rsid w:val="00DA5093"/>
    <w:rsid w:val="00DA5A93"/>
    <w:rsid w:val="00DA664E"/>
    <w:rsid w:val="00DA6CE7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F97"/>
    <w:rsid w:val="00DD06B6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308D"/>
    <w:rsid w:val="00E230E5"/>
    <w:rsid w:val="00E245D3"/>
    <w:rsid w:val="00E304D2"/>
    <w:rsid w:val="00E3296F"/>
    <w:rsid w:val="00E32AD2"/>
    <w:rsid w:val="00E32B51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ED"/>
    <w:rsid w:val="00E55FE8"/>
    <w:rsid w:val="00E5604D"/>
    <w:rsid w:val="00E57106"/>
    <w:rsid w:val="00E57ADD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AF8"/>
    <w:rsid w:val="00E76018"/>
    <w:rsid w:val="00E76AA7"/>
    <w:rsid w:val="00E801E9"/>
    <w:rsid w:val="00E82068"/>
    <w:rsid w:val="00E82CB6"/>
    <w:rsid w:val="00E82FE8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261D"/>
    <w:rsid w:val="00E931EF"/>
    <w:rsid w:val="00E936F8"/>
    <w:rsid w:val="00E93960"/>
    <w:rsid w:val="00E961B2"/>
    <w:rsid w:val="00E97661"/>
    <w:rsid w:val="00E979FA"/>
    <w:rsid w:val="00EA0889"/>
    <w:rsid w:val="00EA1226"/>
    <w:rsid w:val="00EA16C4"/>
    <w:rsid w:val="00EA1F32"/>
    <w:rsid w:val="00EA1FB0"/>
    <w:rsid w:val="00EA2A9E"/>
    <w:rsid w:val="00EA33BF"/>
    <w:rsid w:val="00EA344C"/>
    <w:rsid w:val="00EA4DB4"/>
    <w:rsid w:val="00EA4FE8"/>
    <w:rsid w:val="00EA708D"/>
    <w:rsid w:val="00EB0A6D"/>
    <w:rsid w:val="00EB0B88"/>
    <w:rsid w:val="00EB0C33"/>
    <w:rsid w:val="00EB1239"/>
    <w:rsid w:val="00EB227D"/>
    <w:rsid w:val="00EB2C41"/>
    <w:rsid w:val="00EB35FD"/>
    <w:rsid w:val="00EB3F33"/>
    <w:rsid w:val="00EB4021"/>
    <w:rsid w:val="00EB58E2"/>
    <w:rsid w:val="00EB765F"/>
    <w:rsid w:val="00EC00CB"/>
    <w:rsid w:val="00EC2AB8"/>
    <w:rsid w:val="00EC6362"/>
    <w:rsid w:val="00EC7730"/>
    <w:rsid w:val="00ED0DA4"/>
    <w:rsid w:val="00ED13D0"/>
    <w:rsid w:val="00ED160B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E1"/>
    <w:rsid w:val="00F27530"/>
    <w:rsid w:val="00F30F02"/>
    <w:rsid w:val="00F3121D"/>
    <w:rsid w:val="00F328F6"/>
    <w:rsid w:val="00F32B9F"/>
    <w:rsid w:val="00F33704"/>
    <w:rsid w:val="00F3422C"/>
    <w:rsid w:val="00F34340"/>
    <w:rsid w:val="00F346D6"/>
    <w:rsid w:val="00F349EA"/>
    <w:rsid w:val="00F36B10"/>
    <w:rsid w:val="00F36D23"/>
    <w:rsid w:val="00F414A4"/>
    <w:rsid w:val="00F426CE"/>
    <w:rsid w:val="00F43FF3"/>
    <w:rsid w:val="00F442E1"/>
    <w:rsid w:val="00F46690"/>
    <w:rsid w:val="00F468E4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054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43F8"/>
    <w:rsid w:val="00F967BB"/>
    <w:rsid w:val="00F96863"/>
    <w:rsid w:val="00F9748F"/>
    <w:rsid w:val="00F976CF"/>
    <w:rsid w:val="00F97971"/>
    <w:rsid w:val="00F97A26"/>
    <w:rsid w:val="00F97CA0"/>
    <w:rsid w:val="00F97FFD"/>
    <w:rsid w:val="00FA196A"/>
    <w:rsid w:val="00FA42D9"/>
    <w:rsid w:val="00FA4A66"/>
    <w:rsid w:val="00FA4BEE"/>
    <w:rsid w:val="00FA5D99"/>
    <w:rsid w:val="00FA5DF9"/>
    <w:rsid w:val="00FA5E08"/>
    <w:rsid w:val="00FA5F59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C59"/>
    <w:rsid w:val="00FC652A"/>
    <w:rsid w:val="00FC6F01"/>
    <w:rsid w:val="00FC753D"/>
    <w:rsid w:val="00FC76E7"/>
    <w:rsid w:val="00FC7D87"/>
    <w:rsid w:val="00FD2277"/>
    <w:rsid w:val="00FD30B7"/>
    <w:rsid w:val="00FD5385"/>
    <w:rsid w:val="00FD5B1D"/>
    <w:rsid w:val="00FE0FDD"/>
    <w:rsid w:val="00FE1364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2D6F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E39D-8042-422C-9B4C-61CBF9EF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Kupiec-Darmetko</dc:creator>
  <cp:lastModifiedBy>Karolina Kacprzyk</cp:lastModifiedBy>
  <cp:revision>7</cp:revision>
  <cp:lastPrinted>2018-02-28T06:42:00Z</cp:lastPrinted>
  <dcterms:created xsi:type="dcterms:W3CDTF">2018-02-27T14:18:00Z</dcterms:created>
  <dcterms:modified xsi:type="dcterms:W3CDTF">2018-02-28T07:00:00Z</dcterms:modified>
</cp:coreProperties>
</file>