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C9" w:rsidRPr="00BE19ED" w:rsidRDefault="00DE4BFD" w:rsidP="001971C9">
      <w:pPr>
        <w:pStyle w:val="Tytu"/>
        <w:spacing w:line="276" w:lineRule="auto"/>
        <w:jc w:val="right"/>
        <w:rPr>
          <w:b w:val="0"/>
          <w:bCs w:val="0"/>
          <w:i w:val="0"/>
          <w:sz w:val="20"/>
          <w:szCs w:val="20"/>
        </w:rPr>
      </w:pPr>
      <w:r>
        <w:rPr>
          <w:b w:val="0"/>
          <w:bCs w:val="0"/>
          <w:i w:val="0"/>
          <w:sz w:val="20"/>
          <w:szCs w:val="20"/>
        </w:rPr>
        <w:t>.</w:t>
      </w:r>
      <w:r w:rsidR="001971C9">
        <w:rPr>
          <w:b w:val="0"/>
          <w:bCs w:val="0"/>
          <w:i w:val="0"/>
          <w:sz w:val="20"/>
          <w:szCs w:val="20"/>
        </w:rPr>
        <w:t>Jedlina-Zdrój</w:t>
      </w:r>
      <w:r w:rsidR="00627869">
        <w:rPr>
          <w:b w:val="0"/>
          <w:bCs w:val="0"/>
          <w:i w:val="0"/>
          <w:sz w:val="20"/>
          <w:szCs w:val="20"/>
        </w:rPr>
        <w:t xml:space="preserve">, </w:t>
      </w:r>
      <w:r w:rsidR="00997AA8">
        <w:rPr>
          <w:b w:val="0"/>
          <w:bCs w:val="0"/>
          <w:i w:val="0"/>
          <w:sz w:val="20"/>
          <w:szCs w:val="20"/>
        </w:rPr>
        <w:t>30.01.2018r</w:t>
      </w:r>
      <w:r w:rsidR="00627869">
        <w:rPr>
          <w:b w:val="0"/>
          <w:bCs w:val="0"/>
          <w:i w:val="0"/>
          <w:sz w:val="20"/>
          <w:szCs w:val="20"/>
        </w:rPr>
        <w:t>.</w:t>
      </w:r>
    </w:p>
    <w:p w:rsidR="009E15DF" w:rsidRDefault="001971C9" w:rsidP="0073653C">
      <w:pPr>
        <w:pStyle w:val="Tytu"/>
        <w:spacing w:line="276" w:lineRule="auto"/>
        <w:ind w:left="0" w:firstLine="0"/>
        <w:jc w:val="both"/>
        <w:rPr>
          <w:i w:val="0"/>
          <w:sz w:val="25"/>
          <w:szCs w:val="25"/>
        </w:rPr>
      </w:pPr>
      <w:r w:rsidRPr="00BE19ED">
        <w:rPr>
          <w:b w:val="0"/>
          <w:bCs w:val="0"/>
          <w:i w:val="0"/>
          <w:sz w:val="20"/>
          <w:szCs w:val="20"/>
        </w:rPr>
        <w:t>BM.005</w:t>
      </w:r>
      <w:r>
        <w:rPr>
          <w:b w:val="0"/>
          <w:bCs w:val="0"/>
          <w:i w:val="0"/>
          <w:sz w:val="20"/>
          <w:szCs w:val="20"/>
        </w:rPr>
        <w:t>7.</w:t>
      </w:r>
      <w:r w:rsidR="00997AA8">
        <w:rPr>
          <w:b w:val="0"/>
          <w:bCs w:val="0"/>
          <w:i w:val="0"/>
          <w:sz w:val="20"/>
          <w:szCs w:val="20"/>
        </w:rPr>
        <w:t>1.2018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S P R A W O Z D A N I E </w:t>
      </w:r>
    </w:p>
    <w:p w:rsidR="001971C9" w:rsidRPr="00333C93" w:rsidRDefault="001971C9" w:rsidP="001971C9">
      <w:pPr>
        <w:pStyle w:val="Tytu"/>
        <w:spacing w:line="276" w:lineRule="auto"/>
        <w:rPr>
          <w:i w:val="0"/>
          <w:sz w:val="25"/>
          <w:szCs w:val="25"/>
        </w:rPr>
      </w:pPr>
      <w:r w:rsidRPr="00333C93">
        <w:rPr>
          <w:i w:val="0"/>
          <w:sz w:val="25"/>
          <w:szCs w:val="25"/>
        </w:rPr>
        <w:t xml:space="preserve">Burmistrza Miasta Jedlina-Zdrój </w:t>
      </w:r>
    </w:p>
    <w:p w:rsidR="001971C9" w:rsidRDefault="001971C9" w:rsidP="001971C9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333C93">
        <w:rPr>
          <w:rFonts w:ascii="Times New Roman" w:hAnsi="Times New Roman"/>
          <w:b/>
          <w:sz w:val="25"/>
          <w:szCs w:val="25"/>
        </w:rPr>
        <w:t xml:space="preserve">z działalności pomiędzy sesjami Rady Miasta </w:t>
      </w:r>
    </w:p>
    <w:p w:rsidR="00681195" w:rsidRDefault="00C74706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w okresie od </w:t>
      </w:r>
      <w:r w:rsidR="00960B52">
        <w:rPr>
          <w:rFonts w:ascii="Times New Roman" w:hAnsi="Times New Roman"/>
          <w:b/>
          <w:sz w:val="25"/>
          <w:szCs w:val="25"/>
        </w:rPr>
        <w:t>2</w:t>
      </w:r>
      <w:r w:rsidR="001D419B">
        <w:rPr>
          <w:rFonts w:ascii="Times New Roman" w:hAnsi="Times New Roman"/>
          <w:b/>
          <w:sz w:val="25"/>
          <w:szCs w:val="25"/>
        </w:rPr>
        <w:t>9</w:t>
      </w:r>
      <w:r w:rsidR="00960B52">
        <w:rPr>
          <w:rFonts w:ascii="Times New Roman" w:hAnsi="Times New Roman"/>
          <w:b/>
          <w:sz w:val="25"/>
          <w:szCs w:val="25"/>
        </w:rPr>
        <w:t xml:space="preserve"> grudnia </w:t>
      </w:r>
      <w:r>
        <w:rPr>
          <w:rFonts w:ascii="Times New Roman" w:hAnsi="Times New Roman"/>
          <w:b/>
          <w:sz w:val="25"/>
          <w:szCs w:val="25"/>
        </w:rPr>
        <w:t>2017r.</w:t>
      </w:r>
      <w:r w:rsidR="001D419B">
        <w:rPr>
          <w:rFonts w:ascii="Times New Roman" w:hAnsi="Times New Roman"/>
          <w:b/>
          <w:sz w:val="25"/>
          <w:szCs w:val="25"/>
        </w:rPr>
        <w:t>- 30 stycznia 2018r.</w:t>
      </w:r>
      <w:r>
        <w:rPr>
          <w:rFonts w:ascii="Times New Roman" w:hAnsi="Times New Roman"/>
          <w:b/>
          <w:sz w:val="25"/>
          <w:szCs w:val="25"/>
        </w:rPr>
        <w:tab/>
      </w:r>
    </w:p>
    <w:p w:rsidR="001D0754" w:rsidRDefault="001D0754" w:rsidP="001D0754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353C31" w:rsidRDefault="00353C31" w:rsidP="00353C31">
      <w:pPr>
        <w:pStyle w:val="Akapitzlist"/>
        <w:spacing w:line="360" w:lineRule="auto"/>
        <w:ind w:left="360" w:firstLine="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53C3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Inwestycje i gospodarka komunalna: </w:t>
      </w:r>
    </w:p>
    <w:p w:rsidR="00365A56" w:rsidRDefault="00365A56" w:rsidP="00365A56">
      <w:pPr>
        <w:pStyle w:val="Akapitzlist"/>
        <w:numPr>
          <w:ilvl w:val="0"/>
          <w:numId w:val="29"/>
        </w:numPr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Ogłoszono przetarg nieograniczony na realizację zadania pn.: „Termomodernizacja budynków użyteczności publicznej w Jedlinie-Zdroju” obejmująca Zadanie Nr 2 pn.: „Termomodernizacja budynku Gimnazjum Miejskiego”, trwa procedura wyłonienia wykonawcy.</w:t>
      </w:r>
    </w:p>
    <w:p w:rsidR="00365A56" w:rsidRDefault="00365A56" w:rsidP="00365A56">
      <w:pPr>
        <w:pStyle w:val="Akapitzlist"/>
        <w:numPr>
          <w:ilvl w:val="0"/>
          <w:numId w:val="29"/>
        </w:numPr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 xml:space="preserve">Trwa przygotowanie dokumentacji do złożenia wniosku w ramach programu pn. Otwarte Strefy Aktywności - ogłoszonego przez Ministerstwo Sportu i Turystyki. </w:t>
      </w:r>
    </w:p>
    <w:p w:rsidR="00365A56" w:rsidRDefault="00365A56" w:rsidP="00365A56">
      <w:pPr>
        <w:pStyle w:val="Akapitzlist"/>
        <w:numPr>
          <w:ilvl w:val="0"/>
          <w:numId w:val="29"/>
        </w:numPr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Prowadzone są prace przygotowawcze do przetargu na wyłonienie wykonawcy prac w ramach rewitalizacji.</w:t>
      </w:r>
    </w:p>
    <w:p w:rsidR="00365A56" w:rsidRDefault="00365A56" w:rsidP="00365A56">
      <w:pPr>
        <w:pStyle w:val="Akapitzlist"/>
        <w:numPr>
          <w:ilvl w:val="0"/>
          <w:numId w:val="29"/>
        </w:numPr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Złożono do Wojewódzkiego Funduszu Ochrony Środowiska kolejne wnioski o płatność w ramach realizowanego zadania likwidacji pieców węglowych i wymiany ogrzewania na ekologiczne.</w:t>
      </w:r>
    </w:p>
    <w:p w:rsidR="00365A56" w:rsidRDefault="00365A56" w:rsidP="00365A56">
      <w:pPr>
        <w:pStyle w:val="Akapitzlist"/>
        <w:numPr>
          <w:ilvl w:val="0"/>
          <w:numId w:val="29"/>
        </w:numPr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Wyłoniono i podpisano umowy z wykonawcami na usuwanie awarii instalacji elektrycznych, wod.-kan., i gazowych, obsługę kominiarską, roboty ogólnobudowlane w lokalach wchodzących w skład gminnego zasobu mieszkaniowego oraz dostawę materiałów budowlanych i na odbiór nieczystości ciekłych.</w:t>
      </w:r>
    </w:p>
    <w:p w:rsidR="00365A56" w:rsidRDefault="00365A56" w:rsidP="00365A56">
      <w:pPr>
        <w:pStyle w:val="Akapitzlist"/>
        <w:numPr>
          <w:ilvl w:val="0"/>
          <w:numId w:val="29"/>
        </w:numPr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Trwa przygotowanie dokumentacji do przeprowadzenia zamówienia na wymianę okien w lokalach gminnych.</w:t>
      </w:r>
    </w:p>
    <w:p w:rsidR="00365A56" w:rsidRDefault="00365A56" w:rsidP="00365A56">
      <w:pPr>
        <w:pStyle w:val="Akapitzlist"/>
        <w:numPr>
          <w:ilvl w:val="0"/>
          <w:numId w:val="29"/>
        </w:numPr>
        <w:tabs>
          <w:tab w:val="left" w:pos="1440"/>
        </w:tabs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bCs/>
          <w:iCs/>
          <w:sz w:val="24"/>
          <w:szCs w:val="24"/>
          <w:lang w:bidi="pl-PL"/>
        </w:rPr>
        <w:t>Trwają spotkania wspólnot mieszkaniowych.</w:t>
      </w:r>
    </w:p>
    <w:p w:rsidR="00365A56" w:rsidRPr="00642FF7" w:rsidRDefault="00365A56" w:rsidP="00642FF7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1440"/>
        </w:tabs>
        <w:suppressAutoHyphens/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</w:rPr>
        <w:t xml:space="preserve">Prowadzone są prace związane z bieżącym utrzymaniem miasta. </w:t>
      </w:r>
    </w:p>
    <w:p w:rsidR="00515183" w:rsidRPr="00D737BD" w:rsidRDefault="001B4CDF" w:rsidP="00D737BD">
      <w:pPr>
        <w:tabs>
          <w:tab w:val="center" w:pos="4873"/>
          <w:tab w:val="left" w:pos="8205"/>
          <w:tab w:val="left" w:pos="8940"/>
        </w:tabs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Spotkania</w:t>
      </w:r>
    </w:p>
    <w:p w:rsidR="0031322A" w:rsidRPr="0031322A" w:rsidRDefault="00A1121D" w:rsidP="007F578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>Uczestniczyłem w Z</w:t>
      </w:r>
      <w:r w:rsidR="00515183">
        <w:rPr>
          <w:rFonts w:ascii="Times New Roman" w:hAnsi="Times New Roman"/>
          <w:color w:val="1A1A1A"/>
          <w:spacing w:val="2"/>
          <w:sz w:val="24"/>
          <w:szCs w:val="24"/>
        </w:rPr>
        <w:t>arządzie</w:t>
      </w:r>
      <w:r w:rsidRPr="000F1225">
        <w:rPr>
          <w:rFonts w:ascii="Times New Roman" w:hAnsi="Times New Roman"/>
          <w:color w:val="1A1A1A"/>
          <w:spacing w:val="2"/>
          <w:sz w:val="24"/>
          <w:szCs w:val="24"/>
        </w:rPr>
        <w:t xml:space="preserve"> Wałbrzyskiego  Związku Wodociągów i Kanalizacji na którym omówiono plan  budżetowy na rok 2018</w:t>
      </w:r>
      <w:r w:rsidR="00F63621">
        <w:rPr>
          <w:rFonts w:ascii="Times New Roman" w:hAnsi="Times New Roman"/>
          <w:color w:val="1A1A1A"/>
          <w:spacing w:val="2"/>
          <w:sz w:val="24"/>
          <w:szCs w:val="24"/>
        </w:rPr>
        <w:t xml:space="preserve"> oraz plany inwestycyjne związku.</w:t>
      </w:r>
    </w:p>
    <w:p w:rsidR="00DD2C43" w:rsidRPr="004D71CA" w:rsidRDefault="0008163E" w:rsidP="007F578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A1A1A"/>
          <w:spacing w:val="2"/>
          <w:sz w:val="24"/>
          <w:szCs w:val="24"/>
        </w:rPr>
        <w:t>Spotkałem</w:t>
      </w:r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 xml:space="preserve"> się z Prezesem Uzdrowiska Szczawno-Jedlina S.A Panem Pawłem </w:t>
      </w:r>
      <w:proofErr w:type="spellStart"/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>Skrzywankiem</w:t>
      </w:r>
      <w:proofErr w:type="spellEnd"/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="00916630">
        <w:rPr>
          <w:rFonts w:ascii="Times New Roman" w:hAnsi="Times New Roman"/>
          <w:color w:val="1A1A1A"/>
          <w:spacing w:val="2"/>
          <w:sz w:val="24"/>
          <w:szCs w:val="24"/>
        </w:rPr>
        <w:t xml:space="preserve"> </w:t>
      </w:r>
      <w:r w:rsidR="0031322A">
        <w:rPr>
          <w:rFonts w:ascii="Times New Roman" w:hAnsi="Times New Roman"/>
          <w:color w:val="1A1A1A"/>
          <w:spacing w:val="2"/>
          <w:sz w:val="24"/>
          <w:szCs w:val="24"/>
        </w:rPr>
        <w:t>w sprawie omówienia aktualnej sytuacji w spółce.</w:t>
      </w:r>
    </w:p>
    <w:p w:rsidR="004D71CA" w:rsidRPr="00D03A51" w:rsidRDefault="001C07A7" w:rsidP="00D03A5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1C07A7">
        <w:rPr>
          <w:rFonts w:ascii="Times New Roman" w:hAnsi="Times New Roman"/>
          <w:color w:val="000000"/>
          <w:sz w:val="24"/>
          <w:szCs w:val="24"/>
        </w:rPr>
        <w:t xml:space="preserve">Uczestniczyłem w Zarządzie LOT-u w Zamku Książ </w:t>
      </w:r>
      <w:r>
        <w:rPr>
          <w:rFonts w:ascii="Times New Roman" w:hAnsi="Times New Roman"/>
          <w:color w:val="000000"/>
          <w:sz w:val="24"/>
          <w:szCs w:val="24"/>
        </w:rPr>
        <w:t xml:space="preserve">w Wałbrzychu </w:t>
      </w:r>
      <w:r w:rsidR="004D71CA" w:rsidRPr="001C07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07A7">
        <w:rPr>
          <w:rFonts w:ascii="Times New Roman" w:hAnsi="Times New Roman"/>
          <w:color w:val="000000"/>
          <w:sz w:val="24"/>
          <w:szCs w:val="24"/>
        </w:rPr>
        <w:t xml:space="preserve">tematem spotkania </w:t>
      </w:r>
      <w:r>
        <w:rPr>
          <w:rFonts w:ascii="Times New Roman" w:hAnsi="Times New Roman"/>
          <w:color w:val="000000"/>
          <w:sz w:val="24"/>
          <w:szCs w:val="24"/>
        </w:rPr>
        <w:t>była d</w:t>
      </w:r>
      <w:r w:rsidRPr="001C07A7">
        <w:rPr>
          <w:rFonts w:ascii="Times New Roman" w:hAnsi="Times New Roman"/>
          <w:sz w:val="24"/>
          <w:szCs w:val="24"/>
        </w:rPr>
        <w:t>yskusja i strategia działania nt. pozyskiwania nowych członków stowarzyszenia</w:t>
      </w:r>
      <w:r>
        <w:rPr>
          <w:rFonts w:ascii="Times New Roman" w:hAnsi="Times New Roman"/>
          <w:sz w:val="24"/>
          <w:szCs w:val="24"/>
        </w:rPr>
        <w:t xml:space="preserve"> oraz k</w:t>
      </w:r>
      <w:r w:rsidRPr="001C07A7">
        <w:rPr>
          <w:rFonts w:ascii="Times New Roman" w:hAnsi="Times New Roman"/>
          <w:sz w:val="24"/>
          <w:szCs w:val="24"/>
        </w:rPr>
        <w:t>rótka informacja nt. targów turystycznych w Brnie</w:t>
      </w:r>
    </w:p>
    <w:p w:rsidR="004D71CA" w:rsidRDefault="009B5327" w:rsidP="004D71C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Spotkałem się z przedstawicielem Urzędu Marszałkowskiego Województwa Dolnośląskiego w sprawie </w:t>
      </w:r>
      <w:r w:rsidR="00E11527">
        <w:rPr>
          <w:rFonts w:ascii="Times New Roman" w:hAnsi="Times New Roman"/>
          <w:color w:val="000000"/>
          <w:sz w:val="24"/>
          <w:szCs w:val="24"/>
        </w:rPr>
        <w:t xml:space="preserve">możliwości </w:t>
      </w:r>
      <w:r w:rsidR="004F7290">
        <w:rPr>
          <w:rFonts w:ascii="Times New Roman" w:hAnsi="Times New Roman"/>
          <w:color w:val="000000"/>
          <w:sz w:val="24"/>
          <w:szCs w:val="24"/>
        </w:rPr>
        <w:t>dofinansowania</w:t>
      </w:r>
      <w:r w:rsidR="00B777B1">
        <w:rPr>
          <w:rFonts w:ascii="Times New Roman" w:hAnsi="Times New Roman"/>
          <w:color w:val="000000"/>
          <w:sz w:val="24"/>
          <w:szCs w:val="24"/>
        </w:rPr>
        <w:t xml:space="preserve"> modernizacji</w:t>
      </w:r>
      <w:r w:rsidR="00E11527">
        <w:rPr>
          <w:rFonts w:ascii="Times New Roman" w:hAnsi="Times New Roman"/>
          <w:color w:val="000000"/>
          <w:sz w:val="24"/>
          <w:szCs w:val="24"/>
        </w:rPr>
        <w:t xml:space="preserve"> ulicy </w:t>
      </w:r>
      <w:r w:rsidR="004F7290">
        <w:rPr>
          <w:rFonts w:ascii="Times New Roman" w:hAnsi="Times New Roman"/>
          <w:color w:val="000000"/>
          <w:sz w:val="24"/>
          <w:szCs w:val="24"/>
        </w:rPr>
        <w:t>Pokrzywianki</w:t>
      </w:r>
      <w:r w:rsidR="00E11527">
        <w:rPr>
          <w:rFonts w:ascii="Times New Roman" w:hAnsi="Times New Roman"/>
          <w:color w:val="000000"/>
          <w:sz w:val="24"/>
          <w:szCs w:val="24"/>
        </w:rPr>
        <w:t xml:space="preserve"> w Jedlinie-Zdroju.</w:t>
      </w:r>
    </w:p>
    <w:p w:rsidR="004D71CA" w:rsidRDefault="00F63621" w:rsidP="004D71C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Spotkałem się z Prezesem Wałbrzyskiego Związku Wodociągów i Kanalizacji w celu omówienia harmonogramu realizacji inwestycji na terenie naszego miasta.</w:t>
      </w:r>
      <w:r w:rsidR="00D0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71CA" w:rsidRPr="00B82409" w:rsidRDefault="00892B11" w:rsidP="004D71C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92B11">
        <w:rPr>
          <w:rStyle w:val="Uwydatnienie"/>
          <w:rFonts w:ascii="Times New Roman" w:hAnsi="Times New Roman"/>
          <w:i w:val="0"/>
          <w:sz w:val="24"/>
          <w:szCs w:val="24"/>
        </w:rPr>
        <w:lastRenderedPageBreak/>
        <w:t xml:space="preserve">Spotkałem się przedstawicielem </w:t>
      </w:r>
      <w:proofErr w:type="spellStart"/>
      <w:r w:rsidRPr="00892B11">
        <w:rPr>
          <w:rStyle w:val="Uwydatnienie"/>
          <w:rFonts w:ascii="Times New Roman" w:hAnsi="Times New Roman"/>
          <w:i w:val="0"/>
          <w:sz w:val="24"/>
          <w:szCs w:val="24"/>
        </w:rPr>
        <w:t>WFOŚiGW</w:t>
      </w:r>
      <w:proofErr w:type="spellEnd"/>
      <w:r w:rsidRPr="00892B11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/>
          <w:i w:val="0"/>
          <w:sz w:val="24"/>
          <w:szCs w:val="24"/>
        </w:rPr>
        <w:t>oddz</w:t>
      </w:r>
      <w:r w:rsidR="00E43952">
        <w:rPr>
          <w:rStyle w:val="Uwydatnienie"/>
          <w:rFonts w:ascii="Times New Roman" w:hAnsi="Times New Roman"/>
          <w:i w:val="0"/>
          <w:sz w:val="24"/>
          <w:szCs w:val="24"/>
        </w:rPr>
        <w:t>iał w Wałbrzychu</w:t>
      </w:r>
      <w:r w:rsidRPr="00892B11">
        <w:rPr>
          <w:rStyle w:val="Uwydatnienie"/>
          <w:rFonts w:ascii="Times New Roman" w:hAnsi="Times New Roman"/>
          <w:i w:val="0"/>
          <w:sz w:val="24"/>
          <w:szCs w:val="24"/>
        </w:rPr>
        <w:t xml:space="preserve"> w sprawie</w:t>
      </w:r>
      <w:r w:rsidR="00B824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2FF7">
        <w:rPr>
          <w:rFonts w:ascii="Times New Roman" w:hAnsi="Times New Roman"/>
          <w:color w:val="000000"/>
          <w:sz w:val="24"/>
          <w:szCs w:val="24"/>
        </w:rPr>
        <w:t xml:space="preserve">kolejnej edycji </w:t>
      </w:r>
      <w:r w:rsidR="00E202C7">
        <w:rPr>
          <w:rFonts w:ascii="Times New Roman" w:hAnsi="Times New Roman"/>
          <w:color w:val="000000"/>
          <w:sz w:val="24"/>
          <w:szCs w:val="24"/>
        </w:rPr>
        <w:t xml:space="preserve">dofinansowania </w:t>
      </w:r>
      <w:r w:rsidR="00B82409" w:rsidRPr="00B82409">
        <w:rPr>
          <w:rStyle w:val="Uwydatnienie"/>
          <w:rFonts w:ascii="Times New Roman" w:hAnsi="Times New Roman"/>
          <w:i w:val="0"/>
          <w:sz w:val="24"/>
          <w:szCs w:val="24"/>
        </w:rPr>
        <w:t>wymian</w:t>
      </w:r>
      <w:r w:rsidR="00B777B1">
        <w:rPr>
          <w:rStyle w:val="Uwydatnienie"/>
          <w:rFonts w:ascii="Times New Roman" w:hAnsi="Times New Roman"/>
          <w:i w:val="0"/>
          <w:sz w:val="24"/>
          <w:szCs w:val="24"/>
        </w:rPr>
        <w:t>y</w:t>
      </w:r>
      <w:r w:rsidR="00B82409" w:rsidRPr="00B82409">
        <w:rPr>
          <w:rStyle w:val="Uwydatnienie"/>
          <w:rFonts w:ascii="Times New Roman" w:hAnsi="Times New Roman"/>
          <w:i w:val="0"/>
          <w:sz w:val="24"/>
          <w:szCs w:val="24"/>
        </w:rPr>
        <w:t xml:space="preserve"> kotłów węglowych</w:t>
      </w:r>
      <w:r w:rsidR="00B82409" w:rsidRPr="00B82409">
        <w:rPr>
          <w:rStyle w:val="st"/>
          <w:rFonts w:ascii="Times New Roman" w:hAnsi="Times New Roman"/>
          <w:sz w:val="24"/>
          <w:szCs w:val="24"/>
        </w:rPr>
        <w:t xml:space="preserve"> na źródła ciepła zasilane gazem dla mieszkańców gminy Jedlina-Zdrój.</w:t>
      </w:r>
    </w:p>
    <w:p w:rsidR="00BE3348" w:rsidRPr="00901CE3" w:rsidRDefault="00BE3348" w:rsidP="00901CE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01CE3">
        <w:rPr>
          <w:rFonts w:ascii="Times New Roman" w:hAnsi="Times New Roman"/>
          <w:sz w:val="24"/>
          <w:szCs w:val="24"/>
        </w:rPr>
        <w:t>Spotkałem się z dyrektorami jednostek podległych w celu omówienia bieżących spraw.</w:t>
      </w:r>
    </w:p>
    <w:p w:rsidR="00D70196" w:rsidRPr="00642FF7" w:rsidRDefault="00BE3348" w:rsidP="00BE3348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901CE3">
        <w:rPr>
          <w:rFonts w:ascii="Times New Roman" w:hAnsi="Times New Roman"/>
          <w:sz w:val="24"/>
          <w:szCs w:val="24"/>
        </w:rPr>
        <w:t>Wziąłem udział w Spotkaniu Noworocznym zorganizowanym przez Związek Emerytów                        i Rencistów.</w:t>
      </w:r>
    </w:p>
    <w:p w:rsidR="00642FF7" w:rsidRPr="00642FF7" w:rsidRDefault="00642FF7" w:rsidP="00C76C3E">
      <w:pPr>
        <w:pStyle w:val="Akapitzlist"/>
        <w:spacing w:line="360" w:lineRule="auto"/>
        <w:ind w:left="360" w:firstLine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971C9" w:rsidRPr="004C3E4D" w:rsidRDefault="001971C9" w:rsidP="006401DF">
      <w:pPr>
        <w:spacing w:after="0" w:line="360" w:lineRule="auto"/>
        <w:rPr>
          <w:rFonts w:ascii="Monotype Corsiva" w:hAnsi="Monotype Corsiva"/>
          <w:sz w:val="26"/>
          <w:szCs w:val="26"/>
        </w:rPr>
      </w:pPr>
      <w:r w:rsidRPr="00085193">
        <w:rPr>
          <w:rFonts w:ascii="Times New Roman" w:hAnsi="Times New Roman"/>
          <w:b/>
          <w:i/>
          <w:sz w:val="24"/>
          <w:szCs w:val="24"/>
          <w:u w:val="single"/>
        </w:rPr>
        <w:t>Przeciwdziałanie bezrobociu:</w:t>
      </w:r>
    </w:p>
    <w:p w:rsidR="00ED3367" w:rsidRPr="00333C93" w:rsidRDefault="00ED3367" w:rsidP="006401DF">
      <w:pPr>
        <w:spacing w:after="0" w:line="36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6A5846" w:rsidRPr="00F16097" w:rsidRDefault="006A5846" w:rsidP="006A584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16097">
        <w:rPr>
          <w:rFonts w:ascii="Times New Roman" w:hAnsi="Times New Roman"/>
          <w:sz w:val="24"/>
          <w:szCs w:val="24"/>
        </w:rPr>
        <w:t>W ramach prac interwencyjnych zatrudnione obecnie są w Urzędzie Miasta:</w:t>
      </w:r>
    </w:p>
    <w:p w:rsidR="006A5846" w:rsidRPr="00F16097" w:rsidRDefault="00F16097" w:rsidP="006A5846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F16097">
        <w:rPr>
          <w:rFonts w:ascii="Times New Roman" w:hAnsi="Times New Roman"/>
          <w:sz w:val="24"/>
          <w:szCs w:val="24"/>
        </w:rPr>
        <w:t>jedna</w:t>
      </w:r>
      <w:r w:rsidR="0078428D" w:rsidRPr="00F16097">
        <w:rPr>
          <w:rFonts w:ascii="Times New Roman" w:hAnsi="Times New Roman"/>
          <w:sz w:val="24"/>
          <w:szCs w:val="24"/>
        </w:rPr>
        <w:t xml:space="preserve"> osob</w:t>
      </w:r>
      <w:r w:rsidRPr="00F16097">
        <w:rPr>
          <w:rFonts w:ascii="Times New Roman" w:hAnsi="Times New Roman"/>
          <w:sz w:val="24"/>
          <w:szCs w:val="24"/>
        </w:rPr>
        <w:t>a</w:t>
      </w:r>
      <w:r w:rsidR="0078428D" w:rsidRPr="00F16097">
        <w:rPr>
          <w:rFonts w:ascii="Times New Roman" w:hAnsi="Times New Roman"/>
          <w:sz w:val="24"/>
          <w:szCs w:val="24"/>
        </w:rPr>
        <w:t xml:space="preserve"> na stanowisku robotnika gospodarczego</w:t>
      </w:r>
      <w:r w:rsidR="006A5846" w:rsidRPr="00F16097">
        <w:rPr>
          <w:rFonts w:ascii="Times New Roman" w:hAnsi="Times New Roman"/>
          <w:sz w:val="24"/>
          <w:szCs w:val="24"/>
        </w:rPr>
        <w:t>,</w:t>
      </w:r>
    </w:p>
    <w:p w:rsidR="006A5846" w:rsidRPr="00F16097" w:rsidRDefault="00637E54" w:rsidP="006A5846">
      <w:pPr>
        <w:pStyle w:val="Akapitzlist"/>
        <w:numPr>
          <w:ilvl w:val="1"/>
          <w:numId w:val="1"/>
        </w:numPr>
        <w:spacing w:after="0" w:line="360" w:lineRule="auto"/>
        <w:ind w:left="1418"/>
        <w:rPr>
          <w:rFonts w:ascii="Times New Roman" w:hAnsi="Times New Roman"/>
          <w:sz w:val="24"/>
          <w:szCs w:val="24"/>
        </w:rPr>
      </w:pPr>
      <w:r w:rsidRPr="00F16097">
        <w:rPr>
          <w:rFonts w:ascii="Times New Roman" w:hAnsi="Times New Roman"/>
          <w:sz w:val="24"/>
          <w:szCs w:val="24"/>
        </w:rPr>
        <w:t>dwie</w:t>
      </w:r>
      <w:r w:rsidR="00D803BC" w:rsidRPr="00F16097">
        <w:rPr>
          <w:rFonts w:ascii="Times New Roman" w:hAnsi="Times New Roman"/>
          <w:sz w:val="24"/>
          <w:szCs w:val="24"/>
        </w:rPr>
        <w:t xml:space="preserve"> osoby</w:t>
      </w:r>
      <w:r w:rsidR="0078428D" w:rsidRPr="00F16097">
        <w:rPr>
          <w:rFonts w:ascii="Times New Roman" w:hAnsi="Times New Roman"/>
          <w:sz w:val="24"/>
          <w:szCs w:val="24"/>
        </w:rPr>
        <w:t xml:space="preserve"> na stanowis</w:t>
      </w:r>
      <w:r w:rsidR="006A5846" w:rsidRPr="00F16097">
        <w:rPr>
          <w:rFonts w:ascii="Times New Roman" w:hAnsi="Times New Roman"/>
          <w:sz w:val="24"/>
          <w:szCs w:val="24"/>
        </w:rPr>
        <w:t>ku ogrodnika terenów zielonych,</w:t>
      </w:r>
    </w:p>
    <w:p w:rsidR="0060054B" w:rsidRPr="00642FF7" w:rsidRDefault="00CE06E1" w:rsidP="00642FF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D2CF4">
        <w:rPr>
          <w:rFonts w:ascii="Times New Roman" w:hAnsi="Times New Roman"/>
          <w:sz w:val="24"/>
          <w:szCs w:val="24"/>
        </w:rPr>
        <w:t xml:space="preserve">Podpisane zostało porozumienie </w:t>
      </w:r>
      <w:r>
        <w:rPr>
          <w:rFonts w:ascii="Times New Roman" w:hAnsi="Times New Roman"/>
          <w:sz w:val="24"/>
          <w:szCs w:val="24"/>
        </w:rPr>
        <w:t xml:space="preserve"> na rok 2018 z Powiatowym Urzędem Pracy, w ramach którego gmina zobowiązuje się do organizacji prac społecznie użytecznych dla </w:t>
      </w:r>
      <w:r w:rsidR="00B777B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osób                  w każdym miesiącu, wykonujących prace porządkowe na terenie miasta.</w:t>
      </w:r>
      <w:r w:rsidR="005A0AED" w:rsidRPr="00642FF7">
        <w:rPr>
          <w:rFonts w:ascii="Times New Roman" w:hAnsi="Times New Roman"/>
          <w:sz w:val="24"/>
          <w:szCs w:val="24"/>
        </w:rPr>
        <w:t xml:space="preserve"> </w:t>
      </w:r>
    </w:p>
    <w:p w:rsidR="00916630" w:rsidRDefault="00916630" w:rsidP="00916630">
      <w:pPr>
        <w:pStyle w:val="Akapitzlist"/>
        <w:spacing w:after="0" w:line="360" w:lineRule="auto"/>
        <w:ind w:left="786" w:firstLine="0"/>
        <w:rPr>
          <w:rFonts w:ascii="Times New Roman" w:hAnsi="Times New Roman"/>
          <w:strike/>
          <w:sz w:val="24"/>
          <w:szCs w:val="24"/>
        </w:rPr>
      </w:pPr>
    </w:p>
    <w:p w:rsidR="00642FF7" w:rsidRPr="00D737BD" w:rsidRDefault="00642FF7" w:rsidP="00916630">
      <w:pPr>
        <w:pStyle w:val="Akapitzlist"/>
        <w:spacing w:after="0" w:line="360" w:lineRule="auto"/>
        <w:ind w:left="786" w:firstLine="0"/>
        <w:rPr>
          <w:rFonts w:ascii="Times New Roman" w:hAnsi="Times New Roman"/>
          <w:strike/>
          <w:sz w:val="24"/>
          <w:szCs w:val="24"/>
        </w:rPr>
      </w:pPr>
    </w:p>
    <w:p w:rsidR="00C243C6" w:rsidRPr="001D0754" w:rsidRDefault="001971C9" w:rsidP="00C243C6">
      <w:pPr>
        <w:pStyle w:val="Akapitzlist"/>
        <w:tabs>
          <w:tab w:val="left" w:pos="225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116F6">
        <w:rPr>
          <w:rFonts w:ascii="Times New Roman" w:hAnsi="Times New Roman"/>
          <w:b/>
          <w:i/>
          <w:sz w:val="24"/>
          <w:szCs w:val="24"/>
          <w:u w:val="single"/>
        </w:rPr>
        <w:t xml:space="preserve"> Sprawy różne:</w:t>
      </w:r>
      <w:r w:rsidR="00C243C6" w:rsidRPr="00A914B4">
        <w:rPr>
          <w:rFonts w:ascii="Times New Roman" w:hAnsi="Times New Roman"/>
          <w:b/>
          <w:i/>
          <w:sz w:val="24"/>
          <w:szCs w:val="24"/>
        </w:rPr>
        <w:tab/>
      </w:r>
    </w:p>
    <w:p w:rsidR="007231FF" w:rsidRPr="00706429" w:rsidRDefault="007231FF" w:rsidP="007231FF">
      <w:pPr>
        <w:numPr>
          <w:ilvl w:val="0"/>
          <w:numId w:val="31"/>
        </w:numPr>
        <w:spacing w:before="100" w:beforeAutospacing="1" w:after="0" w:afterAutospacing="1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stycznia br. po raz czwarty został zorganizowany uroczysty przemarsz Orszaku Trzech Króli, który przeszedł  ulicami miasta, wspólnie kolędując.</w:t>
      </w:r>
      <w:r w:rsidRPr="0070642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231FF" w:rsidRPr="00B777B1" w:rsidRDefault="00B777B1" w:rsidP="000F4D1D">
      <w:pPr>
        <w:numPr>
          <w:ilvl w:val="0"/>
          <w:numId w:val="31"/>
        </w:numPr>
        <w:spacing w:before="100" w:beforeAutospacing="1" w:after="0" w:afterAutospacing="1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777B1">
        <w:rPr>
          <w:rFonts w:ascii="Times New Roman" w:hAnsi="Times New Roman"/>
          <w:sz w:val="24"/>
          <w:szCs w:val="24"/>
        </w:rPr>
        <w:t>Centrum Kultury przygotowało ofertę zajęć dla dzieci podczas Ferii Zimowych.</w:t>
      </w:r>
      <w:r>
        <w:rPr>
          <w:rFonts w:ascii="Times New Roman" w:hAnsi="Times New Roman"/>
          <w:sz w:val="24"/>
          <w:szCs w:val="24"/>
        </w:rPr>
        <w:t xml:space="preserve">  </w:t>
      </w:r>
      <w:r w:rsidR="007231FF" w:rsidRPr="00B777B1">
        <w:rPr>
          <w:rFonts w:ascii="Times New Roman" w:hAnsi="Times New Roman"/>
          <w:sz w:val="24"/>
          <w:szCs w:val="24"/>
        </w:rPr>
        <w:t xml:space="preserve">W  związku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7231FF" w:rsidRPr="00B777B1">
        <w:rPr>
          <w:rFonts w:ascii="Times New Roman" w:hAnsi="Times New Roman"/>
          <w:sz w:val="24"/>
          <w:szCs w:val="24"/>
        </w:rPr>
        <w:t>z</w:t>
      </w:r>
      <w:r w:rsidR="00364CEE" w:rsidRPr="00B777B1">
        <w:rPr>
          <w:rFonts w:ascii="Times New Roman" w:hAnsi="Times New Roman"/>
          <w:sz w:val="24"/>
          <w:szCs w:val="24"/>
        </w:rPr>
        <w:t xml:space="preserve"> nie</w:t>
      </w:r>
      <w:r w:rsidR="007231FF" w:rsidRPr="00B777B1">
        <w:rPr>
          <w:rFonts w:ascii="Times New Roman" w:hAnsi="Times New Roman"/>
          <w:sz w:val="24"/>
          <w:szCs w:val="24"/>
        </w:rPr>
        <w:t xml:space="preserve">sprzyjająca aurą </w:t>
      </w:r>
      <w:r>
        <w:rPr>
          <w:rFonts w:ascii="Times New Roman" w:hAnsi="Times New Roman"/>
          <w:sz w:val="24"/>
          <w:szCs w:val="24"/>
        </w:rPr>
        <w:t xml:space="preserve"> </w:t>
      </w:r>
      <w:r w:rsidR="007231FF" w:rsidRPr="00B777B1">
        <w:rPr>
          <w:rFonts w:ascii="Times New Roman" w:hAnsi="Times New Roman"/>
          <w:sz w:val="24"/>
          <w:szCs w:val="24"/>
        </w:rPr>
        <w:t>wyciąg orczykowy, taśmowy oraz tor saneczkowy w Parku Śniegowym</w:t>
      </w:r>
      <w:r w:rsidR="00190EB2" w:rsidRPr="00B777B1">
        <w:rPr>
          <w:rFonts w:ascii="Times New Roman" w:hAnsi="Times New Roman"/>
          <w:sz w:val="24"/>
          <w:szCs w:val="24"/>
        </w:rPr>
        <w:t xml:space="preserve"> </w:t>
      </w:r>
      <w:r w:rsidRPr="00B777B1">
        <w:rPr>
          <w:rFonts w:ascii="Times New Roman" w:hAnsi="Times New Roman"/>
          <w:sz w:val="24"/>
          <w:szCs w:val="24"/>
        </w:rPr>
        <w:t xml:space="preserve">czynny był </w:t>
      </w:r>
      <w:r w:rsidR="00190EB2" w:rsidRPr="00B777B1">
        <w:rPr>
          <w:rFonts w:ascii="Times New Roman" w:hAnsi="Times New Roman"/>
          <w:sz w:val="24"/>
          <w:szCs w:val="24"/>
        </w:rPr>
        <w:t>w dniach 21.01-23.01.2018r.</w:t>
      </w:r>
    </w:p>
    <w:p w:rsidR="00986A11" w:rsidRPr="00986A11" w:rsidRDefault="00901CE3" w:rsidP="00E11527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ind w:left="426"/>
        <w:rPr>
          <w:rFonts w:ascii="Times New Roman" w:hAnsi="Times New Roman"/>
          <w:sz w:val="24"/>
          <w:szCs w:val="24"/>
        </w:rPr>
      </w:pPr>
      <w:r w:rsidRPr="00986A11">
        <w:rPr>
          <w:rFonts w:ascii="Times New Roman" w:hAnsi="Times New Roman"/>
          <w:sz w:val="24"/>
          <w:szCs w:val="24"/>
          <w:shd w:val="clear" w:color="auto" w:fill="FFFFFF"/>
        </w:rPr>
        <w:t xml:space="preserve">W dniu 12 stycznia br. w Hali Spacerowej w Jedlinie-Zdroju odbyło się Spotkanie Noworoczne, w którym uczestniczyli przedstawiciele samorządu, przedsiębiorców, stowarzyszeń i instytucji współpracujących z gminą. </w:t>
      </w:r>
    </w:p>
    <w:p w:rsidR="00901CE3" w:rsidRPr="00986A11" w:rsidRDefault="00901CE3" w:rsidP="00E11527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ind w:left="426"/>
        <w:rPr>
          <w:rFonts w:ascii="Times New Roman" w:hAnsi="Times New Roman"/>
          <w:sz w:val="24"/>
          <w:szCs w:val="24"/>
        </w:rPr>
      </w:pPr>
      <w:r w:rsidRPr="00986A11">
        <w:rPr>
          <w:rFonts w:ascii="Times New Roman" w:hAnsi="Times New Roman"/>
          <w:sz w:val="24"/>
          <w:szCs w:val="24"/>
          <w:shd w:val="clear" w:color="auto" w:fill="FFFFFF"/>
        </w:rPr>
        <w:t>W dniu 17 stycznia br. w hotelu Jedlinka odbyła się Konferencja Prasowa, podczas której   Burmistrzowie Miast: Świeradowa -Zdroju, Głuszycy i Jedliny-Zdroju podpisali List intencyjny – Deklarację współpracy, którego głównym założeniem jest  wdrożenie dla mieszkańców pilotażowego programu „Bezpłatna wypożyczalnia rowerów elektrycznych”.</w:t>
      </w:r>
    </w:p>
    <w:p w:rsidR="00901CE3" w:rsidRDefault="00901CE3" w:rsidP="00901CE3">
      <w:pPr>
        <w:spacing w:before="100" w:beforeAutospacing="1" w:after="0" w:afterAutospacing="1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B628D" w:rsidRPr="00901CE3" w:rsidRDefault="00AB628D" w:rsidP="00901CE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</w:p>
    <w:sectPr w:rsidR="00AB628D" w:rsidRPr="00901CE3" w:rsidSect="001D0754">
      <w:footerReference w:type="default" r:id="rId8"/>
      <w:pgSz w:w="11906" w:h="16838"/>
      <w:pgMar w:top="284" w:right="107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B2" w:rsidRDefault="001077B2" w:rsidP="00924C19">
      <w:pPr>
        <w:spacing w:after="0" w:line="240" w:lineRule="auto"/>
      </w:pPr>
      <w:r>
        <w:separator/>
      </w:r>
    </w:p>
  </w:endnote>
  <w:endnote w:type="continuationSeparator" w:id="0">
    <w:p w:rsidR="001077B2" w:rsidRDefault="001077B2" w:rsidP="0092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527" w:rsidRDefault="00E115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9BD">
      <w:rPr>
        <w:noProof/>
      </w:rPr>
      <w:t>2</w:t>
    </w:r>
    <w:r>
      <w:rPr>
        <w:noProof/>
      </w:rPr>
      <w:fldChar w:fldCharType="end"/>
    </w:r>
  </w:p>
  <w:p w:rsidR="00E11527" w:rsidRDefault="00E11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B2" w:rsidRDefault="001077B2" w:rsidP="00924C19">
      <w:pPr>
        <w:spacing w:after="0" w:line="240" w:lineRule="auto"/>
      </w:pPr>
      <w:r>
        <w:separator/>
      </w:r>
    </w:p>
  </w:footnote>
  <w:footnote w:type="continuationSeparator" w:id="0">
    <w:p w:rsidR="001077B2" w:rsidRDefault="001077B2" w:rsidP="0092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AB8214E"/>
    <w:name w:val="WW8Num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1BB2E24E"/>
    <w:name w:val="WW8Num2"/>
    <w:lvl w:ilvl="0">
      <w:start w:val="1"/>
      <w:numFmt w:val="lowerLetter"/>
      <w:lvlText w:val="%1)"/>
      <w:lvlJc w:val="left"/>
      <w:pPr>
        <w:tabs>
          <w:tab w:val="num" w:pos="3953"/>
        </w:tabs>
        <w:ind w:left="3953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4673"/>
        </w:tabs>
        <w:ind w:left="4673" w:hanging="360"/>
      </w:pPr>
    </w:lvl>
    <w:lvl w:ilvl="3">
      <w:start w:val="1"/>
      <w:numFmt w:val="lowerLetter"/>
      <w:lvlText w:val="%4)"/>
      <w:lvlJc w:val="left"/>
      <w:pPr>
        <w:tabs>
          <w:tab w:val="num" w:pos="5033"/>
        </w:tabs>
        <w:ind w:left="5033" w:hanging="360"/>
      </w:pPr>
    </w:lvl>
    <w:lvl w:ilvl="4">
      <w:start w:val="1"/>
      <w:numFmt w:val="lowerLetter"/>
      <w:lvlText w:val="%5)"/>
      <w:lvlJc w:val="left"/>
      <w:pPr>
        <w:tabs>
          <w:tab w:val="num" w:pos="5393"/>
        </w:tabs>
        <w:ind w:left="5393" w:hanging="360"/>
      </w:pPr>
    </w:lvl>
    <w:lvl w:ilvl="5">
      <w:start w:val="1"/>
      <w:numFmt w:val="lowerLetter"/>
      <w:lvlText w:val="%6)"/>
      <w:lvlJc w:val="left"/>
      <w:pPr>
        <w:tabs>
          <w:tab w:val="num" w:pos="5753"/>
        </w:tabs>
        <w:ind w:left="5753" w:hanging="360"/>
      </w:pPr>
    </w:lvl>
    <w:lvl w:ilvl="6">
      <w:start w:val="1"/>
      <w:numFmt w:val="lowerLetter"/>
      <w:lvlText w:val="%7)"/>
      <w:lvlJc w:val="left"/>
      <w:pPr>
        <w:tabs>
          <w:tab w:val="num" w:pos="6113"/>
        </w:tabs>
        <w:ind w:left="6113" w:hanging="360"/>
      </w:pPr>
    </w:lvl>
    <w:lvl w:ilvl="7">
      <w:start w:val="1"/>
      <w:numFmt w:val="lowerLetter"/>
      <w:lvlText w:val="%8)"/>
      <w:lvlJc w:val="left"/>
      <w:pPr>
        <w:tabs>
          <w:tab w:val="num" w:pos="6473"/>
        </w:tabs>
        <w:ind w:left="6473" w:hanging="360"/>
      </w:pPr>
    </w:lvl>
    <w:lvl w:ilvl="8">
      <w:start w:val="1"/>
      <w:numFmt w:val="lowerLetter"/>
      <w:lvlText w:val="%9)"/>
      <w:lvlJc w:val="left"/>
      <w:pPr>
        <w:tabs>
          <w:tab w:val="num" w:pos="6833"/>
        </w:tabs>
        <w:ind w:left="6833" w:hanging="360"/>
      </w:pPr>
    </w:lvl>
  </w:abstractNum>
  <w:abstractNum w:abstractNumId="2" w15:restartNumberingAfterBreak="0">
    <w:nsid w:val="00000003"/>
    <w:multiLevelType w:val="multilevel"/>
    <w:tmpl w:val="8C8A3140"/>
    <w:name w:val="WW8Num3"/>
    <w:lvl w:ilvl="0">
      <w:start w:val="1"/>
      <w:numFmt w:val="decimal"/>
      <w:lvlText w:val="%1)"/>
      <w:lvlJc w:val="left"/>
      <w:pPr>
        <w:tabs>
          <w:tab w:val="num" w:pos="1663"/>
        </w:tabs>
        <w:ind w:left="1663" w:hanging="360"/>
      </w:pPr>
    </w:lvl>
    <w:lvl w:ilvl="1">
      <w:start w:val="1"/>
      <w:numFmt w:val="bullet"/>
      <w:lvlText w:val=""/>
      <w:lvlJc w:val="left"/>
      <w:pPr>
        <w:tabs>
          <w:tab w:val="num" w:pos="4258"/>
        </w:tabs>
        <w:ind w:left="425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4618"/>
        </w:tabs>
        <w:ind w:left="461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4978"/>
        </w:tabs>
        <w:ind w:left="497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5338"/>
        </w:tabs>
        <w:ind w:left="533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5698"/>
        </w:tabs>
        <w:ind w:left="569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6058"/>
        </w:tabs>
        <w:ind w:left="605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6418"/>
        </w:tabs>
        <w:ind w:left="641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6778"/>
        </w:tabs>
        <w:ind w:left="6778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Courier New" w:hAnsi="Courier New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4AC67EF"/>
    <w:multiLevelType w:val="hybridMultilevel"/>
    <w:tmpl w:val="30048B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08491B62"/>
    <w:multiLevelType w:val="hybridMultilevel"/>
    <w:tmpl w:val="BD8C3FA4"/>
    <w:lvl w:ilvl="0" w:tplc="EB4EAEE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950CD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A437C"/>
    <w:multiLevelType w:val="hybridMultilevel"/>
    <w:tmpl w:val="7A601CB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B31C6A"/>
    <w:multiLevelType w:val="hybridMultilevel"/>
    <w:tmpl w:val="C88E779A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901D2"/>
    <w:multiLevelType w:val="hybridMultilevel"/>
    <w:tmpl w:val="C0C4B7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4" w15:restartNumberingAfterBreak="0">
    <w:nsid w:val="282F5DDB"/>
    <w:multiLevelType w:val="hybridMultilevel"/>
    <w:tmpl w:val="5C76A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67F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C3364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86788"/>
    <w:multiLevelType w:val="hybridMultilevel"/>
    <w:tmpl w:val="8BB29A7A"/>
    <w:lvl w:ilvl="0" w:tplc="C682EFF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EB2722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76A3A"/>
    <w:multiLevelType w:val="hybridMultilevel"/>
    <w:tmpl w:val="D0D878E4"/>
    <w:lvl w:ilvl="0" w:tplc="5CB855F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161BA"/>
    <w:multiLevelType w:val="hybridMultilevel"/>
    <w:tmpl w:val="C736D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4B083C80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91B9E"/>
    <w:multiLevelType w:val="hybridMultilevel"/>
    <w:tmpl w:val="660066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4F360CD3"/>
    <w:multiLevelType w:val="hybridMultilevel"/>
    <w:tmpl w:val="7A7A22E0"/>
    <w:lvl w:ilvl="0" w:tplc="323CB0D8">
      <w:start w:val="1"/>
      <w:numFmt w:val="decimal"/>
      <w:lvlText w:val="%1."/>
      <w:lvlJc w:val="left"/>
      <w:pPr>
        <w:ind w:left="786" w:hanging="360"/>
      </w:pPr>
      <w:rPr>
        <w:strike w:val="0"/>
        <w:color w:val="auto"/>
      </w:rPr>
    </w:lvl>
    <w:lvl w:ilvl="1" w:tplc="014E4C52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2AC2A75C">
      <w:start w:val="1"/>
      <w:numFmt w:val="lowerLetter"/>
      <w:lvlText w:val="%3)"/>
      <w:lvlJc w:val="left"/>
      <w:pPr>
        <w:ind w:left="2505" w:hanging="5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00992"/>
    <w:multiLevelType w:val="hybridMultilevel"/>
    <w:tmpl w:val="B6763B9A"/>
    <w:lvl w:ilvl="0" w:tplc="EABA8B2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8093E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E5287"/>
    <w:multiLevelType w:val="hybridMultilevel"/>
    <w:tmpl w:val="B888E9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6734E0E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05911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72D9E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71EB6"/>
    <w:multiLevelType w:val="hybridMultilevel"/>
    <w:tmpl w:val="DA50D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261E2"/>
    <w:multiLevelType w:val="hybridMultilevel"/>
    <w:tmpl w:val="EDAC735A"/>
    <w:lvl w:ilvl="0" w:tplc="82C420EE">
      <w:start w:val="1"/>
      <w:numFmt w:val="decimal"/>
      <w:lvlText w:val="%1."/>
      <w:lvlJc w:val="left"/>
      <w:pPr>
        <w:ind w:left="1572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60723ED9"/>
    <w:multiLevelType w:val="hybridMultilevel"/>
    <w:tmpl w:val="776ABFF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 w15:restartNumberingAfterBreak="0">
    <w:nsid w:val="63C011C1"/>
    <w:multiLevelType w:val="hybridMultilevel"/>
    <w:tmpl w:val="BCEE82A0"/>
    <w:lvl w:ilvl="0" w:tplc="EB4EAEE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58853CB"/>
    <w:multiLevelType w:val="hybridMultilevel"/>
    <w:tmpl w:val="C5C810C6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5" w15:restartNumberingAfterBreak="0">
    <w:nsid w:val="669A79AA"/>
    <w:multiLevelType w:val="hybridMultilevel"/>
    <w:tmpl w:val="5BC06072"/>
    <w:lvl w:ilvl="0" w:tplc="74B833B2">
      <w:start w:val="1"/>
      <w:numFmt w:val="decimal"/>
      <w:lvlText w:val="%1."/>
      <w:lvlJc w:val="left"/>
      <w:pPr>
        <w:ind w:left="306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6" w15:restartNumberingAfterBreak="0">
    <w:nsid w:val="679039ED"/>
    <w:multiLevelType w:val="hybridMultilevel"/>
    <w:tmpl w:val="FE6E895A"/>
    <w:lvl w:ilvl="0" w:tplc="D9F2BDD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80425DA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24DC3"/>
    <w:multiLevelType w:val="hybridMultilevel"/>
    <w:tmpl w:val="D200D64C"/>
    <w:lvl w:ilvl="0" w:tplc="82C420EE">
      <w:start w:val="1"/>
      <w:numFmt w:val="decimal"/>
      <w:lvlText w:val="%1."/>
      <w:lvlJc w:val="left"/>
      <w:pPr>
        <w:ind w:left="1572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6F393AA3"/>
    <w:multiLevelType w:val="hybridMultilevel"/>
    <w:tmpl w:val="251CE9F0"/>
    <w:lvl w:ilvl="0" w:tplc="E59E8508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 w15:restartNumberingAfterBreak="0">
    <w:nsid w:val="702E6402"/>
    <w:multiLevelType w:val="hybridMultilevel"/>
    <w:tmpl w:val="B246B610"/>
    <w:lvl w:ilvl="0" w:tplc="189442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025EC"/>
    <w:multiLevelType w:val="hybridMultilevel"/>
    <w:tmpl w:val="4C2800FA"/>
    <w:lvl w:ilvl="0" w:tplc="E3582462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2" w15:restartNumberingAfterBreak="0">
    <w:nsid w:val="739A28CA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A4096"/>
    <w:multiLevelType w:val="hybridMultilevel"/>
    <w:tmpl w:val="D6DAF5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E31626"/>
    <w:multiLevelType w:val="hybridMultilevel"/>
    <w:tmpl w:val="8CBC8C14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5" w15:restartNumberingAfterBreak="0">
    <w:nsid w:val="7AB72239"/>
    <w:multiLevelType w:val="hybridMultilevel"/>
    <w:tmpl w:val="410486DA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46741"/>
    <w:multiLevelType w:val="hybridMultilevel"/>
    <w:tmpl w:val="EE1427DC"/>
    <w:lvl w:ilvl="0" w:tplc="82C420EE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A5110"/>
    <w:multiLevelType w:val="hybridMultilevel"/>
    <w:tmpl w:val="0A4EB5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33"/>
  </w:num>
  <w:num w:numId="5">
    <w:abstractNumId w:val="35"/>
  </w:num>
  <w:num w:numId="6">
    <w:abstractNumId w:val="39"/>
  </w:num>
  <w:num w:numId="7">
    <w:abstractNumId w:val="37"/>
  </w:num>
  <w:num w:numId="8">
    <w:abstractNumId w:val="28"/>
  </w:num>
  <w:num w:numId="9">
    <w:abstractNumId w:val="42"/>
  </w:num>
  <w:num w:numId="10">
    <w:abstractNumId w:val="45"/>
  </w:num>
  <w:num w:numId="11">
    <w:abstractNumId w:val="24"/>
  </w:num>
  <w:num w:numId="12">
    <w:abstractNumId w:val="8"/>
  </w:num>
  <w:num w:numId="13">
    <w:abstractNumId w:val="26"/>
  </w:num>
  <w:num w:numId="14">
    <w:abstractNumId w:val="3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12"/>
  </w:num>
  <w:num w:numId="18">
    <w:abstractNumId w:val="43"/>
  </w:num>
  <w:num w:numId="19">
    <w:abstractNumId w:val="44"/>
  </w:num>
  <w:num w:numId="20">
    <w:abstractNumId w:val="46"/>
  </w:num>
  <w:num w:numId="21">
    <w:abstractNumId w:val="41"/>
  </w:num>
  <w:num w:numId="22">
    <w:abstractNumId w:val="9"/>
  </w:num>
  <w:num w:numId="23">
    <w:abstractNumId w:val="40"/>
  </w:num>
  <w:num w:numId="24">
    <w:abstractNumId w:val="29"/>
  </w:num>
  <w:num w:numId="25">
    <w:abstractNumId w:val="38"/>
  </w:num>
  <w:num w:numId="26">
    <w:abstractNumId w:val="31"/>
  </w:num>
  <w:num w:numId="27">
    <w:abstractNumId w:val="17"/>
  </w:num>
  <w:num w:numId="28">
    <w:abstractNumId w:val="1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8"/>
  </w:num>
  <w:num w:numId="36">
    <w:abstractNumId w:val="25"/>
  </w:num>
  <w:num w:numId="37">
    <w:abstractNumId w:val="22"/>
  </w:num>
  <w:num w:numId="38">
    <w:abstractNumId w:val="47"/>
  </w:num>
  <w:num w:numId="39">
    <w:abstractNumId w:val="11"/>
  </w:num>
  <w:num w:numId="40">
    <w:abstractNumId w:val="13"/>
  </w:num>
  <w:num w:numId="41">
    <w:abstractNumId w:val="27"/>
  </w:num>
  <w:num w:numId="42">
    <w:abstractNumId w:val="32"/>
  </w:num>
  <w:num w:numId="43">
    <w:abstractNumId w:val="7"/>
  </w:num>
  <w:num w:numId="44">
    <w:abstractNumId w:val="34"/>
  </w:num>
  <w:num w:numId="45">
    <w:abstractNumId w:val="36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9"/>
    <w:rsid w:val="000003AA"/>
    <w:rsid w:val="00001B89"/>
    <w:rsid w:val="00001F84"/>
    <w:rsid w:val="00001F96"/>
    <w:rsid w:val="00002338"/>
    <w:rsid w:val="0000235E"/>
    <w:rsid w:val="0000260B"/>
    <w:rsid w:val="000032FC"/>
    <w:rsid w:val="00005364"/>
    <w:rsid w:val="000053E4"/>
    <w:rsid w:val="00006A64"/>
    <w:rsid w:val="00007091"/>
    <w:rsid w:val="00007C2B"/>
    <w:rsid w:val="00011881"/>
    <w:rsid w:val="000122A8"/>
    <w:rsid w:val="00013841"/>
    <w:rsid w:val="000139A7"/>
    <w:rsid w:val="00014681"/>
    <w:rsid w:val="00014FB5"/>
    <w:rsid w:val="00017887"/>
    <w:rsid w:val="00020000"/>
    <w:rsid w:val="00020072"/>
    <w:rsid w:val="000204EB"/>
    <w:rsid w:val="00022ABC"/>
    <w:rsid w:val="00022C72"/>
    <w:rsid w:val="00022CB5"/>
    <w:rsid w:val="00022DC9"/>
    <w:rsid w:val="000235C4"/>
    <w:rsid w:val="000244BB"/>
    <w:rsid w:val="0002450C"/>
    <w:rsid w:val="0002482E"/>
    <w:rsid w:val="00024DB1"/>
    <w:rsid w:val="00025415"/>
    <w:rsid w:val="00026AD3"/>
    <w:rsid w:val="0002724F"/>
    <w:rsid w:val="00027663"/>
    <w:rsid w:val="00030464"/>
    <w:rsid w:val="00030AD6"/>
    <w:rsid w:val="00030D34"/>
    <w:rsid w:val="00030FEA"/>
    <w:rsid w:val="000327CB"/>
    <w:rsid w:val="00032F71"/>
    <w:rsid w:val="00033A1A"/>
    <w:rsid w:val="00035092"/>
    <w:rsid w:val="00035DE3"/>
    <w:rsid w:val="00036E3E"/>
    <w:rsid w:val="00043735"/>
    <w:rsid w:val="000444F0"/>
    <w:rsid w:val="00045B6C"/>
    <w:rsid w:val="00046209"/>
    <w:rsid w:val="00046965"/>
    <w:rsid w:val="00047A74"/>
    <w:rsid w:val="00047B47"/>
    <w:rsid w:val="00047D51"/>
    <w:rsid w:val="0005258D"/>
    <w:rsid w:val="00052A20"/>
    <w:rsid w:val="00052E3F"/>
    <w:rsid w:val="00053968"/>
    <w:rsid w:val="0005589A"/>
    <w:rsid w:val="00056A9B"/>
    <w:rsid w:val="000575AF"/>
    <w:rsid w:val="00057AAB"/>
    <w:rsid w:val="00057DA0"/>
    <w:rsid w:val="00060BD1"/>
    <w:rsid w:val="00061C74"/>
    <w:rsid w:val="000625FC"/>
    <w:rsid w:val="00063699"/>
    <w:rsid w:val="00063B2E"/>
    <w:rsid w:val="00063E42"/>
    <w:rsid w:val="00064486"/>
    <w:rsid w:val="00064674"/>
    <w:rsid w:val="000669D8"/>
    <w:rsid w:val="000670EE"/>
    <w:rsid w:val="00072F33"/>
    <w:rsid w:val="000738A3"/>
    <w:rsid w:val="00073EDE"/>
    <w:rsid w:val="000748B7"/>
    <w:rsid w:val="000807E6"/>
    <w:rsid w:val="00080DF5"/>
    <w:rsid w:val="0008163E"/>
    <w:rsid w:val="00082433"/>
    <w:rsid w:val="000835CB"/>
    <w:rsid w:val="00083BAA"/>
    <w:rsid w:val="00085193"/>
    <w:rsid w:val="000852DD"/>
    <w:rsid w:val="00086672"/>
    <w:rsid w:val="00087FBA"/>
    <w:rsid w:val="00090A4A"/>
    <w:rsid w:val="00090A69"/>
    <w:rsid w:val="00094F40"/>
    <w:rsid w:val="00096302"/>
    <w:rsid w:val="00097408"/>
    <w:rsid w:val="000A0A8C"/>
    <w:rsid w:val="000A0D68"/>
    <w:rsid w:val="000A163E"/>
    <w:rsid w:val="000A23CB"/>
    <w:rsid w:val="000A24FB"/>
    <w:rsid w:val="000A2694"/>
    <w:rsid w:val="000A3503"/>
    <w:rsid w:val="000A42AA"/>
    <w:rsid w:val="000A5639"/>
    <w:rsid w:val="000A62B4"/>
    <w:rsid w:val="000A63A8"/>
    <w:rsid w:val="000A66C1"/>
    <w:rsid w:val="000A70F8"/>
    <w:rsid w:val="000A7333"/>
    <w:rsid w:val="000A7E30"/>
    <w:rsid w:val="000B0C81"/>
    <w:rsid w:val="000B10A7"/>
    <w:rsid w:val="000B2EFB"/>
    <w:rsid w:val="000B3B61"/>
    <w:rsid w:val="000B3D4B"/>
    <w:rsid w:val="000B6107"/>
    <w:rsid w:val="000B7540"/>
    <w:rsid w:val="000B7EE0"/>
    <w:rsid w:val="000C0B51"/>
    <w:rsid w:val="000C290B"/>
    <w:rsid w:val="000C291F"/>
    <w:rsid w:val="000C3721"/>
    <w:rsid w:val="000C3ADC"/>
    <w:rsid w:val="000C4B0B"/>
    <w:rsid w:val="000C5BA3"/>
    <w:rsid w:val="000C6D04"/>
    <w:rsid w:val="000C74BE"/>
    <w:rsid w:val="000C758E"/>
    <w:rsid w:val="000C7AAF"/>
    <w:rsid w:val="000C7D2C"/>
    <w:rsid w:val="000D0CAA"/>
    <w:rsid w:val="000D0D0E"/>
    <w:rsid w:val="000D0EFA"/>
    <w:rsid w:val="000D2231"/>
    <w:rsid w:val="000D23CC"/>
    <w:rsid w:val="000D2CF4"/>
    <w:rsid w:val="000D3C33"/>
    <w:rsid w:val="000D3E4B"/>
    <w:rsid w:val="000D4084"/>
    <w:rsid w:val="000D47E2"/>
    <w:rsid w:val="000D5418"/>
    <w:rsid w:val="000D5D3F"/>
    <w:rsid w:val="000D63E1"/>
    <w:rsid w:val="000D6A5D"/>
    <w:rsid w:val="000D6EC9"/>
    <w:rsid w:val="000D76ED"/>
    <w:rsid w:val="000D7D19"/>
    <w:rsid w:val="000E0669"/>
    <w:rsid w:val="000E09FF"/>
    <w:rsid w:val="000E1D1C"/>
    <w:rsid w:val="000E55DA"/>
    <w:rsid w:val="000E5B3B"/>
    <w:rsid w:val="000E5B9D"/>
    <w:rsid w:val="000E68C8"/>
    <w:rsid w:val="000E77DA"/>
    <w:rsid w:val="000F06D6"/>
    <w:rsid w:val="000F1225"/>
    <w:rsid w:val="000F1382"/>
    <w:rsid w:val="000F1FBA"/>
    <w:rsid w:val="000F3929"/>
    <w:rsid w:val="000F3B56"/>
    <w:rsid w:val="000F4DB6"/>
    <w:rsid w:val="000F5823"/>
    <w:rsid w:val="000F6D5F"/>
    <w:rsid w:val="000F7C64"/>
    <w:rsid w:val="000F7F1B"/>
    <w:rsid w:val="00103652"/>
    <w:rsid w:val="00103BC8"/>
    <w:rsid w:val="00103C70"/>
    <w:rsid w:val="00104F9B"/>
    <w:rsid w:val="001063D6"/>
    <w:rsid w:val="00106CB0"/>
    <w:rsid w:val="00106EDF"/>
    <w:rsid w:val="001077B2"/>
    <w:rsid w:val="00107838"/>
    <w:rsid w:val="00107BB0"/>
    <w:rsid w:val="001101AD"/>
    <w:rsid w:val="00111706"/>
    <w:rsid w:val="00113063"/>
    <w:rsid w:val="00113AA0"/>
    <w:rsid w:val="00114028"/>
    <w:rsid w:val="00114138"/>
    <w:rsid w:val="00114ED9"/>
    <w:rsid w:val="00114F9A"/>
    <w:rsid w:val="00115EB9"/>
    <w:rsid w:val="001167F4"/>
    <w:rsid w:val="00116A6B"/>
    <w:rsid w:val="00116ABE"/>
    <w:rsid w:val="00117632"/>
    <w:rsid w:val="0011784A"/>
    <w:rsid w:val="00120F93"/>
    <w:rsid w:val="001212D0"/>
    <w:rsid w:val="001228D9"/>
    <w:rsid w:val="00124BD3"/>
    <w:rsid w:val="0012530E"/>
    <w:rsid w:val="00125545"/>
    <w:rsid w:val="00130881"/>
    <w:rsid w:val="0013167C"/>
    <w:rsid w:val="0013194D"/>
    <w:rsid w:val="00131BEA"/>
    <w:rsid w:val="0013388E"/>
    <w:rsid w:val="00134CF8"/>
    <w:rsid w:val="00135627"/>
    <w:rsid w:val="001370A1"/>
    <w:rsid w:val="001373A9"/>
    <w:rsid w:val="00137F06"/>
    <w:rsid w:val="00141046"/>
    <w:rsid w:val="00141A6C"/>
    <w:rsid w:val="0014324C"/>
    <w:rsid w:val="00144320"/>
    <w:rsid w:val="001458BF"/>
    <w:rsid w:val="00145B76"/>
    <w:rsid w:val="001465C0"/>
    <w:rsid w:val="00146E7E"/>
    <w:rsid w:val="00146F28"/>
    <w:rsid w:val="00150AAD"/>
    <w:rsid w:val="00150B2F"/>
    <w:rsid w:val="001515A0"/>
    <w:rsid w:val="00151608"/>
    <w:rsid w:val="00153573"/>
    <w:rsid w:val="00155D8C"/>
    <w:rsid w:val="00155FD4"/>
    <w:rsid w:val="00156025"/>
    <w:rsid w:val="001568E9"/>
    <w:rsid w:val="00163275"/>
    <w:rsid w:val="00163DD4"/>
    <w:rsid w:val="001654A5"/>
    <w:rsid w:val="001663E9"/>
    <w:rsid w:val="00171E59"/>
    <w:rsid w:val="001720B3"/>
    <w:rsid w:val="0017394B"/>
    <w:rsid w:val="00174943"/>
    <w:rsid w:val="00177C3A"/>
    <w:rsid w:val="00180874"/>
    <w:rsid w:val="00181ADB"/>
    <w:rsid w:val="00181C5B"/>
    <w:rsid w:val="00182166"/>
    <w:rsid w:val="00183828"/>
    <w:rsid w:val="001870D6"/>
    <w:rsid w:val="00190A48"/>
    <w:rsid w:val="00190EB2"/>
    <w:rsid w:val="00191D23"/>
    <w:rsid w:val="00192548"/>
    <w:rsid w:val="00194829"/>
    <w:rsid w:val="00195529"/>
    <w:rsid w:val="00195CF4"/>
    <w:rsid w:val="0019611D"/>
    <w:rsid w:val="001961BD"/>
    <w:rsid w:val="001964E0"/>
    <w:rsid w:val="001971C9"/>
    <w:rsid w:val="001976B8"/>
    <w:rsid w:val="00197F3C"/>
    <w:rsid w:val="001A04BC"/>
    <w:rsid w:val="001A194C"/>
    <w:rsid w:val="001A1D78"/>
    <w:rsid w:val="001A32BB"/>
    <w:rsid w:val="001A36BD"/>
    <w:rsid w:val="001A4244"/>
    <w:rsid w:val="001A4F25"/>
    <w:rsid w:val="001A5023"/>
    <w:rsid w:val="001A5AC5"/>
    <w:rsid w:val="001A5FAA"/>
    <w:rsid w:val="001A6170"/>
    <w:rsid w:val="001A7202"/>
    <w:rsid w:val="001A7C6B"/>
    <w:rsid w:val="001B0304"/>
    <w:rsid w:val="001B0686"/>
    <w:rsid w:val="001B0B82"/>
    <w:rsid w:val="001B18E1"/>
    <w:rsid w:val="001B2D86"/>
    <w:rsid w:val="001B42DA"/>
    <w:rsid w:val="001B4B4B"/>
    <w:rsid w:val="001B4CDF"/>
    <w:rsid w:val="001B62CA"/>
    <w:rsid w:val="001B637D"/>
    <w:rsid w:val="001C07A7"/>
    <w:rsid w:val="001C08DC"/>
    <w:rsid w:val="001C0AF1"/>
    <w:rsid w:val="001C1C27"/>
    <w:rsid w:val="001C3DA1"/>
    <w:rsid w:val="001C44EA"/>
    <w:rsid w:val="001C615B"/>
    <w:rsid w:val="001C65CD"/>
    <w:rsid w:val="001C6C7C"/>
    <w:rsid w:val="001D0754"/>
    <w:rsid w:val="001D1C0A"/>
    <w:rsid w:val="001D396D"/>
    <w:rsid w:val="001D3A27"/>
    <w:rsid w:val="001D3F6F"/>
    <w:rsid w:val="001D3F9E"/>
    <w:rsid w:val="001D419B"/>
    <w:rsid w:val="001D4DB8"/>
    <w:rsid w:val="001D4FC9"/>
    <w:rsid w:val="001D53F2"/>
    <w:rsid w:val="001D5755"/>
    <w:rsid w:val="001D587E"/>
    <w:rsid w:val="001D61BC"/>
    <w:rsid w:val="001D6BDA"/>
    <w:rsid w:val="001E0C68"/>
    <w:rsid w:val="001E0D4F"/>
    <w:rsid w:val="001E3556"/>
    <w:rsid w:val="001E3ECD"/>
    <w:rsid w:val="001E59A4"/>
    <w:rsid w:val="001E65A7"/>
    <w:rsid w:val="001E6C8C"/>
    <w:rsid w:val="001F0E94"/>
    <w:rsid w:val="001F1187"/>
    <w:rsid w:val="001F2736"/>
    <w:rsid w:val="001F2D6D"/>
    <w:rsid w:val="001F3DAB"/>
    <w:rsid w:val="001F6922"/>
    <w:rsid w:val="001F6B3A"/>
    <w:rsid w:val="001F7403"/>
    <w:rsid w:val="001F7AA0"/>
    <w:rsid w:val="002008D4"/>
    <w:rsid w:val="00200949"/>
    <w:rsid w:val="00200E00"/>
    <w:rsid w:val="002012E6"/>
    <w:rsid w:val="00201D69"/>
    <w:rsid w:val="002021B3"/>
    <w:rsid w:val="0020394D"/>
    <w:rsid w:val="00204881"/>
    <w:rsid w:val="002053ED"/>
    <w:rsid w:val="002057AF"/>
    <w:rsid w:val="00205B5D"/>
    <w:rsid w:val="002064CF"/>
    <w:rsid w:val="00207E68"/>
    <w:rsid w:val="0021079A"/>
    <w:rsid w:val="00210CD5"/>
    <w:rsid w:val="00210E37"/>
    <w:rsid w:val="0021194C"/>
    <w:rsid w:val="0021309B"/>
    <w:rsid w:val="00213187"/>
    <w:rsid w:val="00213575"/>
    <w:rsid w:val="00215460"/>
    <w:rsid w:val="002154EB"/>
    <w:rsid w:val="002157A0"/>
    <w:rsid w:val="00215F6D"/>
    <w:rsid w:val="00216E06"/>
    <w:rsid w:val="0021739A"/>
    <w:rsid w:val="002203A3"/>
    <w:rsid w:val="0022041C"/>
    <w:rsid w:val="00220A2E"/>
    <w:rsid w:val="0022311C"/>
    <w:rsid w:val="002257B2"/>
    <w:rsid w:val="00225891"/>
    <w:rsid w:val="0022654E"/>
    <w:rsid w:val="0022654F"/>
    <w:rsid w:val="00227095"/>
    <w:rsid w:val="00227677"/>
    <w:rsid w:val="00227787"/>
    <w:rsid w:val="00227B6F"/>
    <w:rsid w:val="002323FA"/>
    <w:rsid w:val="00233256"/>
    <w:rsid w:val="00233728"/>
    <w:rsid w:val="002341FB"/>
    <w:rsid w:val="002348F9"/>
    <w:rsid w:val="00234C17"/>
    <w:rsid w:val="00234E4F"/>
    <w:rsid w:val="00235584"/>
    <w:rsid w:val="00235C0F"/>
    <w:rsid w:val="002369B1"/>
    <w:rsid w:val="00241210"/>
    <w:rsid w:val="002419F6"/>
    <w:rsid w:val="002421CC"/>
    <w:rsid w:val="00242721"/>
    <w:rsid w:val="002429CA"/>
    <w:rsid w:val="00244FB4"/>
    <w:rsid w:val="00246183"/>
    <w:rsid w:val="002462A8"/>
    <w:rsid w:val="002466E6"/>
    <w:rsid w:val="0024682F"/>
    <w:rsid w:val="00246EC6"/>
    <w:rsid w:val="00247825"/>
    <w:rsid w:val="00251C20"/>
    <w:rsid w:val="002520B2"/>
    <w:rsid w:val="00254884"/>
    <w:rsid w:val="0025498C"/>
    <w:rsid w:val="002562BB"/>
    <w:rsid w:val="0025649B"/>
    <w:rsid w:val="002573B8"/>
    <w:rsid w:val="0025774E"/>
    <w:rsid w:val="0026024F"/>
    <w:rsid w:val="0026060B"/>
    <w:rsid w:val="0026117A"/>
    <w:rsid w:val="00261B3C"/>
    <w:rsid w:val="00263811"/>
    <w:rsid w:val="002641B8"/>
    <w:rsid w:val="00264C10"/>
    <w:rsid w:val="002650DD"/>
    <w:rsid w:val="00265922"/>
    <w:rsid w:val="00265A50"/>
    <w:rsid w:val="00266785"/>
    <w:rsid w:val="002672EE"/>
    <w:rsid w:val="002679E6"/>
    <w:rsid w:val="00271454"/>
    <w:rsid w:val="00271720"/>
    <w:rsid w:val="00272752"/>
    <w:rsid w:val="00273575"/>
    <w:rsid w:val="00273814"/>
    <w:rsid w:val="00273F43"/>
    <w:rsid w:val="00274960"/>
    <w:rsid w:val="002751C8"/>
    <w:rsid w:val="00276750"/>
    <w:rsid w:val="0028071E"/>
    <w:rsid w:val="00280A79"/>
    <w:rsid w:val="00280EFA"/>
    <w:rsid w:val="00282D86"/>
    <w:rsid w:val="00282FDB"/>
    <w:rsid w:val="002840D0"/>
    <w:rsid w:val="00284470"/>
    <w:rsid w:val="0028617E"/>
    <w:rsid w:val="00286720"/>
    <w:rsid w:val="002868FC"/>
    <w:rsid w:val="0028720A"/>
    <w:rsid w:val="00291898"/>
    <w:rsid w:val="00292F87"/>
    <w:rsid w:val="002940EA"/>
    <w:rsid w:val="00294E87"/>
    <w:rsid w:val="002955F1"/>
    <w:rsid w:val="002A1B4B"/>
    <w:rsid w:val="002A2851"/>
    <w:rsid w:val="002A2F58"/>
    <w:rsid w:val="002A3636"/>
    <w:rsid w:val="002A3A28"/>
    <w:rsid w:val="002A5066"/>
    <w:rsid w:val="002A52BF"/>
    <w:rsid w:val="002A549E"/>
    <w:rsid w:val="002A7162"/>
    <w:rsid w:val="002A7699"/>
    <w:rsid w:val="002A7C48"/>
    <w:rsid w:val="002B2428"/>
    <w:rsid w:val="002B2F1C"/>
    <w:rsid w:val="002B3278"/>
    <w:rsid w:val="002B3B85"/>
    <w:rsid w:val="002B3F6D"/>
    <w:rsid w:val="002B4C70"/>
    <w:rsid w:val="002B54BA"/>
    <w:rsid w:val="002B6979"/>
    <w:rsid w:val="002B79BE"/>
    <w:rsid w:val="002C1399"/>
    <w:rsid w:val="002C13C6"/>
    <w:rsid w:val="002C1ACF"/>
    <w:rsid w:val="002C1B8E"/>
    <w:rsid w:val="002C3CCC"/>
    <w:rsid w:val="002C4100"/>
    <w:rsid w:val="002C4393"/>
    <w:rsid w:val="002C4A8B"/>
    <w:rsid w:val="002C6109"/>
    <w:rsid w:val="002C71DF"/>
    <w:rsid w:val="002C759D"/>
    <w:rsid w:val="002D0EA8"/>
    <w:rsid w:val="002D12BF"/>
    <w:rsid w:val="002D1B78"/>
    <w:rsid w:val="002D2AE8"/>
    <w:rsid w:val="002D4EE1"/>
    <w:rsid w:val="002D5E3B"/>
    <w:rsid w:val="002D6383"/>
    <w:rsid w:val="002E03E3"/>
    <w:rsid w:val="002E0597"/>
    <w:rsid w:val="002E0E0D"/>
    <w:rsid w:val="002E2636"/>
    <w:rsid w:val="002E2904"/>
    <w:rsid w:val="002E31B8"/>
    <w:rsid w:val="002E330C"/>
    <w:rsid w:val="002E3F9C"/>
    <w:rsid w:val="002E4826"/>
    <w:rsid w:val="002E482B"/>
    <w:rsid w:val="002E6AC4"/>
    <w:rsid w:val="002F0E87"/>
    <w:rsid w:val="002F199B"/>
    <w:rsid w:val="002F2A8B"/>
    <w:rsid w:val="002F3228"/>
    <w:rsid w:val="002F4D68"/>
    <w:rsid w:val="002F5431"/>
    <w:rsid w:val="002F603B"/>
    <w:rsid w:val="002F75C0"/>
    <w:rsid w:val="00301576"/>
    <w:rsid w:val="00302B47"/>
    <w:rsid w:val="003036C7"/>
    <w:rsid w:val="00303C1A"/>
    <w:rsid w:val="00303D0B"/>
    <w:rsid w:val="0030564D"/>
    <w:rsid w:val="0030654B"/>
    <w:rsid w:val="00306A2E"/>
    <w:rsid w:val="003073FB"/>
    <w:rsid w:val="00312FA2"/>
    <w:rsid w:val="0031322A"/>
    <w:rsid w:val="0031385E"/>
    <w:rsid w:val="0031392B"/>
    <w:rsid w:val="00314C0B"/>
    <w:rsid w:val="00314CF1"/>
    <w:rsid w:val="00314D66"/>
    <w:rsid w:val="00316183"/>
    <w:rsid w:val="003166F6"/>
    <w:rsid w:val="00316C37"/>
    <w:rsid w:val="0031729E"/>
    <w:rsid w:val="00317ED7"/>
    <w:rsid w:val="00324797"/>
    <w:rsid w:val="00325EA5"/>
    <w:rsid w:val="00326C09"/>
    <w:rsid w:val="003300D7"/>
    <w:rsid w:val="00331156"/>
    <w:rsid w:val="00331E4D"/>
    <w:rsid w:val="00332116"/>
    <w:rsid w:val="00333C93"/>
    <w:rsid w:val="003341A6"/>
    <w:rsid w:val="00334827"/>
    <w:rsid w:val="0033517C"/>
    <w:rsid w:val="003353E7"/>
    <w:rsid w:val="003370C5"/>
    <w:rsid w:val="00342D5D"/>
    <w:rsid w:val="00344A80"/>
    <w:rsid w:val="00344C10"/>
    <w:rsid w:val="003451CF"/>
    <w:rsid w:val="003454F2"/>
    <w:rsid w:val="003459F2"/>
    <w:rsid w:val="00345AC8"/>
    <w:rsid w:val="00346113"/>
    <w:rsid w:val="003469C2"/>
    <w:rsid w:val="00350A7D"/>
    <w:rsid w:val="00351D01"/>
    <w:rsid w:val="00352B6C"/>
    <w:rsid w:val="00353083"/>
    <w:rsid w:val="00353C31"/>
    <w:rsid w:val="003552EB"/>
    <w:rsid w:val="00355A7D"/>
    <w:rsid w:val="00357E66"/>
    <w:rsid w:val="00357E8C"/>
    <w:rsid w:val="00360201"/>
    <w:rsid w:val="00360389"/>
    <w:rsid w:val="00360707"/>
    <w:rsid w:val="003608F8"/>
    <w:rsid w:val="00360D76"/>
    <w:rsid w:val="00361F1C"/>
    <w:rsid w:val="00362FBD"/>
    <w:rsid w:val="00364049"/>
    <w:rsid w:val="00364A15"/>
    <w:rsid w:val="00364CEE"/>
    <w:rsid w:val="00365A56"/>
    <w:rsid w:val="00366874"/>
    <w:rsid w:val="00366F30"/>
    <w:rsid w:val="00367E69"/>
    <w:rsid w:val="0037038A"/>
    <w:rsid w:val="00371FA5"/>
    <w:rsid w:val="003728E7"/>
    <w:rsid w:val="0037353B"/>
    <w:rsid w:val="00373F38"/>
    <w:rsid w:val="00374336"/>
    <w:rsid w:val="00374BCD"/>
    <w:rsid w:val="00375C97"/>
    <w:rsid w:val="00375D1A"/>
    <w:rsid w:val="00375D40"/>
    <w:rsid w:val="00376AC7"/>
    <w:rsid w:val="003809C2"/>
    <w:rsid w:val="00383350"/>
    <w:rsid w:val="00384D21"/>
    <w:rsid w:val="0038522F"/>
    <w:rsid w:val="00387395"/>
    <w:rsid w:val="003879E4"/>
    <w:rsid w:val="003907DF"/>
    <w:rsid w:val="00391C60"/>
    <w:rsid w:val="00392AB7"/>
    <w:rsid w:val="00393CCE"/>
    <w:rsid w:val="00394ECE"/>
    <w:rsid w:val="0039594C"/>
    <w:rsid w:val="00395C34"/>
    <w:rsid w:val="0039600E"/>
    <w:rsid w:val="0039691E"/>
    <w:rsid w:val="00396DFC"/>
    <w:rsid w:val="00397119"/>
    <w:rsid w:val="00397168"/>
    <w:rsid w:val="00397500"/>
    <w:rsid w:val="003A273B"/>
    <w:rsid w:val="003A32D6"/>
    <w:rsid w:val="003A32EE"/>
    <w:rsid w:val="003A33C5"/>
    <w:rsid w:val="003A3AB2"/>
    <w:rsid w:val="003A3C64"/>
    <w:rsid w:val="003A3FE8"/>
    <w:rsid w:val="003A487D"/>
    <w:rsid w:val="003A5102"/>
    <w:rsid w:val="003A53F7"/>
    <w:rsid w:val="003A5599"/>
    <w:rsid w:val="003A650A"/>
    <w:rsid w:val="003A78EF"/>
    <w:rsid w:val="003A7A38"/>
    <w:rsid w:val="003A7A91"/>
    <w:rsid w:val="003B20D4"/>
    <w:rsid w:val="003B28E0"/>
    <w:rsid w:val="003B2D82"/>
    <w:rsid w:val="003B42AF"/>
    <w:rsid w:val="003B44B5"/>
    <w:rsid w:val="003B5EBD"/>
    <w:rsid w:val="003B6170"/>
    <w:rsid w:val="003B74D3"/>
    <w:rsid w:val="003B7DE4"/>
    <w:rsid w:val="003B7E2F"/>
    <w:rsid w:val="003C0479"/>
    <w:rsid w:val="003C0C72"/>
    <w:rsid w:val="003C24F5"/>
    <w:rsid w:val="003C27E5"/>
    <w:rsid w:val="003C300F"/>
    <w:rsid w:val="003C31D9"/>
    <w:rsid w:val="003C3580"/>
    <w:rsid w:val="003C3909"/>
    <w:rsid w:val="003C5505"/>
    <w:rsid w:val="003C6995"/>
    <w:rsid w:val="003D04BF"/>
    <w:rsid w:val="003D0735"/>
    <w:rsid w:val="003D0833"/>
    <w:rsid w:val="003D1262"/>
    <w:rsid w:val="003D468D"/>
    <w:rsid w:val="003D4C4E"/>
    <w:rsid w:val="003D4F73"/>
    <w:rsid w:val="003D6529"/>
    <w:rsid w:val="003D67E5"/>
    <w:rsid w:val="003E0A8F"/>
    <w:rsid w:val="003E16D8"/>
    <w:rsid w:val="003E29B4"/>
    <w:rsid w:val="003E38D1"/>
    <w:rsid w:val="003E42EF"/>
    <w:rsid w:val="003E7835"/>
    <w:rsid w:val="003F0F07"/>
    <w:rsid w:val="003F21FC"/>
    <w:rsid w:val="003F23ED"/>
    <w:rsid w:val="003F36CB"/>
    <w:rsid w:val="003F3CAF"/>
    <w:rsid w:val="003F482B"/>
    <w:rsid w:val="003F6338"/>
    <w:rsid w:val="003F6A8C"/>
    <w:rsid w:val="00400554"/>
    <w:rsid w:val="004008A7"/>
    <w:rsid w:val="004016DC"/>
    <w:rsid w:val="004029FE"/>
    <w:rsid w:val="00402FB1"/>
    <w:rsid w:val="004039B1"/>
    <w:rsid w:val="0040441B"/>
    <w:rsid w:val="00404655"/>
    <w:rsid w:val="004048FD"/>
    <w:rsid w:val="00405223"/>
    <w:rsid w:val="00405CDC"/>
    <w:rsid w:val="004107E4"/>
    <w:rsid w:val="0041125A"/>
    <w:rsid w:val="00411D7C"/>
    <w:rsid w:val="00412971"/>
    <w:rsid w:val="0041391B"/>
    <w:rsid w:val="00414795"/>
    <w:rsid w:val="00414DF2"/>
    <w:rsid w:val="00415F6A"/>
    <w:rsid w:val="00415F87"/>
    <w:rsid w:val="0041682E"/>
    <w:rsid w:val="0041730D"/>
    <w:rsid w:val="00417412"/>
    <w:rsid w:val="004205F3"/>
    <w:rsid w:val="0042272B"/>
    <w:rsid w:val="00422977"/>
    <w:rsid w:val="004239EC"/>
    <w:rsid w:val="004248A7"/>
    <w:rsid w:val="0042566D"/>
    <w:rsid w:val="0042569A"/>
    <w:rsid w:val="0043086F"/>
    <w:rsid w:val="004319F4"/>
    <w:rsid w:val="0043234B"/>
    <w:rsid w:val="00434FF8"/>
    <w:rsid w:val="00435212"/>
    <w:rsid w:val="00435EB0"/>
    <w:rsid w:val="00437697"/>
    <w:rsid w:val="0044080C"/>
    <w:rsid w:val="00440A63"/>
    <w:rsid w:val="00440AFD"/>
    <w:rsid w:val="0044111E"/>
    <w:rsid w:val="0044167B"/>
    <w:rsid w:val="00441DED"/>
    <w:rsid w:val="00441EAC"/>
    <w:rsid w:val="00442090"/>
    <w:rsid w:val="004450ED"/>
    <w:rsid w:val="0044565B"/>
    <w:rsid w:val="004459DD"/>
    <w:rsid w:val="004507FF"/>
    <w:rsid w:val="00450B8E"/>
    <w:rsid w:val="00450E86"/>
    <w:rsid w:val="00452AAA"/>
    <w:rsid w:val="00453CCD"/>
    <w:rsid w:val="004544FA"/>
    <w:rsid w:val="00455281"/>
    <w:rsid w:val="0045544B"/>
    <w:rsid w:val="004557CD"/>
    <w:rsid w:val="00457008"/>
    <w:rsid w:val="00457F3E"/>
    <w:rsid w:val="00460B5A"/>
    <w:rsid w:val="00461A9C"/>
    <w:rsid w:val="00461B24"/>
    <w:rsid w:val="00463B93"/>
    <w:rsid w:val="00463CA7"/>
    <w:rsid w:val="00464207"/>
    <w:rsid w:val="0046615D"/>
    <w:rsid w:val="0046766A"/>
    <w:rsid w:val="00470649"/>
    <w:rsid w:val="00471AC3"/>
    <w:rsid w:val="00472215"/>
    <w:rsid w:val="0047260E"/>
    <w:rsid w:val="00472890"/>
    <w:rsid w:val="00473082"/>
    <w:rsid w:val="0047485E"/>
    <w:rsid w:val="00476424"/>
    <w:rsid w:val="00477062"/>
    <w:rsid w:val="00477659"/>
    <w:rsid w:val="00477C88"/>
    <w:rsid w:val="00477EF0"/>
    <w:rsid w:val="004804C6"/>
    <w:rsid w:val="004807CF"/>
    <w:rsid w:val="00482EEB"/>
    <w:rsid w:val="00483721"/>
    <w:rsid w:val="0048681D"/>
    <w:rsid w:val="00486F11"/>
    <w:rsid w:val="004874E5"/>
    <w:rsid w:val="00487E48"/>
    <w:rsid w:val="0049050D"/>
    <w:rsid w:val="00492A70"/>
    <w:rsid w:val="00492F02"/>
    <w:rsid w:val="0049453D"/>
    <w:rsid w:val="0049655D"/>
    <w:rsid w:val="00496BF5"/>
    <w:rsid w:val="0049785F"/>
    <w:rsid w:val="00497D6F"/>
    <w:rsid w:val="004A27AF"/>
    <w:rsid w:val="004A2A93"/>
    <w:rsid w:val="004A2D07"/>
    <w:rsid w:val="004A2D81"/>
    <w:rsid w:val="004A5014"/>
    <w:rsid w:val="004A7BE6"/>
    <w:rsid w:val="004A7EA5"/>
    <w:rsid w:val="004B0495"/>
    <w:rsid w:val="004B0905"/>
    <w:rsid w:val="004B0E06"/>
    <w:rsid w:val="004B21C5"/>
    <w:rsid w:val="004B2BC9"/>
    <w:rsid w:val="004B61E0"/>
    <w:rsid w:val="004B67F6"/>
    <w:rsid w:val="004C0712"/>
    <w:rsid w:val="004C1AC9"/>
    <w:rsid w:val="004C2128"/>
    <w:rsid w:val="004C25E3"/>
    <w:rsid w:val="004C3E4D"/>
    <w:rsid w:val="004C5D0D"/>
    <w:rsid w:val="004C5D29"/>
    <w:rsid w:val="004C5F82"/>
    <w:rsid w:val="004C765D"/>
    <w:rsid w:val="004D003B"/>
    <w:rsid w:val="004D0599"/>
    <w:rsid w:val="004D0FEF"/>
    <w:rsid w:val="004D1190"/>
    <w:rsid w:val="004D1B01"/>
    <w:rsid w:val="004D1D31"/>
    <w:rsid w:val="004D1D78"/>
    <w:rsid w:val="004D2C0A"/>
    <w:rsid w:val="004D32AD"/>
    <w:rsid w:val="004D45D1"/>
    <w:rsid w:val="004D587A"/>
    <w:rsid w:val="004D6239"/>
    <w:rsid w:val="004D6343"/>
    <w:rsid w:val="004D6518"/>
    <w:rsid w:val="004D669A"/>
    <w:rsid w:val="004D686F"/>
    <w:rsid w:val="004D71CA"/>
    <w:rsid w:val="004D7E2B"/>
    <w:rsid w:val="004E0C3F"/>
    <w:rsid w:val="004E0CB7"/>
    <w:rsid w:val="004E1755"/>
    <w:rsid w:val="004E3CE9"/>
    <w:rsid w:val="004E3F38"/>
    <w:rsid w:val="004E4116"/>
    <w:rsid w:val="004E440A"/>
    <w:rsid w:val="004E57F4"/>
    <w:rsid w:val="004F00D1"/>
    <w:rsid w:val="004F09BA"/>
    <w:rsid w:val="004F0A37"/>
    <w:rsid w:val="004F0D05"/>
    <w:rsid w:val="004F0DA8"/>
    <w:rsid w:val="004F1F59"/>
    <w:rsid w:val="004F420F"/>
    <w:rsid w:val="004F4CFE"/>
    <w:rsid w:val="004F7290"/>
    <w:rsid w:val="005003FD"/>
    <w:rsid w:val="00501E9A"/>
    <w:rsid w:val="00503E76"/>
    <w:rsid w:val="00503F7C"/>
    <w:rsid w:val="005040CF"/>
    <w:rsid w:val="00505348"/>
    <w:rsid w:val="00505946"/>
    <w:rsid w:val="00505B41"/>
    <w:rsid w:val="00505C9F"/>
    <w:rsid w:val="005064FE"/>
    <w:rsid w:val="00506696"/>
    <w:rsid w:val="005068B0"/>
    <w:rsid w:val="00506D05"/>
    <w:rsid w:val="00507089"/>
    <w:rsid w:val="00507108"/>
    <w:rsid w:val="00511660"/>
    <w:rsid w:val="0051491F"/>
    <w:rsid w:val="00514E7F"/>
    <w:rsid w:val="0051502A"/>
    <w:rsid w:val="00515183"/>
    <w:rsid w:val="00516FCF"/>
    <w:rsid w:val="005204BC"/>
    <w:rsid w:val="00520618"/>
    <w:rsid w:val="0052082D"/>
    <w:rsid w:val="0052115F"/>
    <w:rsid w:val="00521481"/>
    <w:rsid w:val="0052165F"/>
    <w:rsid w:val="00522253"/>
    <w:rsid w:val="005227FD"/>
    <w:rsid w:val="0052294A"/>
    <w:rsid w:val="00522D82"/>
    <w:rsid w:val="0052395A"/>
    <w:rsid w:val="0052584B"/>
    <w:rsid w:val="00526AB4"/>
    <w:rsid w:val="00526B87"/>
    <w:rsid w:val="005272D4"/>
    <w:rsid w:val="00531E61"/>
    <w:rsid w:val="0053227A"/>
    <w:rsid w:val="005322D7"/>
    <w:rsid w:val="0053295E"/>
    <w:rsid w:val="00532A0A"/>
    <w:rsid w:val="00533890"/>
    <w:rsid w:val="00533E0F"/>
    <w:rsid w:val="0053479D"/>
    <w:rsid w:val="00535BEF"/>
    <w:rsid w:val="00535EA8"/>
    <w:rsid w:val="00537AB2"/>
    <w:rsid w:val="00541CF3"/>
    <w:rsid w:val="00542523"/>
    <w:rsid w:val="00542E56"/>
    <w:rsid w:val="005438A1"/>
    <w:rsid w:val="00543F62"/>
    <w:rsid w:val="00544621"/>
    <w:rsid w:val="0054564A"/>
    <w:rsid w:val="00546E62"/>
    <w:rsid w:val="00550092"/>
    <w:rsid w:val="00550407"/>
    <w:rsid w:val="0055100D"/>
    <w:rsid w:val="00551976"/>
    <w:rsid w:val="00552666"/>
    <w:rsid w:val="005544E3"/>
    <w:rsid w:val="00555B35"/>
    <w:rsid w:val="00556E93"/>
    <w:rsid w:val="00557635"/>
    <w:rsid w:val="00557980"/>
    <w:rsid w:val="00557FB7"/>
    <w:rsid w:val="00560A3D"/>
    <w:rsid w:val="00560BA4"/>
    <w:rsid w:val="00561180"/>
    <w:rsid w:val="00561892"/>
    <w:rsid w:val="005621D8"/>
    <w:rsid w:val="0056391A"/>
    <w:rsid w:val="00563AB4"/>
    <w:rsid w:val="00563F4E"/>
    <w:rsid w:val="0056444D"/>
    <w:rsid w:val="00564658"/>
    <w:rsid w:val="005664FB"/>
    <w:rsid w:val="00566ABD"/>
    <w:rsid w:val="00566D46"/>
    <w:rsid w:val="0056779E"/>
    <w:rsid w:val="00567BEB"/>
    <w:rsid w:val="00567D5D"/>
    <w:rsid w:val="00570081"/>
    <w:rsid w:val="00570449"/>
    <w:rsid w:val="0057046B"/>
    <w:rsid w:val="00571323"/>
    <w:rsid w:val="0057350C"/>
    <w:rsid w:val="00574318"/>
    <w:rsid w:val="005757BF"/>
    <w:rsid w:val="00575E8A"/>
    <w:rsid w:val="0058013B"/>
    <w:rsid w:val="00582345"/>
    <w:rsid w:val="00582E5D"/>
    <w:rsid w:val="00586D18"/>
    <w:rsid w:val="005870AF"/>
    <w:rsid w:val="005902DC"/>
    <w:rsid w:val="005903D0"/>
    <w:rsid w:val="00590EA7"/>
    <w:rsid w:val="005916AA"/>
    <w:rsid w:val="00591E70"/>
    <w:rsid w:val="00592973"/>
    <w:rsid w:val="0059302E"/>
    <w:rsid w:val="00594F3A"/>
    <w:rsid w:val="005957EF"/>
    <w:rsid w:val="005A05D7"/>
    <w:rsid w:val="005A0AED"/>
    <w:rsid w:val="005A1F47"/>
    <w:rsid w:val="005A1FEF"/>
    <w:rsid w:val="005A2BE1"/>
    <w:rsid w:val="005A3941"/>
    <w:rsid w:val="005A47E5"/>
    <w:rsid w:val="005A488A"/>
    <w:rsid w:val="005A525F"/>
    <w:rsid w:val="005A57A0"/>
    <w:rsid w:val="005A5A72"/>
    <w:rsid w:val="005A5E3A"/>
    <w:rsid w:val="005A5E6B"/>
    <w:rsid w:val="005B03C3"/>
    <w:rsid w:val="005B151D"/>
    <w:rsid w:val="005B1A17"/>
    <w:rsid w:val="005B1F42"/>
    <w:rsid w:val="005B3608"/>
    <w:rsid w:val="005B43C2"/>
    <w:rsid w:val="005B4E1C"/>
    <w:rsid w:val="005B51E5"/>
    <w:rsid w:val="005B5639"/>
    <w:rsid w:val="005B6A61"/>
    <w:rsid w:val="005B70BF"/>
    <w:rsid w:val="005B7824"/>
    <w:rsid w:val="005B7B3D"/>
    <w:rsid w:val="005B7C55"/>
    <w:rsid w:val="005C0105"/>
    <w:rsid w:val="005C2B56"/>
    <w:rsid w:val="005C363A"/>
    <w:rsid w:val="005C3FC0"/>
    <w:rsid w:val="005C428D"/>
    <w:rsid w:val="005C56E2"/>
    <w:rsid w:val="005C65C4"/>
    <w:rsid w:val="005C730B"/>
    <w:rsid w:val="005D0EEF"/>
    <w:rsid w:val="005D263E"/>
    <w:rsid w:val="005D2D46"/>
    <w:rsid w:val="005D59BD"/>
    <w:rsid w:val="005D5AA9"/>
    <w:rsid w:val="005E0556"/>
    <w:rsid w:val="005E13EF"/>
    <w:rsid w:val="005E1618"/>
    <w:rsid w:val="005E2495"/>
    <w:rsid w:val="005E2DA2"/>
    <w:rsid w:val="005E436F"/>
    <w:rsid w:val="005E5CB5"/>
    <w:rsid w:val="005E7F2C"/>
    <w:rsid w:val="005F0C7D"/>
    <w:rsid w:val="005F1409"/>
    <w:rsid w:val="005F39AB"/>
    <w:rsid w:val="005F3A1E"/>
    <w:rsid w:val="005F45F4"/>
    <w:rsid w:val="005F4819"/>
    <w:rsid w:val="005F4F3A"/>
    <w:rsid w:val="005F5AA8"/>
    <w:rsid w:val="005F7224"/>
    <w:rsid w:val="005F79F6"/>
    <w:rsid w:val="0060054B"/>
    <w:rsid w:val="006014BE"/>
    <w:rsid w:val="00602525"/>
    <w:rsid w:val="006027C6"/>
    <w:rsid w:val="006035A2"/>
    <w:rsid w:val="00603A48"/>
    <w:rsid w:val="00604D06"/>
    <w:rsid w:val="00605E3E"/>
    <w:rsid w:val="00606068"/>
    <w:rsid w:val="006069AB"/>
    <w:rsid w:val="00607082"/>
    <w:rsid w:val="00610A91"/>
    <w:rsid w:val="00612A20"/>
    <w:rsid w:val="00612B38"/>
    <w:rsid w:val="0061365D"/>
    <w:rsid w:val="00613753"/>
    <w:rsid w:val="0061391C"/>
    <w:rsid w:val="006140BA"/>
    <w:rsid w:val="00617DDC"/>
    <w:rsid w:val="00620BD4"/>
    <w:rsid w:val="00620D94"/>
    <w:rsid w:val="00620EE8"/>
    <w:rsid w:val="00621219"/>
    <w:rsid w:val="00622245"/>
    <w:rsid w:val="00622973"/>
    <w:rsid w:val="00624736"/>
    <w:rsid w:val="006249B4"/>
    <w:rsid w:val="00624CE5"/>
    <w:rsid w:val="00624E81"/>
    <w:rsid w:val="0062563A"/>
    <w:rsid w:val="00626C16"/>
    <w:rsid w:val="00626EDD"/>
    <w:rsid w:val="00627869"/>
    <w:rsid w:val="00627E6E"/>
    <w:rsid w:val="00633B47"/>
    <w:rsid w:val="00634294"/>
    <w:rsid w:val="006359BA"/>
    <w:rsid w:val="00637E54"/>
    <w:rsid w:val="006401DF"/>
    <w:rsid w:val="006408A3"/>
    <w:rsid w:val="00641852"/>
    <w:rsid w:val="0064218A"/>
    <w:rsid w:val="00642FCD"/>
    <w:rsid w:val="00642FF7"/>
    <w:rsid w:val="006433E7"/>
    <w:rsid w:val="006441B4"/>
    <w:rsid w:val="006446B4"/>
    <w:rsid w:val="00644C3A"/>
    <w:rsid w:val="00644EBB"/>
    <w:rsid w:val="00645EA0"/>
    <w:rsid w:val="006473E0"/>
    <w:rsid w:val="00650B90"/>
    <w:rsid w:val="00650EE9"/>
    <w:rsid w:val="00651DA7"/>
    <w:rsid w:val="00652FF6"/>
    <w:rsid w:val="006545B7"/>
    <w:rsid w:val="00654666"/>
    <w:rsid w:val="00654C8C"/>
    <w:rsid w:val="00654E09"/>
    <w:rsid w:val="0065509D"/>
    <w:rsid w:val="00656CD7"/>
    <w:rsid w:val="006570D7"/>
    <w:rsid w:val="00657127"/>
    <w:rsid w:val="00657464"/>
    <w:rsid w:val="0065769A"/>
    <w:rsid w:val="006576A8"/>
    <w:rsid w:val="00657C92"/>
    <w:rsid w:val="00657CDE"/>
    <w:rsid w:val="00657D94"/>
    <w:rsid w:val="00657F0D"/>
    <w:rsid w:val="00660305"/>
    <w:rsid w:val="006614A2"/>
    <w:rsid w:val="00661D52"/>
    <w:rsid w:val="00663208"/>
    <w:rsid w:val="0066355B"/>
    <w:rsid w:val="0066484A"/>
    <w:rsid w:val="00665651"/>
    <w:rsid w:val="00670E9F"/>
    <w:rsid w:val="00672FDD"/>
    <w:rsid w:val="00673F15"/>
    <w:rsid w:val="00673FCC"/>
    <w:rsid w:val="00674501"/>
    <w:rsid w:val="00675711"/>
    <w:rsid w:val="00675DC2"/>
    <w:rsid w:val="00676A68"/>
    <w:rsid w:val="00680AE5"/>
    <w:rsid w:val="00681195"/>
    <w:rsid w:val="00681536"/>
    <w:rsid w:val="006824C8"/>
    <w:rsid w:val="00683B1F"/>
    <w:rsid w:val="00683C0D"/>
    <w:rsid w:val="00684EFB"/>
    <w:rsid w:val="00686297"/>
    <w:rsid w:val="006879F2"/>
    <w:rsid w:val="00690CCF"/>
    <w:rsid w:val="00691CA5"/>
    <w:rsid w:val="00692278"/>
    <w:rsid w:val="006928F6"/>
    <w:rsid w:val="00694504"/>
    <w:rsid w:val="006948A3"/>
    <w:rsid w:val="00694F98"/>
    <w:rsid w:val="00695E56"/>
    <w:rsid w:val="0069709E"/>
    <w:rsid w:val="00697B33"/>
    <w:rsid w:val="006A03B3"/>
    <w:rsid w:val="006A2C85"/>
    <w:rsid w:val="006A379D"/>
    <w:rsid w:val="006A5846"/>
    <w:rsid w:val="006A5A5D"/>
    <w:rsid w:val="006A6C89"/>
    <w:rsid w:val="006A6DEC"/>
    <w:rsid w:val="006A6E17"/>
    <w:rsid w:val="006A70CD"/>
    <w:rsid w:val="006A747E"/>
    <w:rsid w:val="006B0FD2"/>
    <w:rsid w:val="006B1D0B"/>
    <w:rsid w:val="006B20D8"/>
    <w:rsid w:val="006B238D"/>
    <w:rsid w:val="006B51D9"/>
    <w:rsid w:val="006B6E52"/>
    <w:rsid w:val="006B76E9"/>
    <w:rsid w:val="006B76F5"/>
    <w:rsid w:val="006B77AA"/>
    <w:rsid w:val="006C0902"/>
    <w:rsid w:val="006C3568"/>
    <w:rsid w:val="006C3E30"/>
    <w:rsid w:val="006C438A"/>
    <w:rsid w:val="006D0FD6"/>
    <w:rsid w:val="006D11DC"/>
    <w:rsid w:val="006D1F51"/>
    <w:rsid w:val="006D2D88"/>
    <w:rsid w:val="006D2E71"/>
    <w:rsid w:val="006D3609"/>
    <w:rsid w:val="006D4B1E"/>
    <w:rsid w:val="006D52E2"/>
    <w:rsid w:val="006D61B7"/>
    <w:rsid w:val="006D7488"/>
    <w:rsid w:val="006D7FCC"/>
    <w:rsid w:val="006E294E"/>
    <w:rsid w:val="006E32F4"/>
    <w:rsid w:val="006E3ED9"/>
    <w:rsid w:val="006E6D5F"/>
    <w:rsid w:val="006F13F6"/>
    <w:rsid w:val="006F19A3"/>
    <w:rsid w:val="006F1E45"/>
    <w:rsid w:val="006F374D"/>
    <w:rsid w:val="006F489E"/>
    <w:rsid w:val="006F495E"/>
    <w:rsid w:val="0070051A"/>
    <w:rsid w:val="00700C68"/>
    <w:rsid w:val="00701BE1"/>
    <w:rsid w:val="007034D0"/>
    <w:rsid w:val="00703BC1"/>
    <w:rsid w:val="00704132"/>
    <w:rsid w:val="00704333"/>
    <w:rsid w:val="00705F90"/>
    <w:rsid w:val="0070608A"/>
    <w:rsid w:val="00706429"/>
    <w:rsid w:val="00706EA2"/>
    <w:rsid w:val="007076D5"/>
    <w:rsid w:val="007101B3"/>
    <w:rsid w:val="0071032B"/>
    <w:rsid w:val="00710838"/>
    <w:rsid w:val="007121F6"/>
    <w:rsid w:val="00712A41"/>
    <w:rsid w:val="00713F16"/>
    <w:rsid w:val="00715B30"/>
    <w:rsid w:val="0072127F"/>
    <w:rsid w:val="00721580"/>
    <w:rsid w:val="007231FF"/>
    <w:rsid w:val="00724520"/>
    <w:rsid w:val="00724B6A"/>
    <w:rsid w:val="00725B81"/>
    <w:rsid w:val="00725C1E"/>
    <w:rsid w:val="007264A7"/>
    <w:rsid w:val="007269D6"/>
    <w:rsid w:val="00726F91"/>
    <w:rsid w:val="00727614"/>
    <w:rsid w:val="00730B64"/>
    <w:rsid w:val="007325B3"/>
    <w:rsid w:val="00732C89"/>
    <w:rsid w:val="00733165"/>
    <w:rsid w:val="00735AAE"/>
    <w:rsid w:val="00735CE5"/>
    <w:rsid w:val="00736115"/>
    <w:rsid w:val="0073653C"/>
    <w:rsid w:val="00737A3D"/>
    <w:rsid w:val="00737A66"/>
    <w:rsid w:val="00740334"/>
    <w:rsid w:val="0074469E"/>
    <w:rsid w:val="007458E7"/>
    <w:rsid w:val="00747BBF"/>
    <w:rsid w:val="00750424"/>
    <w:rsid w:val="00750A2B"/>
    <w:rsid w:val="007510EC"/>
    <w:rsid w:val="007524CC"/>
    <w:rsid w:val="00752984"/>
    <w:rsid w:val="00752FC9"/>
    <w:rsid w:val="00753A25"/>
    <w:rsid w:val="00754735"/>
    <w:rsid w:val="007547EE"/>
    <w:rsid w:val="007549BC"/>
    <w:rsid w:val="0075508A"/>
    <w:rsid w:val="00755C08"/>
    <w:rsid w:val="00756834"/>
    <w:rsid w:val="00756A89"/>
    <w:rsid w:val="007570C4"/>
    <w:rsid w:val="00757569"/>
    <w:rsid w:val="0075770D"/>
    <w:rsid w:val="007605EA"/>
    <w:rsid w:val="00761C08"/>
    <w:rsid w:val="0076224F"/>
    <w:rsid w:val="00763C70"/>
    <w:rsid w:val="00763C8B"/>
    <w:rsid w:val="00764609"/>
    <w:rsid w:val="00764C89"/>
    <w:rsid w:val="00765627"/>
    <w:rsid w:val="00771F5A"/>
    <w:rsid w:val="0077231B"/>
    <w:rsid w:val="0077317A"/>
    <w:rsid w:val="00773740"/>
    <w:rsid w:val="007739E1"/>
    <w:rsid w:val="00773D79"/>
    <w:rsid w:val="00776834"/>
    <w:rsid w:val="00777E7B"/>
    <w:rsid w:val="00780028"/>
    <w:rsid w:val="00781512"/>
    <w:rsid w:val="00782A9B"/>
    <w:rsid w:val="00784007"/>
    <w:rsid w:val="007840E6"/>
    <w:rsid w:val="0078428D"/>
    <w:rsid w:val="007852E0"/>
    <w:rsid w:val="00786C44"/>
    <w:rsid w:val="00786E2D"/>
    <w:rsid w:val="00787037"/>
    <w:rsid w:val="0078770F"/>
    <w:rsid w:val="0079051C"/>
    <w:rsid w:val="00790812"/>
    <w:rsid w:val="00791312"/>
    <w:rsid w:val="0079267B"/>
    <w:rsid w:val="0079281B"/>
    <w:rsid w:val="007939CC"/>
    <w:rsid w:val="00795B99"/>
    <w:rsid w:val="00796863"/>
    <w:rsid w:val="007A0210"/>
    <w:rsid w:val="007A0CCF"/>
    <w:rsid w:val="007A0CF2"/>
    <w:rsid w:val="007A285D"/>
    <w:rsid w:val="007A5BA6"/>
    <w:rsid w:val="007A7736"/>
    <w:rsid w:val="007A7758"/>
    <w:rsid w:val="007A77A3"/>
    <w:rsid w:val="007B1257"/>
    <w:rsid w:val="007B2740"/>
    <w:rsid w:val="007B29CA"/>
    <w:rsid w:val="007B3153"/>
    <w:rsid w:val="007B342C"/>
    <w:rsid w:val="007B365D"/>
    <w:rsid w:val="007B3E98"/>
    <w:rsid w:val="007B3EDC"/>
    <w:rsid w:val="007B45BF"/>
    <w:rsid w:val="007B5659"/>
    <w:rsid w:val="007B6D1D"/>
    <w:rsid w:val="007B6E3C"/>
    <w:rsid w:val="007C0974"/>
    <w:rsid w:val="007C1305"/>
    <w:rsid w:val="007C1A92"/>
    <w:rsid w:val="007C1C25"/>
    <w:rsid w:val="007C26AC"/>
    <w:rsid w:val="007C35A9"/>
    <w:rsid w:val="007C3857"/>
    <w:rsid w:val="007C48AC"/>
    <w:rsid w:val="007C516A"/>
    <w:rsid w:val="007C58D5"/>
    <w:rsid w:val="007C5E60"/>
    <w:rsid w:val="007C75C2"/>
    <w:rsid w:val="007C7F76"/>
    <w:rsid w:val="007D0B35"/>
    <w:rsid w:val="007D11DC"/>
    <w:rsid w:val="007D11E6"/>
    <w:rsid w:val="007D1C8B"/>
    <w:rsid w:val="007D31AC"/>
    <w:rsid w:val="007D3B0C"/>
    <w:rsid w:val="007D4E1D"/>
    <w:rsid w:val="007D5E8B"/>
    <w:rsid w:val="007D6BE7"/>
    <w:rsid w:val="007D766D"/>
    <w:rsid w:val="007E0539"/>
    <w:rsid w:val="007E1F0E"/>
    <w:rsid w:val="007E2A11"/>
    <w:rsid w:val="007E3D5A"/>
    <w:rsid w:val="007E3FD3"/>
    <w:rsid w:val="007E5947"/>
    <w:rsid w:val="007F180B"/>
    <w:rsid w:val="007F1FC0"/>
    <w:rsid w:val="007F2F99"/>
    <w:rsid w:val="007F3529"/>
    <w:rsid w:val="007F497A"/>
    <w:rsid w:val="007F5780"/>
    <w:rsid w:val="007F6A26"/>
    <w:rsid w:val="007F75C5"/>
    <w:rsid w:val="008019BD"/>
    <w:rsid w:val="008027F9"/>
    <w:rsid w:val="00802C21"/>
    <w:rsid w:val="00803159"/>
    <w:rsid w:val="0080451E"/>
    <w:rsid w:val="00804550"/>
    <w:rsid w:val="008070C9"/>
    <w:rsid w:val="008078E4"/>
    <w:rsid w:val="00807E3E"/>
    <w:rsid w:val="008114B9"/>
    <w:rsid w:val="0081185E"/>
    <w:rsid w:val="00812116"/>
    <w:rsid w:val="00812698"/>
    <w:rsid w:val="00813133"/>
    <w:rsid w:val="0081398E"/>
    <w:rsid w:val="0081466A"/>
    <w:rsid w:val="00815024"/>
    <w:rsid w:val="0081702A"/>
    <w:rsid w:val="00817D2A"/>
    <w:rsid w:val="008225F9"/>
    <w:rsid w:val="008226EF"/>
    <w:rsid w:val="00822D15"/>
    <w:rsid w:val="00824AAE"/>
    <w:rsid w:val="0082507A"/>
    <w:rsid w:val="008273E2"/>
    <w:rsid w:val="0083041B"/>
    <w:rsid w:val="008323A8"/>
    <w:rsid w:val="008329AC"/>
    <w:rsid w:val="008340C2"/>
    <w:rsid w:val="00836B90"/>
    <w:rsid w:val="00840CB5"/>
    <w:rsid w:val="008419DC"/>
    <w:rsid w:val="00841AD7"/>
    <w:rsid w:val="0084206C"/>
    <w:rsid w:val="00842907"/>
    <w:rsid w:val="00843330"/>
    <w:rsid w:val="0084348B"/>
    <w:rsid w:val="00843963"/>
    <w:rsid w:val="00843E07"/>
    <w:rsid w:val="0084480D"/>
    <w:rsid w:val="00845EC9"/>
    <w:rsid w:val="008473F3"/>
    <w:rsid w:val="00847C1D"/>
    <w:rsid w:val="00847EB0"/>
    <w:rsid w:val="00850311"/>
    <w:rsid w:val="00853F53"/>
    <w:rsid w:val="008569AA"/>
    <w:rsid w:val="00856C57"/>
    <w:rsid w:val="00861927"/>
    <w:rsid w:val="00862CE9"/>
    <w:rsid w:val="00863072"/>
    <w:rsid w:val="00863525"/>
    <w:rsid w:val="0086452F"/>
    <w:rsid w:val="0086457A"/>
    <w:rsid w:val="00866626"/>
    <w:rsid w:val="00867511"/>
    <w:rsid w:val="00867945"/>
    <w:rsid w:val="00867F6D"/>
    <w:rsid w:val="00870649"/>
    <w:rsid w:val="00871150"/>
    <w:rsid w:val="00871A42"/>
    <w:rsid w:val="00873054"/>
    <w:rsid w:val="008733E4"/>
    <w:rsid w:val="0087693C"/>
    <w:rsid w:val="00876CB5"/>
    <w:rsid w:val="00880332"/>
    <w:rsid w:val="00880BA7"/>
    <w:rsid w:val="00880F40"/>
    <w:rsid w:val="00881455"/>
    <w:rsid w:val="00881517"/>
    <w:rsid w:val="0088185C"/>
    <w:rsid w:val="008818F3"/>
    <w:rsid w:val="00881FF3"/>
    <w:rsid w:val="00883648"/>
    <w:rsid w:val="00883B3C"/>
    <w:rsid w:val="00887147"/>
    <w:rsid w:val="00887574"/>
    <w:rsid w:val="00890AA1"/>
    <w:rsid w:val="008920CD"/>
    <w:rsid w:val="00892B11"/>
    <w:rsid w:val="00893237"/>
    <w:rsid w:val="008936A3"/>
    <w:rsid w:val="00893BFF"/>
    <w:rsid w:val="008956A8"/>
    <w:rsid w:val="0089666F"/>
    <w:rsid w:val="00896928"/>
    <w:rsid w:val="008973F5"/>
    <w:rsid w:val="00897F80"/>
    <w:rsid w:val="008A15D8"/>
    <w:rsid w:val="008A2E6E"/>
    <w:rsid w:val="008A3B60"/>
    <w:rsid w:val="008A3FED"/>
    <w:rsid w:val="008A7C34"/>
    <w:rsid w:val="008B00D8"/>
    <w:rsid w:val="008B145A"/>
    <w:rsid w:val="008B1A93"/>
    <w:rsid w:val="008B1B7F"/>
    <w:rsid w:val="008B37E0"/>
    <w:rsid w:val="008B56EA"/>
    <w:rsid w:val="008B5C4B"/>
    <w:rsid w:val="008B642B"/>
    <w:rsid w:val="008B799A"/>
    <w:rsid w:val="008C0F02"/>
    <w:rsid w:val="008C2B30"/>
    <w:rsid w:val="008C3622"/>
    <w:rsid w:val="008C5687"/>
    <w:rsid w:val="008C5945"/>
    <w:rsid w:val="008C5D7B"/>
    <w:rsid w:val="008C6EAC"/>
    <w:rsid w:val="008C7062"/>
    <w:rsid w:val="008C7B73"/>
    <w:rsid w:val="008C7EED"/>
    <w:rsid w:val="008D13BD"/>
    <w:rsid w:val="008D19A9"/>
    <w:rsid w:val="008D1BF3"/>
    <w:rsid w:val="008D1E44"/>
    <w:rsid w:val="008D20ED"/>
    <w:rsid w:val="008D20F1"/>
    <w:rsid w:val="008D2801"/>
    <w:rsid w:val="008D2BEA"/>
    <w:rsid w:val="008D6831"/>
    <w:rsid w:val="008D6CD5"/>
    <w:rsid w:val="008E0BC5"/>
    <w:rsid w:val="008E1632"/>
    <w:rsid w:val="008E2A9C"/>
    <w:rsid w:val="008E3514"/>
    <w:rsid w:val="008E3CB7"/>
    <w:rsid w:val="008E4740"/>
    <w:rsid w:val="008E5859"/>
    <w:rsid w:val="008E5B1E"/>
    <w:rsid w:val="008E5BCE"/>
    <w:rsid w:val="008E6237"/>
    <w:rsid w:val="008E6A3F"/>
    <w:rsid w:val="008E7F66"/>
    <w:rsid w:val="008F279A"/>
    <w:rsid w:val="008F2C97"/>
    <w:rsid w:val="008F2E26"/>
    <w:rsid w:val="008F3D5F"/>
    <w:rsid w:val="008F583F"/>
    <w:rsid w:val="008F5B64"/>
    <w:rsid w:val="008F6CB5"/>
    <w:rsid w:val="008F7A49"/>
    <w:rsid w:val="008F7B7B"/>
    <w:rsid w:val="008F7C76"/>
    <w:rsid w:val="00901CE3"/>
    <w:rsid w:val="009020B5"/>
    <w:rsid w:val="009021BC"/>
    <w:rsid w:val="0090221D"/>
    <w:rsid w:val="00903185"/>
    <w:rsid w:val="00903DBE"/>
    <w:rsid w:val="00904AF2"/>
    <w:rsid w:val="00904CEE"/>
    <w:rsid w:val="00904DE0"/>
    <w:rsid w:val="00905E02"/>
    <w:rsid w:val="00905EAE"/>
    <w:rsid w:val="00906109"/>
    <w:rsid w:val="0090652D"/>
    <w:rsid w:val="00907039"/>
    <w:rsid w:val="00910C89"/>
    <w:rsid w:val="00912999"/>
    <w:rsid w:val="00912C34"/>
    <w:rsid w:val="00914FC8"/>
    <w:rsid w:val="00916630"/>
    <w:rsid w:val="00916E17"/>
    <w:rsid w:val="009172D5"/>
    <w:rsid w:val="0091783D"/>
    <w:rsid w:val="00917A62"/>
    <w:rsid w:val="00917CFB"/>
    <w:rsid w:val="00917DCF"/>
    <w:rsid w:val="009236EE"/>
    <w:rsid w:val="009247D9"/>
    <w:rsid w:val="00924C19"/>
    <w:rsid w:val="00925EC2"/>
    <w:rsid w:val="00926E7E"/>
    <w:rsid w:val="00927C74"/>
    <w:rsid w:val="00927DC1"/>
    <w:rsid w:val="009312B8"/>
    <w:rsid w:val="00931306"/>
    <w:rsid w:val="009319D0"/>
    <w:rsid w:val="00931E83"/>
    <w:rsid w:val="009320B0"/>
    <w:rsid w:val="00932C7D"/>
    <w:rsid w:val="00933E0E"/>
    <w:rsid w:val="00934C33"/>
    <w:rsid w:val="00936F5E"/>
    <w:rsid w:val="00937F1E"/>
    <w:rsid w:val="0094103C"/>
    <w:rsid w:val="0094164D"/>
    <w:rsid w:val="00942321"/>
    <w:rsid w:val="00943C08"/>
    <w:rsid w:val="00943CF1"/>
    <w:rsid w:val="00945724"/>
    <w:rsid w:val="00947321"/>
    <w:rsid w:val="0094752D"/>
    <w:rsid w:val="00950BCF"/>
    <w:rsid w:val="00950F94"/>
    <w:rsid w:val="00951AE6"/>
    <w:rsid w:val="00952264"/>
    <w:rsid w:val="009532DB"/>
    <w:rsid w:val="0095450E"/>
    <w:rsid w:val="009546B3"/>
    <w:rsid w:val="009556F6"/>
    <w:rsid w:val="00955785"/>
    <w:rsid w:val="00956566"/>
    <w:rsid w:val="009570F0"/>
    <w:rsid w:val="00957C7E"/>
    <w:rsid w:val="00960B52"/>
    <w:rsid w:val="00963F37"/>
    <w:rsid w:val="00964D67"/>
    <w:rsid w:val="00970477"/>
    <w:rsid w:val="00971CB6"/>
    <w:rsid w:val="00972056"/>
    <w:rsid w:val="00972617"/>
    <w:rsid w:val="00973C52"/>
    <w:rsid w:val="00973D76"/>
    <w:rsid w:val="009742CF"/>
    <w:rsid w:val="00974775"/>
    <w:rsid w:val="00975342"/>
    <w:rsid w:val="00975B38"/>
    <w:rsid w:val="00976D85"/>
    <w:rsid w:val="00980135"/>
    <w:rsid w:val="00980640"/>
    <w:rsid w:val="009810A0"/>
    <w:rsid w:val="00982E8C"/>
    <w:rsid w:val="00984E35"/>
    <w:rsid w:val="00986A11"/>
    <w:rsid w:val="00986A6E"/>
    <w:rsid w:val="009870F0"/>
    <w:rsid w:val="00987801"/>
    <w:rsid w:val="00990536"/>
    <w:rsid w:val="00990ADB"/>
    <w:rsid w:val="009910E1"/>
    <w:rsid w:val="00991228"/>
    <w:rsid w:val="0099323C"/>
    <w:rsid w:val="009932AB"/>
    <w:rsid w:val="0099719B"/>
    <w:rsid w:val="009979FA"/>
    <w:rsid w:val="00997AA8"/>
    <w:rsid w:val="00997B0A"/>
    <w:rsid w:val="009A093A"/>
    <w:rsid w:val="009A1038"/>
    <w:rsid w:val="009A21CA"/>
    <w:rsid w:val="009A2D02"/>
    <w:rsid w:val="009A305E"/>
    <w:rsid w:val="009A3DA6"/>
    <w:rsid w:val="009A40CD"/>
    <w:rsid w:val="009A4366"/>
    <w:rsid w:val="009A46EB"/>
    <w:rsid w:val="009A5B26"/>
    <w:rsid w:val="009A5C55"/>
    <w:rsid w:val="009A5D17"/>
    <w:rsid w:val="009A6B2B"/>
    <w:rsid w:val="009B06DF"/>
    <w:rsid w:val="009B0EC0"/>
    <w:rsid w:val="009B23FE"/>
    <w:rsid w:val="009B2BBD"/>
    <w:rsid w:val="009B3D2C"/>
    <w:rsid w:val="009B41BA"/>
    <w:rsid w:val="009B4340"/>
    <w:rsid w:val="009B477B"/>
    <w:rsid w:val="009B5327"/>
    <w:rsid w:val="009B584A"/>
    <w:rsid w:val="009B5C4F"/>
    <w:rsid w:val="009B61FE"/>
    <w:rsid w:val="009B6EDF"/>
    <w:rsid w:val="009B758B"/>
    <w:rsid w:val="009C04A9"/>
    <w:rsid w:val="009C0BD4"/>
    <w:rsid w:val="009C1125"/>
    <w:rsid w:val="009C129A"/>
    <w:rsid w:val="009C1620"/>
    <w:rsid w:val="009C2A21"/>
    <w:rsid w:val="009C2D46"/>
    <w:rsid w:val="009C414B"/>
    <w:rsid w:val="009C6867"/>
    <w:rsid w:val="009C7470"/>
    <w:rsid w:val="009D301D"/>
    <w:rsid w:val="009D44B1"/>
    <w:rsid w:val="009D527D"/>
    <w:rsid w:val="009D6AA4"/>
    <w:rsid w:val="009E0450"/>
    <w:rsid w:val="009E0650"/>
    <w:rsid w:val="009E0C94"/>
    <w:rsid w:val="009E15DF"/>
    <w:rsid w:val="009E2539"/>
    <w:rsid w:val="009E2AAF"/>
    <w:rsid w:val="009E2E93"/>
    <w:rsid w:val="009E3F36"/>
    <w:rsid w:val="009E4676"/>
    <w:rsid w:val="009E54D2"/>
    <w:rsid w:val="009E55A1"/>
    <w:rsid w:val="009F0535"/>
    <w:rsid w:val="009F2890"/>
    <w:rsid w:val="009F2990"/>
    <w:rsid w:val="009F29BC"/>
    <w:rsid w:val="009F2F72"/>
    <w:rsid w:val="009F4087"/>
    <w:rsid w:val="009F4897"/>
    <w:rsid w:val="00A00A8E"/>
    <w:rsid w:val="00A01137"/>
    <w:rsid w:val="00A0142B"/>
    <w:rsid w:val="00A018E7"/>
    <w:rsid w:val="00A01AFD"/>
    <w:rsid w:val="00A01D77"/>
    <w:rsid w:val="00A032D1"/>
    <w:rsid w:val="00A0346C"/>
    <w:rsid w:val="00A03AB5"/>
    <w:rsid w:val="00A05583"/>
    <w:rsid w:val="00A05864"/>
    <w:rsid w:val="00A061EC"/>
    <w:rsid w:val="00A0707C"/>
    <w:rsid w:val="00A07223"/>
    <w:rsid w:val="00A10775"/>
    <w:rsid w:val="00A10785"/>
    <w:rsid w:val="00A1121D"/>
    <w:rsid w:val="00A12545"/>
    <w:rsid w:val="00A12AA4"/>
    <w:rsid w:val="00A13D87"/>
    <w:rsid w:val="00A14315"/>
    <w:rsid w:val="00A14522"/>
    <w:rsid w:val="00A157C1"/>
    <w:rsid w:val="00A15F2C"/>
    <w:rsid w:val="00A1602C"/>
    <w:rsid w:val="00A16B42"/>
    <w:rsid w:val="00A173E2"/>
    <w:rsid w:val="00A20C26"/>
    <w:rsid w:val="00A20E7D"/>
    <w:rsid w:val="00A225D8"/>
    <w:rsid w:val="00A22AE1"/>
    <w:rsid w:val="00A235BB"/>
    <w:rsid w:val="00A23EA0"/>
    <w:rsid w:val="00A241E6"/>
    <w:rsid w:val="00A257D2"/>
    <w:rsid w:val="00A261FA"/>
    <w:rsid w:val="00A26350"/>
    <w:rsid w:val="00A26CF0"/>
    <w:rsid w:val="00A26EFE"/>
    <w:rsid w:val="00A275B9"/>
    <w:rsid w:val="00A27B91"/>
    <w:rsid w:val="00A31DD5"/>
    <w:rsid w:val="00A31E0B"/>
    <w:rsid w:val="00A31E26"/>
    <w:rsid w:val="00A3207C"/>
    <w:rsid w:val="00A3216E"/>
    <w:rsid w:val="00A346DB"/>
    <w:rsid w:val="00A3480C"/>
    <w:rsid w:val="00A34F46"/>
    <w:rsid w:val="00A35173"/>
    <w:rsid w:val="00A353F0"/>
    <w:rsid w:val="00A35927"/>
    <w:rsid w:val="00A36225"/>
    <w:rsid w:val="00A36D30"/>
    <w:rsid w:val="00A36E86"/>
    <w:rsid w:val="00A37014"/>
    <w:rsid w:val="00A3719D"/>
    <w:rsid w:val="00A3765C"/>
    <w:rsid w:val="00A409F1"/>
    <w:rsid w:val="00A43418"/>
    <w:rsid w:val="00A4416C"/>
    <w:rsid w:val="00A4459A"/>
    <w:rsid w:val="00A4525A"/>
    <w:rsid w:val="00A45B8E"/>
    <w:rsid w:val="00A46045"/>
    <w:rsid w:val="00A471CE"/>
    <w:rsid w:val="00A51BE1"/>
    <w:rsid w:val="00A51D09"/>
    <w:rsid w:val="00A53F0A"/>
    <w:rsid w:val="00A54D2F"/>
    <w:rsid w:val="00A56FC4"/>
    <w:rsid w:val="00A6022C"/>
    <w:rsid w:val="00A60E95"/>
    <w:rsid w:val="00A617C2"/>
    <w:rsid w:val="00A62716"/>
    <w:rsid w:val="00A62ECC"/>
    <w:rsid w:val="00A633CB"/>
    <w:rsid w:val="00A6532F"/>
    <w:rsid w:val="00A6547A"/>
    <w:rsid w:val="00A66217"/>
    <w:rsid w:val="00A67014"/>
    <w:rsid w:val="00A67316"/>
    <w:rsid w:val="00A701C3"/>
    <w:rsid w:val="00A719B5"/>
    <w:rsid w:val="00A722B5"/>
    <w:rsid w:val="00A72EFA"/>
    <w:rsid w:val="00A74579"/>
    <w:rsid w:val="00A7579A"/>
    <w:rsid w:val="00A75D9A"/>
    <w:rsid w:val="00A7785B"/>
    <w:rsid w:val="00A80872"/>
    <w:rsid w:val="00A80A36"/>
    <w:rsid w:val="00A80F45"/>
    <w:rsid w:val="00A80F8E"/>
    <w:rsid w:val="00A81389"/>
    <w:rsid w:val="00A817D1"/>
    <w:rsid w:val="00A81F98"/>
    <w:rsid w:val="00A82956"/>
    <w:rsid w:val="00A8318E"/>
    <w:rsid w:val="00A84106"/>
    <w:rsid w:val="00A85176"/>
    <w:rsid w:val="00A8589F"/>
    <w:rsid w:val="00A86D01"/>
    <w:rsid w:val="00A87616"/>
    <w:rsid w:val="00A902E9"/>
    <w:rsid w:val="00A90ABF"/>
    <w:rsid w:val="00A914B4"/>
    <w:rsid w:val="00A91BC5"/>
    <w:rsid w:val="00A93998"/>
    <w:rsid w:val="00A93A1F"/>
    <w:rsid w:val="00A93B2B"/>
    <w:rsid w:val="00A93FCE"/>
    <w:rsid w:val="00A96B3F"/>
    <w:rsid w:val="00A97596"/>
    <w:rsid w:val="00A97DEA"/>
    <w:rsid w:val="00AA0311"/>
    <w:rsid w:val="00AA0A8E"/>
    <w:rsid w:val="00AA1698"/>
    <w:rsid w:val="00AA1A85"/>
    <w:rsid w:val="00AA30CC"/>
    <w:rsid w:val="00AA62D0"/>
    <w:rsid w:val="00AA6F0B"/>
    <w:rsid w:val="00AA79E5"/>
    <w:rsid w:val="00AB1240"/>
    <w:rsid w:val="00AB12FA"/>
    <w:rsid w:val="00AB3225"/>
    <w:rsid w:val="00AB3416"/>
    <w:rsid w:val="00AB420E"/>
    <w:rsid w:val="00AB433E"/>
    <w:rsid w:val="00AB5BEB"/>
    <w:rsid w:val="00AB5EEC"/>
    <w:rsid w:val="00AB628D"/>
    <w:rsid w:val="00AB6D07"/>
    <w:rsid w:val="00AC01DE"/>
    <w:rsid w:val="00AC29CD"/>
    <w:rsid w:val="00AC29D3"/>
    <w:rsid w:val="00AC3AEF"/>
    <w:rsid w:val="00AC4766"/>
    <w:rsid w:val="00AC5392"/>
    <w:rsid w:val="00AC7BA3"/>
    <w:rsid w:val="00AD1504"/>
    <w:rsid w:val="00AD2BA7"/>
    <w:rsid w:val="00AD3B91"/>
    <w:rsid w:val="00AD4352"/>
    <w:rsid w:val="00AD4959"/>
    <w:rsid w:val="00AD4DB9"/>
    <w:rsid w:val="00AD608E"/>
    <w:rsid w:val="00AD6165"/>
    <w:rsid w:val="00AD62F5"/>
    <w:rsid w:val="00AD70FB"/>
    <w:rsid w:val="00AD78F5"/>
    <w:rsid w:val="00AD7AF4"/>
    <w:rsid w:val="00AE0BC5"/>
    <w:rsid w:val="00AE12EB"/>
    <w:rsid w:val="00AE1B8D"/>
    <w:rsid w:val="00AE32D9"/>
    <w:rsid w:val="00AE55F1"/>
    <w:rsid w:val="00AE7898"/>
    <w:rsid w:val="00AF03E9"/>
    <w:rsid w:val="00AF07A2"/>
    <w:rsid w:val="00AF1425"/>
    <w:rsid w:val="00AF56A3"/>
    <w:rsid w:val="00AF6579"/>
    <w:rsid w:val="00AF6628"/>
    <w:rsid w:val="00AF6810"/>
    <w:rsid w:val="00AF6C55"/>
    <w:rsid w:val="00AF6CAF"/>
    <w:rsid w:val="00AF7438"/>
    <w:rsid w:val="00B00F8C"/>
    <w:rsid w:val="00B02458"/>
    <w:rsid w:val="00B0363E"/>
    <w:rsid w:val="00B04495"/>
    <w:rsid w:val="00B04C60"/>
    <w:rsid w:val="00B05376"/>
    <w:rsid w:val="00B056C1"/>
    <w:rsid w:val="00B06113"/>
    <w:rsid w:val="00B07597"/>
    <w:rsid w:val="00B11EFF"/>
    <w:rsid w:val="00B131E0"/>
    <w:rsid w:val="00B15703"/>
    <w:rsid w:val="00B15BC4"/>
    <w:rsid w:val="00B16B21"/>
    <w:rsid w:val="00B1700F"/>
    <w:rsid w:val="00B171BA"/>
    <w:rsid w:val="00B17A67"/>
    <w:rsid w:val="00B21CB1"/>
    <w:rsid w:val="00B2399F"/>
    <w:rsid w:val="00B23C6C"/>
    <w:rsid w:val="00B2490C"/>
    <w:rsid w:val="00B25615"/>
    <w:rsid w:val="00B25747"/>
    <w:rsid w:val="00B26344"/>
    <w:rsid w:val="00B26D51"/>
    <w:rsid w:val="00B2755F"/>
    <w:rsid w:val="00B301D0"/>
    <w:rsid w:val="00B3080C"/>
    <w:rsid w:val="00B3269B"/>
    <w:rsid w:val="00B32ADE"/>
    <w:rsid w:val="00B32DF5"/>
    <w:rsid w:val="00B340BE"/>
    <w:rsid w:val="00B3447D"/>
    <w:rsid w:val="00B344F5"/>
    <w:rsid w:val="00B35DC2"/>
    <w:rsid w:val="00B36604"/>
    <w:rsid w:val="00B36907"/>
    <w:rsid w:val="00B42477"/>
    <w:rsid w:val="00B43731"/>
    <w:rsid w:val="00B43F93"/>
    <w:rsid w:val="00B451E9"/>
    <w:rsid w:val="00B45958"/>
    <w:rsid w:val="00B45FC7"/>
    <w:rsid w:val="00B46CDC"/>
    <w:rsid w:val="00B46DD2"/>
    <w:rsid w:val="00B5105A"/>
    <w:rsid w:val="00B53331"/>
    <w:rsid w:val="00B54302"/>
    <w:rsid w:val="00B5447A"/>
    <w:rsid w:val="00B54CF1"/>
    <w:rsid w:val="00B55A87"/>
    <w:rsid w:val="00B55AD7"/>
    <w:rsid w:val="00B560F6"/>
    <w:rsid w:val="00B56A9C"/>
    <w:rsid w:val="00B56C9B"/>
    <w:rsid w:val="00B56FC9"/>
    <w:rsid w:val="00B60718"/>
    <w:rsid w:val="00B60C3E"/>
    <w:rsid w:val="00B60D72"/>
    <w:rsid w:val="00B60F65"/>
    <w:rsid w:val="00B61207"/>
    <w:rsid w:val="00B6148C"/>
    <w:rsid w:val="00B62581"/>
    <w:rsid w:val="00B62AA1"/>
    <w:rsid w:val="00B6322A"/>
    <w:rsid w:val="00B66747"/>
    <w:rsid w:val="00B71494"/>
    <w:rsid w:val="00B72691"/>
    <w:rsid w:val="00B754B7"/>
    <w:rsid w:val="00B77123"/>
    <w:rsid w:val="00B7713A"/>
    <w:rsid w:val="00B77243"/>
    <w:rsid w:val="00B777B1"/>
    <w:rsid w:val="00B807AF"/>
    <w:rsid w:val="00B808CD"/>
    <w:rsid w:val="00B82409"/>
    <w:rsid w:val="00B82448"/>
    <w:rsid w:val="00B82EB5"/>
    <w:rsid w:val="00B83BC4"/>
    <w:rsid w:val="00B848BD"/>
    <w:rsid w:val="00B848F9"/>
    <w:rsid w:val="00B849FB"/>
    <w:rsid w:val="00B84F1E"/>
    <w:rsid w:val="00B8679A"/>
    <w:rsid w:val="00B879CD"/>
    <w:rsid w:val="00B902DE"/>
    <w:rsid w:val="00B911EC"/>
    <w:rsid w:val="00B928AC"/>
    <w:rsid w:val="00B92B50"/>
    <w:rsid w:val="00B934EB"/>
    <w:rsid w:val="00B936D9"/>
    <w:rsid w:val="00BA1981"/>
    <w:rsid w:val="00BA1C45"/>
    <w:rsid w:val="00BA2DAC"/>
    <w:rsid w:val="00BA3661"/>
    <w:rsid w:val="00BA5BF2"/>
    <w:rsid w:val="00BA6721"/>
    <w:rsid w:val="00BB06D0"/>
    <w:rsid w:val="00BB0976"/>
    <w:rsid w:val="00BB0B31"/>
    <w:rsid w:val="00BB121A"/>
    <w:rsid w:val="00BB1804"/>
    <w:rsid w:val="00BB39BD"/>
    <w:rsid w:val="00BB3BD9"/>
    <w:rsid w:val="00BB4CF0"/>
    <w:rsid w:val="00BB6440"/>
    <w:rsid w:val="00BC0BEF"/>
    <w:rsid w:val="00BC2154"/>
    <w:rsid w:val="00BC271A"/>
    <w:rsid w:val="00BC4FBA"/>
    <w:rsid w:val="00BC52FA"/>
    <w:rsid w:val="00BC69BE"/>
    <w:rsid w:val="00BC7123"/>
    <w:rsid w:val="00BC7476"/>
    <w:rsid w:val="00BC7518"/>
    <w:rsid w:val="00BC7586"/>
    <w:rsid w:val="00BD1A73"/>
    <w:rsid w:val="00BD1BD7"/>
    <w:rsid w:val="00BD3AB8"/>
    <w:rsid w:val="00BD48FD"/>
    <w:rsid w:val="00BD4939"/>
    <w:rsid w:val="00BD4FD8"/>
    <w:rsid w:val="00BD52B7"/>
    <w:rsid w:val="00BD5E1F"/>
    <w:rsid w:val="00BD61BE"/>
    <w:rsid w:val="00BD7BE1"/>
    <w:rsid w:val="00BD7CFD"/>
    <w:rsid w:val="00BE2865"/>
    <w:rsid w:val="00BE29C3"/>
    <w:rsid w:val="00BE322F"/>
    <w:rsid w:val="00BE32BF"/>
    <w:rsid w:val="00BE3348"/>
    <w:rsid w:val="00BE3384"/>
    <w:rsid w:val="00BE4884"/>
    <w:rsid w:val="00BE51A7"/>
    <w:rsid w:val="00BE5275"/>
    <w:rsid w:val="00BE6E5F"/>
    <w:rsid w:val="00BE73A4"/>
    <w:rsid w:val="00BE7F53"/>
    <w:rsid w:val="00BF1E93"/>
    <w:rsid w:val="00BF321A"/>
    <w:rsid w:val="00BF5330"/>
    <w:rsid w:val="00BF54EB"/>
    <w:rsid w:val="00BF603E"/>
    <w:rsid w:val="00BF6089"/>
    <w:rsid w:val="00C00546"/>
    <w:rsid w:val="00C00CA4"/>
    <w:rsid w:val="00C00DAE"/>
    <w:rsid w:val="00C016B2"/>
    <w:rsid w:val="00C019C7"/>
    <w:rsid w:val="00C0237E"/>
    <w:rsid w:val="00C023ED"/>
    <w:rsid w:val="00C03776"/>
    <w:rsid w:val="00C03D41"/>
    <w:rsid w:val="00C048A5"/>
    <w:rsid w:val="00C05863"/>
    <w:rsid w:val="00C063C4"/>
    <w:rsid w:val="00C069D5"/>
    <w:rsid w:val="00C06D29"/>
    <w:rsid w:val="00C06EA3"/>
    <w:rsid w:val="00C11769"/>
    <w:rsid w:val="00C13389"/>
    <w:rsid w:val="00C13DCD"/>
    <w:rsid w:val="00C15BAD"/>
    <w:rsid w:val="00C166AC"/>
    <w:rsid w:val="00C16BC6"/>
    <w:rsid w:val="00C16C4C"/>
    <w:rsid w:val="00C20457"/>
    <w:rsid w:val="00C206C4"/>
    <w:rsid w:val="00C230A6"/>
    <w:rsid w:val="00C23DCB"/>
    <w:rsid w:val="00C2428F"/>
    <w:rsid w:val="00C243C6"/>
    <w:rsid w:val="00C24511"/>
    <w:rsid w:val="00C26B1F"/>
    <w:rsid w:val="00C2729F"/>
    <w:rsid w:val="00C27EC9"/>
    <w:rsid w:val="00C30005"/>
    <w:rsid w:val="00C33297"/>
    <w:rsid w:val="00C332C5"/>
    <w:rsid w:val="00C33960"/>
    <w:rsid w:val="00C34E0F"/>
    <w:rsid w:val="00C37841"/>
    <w:rsid w:val="00C40260"/>
    <w:rsid w:val="00C40263"/>
    <w:rsid w:val="00C407A6"/>
    <w:rsid w:val="00C41CF1"/>
    <w:rsid w:val="00C41E90"/>
    <w:rsid w:val="00C43218"/>
    <w:rsid w:val="00C44655"/>
    <w:rsid w:val="00C44CAC"/>
    <w:rsid w:val="00C45786"/>
    <w:rsid w:val="00C47C0A"/>
    <w:rsid w:val="00C51B1D"/>
    <w:rsid w:val="00C52330"/>
    <w:rsid w:val="00C527E3"/>
    <w:rsid w:val="00C533DE"/>
    <w:rsid w:val="00C545FD"/>
    <w:rsid w:val="00C57A74"/>
    <w:rsid w:val="00C57BAF"/>
    <w:rsid w:val="00C57E0F"/>
    <w:rsid w:val="00C60143"/>
    <w:rsid w:val="00C61740"/>
    <w:rsid w:val="00C629BF"/>
    <w:rsid w:val="00C6461C"/>
    <w:rsid w:val="00C65B86"/>
    <w:rsid w:val="00C66A1E"/>
    <w:rsid w:val="00C702CD"/>
    <w:rsid w:val="00C70FF9"/>
    <w:rsid w:val="00C7121E"/>
    <w:rsid w:val="00C71A60"/>
    <w:rsid w:val="00C71E5F"/>
    <w:rsid w:val="00C74706"/>
    <w:rsid w:val="00C74EB5"/>
    <w:rsid w:val="00C74F3F"/>
    <w:rsid w:val="00C75516"/>
    <w:rsid w:val="00C7559E"/>
    <w:rsid w:val="00C7622C"/>
    <w:rsid w:val="00C76C3E"/>
    <w:rsid w:val="00C76E8E"/>
    <w:rsid w:val="00C77AD4"/>
    <w:rsid w:val="00C77F8C"/>
    <w:rsid w:val="00C80228"/>
    <w:rsid w:val="00C8316B"/>
    <w:rsid w:val="00C836BD"/>
    <w:rsid w:val="00C83B0F"/>
    <w:rsid w:val="00C84314"/>
    <w:rsid w:val="00C84FDE"/>
    <w:rsid w:val="00C86278"/>
    <w:rsid w:val="00C862F9"/>
    <w:rsid w:val="00C86E95"/>
    <w:rsid w:val="00C8748C"/>
    <w:rsid w:val="00C902F3"/>
    <w:rsid w:val="00C90BCA"/>
    <w:rsid w:val="00C91FF1"/>
    <w:rsid w:val="00C93EC5"/>
    <w:rsid w:val="00C94DD3"/>
    <w:rsid w:val="00C97366"/>
    <w:rsid w:val="00CA0B18"/>
    <w:rsid w:val="00CA30E3"/>
    <w:rsid w:val="00CA561E"/>
    <w:rsid w:val="00CA6053"/>
    <w:rsid w:val="00CA62E6"/>
    <w:rsid w:val="00CA6952"/>
    <w:rsid w:val="00CA6CB4"/>
    <w:rsid w:val="00CB1908"/>
    <w:rsid w:val="00CB1FEC"/>
    <w:rsid w:val="00CB2982"/>
    <w:rsid w:val="00CB2BA9"/>
    <w:rsid w:val="00CB3443"/>
    <w:rsid w:val="00CB35D3"/>
    <w:rsid w:val="00CB3950"/>
    <w:rsid w:val="00CB3F9C"/>
    <w:rsid w:val="00CB53AF"/>
    <w:rsid w:val="00CB5630"/>
    <w:rsid w:val="00CB7511"/>
    <w:rsid w:val="00CB7ADB"/>
    <w:rsid w:val="00CB7BFE"/>
    <w:rsid w:val="00CC02F2"/>
    <w:rsid w:val="00CC1CFC"/>
    <w:rsid w:val="00CC3457"/>
    <w:rsid w:val="00CC454F"/>
    <w:rsid w:val="00CC4578"/>
    <w:rsid w:val="00CC4BCD"/>
    <w:rsid w:val="00CC518F"/>
    <w:rsid w:val="00CC7104"/>
    <w:rsid w:val="00CC7B85"/>
    <w:rsid w:val="00CD0D49"/>
    <w:rsid w:val="00CD14EB"/>
    <w:rsid w:val="00CD2938"/>
    <w:rsid w:val="00CD4482"/>
    <w:rsid w:val="00CD4A85"/>
    <w:rsid w:val="00CD5151"/>
    <w:rsid w:val="00CD59C9"/>
    <w:rsid w:val="00CD5EEC"/>
    <w:rsid w:val="00CE06E1"/>
    <w:rsid w:val="00CE0A1E"/>
    <w:rsid w:val="00CE0CB9"/>
    <w:rsid w:val="00CE15D7"/>
    <w:rsid w:val="00CE1A2B"/>
    <w:rsid w:val="00CE1CAF"/>
    <w:rsid w:val="00CE2C47"/>
    <w:rsid w:val="00CE6823"/>
    <w:rsid w:val="00CE7553"/>
    <w:rsid w:val="00CE7E5A"/>
    <w:rsid w:val="00CF1474"/>
    <w:rsid w:val="00CF1BB6"/>
    <w:rsid w:val="00CF2E53"/>
    <w:rsid w:val="00CF3114"/>
    <w:rsid w:val="00CF362E"/>
    <w:rsid w:val="00CF5B04"/>
    <w:rsid w:val="00D01E6A"/>
    <w:rsid w:val="00D0210A"/>
    <w:rsid w:val="00D02A9A"/>
    <w:rsid w:val="00D0319E"/>
    <w:rsid w:val="00D03563"/>
    <w:rsid w:val="00D03A51"/>
    <w:rsid w:val="00D067B9"/>
    <w:rsid w:val="00D0689A"/>
    <w:rsid w:val="00D1054F"/>
    <w:rsid w:val="00D10B68"/>
    <w:rsid w:val="00D11B7D"/>
    <w:rsid w:val="00D1269F"/>
    <w:rsid w:val="00D132D1"/>
    <w:rsid w:val="00D133BE"/>
    <w:rsid w:val="00D13905"/>
    <w:rsid w:val="00D179A1"/>
    <w:rsid w:val="00D201F3"/>
    <w:rsid w:val="00D21728"/>
    <w:rsid w:val="00D21750"/>
    <w:rsid w:val="00D2335E"/>
    <w:rsid w:val="00D24946"/>
    <w:rsid w:val="00D25302"/>
    <w:rsid w:val="00D264CE"/>
    <w:rsid w:val="00D26A80"/>
    <w:rsid w:val="00D26DF7"/>
    <w:rsid w:val="00D27B30"/>
    <w:rsid w:val="00D30C92"/>
    <w:rsid w:val="00D31B75"/>
    <w:rsid w:val="00D33A67"/>
    <w:rsid w:val="00D33B73"/>
    <w:rsid w:val="00D3426E"/>
    <w:rsid w:val="00D35BA6"/>
    <w:rsid w:val="00D36D13"/>
    <w:rsid w:val="00D37DB6"/>
    <w:rsid w:val="00D40B84"/>
    <w:rsid w:val="00D418D7"/>
    <w:rsid w:val="00D435D9"/>
    <w:rsid w:val="00D43F0C"/>
    <w:rsid w:val="00D4438D"/>
    <w:rsid w:val="00D4569D"/>
    <w:rsid w:val="00D46D63"/>
    <w:rsid w:val="00D47181"/>
    <w:rsid w:val="00D52823"/>
    <w:rsid w:val="00D52B2C"/>
    <w:rsid w:val="00D52DD4"/>
    <w:rsid w:val="00D5376A"/>
    <w:rsid w:val="00D538F6"/>
    <w:rsid w:val="00D54393"/>
    <w:rsid w:val="00D5491B"/>
    <w:rsid w:val="00D54C14"/>
    <w:rsid w:val="00D55A31"/>
    <w:rsid w:val="00D55D93"/>
    <w:rsid w:val="00D55E35"/>
    <w:rsid w:val="00D55F94"/>
    <w:rsid w:val="00D56650"/>
    <w:rsid w:val="00D57B6C"/>
    <w:rsid w:val="00D600AB"/>
    <w:rsid w:val="00D60F13"/>
    <w:rsid w:val="00D61A64"/>
    <w:rsid w:val="00D62A0B"/>
    <w:rsid w:val="00D63331"/>
    <w:rsid w:val="00D65DAE"/>
    <w:rsid w:val="00D65E3B"/>
    <w:rsid w:val="00D66103"/>
    <w:rsid w:val="00D669E8"/>
    <w:rsid w:val="00D6764B"/>
    <w:rsid w:val="00D7009F"/>
    <w:rsid w:val="00D70196"/>
    <w:rsid w:val="00D707A8"/>
    <w:rsid w:val="00D72004"/>
    <w:rsid w:val="00D72943"/>
    <w:rsid w:val="00D72D7F"/>
    <w:rsid w:val="00D737BD"/>
    <w:rsid w:val="00D73B83"/>
    <w:rsid w:val="00D74B0A"/>
    <w:rsid w:val="00D74E85"/>
    <w:rsid w:val="00D75611"/>
    <w:rsid w:val="00D75F15"/>
    <w:rsid w:val="00D77C92"/>
    <w:rsid w:val="00D77EA8"/>
    <w:rsid w:val="00D803BC"/>
    <w:rsid w:val="00D80796"/>
    <w:rsid w:val="00D8195F"/>
    <w:rsid w:val="00D8226C"/>
    <w:rsid w:val="00D82F12"/>
    <w:rsid w:val="00D853AD"/>
    <w:rsid w:val="00D87D42"/>
    <w:rsid w:val="00D87E5D"/>
    <w:rsid w:val="00D92522"/>
    <w:rsid w:val="00D926F7"/>
    <w:rsid w:val="00D93382"/>
    <w:rsid w:val="00D93A81"/>
    <w:rsid w:val="00D94918"/>
    <w:rsid w:val="00D9511A"/>
    <w:rsid w:val="00D95286"/>
    <w:rsid w:val="00D95373"/>
    <w:rsid w:val="00D95691"/>
    <w:rsid w:val="00D95CFC"/>
    <w:rsid w:val="00DA0E44"/>
    <w:rsid w:val="00DA0F81"/>
    <w:rsid w:val="00DA10C9"/>
    <w:rsid w:val="00DA1598"/>
    <w:rsid w:val="00DA1BB1"/>
    <w:rsid w:val="00DA357C"/>
    <w:rsid w:val="00DA3B0F"/>
    <w:rsid w:val="00DA5093"/>
    <w:rsid w:val="00DA5A93"/>
    <w:rsid w:val="00DA664E"/>
    <w:rsid w:val="00DA6CE7"/>
    <w:rsid w:val="00DA7903"/>
    <w:rsid w:val="00DA7ABB"/>
    <w:rsid w:val="00DB040E"/>
    <w:rsid w:val="00DB1E9D"/>
    <w:rsid w:val="00DB2215"/>
    <w:rsid w:val="00DB23B6"/>
    <w:rsid w:val="00DB2404"/>
    <w:rsid w:val="00DB35CA"/>
    <w:rsid w:val="00DB3691"/>
    <w:rsid w:val="00DB36DE"/>
    <w:rsid w:val="00DB52C9"/>
    <w:rsid w:val="00DB6559"/>
    <w:rsid w:val="00DB7209"/>
    <w:rsid w:val="00DC1E88"/>
    <w:rsid w:val="00DC2529"/>
    <w:rsid w:val="00DC45C7"/>
    <w:rsid w:val="00DC4953"/>
    <w:rsid w:val="00DC4BE7"/>
    <w:rsid w:val="00DC4F1E"/>
    <w:rsid w:val="00DC5368"/>
    <w:rsid w:val="00DC56A3"/>
    <w:rsid w:val="00DC6019"/>
    <w:rsid w:val="00DC69C7"/>
    <w:rsid w:val="00DC7F97"/>
    <w:rsid w:val="00DD06B6"/>
    <w:rsid w:val="00DD089F"/>
    <w:rsid w:val="00DD102D"/>
    <w:rsid w:val="00DD1081"/>
    <w:rsid w:val="00DD1EFF"/>
    <w:rsid w:val="00DD2A33"/>
    <w:rsid w:val="00DD2C43"/>
    <w:rsid w:val="00DD3385"/>
    <w:rsid w:val="00DD53E6"/>
    <w:rsid w:val="00DE0883"/>
    <w:rsid w:val="00DE13D3"/>
    <w:rsid w:val="00DE1ADC"/>
    <w:rsid w:val="00DE2258"/>
    <w:rsid w:val="00DE262F"/>
    <w:rsid w:val="00DE2E54"/>
    <w:rsid w:val="00DE35EB"/>
    <w:rsid w:val="00DE38C8"/>
    <w:rsid w:val="00DE465D"/>
    <w:rsid w:val="00DE4BFD"/>
    <w:rsid w:val="00DE501C"/>
    <w:rsid w:val="00DE640F"/>
    <w:rsid w:val="00DF1A70"/>
    <w:rsid w:val="00DF3274"/>
    <w:rsid w:val="00DF375B"/>
    <w:rsid w:val="00DF3FC2"/>
    <w:rsid w:val="00DF440C"/>
    <w:rsid w:val="00E008E6"/>
    <w:rsid w:val="00E01C8B"/>
    <w:rsid w:val="00E026B5"/>
    <w:rsid w:val="00E02DEA"/>
    <w:rsid w:val="00E02FD2"/>
    <w:rsid w:val="00E070F1"/>
    <w:rsid w:val="00E07134"/>
    <w:rsid w:val="00E1088D"/>
    <w:rsid w:val="00E10FB8"/>
    <w:rsid w:val="00E11089"/>
    <w:rsid w:val="00E114A0"/>
    <w:rsid w:val="00E11527"/>
    <w:rsid w:val="00E116F6"/>
    <w:rsid w:val="00E13177"/>
    <w:rsid w:val="00E13A2F"/>
    <w:rsid w:val="00E140EE"/>
    <w:rsid w:val="00E14175"/>
    <w:rsid w:val="00E143D8"/>
    <w:rsid w:val="00E14BC2"/>
    <w:rsid w:val="00E14C55"/>
    <w:rsid w:val="00E15454"/>
    <w:rsid w:val="00E15B1A"/>
    <w:rsid w:val="00E1632D"/>
    <w:rsid w:val="00E176E5"/>
    <w:rsid w:val="00E202C7"/>
    <w:rsid w:val="00E206E6"/>
    <w:rsid w:val="00E2308D"/>
    <w:rsid w:val="00E230E5"/>
    <w:rsid w:val="00E245D3"/>
    <w:rsid w:val="00E304D2"/>
    <w:rsid w:val="00E3296F"/>
    <w:rsid w:val="00E32AD2"/>
    <w:rsid w:val="00E32B51"/>
    <w:rsid w:val="00E35B51"/>
    <w:rsid w:val="00E40352"/>
    <w:rsid w:val="00E41209"/>
    <w:rsid w:val="00E425E0"/>
    <w:rsid w:val="00E43952"/>
    <w:rsid w:val="00E43C7F"/>
    <w:rsid w:val="00E454DF"/>
    <w:rsid w:val="00E45771"/>
    <w:rsid w:val="00E474A2"/>
    <w:rsid w:val="00E50041"/>
    <w:rsid w:val="00E50D44"/>
    <w:rsid w:val="00E51383"/>
    <w:rsid w:val="00E5261D"/>
    <w:rsid w:val="00E52F35"/>
    <w:rsid w:val="00E54FED"/>
    <w:rsid w:val="00E55FE8"/>
    <w:rsid w:val="00E5604D"/>
    <w:rsid w:val="00E57106"/>
    <w:rsid w:val="00E61D96"/>
    <w:rsid w:val="00E6268C"/>
    <w:rsid w:val="00E627EA"/>
    <w:rsid w:val="00E63458"/>
    <w:rsid w:val="00E6349D"/>
    <w:rsid w:val="00E63736"/>
    <w:rsid w:val="00E642A8"/>
    <w:rsid w:val="00E642D1"/>
    <w:rsid w:val="00E65A75"/>
    <w:rsid w:val="00E65F96"/>
    <w:rsid w:val="00E660C0"/>
    <w:rsid w:val="00E66D12"/>
    <w:rsid w:val="00E672F5"/>
    <w:rsid w:val="00E70E45"/>
    <w:rsid w:val="00E71982"/>
    <w:rsid w:val="00E719D7"/>
    <w:rsid w:val="00E71A0D"/>
    <w:rsid w:val="00E726AB"/>
    <w:rsid w:val="00E743FD"/>
    <w:rsid w:val="00E74AF8"/>
    <w:rsid w:val="00E76018"/>
    <w:rsid w:val="00E76AA7"/>
    <w:rsid w:val="00E801E9"/>
    <w:rsid w:val="00E82068"/>
    <w:rsid w:val="00E82CB6"/>
    <w:rsid w:val="00E832C8"/>
    <w:rsid w:val="00E83B7F"/>
    <w:rsid w:val="00E84290"/>
    <w:rsid w:val="00E84A82"/>
    <w:rsid w:val="00E84BE0"/>
    <w:rsid w:val="00E84DAD"/>
    <w:rsid w:val="00E859F2"/>
    <w:rsid w:val="00E8714D"/>
    <w:rsid w:val="00E879D1"/>
    <w:rsid w:val="00E9261D"/>
    <w:rsid w:val="00E931EF"/>
    <w:rsid w:val="00E936F8"/>
    <w:rsid w:val="00E93960"/>
    <w:rsid w:val="00E961B2"/>
    <w:rsid w:val="00E97661"/>
    <w:rsid w:val="00E979FA"/>
    <w:rsid w:val="00EA0889"/>
    <w:rsid w:val="00EA1226"/>
    <w:rsid w:val="00EA16C4"/>
    <w:rsid w:val="00EA1F32"/>
    <w:rsid w:val="00EA2A9E"/>
    <w:rsid w:val="00EA33BF"/>
    <w:rsid w:val="00EA344C"/>
    <w:rsid w:val="00EA4DB4"/>
    <w:rsid w:val="00EA4FE8"/>
    <w:rsid w:val="00EB0A6D"/>
    <w:rsid w:val="00EB0B88"/>
    <w:rsid w:val="00EB0C33"/>
    <w:rsid w:val="00EB1239"/>
    <w:rsid w:val="00EB227D"/>
    <w:rsid w:val="00EB2C41"/>
    <w:rsid w:val="00EB35FD"/>
    <w:rsid w:val="00EB3F33"/>
    <w:rsid w:val="00EB4021"/>
    <w:rsid w:val="00EB58E2"/>
    <w:rsid w:val="00EC00CB"/>
    <w:rsid w:val="00EC2AB8"/>
    <w:rsid w:val="00EC6362"/>
    <w:rsid w:val="00EC7730"/>
    <w:rsid w:val="00ED0DA4"/>
    <w:rsid w:val="00ED13D0"/>
    <w:rsid w:val="00ED160B"/>
    <w:rsid w:val="00ED2B7E"/>
    <w:rsid w:val="00ED3367"/>
    <w:rsid w:val="00ED348B"/>
    <w:rsid w:val="00ED3F9A"/>
    <w:rsid w:val="00ED419A"/>
    <w:rsid w:val="00ED463C"/>
    <w:rsid w:val="00ED474B"/>
    <w:rsid w:val="00ED4B19"/>
    <w:rsid w:val="00ED79DE"/>
    <w:rsid w:val="00EE03D9"/>
    <w:rsid w:val="00EE054F"/>
    <w:rsid w:val="00EE147C"/>
    <w:rsid w:val="00EE26BF"/>
    <w:rsid w:val="00EE2F12"/>
    <w:rsid w:val="00EE3706"/>
    <w:rsid w:val="00EE37FD"/>
    <w:rsid w:val="00EE4BE0"/>
    <w:rsid w:val="00EE5E19"/>
    <w:rsid w:val="00EE62ED"/>
    <w:rsid w:val="00EE6E28"/>
    <w:rsid w:val="00EE70FB"/>
    <w:rsid w:val="00EE7440"/>
    <w:rsid w:val="00EE7BF1"/>
    <w:rsid w:val="00EF0C1B"/>
    <w:rsid w:val="00EF345F"/>
    <w:rsid w:val="00EF4632"/>
    <w:rsid w:val="00EF4E59"/>
    <w:rsid w:val="00EF4EC0"/>
    <w:rsid w:val="00EF4EF6"/>
    <w:rsid w:val="00EF53D7"/>
    <w:rsid w:val="00EF5F7C"/>
    <w:rsid w:val="00EF5FE4"/>
    <w:rsid w:val="00EF681F"/>
    <w:rsid w:val="00EF68E4"/>
    <w:rsid w:val="00F00C61"/>
    <w:rsid w:val="00F00DBB"/>
    <w:rsid w:val="00F00F80"/>
    <w:rsid w:val="00F0278F"/>
    <w:rsid w:val="00F0507C"/>
    <w:rsid w:val="00F05C4A"/>
    <w:rsid w:val="00F06ECE"/>
    <w:rsid w:val="00F076E1"/>
    <w:rsid w:val="00F07C0C"/>
    <w:rsid w:val="00F10389"/>
    <w:rsid w:val="00F10A9E"/>
    <w:rsid w:val="00F127DA"/>
    <w:rsid w:val="00F13230"/>
    <w:rsid w:val="00F1441B"/>
    <w:rsid w:val="00F15120"/>
    <w:rsid w:val="00F16097"/>
    <w:rsid w:val="00F16D23"/>
    <w:rsid w:val="00F173B7"/>
    <w:rsid w:val="00F1797F"/>
    <w:rsid w:val="00F17A9E"/>
    <w:rsid w:val="00F209E5"/>
    <w:rsid w:val="00F222FA"/>
    <w:rsid w:val="00F22778"/>
    <w:rsid w:val="00F22D52"/>
    <w:rsid w:val="00F22E0B"/>
    <w:rsid w:val="00F2396C"/>
    <w:rsid w:val="00F23F07"/>
    <w:rsid w:val="00F24C3B"/>
    <w:rsid w:val="00F24E05"/>
    <w:rsid w:val="00F251D3"/>
    <w:rsid w:val="00F2531A"/>
    <w:rsid w:val="00F25A66"/>
    <w:rsid w:val="00F2690F"/>
    <w:rsid w:val="00F273E1"/>
    <w:rsid w:val="00F27530"/>
    <w:rsid w:val="00F30F02"/>
    <w:rsid w:val="00F3121D"/>
    <w:rsid w:val="00F328F6"/>
    <w:rsid w:val="00F32B9F"/>
    <w:rsid w:val="00F33704"/>
    <w:rsid w:val="00F3422C"/>
    <w:rsid w:val="00F34340"/>
    <w:rsid w:val="00F346D6"/>
    <w:rsid w:val="00F349EA"/>
    <w:rsid w:val="00F36B10"/>
    <w:rsid w:val="00F36D23"/>
    <w:rsid w:val="00F414A4"/>
    <w:rsid w:val="00F426CE"/>
    <w:rsid w:val="00F43FF3"/>
    <w:rsid w:val="00F442E1"/>
    <w:rsid w:val="00F46690"/>
    <w:rsid w:val="00F468E4"/>
    <w:rsid w:val="00F50B0E"/>
    <w:rsid w:val="00F510E8"/>
    <w:rsid w:val="00F51347"/>
    <w:rsid w:val="00F523BD"/>
    <w:rsid w:val="00F52866"/>
    <w:rsid w:val="00F53C52"/>
    <w:rsid w:val="00F548B3"/>
    <w:rsid w:val="00F54AB6"/>
    <w:rsid w:val="00F54E00"/>
    <w:rsid w:val="00F558CE"/>
    <w:rsid w:val="00F55D75"/>
    <w:rsid w:val="00F565DB"/>
    <w:rsid w:val="00F56FD2"/>
    <w:rsid w:val="00F5790D"/>
    <w:rsid w:val="00F60131"/>
    <w:rsid w:val="00F60191"/>
    <w:rsid w:val="00F612B8"/>
    <w:rsid w:val="00F61334"/>
    <w:rsid w:val="00F61DB1"/>
    <w:rsid w:val="00F63621"/>
    <w:rsid w:val="00F639A7"/>
    <w:rsid w:val="00F64DFB"/>
    <w:rsid w:val="00F64E78"/>
    <w:rsid w:val="00F65E6D"/>
    <w:rsid w:val="00F7069B"/>
    <w:rsid w:val="00F70F41"/>
    <w:rsid w:val="00F71113"/>
    <w:rsid w:val="00F7145C"/>
    <w:rsid w:val="00F73462"/>
    <w:rsid w:val="00F75568"/>
    <w:rsid w:val="00F7639A"/>
    <w:rsid w:val="00F76E09"/>
    <w:rsid w:val="00F77261"/>
    <w:rsid w:val="00F77F14"/>
    <w:rsid w:val="00F811EC"/>
    <w:rsid w:val="00F81623"/>
    <w:rsid w:val="00F816A0"/>
    <w:rsid w:val="00F824E9"/>
    <w:rsid w:val="00F82643"/>
    <w:rsid w:val="00F83261"/>
    <w:rsid w:val="00F8360C"/>
    <w:rsid w:val="00F83DBA"/>
    <w:rsid w:val="00F83E23"/>
    <w:rsid w:val="00F84731"/>
    <w:rsid w:val="00F84F0A"/>
    <w:rsid w:val="00F85DEB"/>
    <w:rsid w:val="00F862DF"/>
    <w:rsid w:val="00F86415"/>
    <w:rsid w:val="00F86BC8"/>
    <w:rsid w:val="00F87691"/>
    <w:rsid w:val="00F87CDD"/>
    <w:rsid w:val="00F91789"/>
    <w:rsid w:val="00F920BF"/>
    <w:rsid w:val="00F943F8"/>
    <w:rsid w:val="00F967BB"/>
    <w:rsid w:val="00F96863"/>
    <w:rsid w:val="00F9748F"/>
    <w:rsid w:val="00F976CF"/>
    <w:rsid w:val="00F97971"/>
    <w:rsid w:val="00F97A26"/>
    <w:rsid w:val="00F97CA0"/>
    <w:rsid w:val="00F97FFD"/>
    <w:rsid w:val="00FA196A"/>
    <w:rsid w:val="00FA42D9"/>
    <w:rsid w:val="00FA4A66"/>
    <w:rsid w:val="00FA4BEE"/>
    <w:rsid w:val="00FA5D99"/>
    <w:rsid w:val="00FA5DF9"/>
    <w:rsid w:val="00FA5E08"/>
    <w:rsid w:val="00FA5F59"/>
    <w:rsid w:val="00FA6FFA"/>
    <w:rsid w:val="00FA7DE0"/>
    <w:rsid w:val="00FA7DF1"/>
    <w:rsid w:val="00FB2086"/>
    <w:rsid w:val="00FB2828"/>
    <w:rsid w:val="00FB2D40"/>
    <w:rsid w:val="00FB3611"/>
    <w:rsid w:val="00FB3AC7"/>
    <w:rsid w:val="00FB45AE"/>
    <w:rsid w:val="00FB5211"/>
    <w:rsid w:val="00FB538B"/>
    <w:rsid w:val="00FB556C"/>
    <w:rsid w:val="00FB5C55"/>
    <w:rsid w:val="00FB7E83"/>
    <w:rsid w:val="00FC085D"/>
    <w:rsid w:val="00FC0D28"/>
    <w:rsid w:val="00FC1D07"/>
    <w:rsid w:val="00FC24F0"/>
    <w:rsid w:val="00FC47EE"/>
    <w:rsid w:val="00FC4931"/>
    <w:rsid w:val="00FC5C59"/>
    <w:rsid w:val="00FC652A"/>
    <w:rsid w:val="00FC6F01"/>
    <w:rsid w:val="00FC753D"/>
    <w:rsid w:val="00FC76E7"/>
    <w:rsid w:val="00FC7D87"/>
    <w:rsid w:val="00FD2277"/>
    <w:rsid w:val="00FD5385"/>
    <w:rsid w:val="00FD5B1D"/>
    <w:rsid w:val="00FE0FDD"/>
    <w:rsid w:val="00FE1364"/>
    <w:rsid w:val="00FE2FCA"/>
    <w:rsid w:val="00FE3B50"/>
    <w:rsid w:val="00FE455D"/>
    <w:rsid w:val="00FE4B9D"/>
    <w:rsid w:val="00FE4F44"/>
    <w:rsid w:val="00FE5420"/>
    <w:rsid w:val="00FF04F4"/>
    <w:rsid w:val="00FF1FEA"/>
    <w:rsid w:val="00FF2655"/>
    <w:rsid w:val="00FF30C4"/>
    <w:rsid w:val="00FF3E8D"/>
    <w:rsid w:val="00FF5E4B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048F"/>
  <w15:docId w15:val="{42982D77-8D2C-4615-84DD-432154A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C1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C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76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35C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757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579A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971C9"/>
    <w:pPr>
      <w:spacing w:after="0" w:line="240" w:lineRule="auto"/>
      <w:ind w:left="567" w:hanging="567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ytuZnak">
    <w:name w:val="Tytuł Znak"/>
    <w:link w:val="Tytu"/>
    <w:rsid w:val="001971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1971C9"/>
    <w:pPr>
      <w:ind w:left="720" w:hanging="567"/>
      <w:contextualSpacing/>
      <w:jc w:val="both"/>
    </w:pPr>
  </w:style>
  <w:style w:type="paragraph" w:styleId="Stopka">
    <w:name w:val="footer"/>
    <w:basedOn w:val="Normalny"/>
    <w:link w:val="StopkaZnak"/>
    <w:uiPriority w:val="99"/>
    <w:unhideWhenUsed/>
    <w:rsid w:val="001971C9"/>
    <w:pPr>
      <w:tabs>
        <w:tab w:val="center" w:pos="4536"/>
        <w:tab w:val="right" w:pos="9072"/>
      </w:tabs>
      <w:ind w:left="567" w:hanging="567"/>
      <w:jc w:val="both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971C9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1971C9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1971C9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971C9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116ABE"/>
    <w:pPr>
      <w:spacing w:after="0" w:line="240" w:lineRule="auto"/>
      <w:ind w:left="1440"/>
      <w:jc w:val="both"/>
    </w:pPr>
    <w:rPr>
      <w:rFonts w:ascii="Arial" w:hAnsi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116ABE"/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16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ABE"/>
  </w:style>
  <w:style w:type="character" w:customStyle="1" w:styleId="st">
    <w:name w:val="st"/>
    <w:basedOn w:val="Domylnaczcionkaakapitu"/>
    <w:rsid w:val="00DE640F"/>
  </w:style>
  <w:style w:type="paragraph" w:styleId="NormalnyWeb">
    <w:name w:val="Normal (Web)"/>
    <w:basedOn w:val="Normalny"/>
    <w:uiPriority w:val="99"/>
    <w:unhideWhenUsed/>
    <w:rsid w:val="00B62AA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71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710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07108"/>
    <w:rPr>
      <w:vertAlign w:val="superscript"/>
    </w:rPr>
  </w:style>
  <w:style w:type="paragraph" w:customStyle="1" w:styleId="Tekstpodstawowywcity21">
    <w:name w:val="Tekst podstawowy wcięty 21"/>
    <w:basedOn w:val="Normalny"/>
    <w:rsid w:val="004C1AC9"/>
    <w:pPr>
      <w:suppressAutoHyphens/>
      <w:spacing w:after="0" w:line="240" w:lineRule="auto"/>
      <w:ind w:left="144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WW-Absatz-Standardschriftart1">
    <w:name w:val="WW-Absatz-Standardschriftart1"/>
    <w:rsid w:val="000204EB"/>
  </w:style>
  <w:style w:type="character" w:styleId="Hipercze">
    <w:name w:val="Hyperlink"/>
    <w:unhideWhenUsed/>
    <w:rsid w:val="00987801"/>
    <w:rPr>
      <w:color w:val="0000FF"/>
      <w:u w:val="single"/>
    </w:rPr>
  </w:style>
  <w:style w:type="character" w:customStyle="1" w:styleId="tabulatory">
    <w:name w:val="tabulatory"/>
    <w:basedOn w:val="Domylnaczcionkaakapitu"/>
    <w:rsid w:val="00987801"/>
  </w:style>
  <w:style w:type="character" w:customStyle="1" w:styleId="parl">
    <w:name w:val="parl"/>
    <w:basedOn w:val="Domylnaczcionkaakapitu"/>
    <w:rsid w:val="00987801"/>
  </w:style>
  <w:style w:type="character" w:customStyle="1" w:styleId="ustb">
    <w:name w:val="ustb"/>
    <w:basedOn w:val="Domylnaczcionkaakapitu"/>
    <w:rsid w:val="00987801"/>
  </w:style>
  <w:style w:type="character" w:customStyle="1" w:styleId="ustl">
    <w:name w:val="ustl"/>
    <w:basedOn w:val="Domylnaczcionkaakapitu"/>
    <w:rsid w:val="00987801"/>
  </w:style>
  <w:style w:type="character" w:customStyle="1" w:styleId="pktl">
    <w:name w:val="pktl"/>
    <w:basedOn w:val="Domylnaczcionkaakapitu"/>
    <w:rsid w:val="00987801"/>
  </w:style>
  <w:style w:type="character" w:styleId="Uwydatnienie">
    <w:name w:val="Emphasis"/>
    <w:uiPriority w:val="20"/>
    <w:qFormat/>
    <w:rsid w:val="00EF4E59"/>
    <w:rPr>
      <w:i/>
      <w:iCs/>
    </w:rPr>
  </w:style>
  <w:style w:type="character" w:customStyle="1" w:styleId="Nagwek3Znak">
    <w:name w:val="Nagłówek 3 Znak"/>
    <w:link w:val="Nagwek3"/>
    <w:uiPriority w:val="9"/>
    <w:rsid w:val="00235C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8A7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F876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AB420E"/>
    <w:pPr>
      <w:suppressAutoHyphens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B420E"/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DB2215"/>
  </w:style>
  <w:style w:type="character" w:customStyle="1" w:styleId="Nagwek4Znak">
    <w:name w:val="Nagłówek 4 Znak"/>
    <w:link w:val="Nagwek4"/>
    <w:uiPriority w:val="9"/>
    <w:rsid w:val="00A757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semiHidden/>
    <w:rsid w:val="00A7579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lb">
    <w:name w:val="a_lb"/>
    <w:rsid w:val="00D36D13"/>
  </w:style>
  <w:style w:type="character" w:customStyle="1" w:styleId="alb-s">
    <w:name w:val="a_lb-s"/>
    <w:rsid w:val="00D3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9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83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65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4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2138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9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0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2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725B-8E79-41BC-8A2A-96FA3483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Kupiec-Darmetko</dc:creator>
  <cp:lastModifiedBy>Karolina Kacprzyk</cp:lastModifiedBy>
  <cp:revision>13</cp:revision>
  <cp:lastPrinted>2018-01-30T10:05:00Z</cp:lastPrinted>
  <dcterms:created xsi:type="dcterms:W3CDTF">2018-01-30T07:38:00Z</dcterms:created>
  <dcterms:modified xsi:type="dcterms:W3CDTF">2018-01-30T10:06:00Z</dcterms:modified>
</cp:coreProperties>
</file>