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E55F5E" w:rsidRPr="00443F64" w:rsidRDefault="003C5FF9"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realizację zamówienia publicznego </w:t>
            </w:r>
          </w:p>
          <w:p w:rsidR="003C5FF9" w:rsidRPr="00443F64" w:rsidRDefault="00E55F5E" w:rsidP="00A75974">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w ramach zadania inwestycyjnego p</w:t>
            </w:r>
            <w:r w:rsidR="001360D6" w:rsidRPr="00443F64">
              <w:rPr>
                <w:rFonts w:ascii="Verdana" w:hAnsi="Verdana" w:cs="Tahoma"/>
                <w:b w:val="0"/>
                <w:sz w:val="18"/>
                <w:szCs w:val="18"/>
              </w:rPr>
              <w:t>n</w:t>
            </w:r>
            <w:r w:rsidRPr="00443F64">
              <w:rPr>
                <w:rFonts w:ascii="Verdana" w:hAnsi="Verdana" w:cs="Tahoma"/>
                <w:b w:val="0"/>
                <w:sz w:val="18"/>
                <w:szCs w:val="18"/>
              </w:rPr>
              <w:t>.</w:t>
            </w:r>
            <w:r w:rsidR="00372EDF"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A75974" w:rsidRDefault="00A75974" w:rsidP="00A75974">
            <w:pPr>
              <w:spacing w:line="360" w:lineRule="auto"/>
              <w:jc w:val="center"/>
              <w:rPr>
                <w:rFonts w:ascii="Verdana" w:hAnsi="Verdana" w:cs="Arial"/>
                <w:b/>
                <w:bCs/>
                <w:sz w:val="20"/>
                <w:szCs w:val="20"/>
                <w:lang w:eastAsia="pl-PL"/>
              </w:rPr>
            </w:pPr>
            <w:r>
              <w:rPr>
                <w:rFonts w:ascii="Verdana" w:hAnsi="Verdana" w:cs="Arial"/>
                <w:b/>
                <w:bCs/>
                <w:sz w:val="20"/>
                <w:szCs w:val="20"/>
                <w:lang w:eastAsia="pl-PL"/>
              </w:rPr>
              <w:t>„</w:t>
            </w:r>
            <w:r w:rsidRPr="00A75974">
              <w:rPr>
                <w:rFonts w:ascii="Verdana" w:hAnsi="Verdana" w:cs="Arial"/>
                <w:b/>
                <w:bCs/>
                <w:sz w:val="20"/>
                <w:szCs w:val="20"/>
                <w:lang w:eastAsia="pl-PL"/>
              </w:rPr>
              <w:t>Adaptacja pomieszczeń budynku szkolnego</w:t>
            </w:r>
            <w:r>
              <w:rPr>
                <w:rFonts w:ascii="Verdana" w:hAnsi="Verdana" w:cs="Arial"/>
                <w:b/>
                <w:bCs/>
                <w:sz w:val="20"/>
                <w:szCs w:val="20"/>
                <w:lang w:eastAsia="pl-PL"/>
              </w:rPr>
              <w:t xml:space="preserve"> </w:t>
            </w:r>
            <w:r w:rsidRPr="00A75974">
              <w:rPr>
                <w:rFonts w:ascii="Verdana" w:hAnsi="Verdana" w:cs="Arial"/>
                <w:b/>
                <w:bCs/>
                <w:sz w:val="20"/>
                <w:szCs w:val="20"/>
                <w:lang w:eastAsia="pl-PL"/>
              </w:rPr>
              <w:t xml:space="preserve">przy ul. Słowackiego 5 </w:t>
            </w:r>
          </w:p>
          <w:p w:rsidR="00A75974" w:rsidRPr="00A75974" w:rsidRDefault="00A75974" w:rsidP="00A75974">
            <w:pPr>
              <w:spacing w:line="360" w:lineRule="auto"/>
              <w:jc w:val="center"/>
              <w:rPr>
                <w:rFonts w:ascii="Verdana" w:hAnsi="Verdana" w:cs="Arial"/>
                <w:b/>
                <w:bCs/>
                <w:sz w:val="20"/>
                <w:szCs w:val="20"/>
                <w:lang w:eastAsia="pl-PL"/>
              </w:rPr>
            </w:pPr>
            <w:r w:rsidRPr="00A75974">
              <w:rPr>
                <w:rFonts w:ascii="Verdana" w:hAnsi="Verdana" w:cs="Arial"/>
                <w:b/>
                <w:bCs/>
                <w:sz w:val="20"/>
                <w:szCs w:val="20"/>
                <w:lang w:eastAsia="pl-PL"/>
              </w:rPr>
              <w:t>na żłobek w Jedlinie-Zdroju</w:t>
            </w:r>
            <w:r>
              <w:rPr>
                <w:rFonts w:ascii="Verdana" w:hAnsi="Verdana" w:cs="Arial"/>
                <w:b/>
                <w:bCs/>
                <w:sz w:val="20"/>
                <w:szCs w:val="20"/>
                <w:lang w:eastAsia="pl-PL"/>
              </w:rPr>
              <w:t>”,</w:t>
            </w:r>
          </w:p>
          <w:p w:rsidR="00372EDF" w:rsidRPr="00443F64" w:rsidRDefault="003C5FF9" w:rsidP="00A75974">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w:t>
            </w:r>
            <w:proofErr w:type="spellStart"/>
            <w:r w:rsidR="000D58D7" w:rsidRPr="00443F64">
              <w:rPr>
                <w:rFonts w:ascii="Verdana" w:hAnsi="Verdana" w:cs="Tahoma"/>
                <w:b w:val="0"/>
                <w:sz w:val="18"/>
                <w:szCs w:val="18"/>
              </w:rPr>
              <w:t>Dz.U</w:t>
            </w:r>
            <w:proofErr w:type="spellEnd"/>
            <w:r w:rsidR="000D58D7" w:rsidRPr="00443F64">
              <w:rPr>
                <w:rFonts w:ascii="Verdana" w:hAnsi="Verdana" w:cs="Tahoma"/>
                <w:b w:val="0"/>
                <w:sz w:val="18"/>
                <w:szCs w:val="18"/>
              </w:rPr>
              <w:t>.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A75974">
              <w:rPr>
                <w:rFonts w:ascii="Verdana" w:hAnsi="Verdana" w:cs="Tahoma"/>
                <w:b/>
                <w:sz w:val="18"/>
                <w:szCs w:val="18"/>
              </w:rPr>
              <w:t>6</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Default="000835C3">
            <w:pPr>
              <w:spacing w:line="360" w:lineRule="auto"/>
              <w:rPr>
                <w:rFonts w:ascii="Verdana" w:hAnsi="Verdana" w:cs="Tahoma"/>
                <w:sz w:val="18"/>
                <w:szCs w:val="18"/>
              </w:rPr>
            </w:pPr>
          </w:p>
          <w:p w:rsidR="003865D4" w:rsidRDefault="003865D4">
            <w:pPr>
              <w:spacing w:line="360" w:lineRule="auto"/>
              <w:rPr>
                <w:rFonts w:ascii="Verdana" w:hAnsi="Verdana" w:cs="Tahoma"/>
                <w:sz w:val="18"/>
                <w:szCs w:val="18"/>
              </w:rPr>
            </w:pPr>
          </w:p>
          <w:p w:rsidR="003865D4" w:rsidRDefault="003865D4">
            <w:pPr>
              <w:spacing w:line="360" w:lineRule="auto"/>
              <w:rPr>
                <w:rFonts w:ascii="Verdana" w:hAnsi="Verdana" w:cs="Tahoma"/>
                <w:sz w:val="18"/>
                <w:szCs w:val="18"/>
              </w:rPr>
            </w:pPr>
          </w:p>
          <w:p w:rsidR="00806C9F" w:rsidRDefault="005244FF" w:rsidP="00677DDC">
            <w:pPr>
              <w:spacing w:line="360" w:lineRule="auto"/>
              <w:rPr>
                <w:rFonts w:ascii="Verdana" w:hAnsi="Verdana" w:cs="Tahoma"/>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A75974">
              <w:rPr>
                <w:rFonts w:ascii="Verdana" w:hAnsi="Verdana" w:cs="Tahoma"/>
                <w:sz w:val="18"/>
                <w:szCs w:val="18"/>
              </w:rPr>
              <w:t>czerwiec</w:t>
            </w:r>
            <w:r w:rsidR="006A1DEB" w:rsidRPr="00443F64">
              <w:rPr>
                <w:rFonts w:ascii="Verdana" w:hAnsi="Verdana" w:cs="Tahoma"/>
                <w:sz w:val="18"/>
                <w:szCs w:val="18"/>
              </w:rPr>
              <w:t xml:space="preserve"> 2</w:t>
            </w:r>
            <w:r w:rsidR="000D58D7" w:rsidRPr="00443F64">
              <w:rPr>
                <w:rFonts w:ascii="Verdana" w:hAnsi="Verdana" w:cs="Tahoma"/>
                <w:sz w:val="18"/>
                <w:szCs w:val="18"/>
              </w:rPr>
              <w:t>01</w:t>
            </w:r>
            <w:r w:rsidR="00D035FD" w:rsidRPr="00443F64">
              <w:rPr>
                <w:rFonts w:ascii="Verdana" w:hAnsi="Verdana" w:cs="Tahoma"/>
                <w:sz w:val="18"/>
                <w:szCs w:val="18"/>
              </w:rPr>
              <w:t>9</w:t>
            </w:r>
            <w:r w:rsidR="000D58D7" w:rsidRPr="00443F64">
              <w:rPr>
                <w:rFonts w:ascii="Verdana" w:hAnsi="Verdana" w:cs="Tahoma"/>
                <w:sz w:val="18"/>
                <w:szCs w:val="18"/>
              </w:rPr>
              <w:t xml:space="preserve"> r</w:t>
            </w:r>
            <w:r w:rsidR="000835C3" w:rsidRPr="00443F64">
              <w:rPr>
                <w:rFonts w:ascii="Verdana" w:hAnsi="Verdana" w:cs="Tahoma"/>
                <w:sz w:val="18"/>
                <w:szCs w:val="18"/>
              </w:rPr>
              <w:t>.</w:t>
            </w:r>
          </w:p>
          <w:p w:rsidR="003865D4" w:rsidRDefault="003865D4" w:rsidP="00677DDC">
            <w:pPr>
              <w:spacing w:line="360" w:lineRule="auto"/>
              <w:rPr>
                <w:rFonts w:ascii="Verdana" w:hAnsi="Verdana" w:cs="Tahoma"/>
                <w:sz w:val="18"/>
                <w:szCs w:val="18"/>
              </w:rPr>
            </w:pPr>
          </w:p>
          <w:p w:rsidR="003865D4" w:rsidRPr="00443F64" w:rsidRDefault="003865D4" w:rsidP="00677DDC">
            <w:pPr>
              <w:spacing w:line="360" w:lineRule="auto"/>
              <w:rPr>
                <w:rFonts w:ascii="Verdana" w:hAnsi="Verdana" w:cs="Tahoma"/>
                <w:b/>
                <w:sz w:val="18"/>
                <w:szCs w:val="18"/>
              </w:rPr>
            </w:pPr>
          </w:p>
        </w:tc>
      </w:tr>
    </w:tbl>
    <w:p w:rsidR="00AB4B2E" w:rsidRPr="00173A01" w:rsidRDefault="00AB4B2E" w:rsidP="00AB4B2E">
      <w:pPr>
        <w:spacing w:line="360" w:lineRule="auto"/>
        <w:ind w:left="-142" w:firstLine="142"/>
        <w:jc w:val="both"/>
        <w:rPr>
          <w:rFonts w:ascii="Verdana" w:hAnsi="Verdana" w:cs="Tahoma"/>
          <w:b/>
          <w:bCs/>
          <w:sz w:val="18"/>
          <w:szCs w:val="18"/>
        </w:rPr>
      </w:pPr>
      <w:r w:rsidRPr="003865D4">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EE5141" w:rsidRPr="003865D4" w:rsidRDefault="00EE5141" w:rsidP="00EE5141">
      <w:pPr>
        <w:numPr>
          <w:ilvl w:val="0"/>
          <w:numId w:val="5"/>
        </w:numPr>
        <w:tabs>
          <w:tab w:val="clear" w:pos="360"/>
          <w:tab w:val="left" w:pos="142"/>
          <w:tab w:val="num" w:pos="284"/>
        </w:tabs>
        <w:spacing w:line="360" w:lineRule="auto"/>
        <w:ind w:left="284" w:hanging="284"/>
        <w:jc w:val="both"/>
        <w:rPr>
          <w:rFonts w:ascii="Verdana" w:hAnsi="Verdana" w:cs="Tahoma"/>
          <w:bCs/>
          <w:sz w:val="18"/>
          <w:szCs w:val="18"/>
          <w:highlight w:val="lightGray"/>
        </w:rPr>
      </w:pPr>
      <w:r w:rsidRPr="003865D4">
        <w:rPr>
          <w:rFonts w:ascii="Verdana" w:hAnsi="Verdana" w:cs="Tahoma"/>
          <w:bCs/>
          <w:sz w:val="18"/>
          <w:szCs w:val="18"/>
          <w:highlight w:val="lightGray"/>
        </w:rPr>
        <w:t>Źródło finasowania zamówienia:</w:t>
      </w:r>
    </w:p>
    <w:p w:rsidR="00663B10" w:rsidRPr="00663B10" w:rsidRDefault="00663B10" w:rsidP="00663B10">
      <w:pPr>
        <w:spacing w:line="360" w:lineRule="auto"/>
        <w:ind w:left="284"/>
        <w:jc w:val="both"/>
        <w:rPr>
          <w:sz w:val="18"/>
          <w:szCs w:val="18"/>
        </w:rPr>
      </w:pPr>
      <w:r w:rsidRPr="00663B10">
        <w:rPr>
          <w:rFonts w:ascii="Verdana" w:eastAsia="Tahoma" w:hAnsi="Verdana" w:cs="Tahoma"/>
          <w:bCs/>
          <w:iCs/>
          <w:sz w:val="18"/>
          <w:szCs w:val="18"/>
          <w:lang w:bidi="pl-PL"/>
        </w:rPr>
        <w:t>Zadanie przewidziane do dofinansowania w ramach programu rozwoju instytucji opieki nad dziećmi w wieku do lat 3 „MALUCH +" 2019.</w:t>
      </w:r>
    </w:p>
    <w:p w:rsidR="00AB4B2E" w:rsidRPr="003865D4"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3865D4">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DE1E36">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 xml:space="preserve">Wykonawca, poprzez złożenie Oferty, akceptuje w pełni i bez zastrzeżeń warunki, jakim podporządkowane jest niniejsze zamówienie, jako jedyną podstawę niniejszego postępowania przetargowego, niezależnie od tego, jakie mogą być jego własne warunki sprzedaży, od których </w:t>
      </w:r>
      <w:r w:rsidRPr="00173A01">
        <w:rPr>
          <w:rFonts w:ascii="Verdana" w:hAnsi="Verdana"/>
          <w:sz w:val="18"/>
          <w:szCs w:val="18"/>
        </w:rPr>
        <w:lastRenderedPageBreak/>
        <w:t>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A15483" w:rsidRPr="00A15483" w:rsidRDefault="00761CD1" w:rsidP="00083D46">
      <w:pPr>
        <w:pStyle w:val="Akapitzlist"/>
        <w:numPr>
          <w:ilvl w:val="0"/>
          <w:numId w:val="59"/>
        </w:numPr>
        <w:autoSpaceDE w:val="0"/>
        <w:spacing w:line="360" w:lineRule="auto"/>
        <w:ind w:left="284" w:hanging="284"/>
        <w:jc w:val="both"/>
        <w:rPr>
          <w:rFonts w:ascii="Verdana" w:hAnsi="Verdana"/>
          <w:iCs/>
          <w:color w:val="C00000"/>
          <w:sz w:val="18"/>
          <w:szCs w:val="18"/>
        </w:rPr>
      </w:pPr>
      <w:r w:rsidRPr="00A15483">
        <w:rPr>
          <w:rFonts w:ascii="Verdana" w:hAnsi="Verdana"/>
          <w:iCs/>
          <w:sz w:val="18"/>
          <w:szCs w:val="18"/>
        </w:rPr>
        <w:t>Klasyfikacja przedmiotu zamówienia:</w:t>
      </w:r>
      <w:r w:rsidR="00A15483" w:rsidRPr="00A15483">
        <w:rPr>
          <w:rFonts w:ascii="Verdana" w:hAnsi="Verdana"/>
          <w:iCs/>
          <w:color w:val="C00000"/>
          <w:sz w:val="18"/>
          <w:szCs w:val="18"/>
        </w:rPr>
        <w:t xml:space="preserve"> </w:t>
      </w:r>
    </w:p>
    <w:tbl>
      <w:tblPr>
        <w:tblW w:w="9092" w:type="dxa"/>
        <w:tblInd w:w="392" w:type="dxa"/>
        <w:tblLayout w:type="fixed"/>
        <w:tblLook w:val="0000" w:firstRow="0" w:lastRow="0" w:firstColumn="0" w:lastColumn="0" w:noHBand="0" w:noVBand="0"/>
      </w:tblPr>
      <w:tblGrid>
        <w:gridCol w:w="1701"/>
        <w:gridCol w:w="7391"/>
      </w:tblGrid>
      <w:tr w:rsidR="00A15483"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A15483" w:rsidRPr="004052F2" w:rsidRDefault="00A15483" w:rsidP="004052F2">
            <w:pPr>
              <w:snapToGrid w:val="0"/>
              <w:jc w:val="both"/>
              <w:rPr>
                <w:rFonts w:ascii="Verdana" w:hAnsi="Verdana" w:cs="Tahoma"/>
                <w:bCs/>
                <w:iCs/>
                <w:sz w:val="18"/>
                <w:szCs w:val="18"/>
              </w:rPr>
            </w:pPr>
            <w:r w:rsidRPr="004052F2">
              <w:rPr>
                <w:rFonts w:ascii="Verdana" w:hAnsi="Verdana" w:cs="Tahoma"/>
                <w:bCs/>
                <w:iCs/>
                <w:sz w:val="18"/>
                <w:szCs w:val="18"/>
              </w:rPr>
              <w:t>45000000-7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A15483" w:rsidRPr="004052F2" w:rsidRDefault="004052F2" w:rsidP="004052F2">
            <w:pPr>
              <w:snapToGrid w:val="0"/>
              <w:rPr>
                <w:rFonts w:ascii="Verdana" w:hAnsi="Verdana" w:cs="Tahoma"/>
                <w:bCs/>
                <w:iCs/>
                <w:sz w:val="18"/>
                <w:szCs w:val="18"/>
              </w:rPr>
            </w:pPr>
            <w:r>
              <w:rPr>
                <w:rFonts w:ascii="Verdana" w:hAnsi="Verdana" w:cs="Tahoma"/>
                <w:bCs/>
                <w:iCs/>
                <w:sz w:val="18"/>
                <w:szCs w:val="18"/>
              </w:rPr>
              <w:t>r</w:t>
            </w:r>
            <w:r w:rsidR="00A15483" w:rsidRPr="004052F2">
              <w:rPr>
                <w:rFonts w:ascii="Verdana" w:hAnsi="Verdana" w:cs="Tahoma"/>
                <w:bCs/>
                <w:iCs/>
                <w:sz w:val="18"/>
                <w:szCs w:val="18"/>
              </w:rPr>
              <w:t>oboty budowlane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cs="Tahoma"/>
                <w:bCs/>
                <w:iCs/>
                <w:sz w:val="18"/>
                <w:szCs w:val="18"/>
              </w:rPr>
            </w:pPr>
            <w:r w:rsidRPr="004052F2">
              <w:rPr>
                <w:rFonts w:ascii="Verdana" w:hAnsi="Verdana"/>
                <w:sz w:val="18"/>
                <w:szCs w:val="18"/>
              </w:rPr>
              <w:t>45262700-8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3865D4">
            <w:pPr>
              <w:snapToGrid w:val="0"/>
              <w:rPr>
                <w:rFonts w:ascii="Verdana" w:hAnsi="Verdana" w:cs="Tahoma"/>
                <w:bCs/>
                <w:iCs/>
                <w:sz w:val="18"/>
                <w:szCs w:val="18"/>
              </w:rPr>
            </w:pPr>
            <w:r w:rsidRPr="004052F2">
              <w:rPr>
                <w:rFonts w:ascii="Verdana" w:hAnsi="Verdana"/>
                <w:sz w:val="18"/>
                <w:szCs w:val="18"/>
              </w:rPr>
              <w:t>przebudowa budynków</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45453000-7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remontowe i renowacyjne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45100000-8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przygotowanie terenu pod budowę</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45300000-0</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instalacyjne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45310000-3</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instalacyjne elektryczne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45331100-7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instalowanie centralnego ogrzewania</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45232440-8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budowlane w zakresie budowy rurociągów do odprowadzenia ścieków</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45330000-9</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instalacyjne wodno-kanalizacyjne i sanitarne</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45331200-8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instalowanie urządzeń wentylacyjnych i klimatyzacyjnych</w:t>
            </w:r>
          </w:p>
        </w:tc>
      </w:tr>
      <w:tr w:rsidR="004052F2"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052F2" w:rsidRPr="004052F2" w:rsidRDefault="004052F2" w:rsidP="006F2424">
            <w:pPr>
              <w:snapToGrid w:val="0"/>
              <w:jc w:val="both"/>
              <w:rPr>
                <w:rFonts w:ascii="Verdana" w:hAnsi="Verdana"/>
                <w:sz w:val="18"/>
                <w:szCs w:val="18"/>
              </w:rPr>
            </w:pPr>
            <w:r w:rsidRPr="004052F2">
              <w:rPr>
                <w:rFonts w:ascii="Verdana" w:hAnsi="Verdana"/>
                <w:sz w:val="18"/>
                <w:szCs w:val="18"/>
              </w:rPr>
              <w:t xml:space="preserve">45110000-1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052F2" w:rsidRPr="004052F2" w:rsidRDefault="004052F2" w:rsidP="004052F2">
            <w:pPr>
              <w:snapToGrid w:val="0"/>
              <w:rPr>
                <w:rFonts w:ascii="Verdana" w:hAnsi="Verdana"/>
                <w:sz w:val="18"/>
                <w:szCs w:val="18"/>
              </w:rPr>
            </w:pPr>
            <w:r w:rsidRPr="004052F2">
              <w:rPr>
                <w:rFonts w:ascii="Verdana" w:hAnsi="Verdana"/>
                <w:sz w:val="18"/>
                <w:szCs w:val="18"/>
              </w:rPr>
              <w:t>roboty w zakresie burzenia i rozbiórki obiektów budowlanych; roboty ziemne</w:t>
            </w:r>
          </w:p>
        </w:tc>
      </w:tr>
    </w:tbl>
    <w:p w:rsidR="00083D46" w:rsidRPr="00083D46" w:rsidRDefault="00761CD1" w:rsidP="00083D46">
      <w:pPr>
        <w:pStyle w:val="Akapitzlist"/>
        <w:numPr>
          <w:ilvl w:val="0"/>
          <w:numId w:val="59"/>
        </w:numPr>
        <w:tabs>
          <w:tab w:val="num" w:pos="284"/>
        </w:tabs>
        <w:suppressAutoHyphens w:val="0"/>
        <w:spacing w:line="360" w:lineRule="auto"/>
        <w:ind w:left="284" w:hanging="284"/>
        <w:contextualSpacing/>
        <w:jc w:val="both"/>
        <w:rPr>
          <w:rFonts w:ascii="Verdana" w:hAnsi="Verdana"/>
          <w:sz w:val="18"/>
          <w:szCs w:val="18"/>
        </w:rPr>
      </w:pPr>
      <w:r w:rsidRPr="00083D46">
        <w:rPr>
          <w:rFonts w:ascii="Verdana" w:hAnsi="Verdana"/>
          <w:sz w:val="18"/>
          <w:szCs w:val="18"/>
        </w:rPr>
        <w:t xml:space="preserve">Przedmiotem zamówienia są roboty budowlane </w:t>
      </w:r>
      <w:r w:rsidR="00210680" w:rsidRPr="00083D46">
        <w:rPr>
          <w:rFonts w:ascii="Verdana" w:hAnsi="Verdana"/>
          <w:sz w:val="18"/>
          <w:szCs w:val="18"/>
        </w:rPr>
        <w:t>polegające na ad</w:t>
      </w:r>
      <w:r w:rsidR="00210680" w:rsidRPr="00083D46">
        <w:rPr>
          <w:rFonts w:ascii="Verdana" w:hAnsi="Verdana" w:cs="Arial"/>
          <w:bCs/>
          <w:sz w:val="18"/>
          <w:szCs w:val="18"/>
          <w:lang w:eastAsia="pl-PL"/>
        </w:rPr>
        <w:t>aptacji pomieszczeń budynku szkolnego przy ul. Słowackiego 5  na żłobek w Jedlinie-Zdroju.</w:t>
      </w:r>
      <w:r w:rsidR="00083D46" w:rsidRPr="00083D46">
        <w:rPr>
          <w:rFonts w:ascii="Verdana" w:hAnsi="Verdana"/>
          <w:color w:val="151515"/>
          <w:sz w:val="18"/>
          <w:szCs w:val="18"/>
          <w:shd w:val="clear" w:color="auto" w:fill="FFFFFF"/>
        </w:rPr>
        <w:t xml:space="preserve"> </w:t>
      </w:r>
      <w:r w:rsidR="00083D46" w:rsidRPr="00083D46">
        <w:rPr>
          <w:rFonts w:ascii="Verdana" w:hAnsi="Verdana"/>
          <w:color w:val="151515"/>
          <w:sz w:val="18"/>
          <w:szCs w:val="18"/>
          <w:shd w:val="clear" w:color="auto" w:fill="FFFFFF"/>
        </w:rPr>
        <w:t xml:space="preserve">Prace będą wykonywane w czynnym obiekcie i muszą być prowadzone w taki sposób aby nie </w:t>
      </w:r>
      <w:r w:rsidR="00083D46" w:rsidRPr="00083D46">
        <w:rPr>
          <w:rFonts w:ascii="Verdana" w:hAnsi="Verdana"/>
          <w:sz w:val="18"/>
          <w:szCs w:val="18"/>
        </w:rPr>
        <w:t>zakłócać/ograniczać/wstrzymywać funkcjonowania obiektu</w:t>
      </w:r>
      <w:r w:rsidR="00083D46" w:rsidRPr="00083D46">
        <w:rPr>
          <w:rFonts w:ascii="Verdana" w:hAnsi="Verdana"/>
          <w:color w:val="151515"/>
          <w:sz w:val="18"/>
          <w:szCs w:val="18"/>
          <w:shd w:val="clear" w:color="auto" w:fill="FFFFFF"/>
        </w:rPr>
        <w:t>. Wszelkie wyłączenia energii muszą być wcześniej zgłoszone Użytkownikowi obiektu.</w:t>
      </w:r>
    </w:p>
    <w:p w:rsidR="00761CD1" w:rsidRPr="00210680" w:rsidRDefault="00761CD1" w:rsidP="00083D46">
      <w:pPr>
        <w:pStyle w:val="Tekstpodstawowy"/>
        <w:numPr>
          <w:ilvl w:val="0"/>
          <w:numId w:val="59"/>
        </w:numPr>
        <w:suppressAutoHyphens w:val="0"/>
        <w:autoSpaceDE w:val="0"/>
        <w:autoSpaceDN w:val="0"/>
        <w:adjustRightInd w:val="0"/>
        <w:spacing w:line="360" w:lineRule="auto"/>
        <w:ind w:left="284" w:right="6" w:hanging="284"/>
        <w:contextualSpacing/>
        <w:jc w:val="both"/>
        <w:rPr>
          <w:rFonts w:ascii="Verdana" w:hAnsi="Verdana"/>
          <w:b w:val="0"/>
          <w:sz w:val="18"/>
          <w:szCs w:val="18"/>
        </w:rPr>
      </w:pPr>
      <w:r w:rsidRPr="00210680">
        <w:rPr>
          <w:rFonts w:ascii="Verdana" w:hAnsi="Verdana"/>
          <w:b w:val="0"/>
          <w:sz w:val="18"/>
          <w:szCs w:val="18"/>
        </w:rPr>
        <w:t>Szczegółowy opis przedmiotu zamówienia określa:</w:t>
      </w:r>
    </w:p>
    <w:p w:rsidR="00511FB1" w:rsidRPr="00511FB1" w:rsidRDefault="00511FB1" w:rsidP="00083D46">
      <w:pPr>
        <w:pStyle w:val="Akapitzlist"/>
        <w:numPr>
          <w:ilvl w:val="0"/>
          <w:numId w:val="58"/>
        </w:numPr>
        <w:spacing w:line="360" w:lineRule="auto"/>
        <w:ind w:left="567" w:hanging="283"/>
        <w:jc w:val="both"/>
        <w:rPr>
          <w:rFonts w:ascii="Verdana" w:hAnsi="Verdana"/>
          <w:iCs/>
          <w:sz w:val="18"/>
          <w:szCs w:val="18"/>
        </w:rPr>
      </w:pPr>
      <w:r w:rsidRPr="00511FB1">
        <w:rPr>
          <w:rFonts w:ascii="Verdana" w:hAnsi="Verdana"/>
          <w:iCs/>
          <w:sz w:val="18"/>
          <w:szCs w:val="18"/>
        </w:rPr>
        <w:t>Projekt budowlan</w:t>
      </w:r>
      <w:r w:rsidR="006312D7">
        <w:rPr>
          <w:rFonts w:ascii="Verdana" w:hAnsi="Verdana"/>
          <w:iCs/>
          <w:sz w:val="18"/>
          <w:szCs w:val="18"/>
        </w:rPr>
        <w:t>o-wykonawczy</w:t>
      </w:r>
      <w:r w:rsidRPr="00511FB1">
        <w:rPr>
          <w:rFonts w:ascii="Verdana" w:hAnsi="Verdana"/>
          <w:iCs/>
          <w:sz w:val="18"/>
          <w:szCs w:val="18"/>
        </w:rPr>
        <w:t xml:space="preserve">, stanowiący </w:t>
      </w:r>
      <w:r w:rsidR="00F37242" w:rsidRPr="00511FB1">
        <w:rPr>
          <w:rFonts w:ascii="Verdana" w:hAnsi="Verdana" w:cs="Arial Unicode MS"/>
          <w:b/>
          <w:iCs/>
          <w:sz w:val="18"/>
          <w:szCs w:val="18"/>
        </w:rPr>
        <w:t>Załącznik Nr 1 do SIWZ</w:t>
      </w:r>
      <w:r w:rsidRPr="00511FB1">
        <w:rPr>
          <w:rFonts w:ascii="Verdana" w:hAnsi="Verdana" w:cs="Arial Unicode MS"/>
          <w:b/>
          <w:iCs/>
          <w:sz w:val="18"/>
          <w:szCs w:val="18"/>
        </w:rPr>
        <w:t>,</w:t>
      </w:r>
    </w:p>
    <w:p w:rsidR="00511FB1" w:rsidRPr="00511FB1" w:rsidRDefault="00511FB1" w:rsidP="00083D46">
      <w:pPr>
        <w:pStyle w:val="Akapitzlist"/>
        <w:numPr>
          <w:ilvl w:val="0"/>
          <w:numId w:val="58"/>
        </w:numPr>
        <w:spacing w:line="360" w:lineRule="auto"/>
        <w:ind w:left="567" w:hanging="283"/>
        <w:jc w:val="both"/>
        <w:rPr>
          <w:rFonts w:ascii="Verdana" w:hAnsi="Verdana"/>
          <w:iCs/>
          <w:sz w:val="18"/>
          <w:szCs w:val="18"/>
        </w:rPr>
      </w:pPr>
      <w:r w:rsidRPr="00511FB1">
        <w:rPr>
          <w:rFonts w:ascii="Verdana" w:hAnsi="Verdana"/>
          <w:sz w:val="18"/>
          <w:szCs w:val="18"/>
        </w:rPr>
        <w:t>Specyfikacj</w:t>
      </w:r>
      <w:r w:rsidR="00482E96">
        <w:rPr>
          <w:rFonts w:ascii="Verdana" w:hAnsi="Verdana"/>
          <w:sz w:val="18"/>
          <w:szCs w:val="18"/>
        </w:rPr>
        <w:t>a</w:t>
      </w:r>
      <w:r w:rsidRPr="00511FB1">
        <w:rPr>
          <w:rFonts w:ascii="Verdana" w:hAnsi="Verdana"/>
          <w:sz w:val="18"/>
          <w:szCs w:val="18"/>
        </w:rPr>
        <w:t xml:space="preserve"> Techniczn</w:t>
      </w:r>
      <w:r w:rsidR="00482E96">
        <w:rPr>
          <w:rFonts w:ascii="Verdana" w:hAnsi="Verdana"/>
          <w:sz w:val="18"/>
          <w:szCs w:val="18"/>
        </w:rPr>
        <w:t>a</w:t>
      </w:r>
      <w:r w:rsidRPr="00511FB1">
        <w:rPr>
          <w:rFonts w:ascii="Verdana" w:hAnsi="Verdana"/>
          <w:sz w:val="18"/>
          <w:szCs w:val="18"/>
        </w:rPr>
        <w:t xml:space="preserve"> Wykonania i Odbioru Robót Budowlanych (</w:t>
      </w:r>
      <w:proofErr w:type="spellStart"/>
      <w:r w:rsidRPr="00511FB1">
        <w:rPr>
          <w:rFonts w:ascii="Verdana" w:hAnsi="Verdana"/>
          <w:sz w:val="18"/>
          <w:szCs w:val="18"/>
        </w:rPr>
        <w:t>STWiORB</w:t>
      </w:r>
      <w:proofErr w:type="spellEnd"/>
      <w:r w:rsidRPr="00511FB1">
        <w:rPr>
          <w:rFonts w:ascii="Verdana" w:hAnsi="Verdana"/>
          <w:sz w:val="18"/>
          <w:szCs w:val="18"/>
        </w:rPr>
        <w:t>),</w:t>
      </w:r>
      <w:r w:rsidRPr="00511FB1">
        <w:rPr>
          <w:rFonts w:ascii="Verdana" w:hAnsi="Verdana"/>
          <w:iCs/>
          <w:sz w:val="18"/>
          <w:szCs w:val="18"/>
        </w:rPr>
        <w:t xml:space="preserve"> stanowiąc</w:t>
      </w:r>
      <w:r w:rsidR="00482E96">
        <w:rPr>
          <w:rFonts w:ascii="Verdana" w:hAnsi="Verdana"/>
          <w:iCs/>
          <w:sz w:val="18"/>
          <w:szCs w:val="18"/>
        </w:rPr>
        <w:t>a</w:t>
      </w:r>
      <w:r w:rsidRPr="00511FB1">
        <w:rPr>
          <w:rFonts w:ascii="Verdana" w:hAnsi="Verdana"/>
          <w:iCs/>
          <w:sz w:val="18"/>
          <w:szCs w:val="18"/>
        </w:rPr>
        <w:t xml:space="preserve"> </w:t>
      </w:r>
      <w:r w:rsidRPr="00511FB1">
        <w:rPr>
          <w:rFonts w:ascii="Verdana" w:hAnsi="Verdana" w:cs="Arial Unicode MS"/>
          <w:b/>
          <w:iCs/>
          <w:sz w:val="18"/>
          <w:szCs w:val="18"/>
        </w:rPr>
        <w:t xml:space="preserve">Załącznik Nr </w:t>
      </w:r>
      <w:r w:rsidR="006312D7">
        <w:rPr>
          <w:rFonts w:ascii="Verdana" w:hAnsi="Verdana" w:cs="Arial Unicode MS"/>
          <w:b/>
          <w:iCs/>
          <w:sz w:val="18"/>
          <w:szCs w:val="18"/>
        </w:rPr>
        <w:t>2</w:t>
      </w:r>
      <w:r w:rsidRPr="00511FB1">
        <w:rPr>
          <w:rFonts w:ascii="Verdana" w:hAnsi="Verdana" w:cs="Arial Unicode MS"/>
          <w:b/>
          <w:iCs/>
          <w:sz w:val="18"/>
          <w:szCs w:val="18"/>
        </w:rPr>
        <w:t xml:space="preserve"> do SIWZ,</w:t>
      </w:r>
    </w:p>
    <w:p w:rsidR="00511FB1" w:rsidRPr="0013782D" w:rsidRDefault="00CE75FB" w:rsidP="00083D46">
      <w:pPr>
        <w:pStyle w:val="Akapitzlist"/>
        <w:numPr>
          <w:ilvl w:val="0"/>
          <w:numId w:val="58"/>
        </w:numPr>
        <w:tabs>
          <w:tab w:val="left" w:pos="142"/>
          <w:tab w:val="left" w:pos="284"/>
          <w:tab w:val="left" w:pos="567"/>
        </w:tabs>
        <w:spacing w:line="360" w:lineRule="auto"/>
        <w:ind w:left="567" w:hanging="283"/>
        <w:jc w:val="both"/>
        <w:rPr>
          <w:rFonts w:ascii="Verdana" w:hAnsi="Verdana"/>
          <w:color w:val="C00000"/>
          <w:sz w:val="18"/>
          <w:szCs w:val="18"/>
        </w:rPr>
      </w:pPr>
      <w:r>
        <w:rPr>
          <w:rFonts w:ascii="Verdana" w:hAnsi="Verdana"/>
          <w:iCs/>
          <w:sz w:val="18"/>
          <w:szCs w:val="18"/>
        </w:rPr>
        <w:t>P</w:t>
      </w:r>
      <w:r w:rsidR="00511FB1" w:rsidRPr="0013782D">
        <w:rPr>
          <w:rFonts w:ascii="Verdana" w:hAnsi="Verdana"/>
          <w:iCs/>
          <w:sz w:val="18"/>
          <w:szCs w:val="18"/>
        </w:rPr>
        <w:t>rzedmiar</w:t>
      </w:r>
      <w:r>
        <w:rPr>
          <w:rFonts w:ascii="Verdana" w:hAnsi="Verdana"/>
          <w:iCs/>
          <w:sz w:val="18"/>
          <w:szCs w:val="18"/>
        </w:rPr>
        <w:t>y</w:t>
      </w:r>
      <w:r w:rsidR="005D6B27">
        <w:rPr>
          <w:rFonts w:ascii="Verdana" w:hAnsi="Verdana"/>
          <w:iCs/>
          <w:sz w:val="18"/>
          <w:szCs w:val="18"/>
        </w:rPr>
        <w:t xml:space="preserve"> </w:t>
      </w:r>
      <w:r w:rsidR="00511FB1" w:rsidRPr="0013782D">
        <w:rPr>
          <w:rFonts w:ascii="Verdana" w:hAnsi="Verdana"/>
          <w:iCs/>
          <w:sz w:val="18"/>
          <w:szCs w:val="18"/>
        </w:rPr>
        <w:t>robót</w:t>
      </w:r>
      <w:r w:rsidR="006312D7">
        <w:rPr>
          <w:rFonts w:ascii="Verdana" w:hAnsi="Verdana"/>
          <w:iCs/>
          <w:sz w:val="18"/>
          <w:szCs w:val="18"/>
        </w:rPr>
        <w:t xml:space="preserve"> i kosztorysy ślepe</w:t>
      </w:r>
      <w:r w:rsidR="0013782D" w:rsidRPr="0013782D">
        <w:rPr>
          <w:rFonts w:ascii="Verdana" w:hAnsi="Verdana"/>
          <w:iCs/>
          <w:sz w:val="18"/>
          <w:szCs w:val="18"/>
        </w:rPr>
        <w:t>, stanowiąc</w:t>
      </w:r>
      <w:r w:rsidR="006312D7">
        <w:rPr>
          <w:rFonts w:ascii="Verdana" w:hAnsi="Verdana"/>
          <w:iCs/>
          <w:sz w:val="18"/>
          <w:szCs w:val="18"/>
        </w:rPr>
        <w:t>e</w:t>
      </w:r>
      <w:r w:rsidR="0013782D" w:rsidRPr="0013782D">
        <w:rPr>
          <w:rFonts w:ascii="Verdana" w:hAnsi="Verdana"/>
          <w:iCs/>
          <w:sz w:val="18"/>
          <w:szCs w:val="18"/>
        </w:rPr>
        <w:t xml:space="preserve"> </w:t>
      </w:r>
      <w:r w:rsidR="0013782D" w:rsidRPr="0013782D">
        <w:rPr>
          <w:rFonts w:ascii="Verdana" w:hAnsi="Verdana" w:cs="Arial Unicode MS"/>
          <w:b/>
          <w:iCs/>
          <w:sz w:val="18"/>
          <w:szCs w:val="18"/>
        </w:rPr>
        <w:t xml:space="preserve">Załącznik Nr </w:t>
      </w:r>
      <w:r w:rsidR="006312D7">
        <w:rPr>
          <w:rFonts w:ascii="Verdana" w:hAnsi="Verdana" w:cs="Arial Unicode MS"/>
          <w:b/>
          <w:iCs/>
          <w:sz w:val="18"/>
          <w:szCs w:val="18"/>
        </w:rPr>
        <w:t>3</w:t>
      </w:r>
      <w:r w:rsidR="0013782D" w:rsidRPr="0013782D">
        <w:rPr>
          <w:rFonts w:ascii="Verdana" w:hAnsi="Verdana" w:cs="Arial Unicode MS"/>
          <w:b/>
          <w:iCs/>
          <w:sz w:val="18"/>
          <w:szCs w:val="18"/>
        </w:rPr>
        <w:t xml:space="preserve"> do SIWZ.</w:t>
      </w:r>
    </w:p>
    <w:p w:rsidR="00761CD1" w:rsidRPr="0094208E"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761CD1" w:rsidRDefault="00761CD1" w:rsidP="00761CD1">
      <w:pPr>
        <w:suppressAutoHyphens w:val="0"/>
        <w:ind w:left="284"/>
        <w:jc w:val="both"/>
        <w:rPr>
          <w:rStyle w:val="FontStyle47"/>
          <w:rFonts w:ascii="Verdana" w:hAnsi="Verdana"/>
          <w:color w:val="000000"/>
          <w:sz w:val="16"/>
          <w:szCs w:val="16"/>
        </w:rPr>
      </w:pPr>
    </w:p>
    <w:p w:rsidR="00761CD1" w:rsidRPr="00A15483" w:rsidRDefault="00761CD1" w:rsidP="00083D46">
      <w:pPr>
        <w:pStyle w:val="Akapitzlist"/>
        <w:numPr>
          <w:ilvl w:val="0"/>
          <w:numId w:val="5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A15483">
        <w:rPr>
          <w:rFonts w:ascii="Verdana" w:hAnsi="Verdana"/>
          <w:b/>
          <w:sz w:val="18"/>
          <w:szCs w:val="18"/>
        </w:rPr>
        <w:t>Wymagania, o których mowa w art. 29 ust. 3a ustawy Pzp</w:t>
      </w:r>
      <w:r w:rsidRPr="00A15483">
        <w:rPr>
          <w:rFonts w:ascii="Verdana" w:hAnsi="Verdana"/>
          <w:sz w:val="18"/>
          <w:szCs w:val="18"/>
        </w:rPr>
        <w:t xml:space="preserve"> dotyczące </w:t>
      </w:r>
      <w:r w:rsidRPr="00A15483">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A15483">
        <w:rPr>
          <w:rFonts w:ascii="Verdana" w:hAnsi="Verdana" w:cs="Arial"/>
          <w:b/>
          <w:sz w:val="18"/>
          <w:szCs w:val="18"/>
        </w:rPr>
        <w:t>§ 4</w:t>
      </w:r>
      <w:r w:rsidRPr="00A15483">
        <w:rPr>
          <w:rFonts w:ascii="Verdana" w:hAnsi="Verdana" w:cs="Arial"/>
          <w:sz w:val="18"/>
          <w:szCs w:val="18"/>
        </w:rPr>
        <w:t xml:space="preserve"> projektu umowy stanowiącym </w:t>
      </w:r>
      <w:r w:rsidRPr="00A15483">
        <w:rPr>
          <w:rFonts w:ascii="Verdana" w:hAnsi="Verdana" w:cs="Arial"/>
          <w:b/>
          <w:sz w:val="18"/>
          <w:szCs w:val="18"/>
        </w:rPr>
        <w:t>Załącznik Nr 1</w:t>
      </w:r>
      <w:r w:rsidR="009F0657">
        <w:rPr>
          <w:rFonts w:ascii="Verdana" w:hAnsi="Verdana" w:cs="Arial"/>
          <w:b/>
          <w:sz w:val="18"/>
          <w:szCs w:val="18"/>
        </w:rPr>
        <w:t>2</w:t>
      </w:r>
      <w:r w:rsidRPr="00A15483">
        <w:rPr>
          <w:rFonts w:ascii="Verdana" w:hAnsi="Verdana" w:cs="Arial"/>
          <w:b/>
          <w:sz w:val="18"/>
          <w:szCs w:val="18"/>
        </w:rPr>
        <w:t xml:space="preserve"> do SIWZ</w:t>
      </w:r>
      <w:r w:rsidRPr="00A15483">
        <w:rPr>
          <w:rFonts w:ascii="Verdana" w:hAnsi="Verdana" w:cs="Arial"/>
          <w:sz w:val="18"/>
          <w:szCs w:val="18"/>
        </w:rPr>
        <w:t>.</w:t>
      </w:r>
      <w:r w:rsidRPr="00A15483">
        <w:rPr>
          <w:rFonts w:ascii="Verdana" w:hAnsi="Verdana" w:cs="Arial"/>
          <w:b/>
          <w:sz w:val="18"/>
          <w:szCs w:val="18"/>
        </w:rPr>
        <w:t xml:space="preserve"> </w:t>
      </w:r>
      <w:r w:rsidRPr="00A15483">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Pr="00142BDE" w:rsidRDefault="00B04616" w:rsidP="00083D46">
      <w:pPr>
        <w:pStyle w:val="Akapitzlist"/>
        <w:numPr>
          <w:ilvl w:val="0"/>
          <w:numId w:val="59"/>
        </w:numPr>
        <w:tabs>
          <w:tab w:val="left" w:pos="284"/>
        </w:tabs>
        <w:spacing w:line="360" w:lineRule="auto"/>
        <w:ind w:left="284" w:hanging="284"/>
        <w:jc w:val="both"/>
        <w:rPr>
          <w:rFonts w:ascii="Verdana" w:hAnsi="Verdana" w:cs="Arial"/>
          <w:b/>
          <w:bCs/>
          <w:sz w:val="18"/>
          <w:szCs w:val="18"/>
        </w:rPr>
      </w:pPr>
      <w:r w:rsidRPr="00A15483">
        <w:rPr>
          <w:rFonts w:ascii="Verdana" w:hAnsi="Verdana" w:cs="Verdana"/>
          <w:bCs/>
          <w:sz w:val="18"/>
          <w:szCs w:val="18"/>
        </w:rPr>
        <w:t xml:space="preserve">Zamawiający wymaga aby zamówienie zostało wykonane </w:t>
      </w:r>
      <w:r w:rsidRPr="00A15483">
        <w:rPr>
          <w:rFonts w:ascii="Verdana" w:hAnsi="Verdana" w:cs="Arial"/>
          <w:b/>
          <w:bCs/>
          <w:sz w:val="18"/>
          <w:szCs w:val="18"/>
        </w:rPr>
        <w:t xml:space="preserve">do dnia </w:t>
      </w:r>
      <w:r w:rsidR="00C90F87">
        <w:rPr>
          <w:rFonts w:ascii="Verdana" w:hAnsi="Verdana" w:cs="Arial"/>
          <w:b/>
          <w:bCs/>
          <w:sz w:val="18"/>
          <w:szCs w:val="18"/>
        </w:rPr>
        <w:t>6 grudnia</w:t>
      </w:r>
      <w:r w:rsidR="0036222D" w:rsidRPr="00142BDE">
        <w:rPr>
          <w:rFonts w:ascii="Verdana" w:hAnsi="Verdana" w:cs="Arial"/>
          <w:b/>
          <w:bCs/>
          <w:sz w:val="18"/>
          <w:szCs w:val="18"/>
        </w:rPr>
        <w:t xml:space="preserve"> </w:t>
      </w:r>
      <w:r w:rsidRPr="00142BDE">
        <w:rPr>
          <w:rFonts w:ascii="Verdana" w:hAnsi="Verdana" w:cs="Arial"/>
          <w:b/>
          <w:bCs/>
          <w:sz w:val="18"/>
          <w:szCs w:val="18"/>
        </w:rPr>
        <w:t>20</w:t>
      </w:r>
      <w:r w:rsidR="00A15483" w:rsidRPr="00142BDE">
        <w:rPr>
          <w:rFonts w:ascii="Verdana" w:hAnsi="Verdana" w:cs="Arial"/>
          <w:b/>
          <w:bCs/>
          <w:sz w:val="18"/>
          <w:szCs w:val="18"/>
        </w:rPr>
        <w:t>19</w:t>
      </w:r>
      <w:r w:rsidRPr="00142BDE">
        <w:rPr>
          <w:rFonts w:ascii="Verdana" w:hAnsi="Verdana" w:cs="Arial"/>
          <w:b/>
          <w:bCs/>
          <w:sz w:val="18"/>
          <w:szCs w:val="18"/>
        </w:rPr>
        <w:t xml:space="preserve"> r.</w:t>
      </w:r>
    </w:p>
    <w:p w:rsidR="00AB4B2E" w:rsidRPr="00A15483" w:rsidRDefault="00AB4B2E" w:rsidP="00083D46">
      <w:pPr>
        <w:pStyle w:val="Akapitzlist"/>
        <w:numPr>
          <w:ilvl w:val="0"/>
          <w:numId w:val="59"/>
        </w:numPr>
        <w:tabs>
          <w:tab w:val="left" w:pos="284"/>
        </w:tabs>
        <w:spacing w:line="360" w:lineRule="auto"/>
        <w:ind w:left="284" w:hanging="284"/>
        <w:jc w:val="both"/>
        <w:rPr>
          <w:rFonts w:ascii="Verdana" w:hAnsi="Verdana" w:cs="Arial Unicode MS"/>
          <w:bCs/>
          <w:sz w:val="18"/>
          <w:szCs w:val="18"/>
        </w:rPr>
      </w:pPr>
      <w:r w:rsidRPr="00A1548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A15483" w:rsidRDefault="00AB4B2E" w:rsidP="00083D46">
      <w:pPr>
        <w:pStyle w:val="Akapitzlist"/>
        <w:numPr>
          <w:ilvl w:val="0"/>
          <w:numId w:val="59"/>
        </w:numPr>
        <w:tabs>
          <w:tab w:val="left" w:pos="2649"/>
        </w:tabs>
        <w:spacing w:line="360" w:lineRule="auto"/>
        <w:ind w:left="284" w:hanging="284"/>
        <w:jc w:val="both"/>
        <w:rPr>
          <w:rFonts w:ascii="Verdana" w:hAnsi="Verdana" w:cs="Tahoma"/>
          <w:bCs/>
          <w:sz w:val="18"/>
          <w:szCs w:val="18"/>
        </w:rPr>
      </w:pPr>
      <w:r w:rsidRPr="00A15483">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021D84" w:rsidRPr="00585AD0" w:rsidRDefault="00021D84" w:rsidP="00021D84">
            <w:pPr>
              <w:pStyle w:val="WW-Tekstpodstawowywcity2"/>
              <w:widowControl w:val="0"/>
              <w:spacing w:line="360" w:lineRule="auto"/>
              <w:ind w:left="0" w:firstLine="0"/>
              <w:rPr>
                <w:rFonts w:ascii="Verdana" w:hAnsi="Verdana" w:cs="Arial"/>
                <w:bCs/>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r>
              <w:rPr>
                <w:rFonts w:ascii="Verdana" w:hAnsi="Verdana"/>
                <w:sz w:val="18"/>
                <w:szCs w:val="18"/>
                <w:u w:val="single"/>
              </w:rPr>
              <w:t xml:space="preserve"> </w:t>
            </w:r>
            <w:r w:rsidRPr="001F0338">
              <w:rPr>
                <w:rFonts w:ascii="Verdana" w:hAnsi="Verdana" w:cs="Arial"/>
                <w:bCs/>
                <w:sz w:val="18"/>
                <w:szCs w:val="18"/>
              </w:rPr>
              <w:t>środki finansowe lub zdolność kredytową</w:t>
            </w:r>
            <w:r w:rsidRPr="00D9444D">
              <w:rPr>
                <w:rFonts w:ascii="Verdana" w:hAnsi="Verdana" w:cs="Arial"/>
                <w:bCs/>
                <w:sz w:val="18"/>
                <w:szCs w:val="18"/>
              </w:rPr>
              <w:t xml:space="preserve"> na kwotę </w:t>
            </w:r>
            <w:r w:rsidRPr="00585AD0">
              <w:rPr>
                <w:rFonts w:ascii="Verdana" w:hAnsi="Verdana" w:cs="Arial"/>
                <w:bCs/>
                <w:sz w:val="18"/>
                <w:szCs w:val="18"/>
              </w:rPr>
              <w:t xml:space="preserve">minimum </w:t>
            </w:r>
            <w:r w:rsidR="00A415C1" w:rsidRPr="00585AD0">
              <w:rPr>
                <w:rFonts w:ascii="Verdana" w:hAnsi="Verdana" w:cs="Arial"/>
                <w:b/>
                <w:bCs/>
                <w:sz w:val="18"/>
                <w:szCs w:val="18"/>
              </w:rPr>
              <w:t>10</w:t>
            </w:r>
            <w:r w:rsidRPr="00585AD0">
              <w:rPr>
                <w:rFonts w:ascii="Verdana" w:hAnsi="Verdana" w:cs="Arial"/>
                <w:b/>
                <w:bCs/>
                <w:sz w:val="18"/>
                <w:szCs w:val="18"/>
              </w:rPr>
              <w:t xml:space="preserve">0.000,00 zł  </w:t>
            </w:r>
            <w:r w:rsidRPr="00585AD0">
              <w:rPr>
                <w:rFonts w:ascii="Verdana" w:hAnsi="Verdana" w:cs="Arial"/>
                <w:bCs/>
                <w:sz w:val="18"/>
                <w:szCs w:val="18"/>
              </w:rPr>
              <w:t xml:space="preserve">(słownie: </w:t>
            </w:r>
            <w:r w:rsidR="00A415C1" w:rsidRPr="00585AD0">
              <w:rPr>
                <w:rFonts w:ascii="Verdana" w:hAnsi="Verdana" w:cs="Arial"/>
                <w:bCs/>
                <w:sz w:val="18"/>
                <w:szCs w:val="18"/>
              </w:rPr>
              <w:t>sto</w:t>
            </w:r>
            <w:r w:rsidR="00AA62DB" w:rsidRPr="00585AD0">
              <w:rPr>
                <w:rFonts w:ascii="Verdana" w:hAnsi="Verdana" w:cs="Arial"/>
                <w:bCs/>
                <w:sz w:val="18"/>
                <w:szCs w:val="18"/>
              </w:rPr>
              <w:t xml:space="preserve"> </w:t>
            </w:r>
            <w:r w:rsidRPr="00585AD0">
              <w:rPr>
                <w:rFonts w:ascii="Verdana" w:hAnsi="Verdana" w:cs="Arial"/>
                <w:bCs/>
                <w:sz w:val="18"/>
                <w:szCs w:val="18"/>
              </w:rPr>
              <w:t>tysięcy złotych)</w:t>
            </w:r>
            <w:r w:rsidR="004C543C" w:rsidRPr="00585AD0">
              <w:rPr>
                <w:rFonts w:ascii="Verdana" w:hAnsi="Verdana" w:cs="Arial"/>
                <w:bCs/>
                <w:sz w:val="18"/>
                <w:szCs w:val="18"/>
              </w:rPr>
              <w:t>.</w:t>
            </w:r>
          </w:p>
          <w:p w:rsidR="003865D4" w:rsidRPr="00B6112C" w:rsidRDefault="003865D4" w:rsidP="003865D4">
            <w:pPr>
              <w:pStyle w:val="WW-Tekstpodstawowywcity2"/>
              <w:widowControl w:val="0"/>
              <w:spacing w:line="360" w:lineRule="auto"/>
              <w:ind w:left="0" w:firstLine="0"/>
              <w:rPr>
                <w:rFonts w:ascii="Verdana" w:hAnsi="Verdana"/>
                <w:i/>
                <w:sz w:val="16"/>
                <w:szCs w:val="16"/>
              </w:rPr>
            </w:pPr>
            <w:r w:rsidRPr="00B6112C">
              <w:rPr>
                <w:rFonts w:ascii="Verdana" w:hAnsi="Verdana"/>
                <w:i/>
                <w:sz w:val="16"/>
                <w:szCs w:val="16"/>
              </w:rPr>
              <w:t>UWAGA</w:t>
            </w:r>
          </w:p>
          <w:p w:rsidR="0048252C" w:rsidRDefault="00021D84" w:rsidP="00021D84">
            <w:pPr>
              <w:pStyle w:val="WW-Tekstpodstawowywcity2"/>
              <w:widowControl w:val="0"/>
              <w:spacing w:line="360" w:lineRule="auto"/>
              <w:ind w:left="0" w:firstLine="0"/>
              <w:rPr>
                <w:rFonts w:ascii="Verdana" w:hAnsi="Verdana"/>
                <w:sz w:val="18"/>
                <w:szCs w:val="18"/>
              </w:rPr>
            </w:pPr>
            <w:r w:rsidRPr="00347C1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6312D7" w:rsidRPr="002A0C4C" w:rsidRDefault="00021D84" w:rsidP="00B41B43">
            <w:pPr>
              <w:pStyle w:val="WW-Tekstpodstawowywcity2"/>
              <w:widowControl w:val="0"/>
              <w:spacing w:line="360" w:lineRule="auto"/>
              <w:ind w:left="0" w:firstLine="0"/>
              <w:rPr>
                <w:rFonts w:ascii="Verdana" w:hAnsi="Verdana"/>
                <w:strike/>
                <w:sz w:val="18"/>
                <w:szCs w:val="18"/>
              </w:rPr>
            </w:pPr>
            <w:r w:rsidRPr="006F2424">
              <w:rPr>
                <w:rFonts w:ascii="Verdana" w:hAnsi="Verdana"/>
                <w:sz w:val="18"/>
                <w:szCs w:val="18"/>
                <w:u w:val="single"/>
              </w:rPr>
              <w:t>O udzielenie zamówienia może ubiegać się Wykonawca, który wykaże</w:t>
            </w:r>
            <w:r w:rsidR="002B5AE6" w:rsidRPr="006F2424">
              <w:rPr>
                <w:rFonts w:ascii="Verdana" w:hAnsi="Verdana"/>
                <w:sz w:val="18"/>
                <w:szCs w:val="18"/>
              </w:rPr>
              <w:t xml:space="preserve">, że w okresie ostatnich 5 lat przed upływem terminu składania ofert, a jeżeli okres prowadzenia działalności jest </w:t>
            </w:r>
            <w:r w:rsidR="002B5AE6" w:rsidRPr="00B41B43">
              <w:rPr>
                <w:rFonts w:ascii="Verdana" w:hAnsi="Verdana"/>
                <w:sz w:val="18"/>
                <w:szCs w:val="18"/>
              </w:rPr>
              <w:t xml:space="preserve">krótszy, to w tym okresie </w:t>
            </w:r>
            <w:r w:rsidR="002B5AE6" w:rsidRPr="00B41B43">
              <w:rPr>
                <w:rFonts w:ascii="Verdana" w:hAnsi="Verdana"/>
                <w:sz w:val="18"/>
                <w:szCs w:val="18"/>
                <w:lang w:bidi="pl-PL"/>
              </w:rPr>
              <w:t xml:space="preserve">wykonał co najmniej jedną robotę budowlaną </w:t>
            </w:r>
            <w:r w:rsidR="006312D7" w:rsidRPr="00B41B43">
              <w:rPr>
                <w:rFonts w:ascii="Verdana" w:hAnsi="Verdana"/>
                <w:sz w:val="18"/>
                <w:szCs w:val="18"/>
                <w:lang w:bidi="pl-PL"/>
              </w:rPr>
              <w:t xml:space="preserve">polegająca  </w:t>
            </w:r>
            <w:r w:rsidR="00B41B43" w:rsidRPr="00B41B43">
              <w:rPr>
                <w:rFonts w:ascii="Verdana" w:hAnsi="Verdana"/>
                <w:sz w:val="18"/>
                <w:szCs w:val="18"/>
              </w:rPr>
              <w:t>budowie lub przebudowie lub remoncie budynku, obejmującą swoim zakresem łącznie prace konstrukcyjno-budowlane, elektryczne i sanitarne, o wartości robót nie mniejszej niż</w:t>
            </w:r>
            <w:r w:rsidR="00B41B43" w:rsidRPr="00B41B43">
              <w:rPr>
                <w:rFonts w:ascii="Verdana" w:hAnsi="Verdana"/>
                <w:bCs/>
                <w:sz w:val="18"/>
                <w:szCs w:val="18"/>
              </w:rPr>
              <w:t xml:space="preserve"> </w:t>
            </w:r>
            <w:r w:rsidR="00B41B43" w:rsidRPr="00B41B43">
              <w:rPr>
                <w:rFonts w:ascii="Verdana" w:hAnsi="Verdana"/>
                <w:b/>
                <w:bCs/>
                <w:sz w:val="18"/>
                <w:szCs w:val="18"/>
              </w:rPr>
              <w:t>150.000,00 zł</w:t>
            </w:r>
            <w:r w:rsidR="00B41B43" w:rsidRPr="00B41B43">
              <w:rPr>
                <w:rFonts w:ascii="Verdana" w:hAnsi="Verdana"/>
                <w:bCs/>
                <w:sz w:val="18"/>
                <w:szCs w:val="18"/>
              </w:rPr>
              <w:t xml:space="preserve"> (słownie: sto pięćdziesiąt tysięcy złotych)</w:t>
            </w:r>
            <w:r w:rsidR="006312D7" w:rsidRPr="00BB4755">
              <w:rPr>
                <w:rFonts w:ascii="Verdana" w:hAnsi="Verdana"/>
                <w:sz w:val="18"/>
                <w:szCs w:val="18"/>
              </w:rPr>
              <w:t xml:space="preserve"> </w:t>
            </w:r>
            <w:r w:rsidR="006312D7" w:rsidRPr="00BB4755">
              <w:rPr>
                <w:rFonts w:ascii="Verdana" w:hAnsi="Verdana" w:cs="Arial"/>
                <w:sz w:val="18"/>
                <w:szCs w:val="18"/>
                <w:lang w:eastAsia="pl-PL"/>
              </w:rPr>
              <w:t xml:space="preserve">– potwierdzoną dowodami określającymi czy robota ta została wykonana należycie, w szczególności z informacją o tym czy robota została wykonane zgodnie z przepisami </w:t>
            </w:r>
            <w:r w:rsidR="006312D7" w:rsidRPr="00BB4755">
              <w:rPr>
                <w:rFonts w:ascii="Verdana" w:hAnsi="Verdana" w:cs="Arial"/>
                <w:i/>
                <w:iCs/>
                <w:sz w:val="18"/>
                <w:szCs w:val="18"/>
                <w:lang w:eastAsia="pl-PL"/>
              </w:rPr>
              <w:t xml:space="preserve">Prawa budowlanego </w:t>
            </w:r>
            <w:r w:rsidR="006312D7" w:rsidRPr="00BB4755">
              <w:rPr>
                <w:rFonts w:ascii="Verdana" w:hAnsi="Verdana" w:cs="Arial"/>
                <w:sz w:val="18"/>
                <w:szCs w:val="18"/>
                <w:lang w:eastAsia="pl-PL"/>
              </w:rPr>
              <w:t>i prawidłowo ukończona</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2A27D8" w:rsidRPr="00D62BD0" w:rsidRDefault="002A27D8" w:rsidP="002A27D8">
            <w:pPr>
              <w:pStyle w:val="WW-Tekstpodstawowywcity2"/>
              <w:widowControl w:val="0"/>
              <w:spacing w:line="360" w:lineRule="auto"/>
              <w:ind w:left="0" w:firstLine="0"/>
              <w:rPr>
                <w:rFonts w:ascii="Verdana" w:hAnsi="Verdana"/>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Pr="009A269C">
              <w:rPr>
                <w:rFonts w:ascii="Verdana" w:hAnsi="Verdana"/>
                <w:sz w:val="18"/>
                <w:szCs w:val="18"/>
              </w:rPr>
              <w:t xml:space="preserve">, że dysponuje/będzie dysponował </w:t>
            </w:r>
            <w:r w:rsidRPr="00D62BD0">
              <w:rPr>
                <w:rFonts w:ascii="Verdana" w:hAnsi="Verdana"/>
                <w:sz w:val="18"/>
                <w:szCs w:val="18"/>
              </w:rPr>
              <w:t>co najmniej:</w:t>
            </w:r>
          </w:p>
          <w:p w:rsidR="002A27D8" w:rsidRPr="00BB4755" w:rsidRDefault="002A27D8" w:rsidP="00083D46">
            <w:pPr>
              <w:pStyle w:val="Akapitzlist"/>
              <w:numPr>
                <w:ilvl w:val="0"/>
                <w:numId w:val="61"/>
              </w:numPr>
              <w:tabs>
                <w:tab w:val="left" w:pos="1702"/>
                <w:tab w:val="left" w:pos="2138"/>
              </w:tabs>
              <w:autoSpaceDE w:val="0"/>
              <w:spacing w:line="360" w:lineRule="auto"/>
              <w:jc w:val="both"/>
              <w:rPr>
                <w:rFonts w:ascii="Verdana" w:hAnsi="Verdana"/>
                <w:iCs/>
                <w:sz w:val="18"/>
                <w:szCs w:val="18"/>
              </w:rPr>
            </w:pPr>
            <w:r w:rsidRPr="00BB4755">
              <w:rPr>
                <w:rFonts w:ascii="Verdana" w:hAnsi="Verdana"/>
                <w:sz w:val="18"/>
                <w:szCs w:val="18"/>
              </w:rPr>
              <w:t xml:space="preserve">jedną osobą, która będzie pełnić funkcję </w:t>
            </w:r>
            <w:r w:rsidRPr="00BB4755">
              <w:rPr>
                <w:rFonts w:ascii="Verdana" w:hAnsi="Verdana"/>
                <w:b/>
                <w:sz w:val="18"/>
                <w:szCs w:val="18"/>
              </w:rPr>
              <w:t>Kierownika budowy</w:t>
            </w:r>
            <w:r w:rsidRPr="00BB4755">
              <w:rPr>
                <w:rFonts w:ascii="Verdana" w:hAnsi="Verdana"/>
                <w:sz w:val="18"/>
                <w:szCs w:val="18"/>
              </w:rPr>
              <w:t xml:space="preserve">, posiadającą uprawnienia do </w:t>
            </w:r>
            <w:r w:rsidRPr="00BB4755">
              <w:rPr>
                <w:rFonts w:ascii="Verdana" w:hAnsi="Verdana"/>
                <w:b/>
                <w:sz w:val="18"/>
                <w:szCs w:val="18"/>
              </w:rPr>
              <w:t>kierowania robotami budowlanymi</w:t>
            </w:r>
            <w:r w:rsidRPr="00BB4755">
              <w:rPr>
                <w:rFonts w:ascii="Verdana" w:hAnsi="Verdana"/>
                <w:sz w:val="18"/>
                <w:szCs w:val="18"/>
              </w:rPr>
              <w:t xml:space="preserve"> </w:t>
            </w:r>
            <w:r w:rsidRPr="00BB4755">
              <w:rPr>
                <w:rFonts w:ascii="Verdana" w:hAnsi="Verdana"/>
                <w:b/>
                <w:sz w:val="18"/>
                <w:szCs w:val="18"/>
              </w:rPr>
              <w:t xml:space="preserve">w specjalności konstrukcyjno-budowlanej </w:t>
            </w:r>
            <w:r w:rsidRPr="00BB4755">
              <w:rPr>
                <w:rFonts w:ascii="Verdana" w:hAnsi="Verdana"/>
                <w:sz w:val="18"/>
                <w:szCs w:val="18"/>
                <w:u w:val="single"/>
              </w:rPr>
              <w:t>bez ograniczeń</w:t>
            </w:r>
            <w:r w:rsidRPr="00BB4755">
              <w:rPr>
                <w:rFonts w:ascii="Verdana" w:hAnsi="Verdana"/>
                <w:iCs/>
                <w:sz w:val="18"/>
                <w:szCs w:val="18"/>
              </w:rPr>
              <w:t>,</w:t>
            </w:r>
          </w:p>
          <w:p w:rsidR="002A27D8" w:rsidRPr="00BB4755" w:rsidRDefault="002A27D8" w:rsidP="00083D46">
            <w:pPr>
              <w:pStyle w:val="Akapitzlist"/>
              <w:numPr>
                <w:ilvl w:val="0"/>
                <w:numId w:val="61"/>
              </w:numPr>
              <w:tabs>
                <w:tab w:val="left" w:pos="1702"/>
                <w:tab w:val="left" w:pos="2138"/>
              </w:tabs>
              <w:autoSpaceDE w:val="0"/>
              <w:spacing w:line="360" w:lineRule="auto"/>
              <w:jc w:val="both"/>
              <w:rPr>
                <w:rFonts w:ascii="Verdana" w:hAnsi="Verdana"/>
                <w:iCs/>
                <w:sz w:val="18"/>
                <w:szCs w:val="18"/>
              </w:rPr>
            </w:pPr>
            <w:r w:rsidRPr="00BB4755">
              <w:rPr>
                <w:rFonts w:ascii="Verdana" w:hAnsi="Verdana"/>
                <w:sz w:val="18"/>
                <w:szCs w:val="18"/>
              </w:rPr>
              <w:t xml:space="preserve">jedną osobą, która będzie pełnić funkcję </w:t>
            </w:r>
            <w:r w:rsidRPr="00BB4755">
              <w:rPr>
                <w:rFonts w:ascii="Verdana" w:hAnsi="Verdana"/>
                <w:b/>
                <w:sz w:val="18"/>
                <w:szCs w:val="18"/>
              </w:rPr>
              <w:t>Kierownika robót elektrycznych</w:t>
            </w:r>
            <w:r w:rsidRPr="00BB4755">
              <w:rPr>
                <w:rFonts w:ascii="Verdana" w:hAnsi="Verdana"/>
                <w:sz w:val="18"/>
                <w:szCs w:val="18"/>
              </w:rPr>
              <w:t>, posiadającą  uprawnienia budowlane w</w:t>
            </w:r>
            <w:r w:rsidRPr="00BB4755">
              <w:rPr>
                <w:rFonts w:ascii="Verdana" w:hAnsi="Verdana"/>
                <w:iCs/>
                <w:sz w:val="18"/>
                <w:szCs w:val="18"/>
              </w:rPr>
              <w:t xml:space="preserve"> specjalności </w:t>
            </w:r>
            <w:r w:rsidRPr="00BB4755">
              <w:rPr>
                <w:rFonts w:ascii="Verdana" w:hAnsi="Verdana"/>
                <w:sz w:val="18"/>
                <w:szCs w:val="18"/>
              </w:rPr>
              <w:t xml:space="preserve">instalacyjnej w zakresie instalacji i urządzeń elektrycznych </w:t>
            </w:r>
            <w:r w:rsidRPr="00BB4755">
              <w:rPr>
                <w:rFonts w:ascii="Verdana" w:hAnsi="Verdana"/>
                <w:sz w:val="18"/>
                <w:szCs w:val="18"/>
                <w:u w:val="single"/>
              </w:rPr>
              <w:t>bez ograniczeń</w:t>
            </w:r>
            <w:r w:rsidRPr="00BB4755">
              <w:rPr>
                <w:rFonts w:ascii="Verdana" w:hAnsi="Verdana"/>
                <w:iCs/>
                <w:sz w:val="18"/>
                <w:szCs w:val="18"/>
              </w:rPr>
              <w:t>,</w:t>
            </w:r>
          </w:p>
          <w:p w:rsidR="002A27D8" w:rsidRPr="00BB4755" w:rsidRDefault="002A27D8" w:rsidP="00083D46">
            <w:pPr>
              <w:pStyle w:val="Akapitzlist"/>
              <w:numPr>
                <w:ilvl w:val="0"/>
                <w:numId w:val="61"/>
              </w:numPr>
              <w:tabs>
                <w:tab w:val="num" w:pos="567"/>
                <w:tab w:val="left" w:pos="1702"/>
                <w:tab w:val="left" w:pos="2138"/>
              </w:tabs>
              <w:autoSpaceDE w:val="0"/>
              <w:spacing w:line="360" w:lineRule="auto"/>
              <w:jc w:val="both"/>
              <w:rPr>
                <w:rFonts w:ascii="Verdana" w:hAnsi="Verdana"/>
                <w:iCs/>
                <w:sz w:val="18"/>
                <w:szCs w:val="18"/>
              </w:rPr>
            </w:pPr>
            <w:r w:rsidRPr="00BB4755">
              <w:rPr>
                <w:rFonts w:ascii="Verdana" w:hAnsi="Verdana"/>
                <w:sz w:val="18"/>
                <w:szCs w:val="18"/>
              </w:rPr>
              <w:t xml:space="preserve">jedną osobą, która będzie pełnić funkcję </w:t>
            </w:r>
            <w:r w:rsidRPr="00BB4755">
              <w:rPr>
                <w:rFonts w:ascii="Verdana" w:hAnsi="Verdana"/>
                <w:b/>
                <w:sz w:val="18"/>
                <w:szCs w:val="18"/>
              </w:rPr>
              <w:t>Kierownika robót sanitarnych</w:t>
            </w:r>
            <w:r w:rsidRPr="00BB4755">
              <w:rPr>
                <w:rFonts w:ascii="Verdana" w:hAnsi="Verdana"/>
                <w:sz w:val="18"/>
                <w:szCs w:val="18"/>
              </w:rPr>
              <w:t>, posiadającą uprawnienia budowlane w specjalności instalacyjnej w zakresie instalacji i urządzeń cieplnych, wentylacyjnych, gazowych, wodociągowych i kanalizacyjnych</w:t>
            </w:r>
            <w:r w:rsidRPr="00BB4755">
              <w:rPr>
                <w:rFonts w:ascii="Verdana" w:hAnsi="Verdana"/>
                <w:iCs/>
                <w:sz w:val="18"/>
                <w:szCs w:val="18"/>
              </w:rPr>
              <w:t xml:space="preserve"> </w:t>
            </w:r>
            <w:r w:rsidRPr="00BB4755">
              <w:rPr>
                <w:rFonts w:ascii="Verdana" w:hAnsi="Verdana"/>
                <w:sz w:val="18"/>
                <w:szCs w:val="18"/>
                <w:u w:val="single"/>
              </w:rPr>
              <w:t>bez ograniczeń,</w:t>
            </w:r>
          </w:p>
          <w:p w:rsidR="002A27D8" w:rsidRPr="003D615B" w:rsidRDefault="002A27D8" w:rsidP="002A27D8">
            <w:pPr>
              <w:tabs>
                <w:tab w:val="left" w:pos="1702"/>
                <w:tab w:val="left" w:pos="2127"/>
              </w:tabs>
              <w:spacing w:line="360" w:lineRule="auto"/>
              <w:ind w:left="142"/>
              <w:jc w:val="both"/>
              <w:rPr>
                <w:rFonts w:ascii="Verdana" w:hAnsi="Verdana"/>
                <w:sz w:val="18"/>
                <w:szCs w:val="18"/>
              </w:rPr>
            </w:pPr>
            <w:r w:rsidRPr="003D615B">
              <w:rPr>
                <w:rFonts w:ascii="Verdana" w:hAnsi="Verdana"/>
                <w:sz w:val="18"/>
                <w:szCs w:val="18"/>
              </w:rPr>
              <w:t xml:space="preserve">Zamawiający </w:t>
            </w:r>
            <w:r w:rsidR="00CE5D17" w:rsidRPr="00CE5D17">
              <w:rPr>
                <w:rFonts w:ascii="Verdana" w:hAnsi="Verdana"/>
                <w:sz w:val="18"/>
                <w:szCs w:val="18"/>
              </w:rPr>
              <w:t>d</w:t>
            </w:r>
            <w:r w:rsidRPr="00CE5D17">
              <w:rPr>
                <w:rFonts w:ascii="Verdana" w:hAnsi="Verdana" w:cs="Arial"/>
                <w:sz w:val="18"/>
                <w:szCs w:val="18"/>
              </w:rPr>
              <w:t>opuszcza</w:t>
            </w:r>
            <w:r w:rsidRPr="003D615B">
              <w:rPr>
                <w:rFonts w:ascii="Verdana" w:hAnsi="Verdana" w:cs="Arial"/>
                <w:sz w:val="18"/>
                <w:szCs w:val="18"/>
              </w:rPr>
              <w:t>, aby powyższe funkcje były łączone, tzn. wykonywane przez jedną osobę, w ramach posiadanych przez nią uprawnień.</w:t>
            </w:r>
          </w:p>
          <w:p w:rsidR="000D01CE" w:rsidRPr="00170ED4" w:rsidRDefault="002A27D8" w:rsidP="002A27D8">
            <w:pPr>
              <w:pStyle w:val="WW-Tekstpodstawowywcity2"/>
              <w:widowControl w:val="0"/>
              <w:spacing w:line="360" w:lineRule="auto"/>
              <w:ind w:left="0" w:firstLine="0"/>
              <w:rPr>
                <w:rFonts w:ascii="Verdana" w:hAnsi="Verdana"/>
                <w:strike/>
                <w:sz w:val="18"/>
                <w:szCs w:val="18"/>
              </w:rPr>
            </w:pPr>
            <w:r w:rsidRPr="009A269C">
              <w:rPr>
                <w:rFonts w:ascii="Verdana" w:hAnsi="Verdana" w:cs="Verdana"/>
                <w:sz w:val="16"/>
                <w:szCs w:val="16"/>
              </w:rPr>
              <w:t xml:space="preserve">Kierownik </w:t>
            </w:r>
            <w:r>
              <w:rPr>
                <w:rFonts w:ascii="Verdana" w:hAnsi="Verdana" w:cs="Verdana"/>
                <w:sz w:val="16"/>
                <w:szCs w:val="16"/>
              </w:rPr>
              <w:t xml:space="preserve">budowy i Kierownik </w:t>
            </w:r>
            <w:r w:rsidRPr="009A269C">
              <w:rPr>
                <w:rFonts w:ascii="Verdana" w:hAnsi="Verdana" w:cs="Verdana"/>
                <w:sz w:val="16"/>
                <w:szCs w:val="16"/>
              </w:rPr>
              <w:t>robót powinien posiadać uprawnienia bud</w:t>
            </w:r>
            <w:r w:rsidRPr="00170ED4">
              <w:rPr>
                <w:rFonts w:ascii="Verdana" w:hAnsi="Verdana" w:cs="Verdana"/>
                <w:sz w:val="16"/>
                <w:szCs w:val="16"/>
              </w:rPr>
              <w:t>owlane zgodnie z ustawą z dnia 7 lipca 1994</w:t>
            </w:r>
            <w:r>
              <w:rPr>
                <w:rFonts w:ascii="Verdana" w:hAnsi="Verdana" w:cs="Verdana"/>
                <w:sz w:val="16"/>
                <w:szCs w:val="16"/>
              </w:rPr>
              <w:t> </w:t>
            </w:r>
            <w:r w:rsidRPr="00170ED4">
              <w:rPr>
                <w:rFonts w:ascii="Verdana" w:hAnsi="Verdana" w:cs="Verdana"/>
                <w:sz w:val="16"/>
                <w:szCs w:val="16"/>
              </w:rPr>
              <w:t xml:space="preserve">r. Prawo budowlane </w:t>
            </w:r>
            <w:r w:rsidRPr="008E7F4C">
              <w:rPr>
                <w:rFonts w:ascii="Verdana" w:hAnsi="Verdana" w:cs="Verdana"/>
                <w:sz w:val="16"/>
                <w:szCs w:val="16"/>
              </w:rPr>
              <w:t>(</w:t>
            </w:r>
            <w:proofErr w:type="spellStart"/>
            <w:r w:rsidRPr="008E7F4C">
              <w:rPr>
                <w:rFonts w:ascii="Verdana" w:hAnsi="Verdana" w:cs="Verdana"/>
                <w:sz w:val="16"/>
                <w:szCs w:val="16"/>
              </w:rPr>
              <w:t>Dz.U</w:t>
            </w:r>
            <w:proofErr w:type="spellEnd"/>
            <w:r w:rsidRPr="008E7F4C">
              <w:rPr>
                <w:rFonts w:ascii="Verdana" w:hAnsi="Verdana" w:cs="Verdana"/>
                <w:sz w:val="16"/>
                <w:szCs w:val="16"/>
              </w:rPr>
              <w:t xml:space="preserve">. z 2018 r., poz.1202 z </w:t>
            </w:r>
            <w:proofErr w:type="spellStart"/>
            <w:r w:rsidRPr="008E7F4C">
              <w:rPr>
                <w:rFonts w:ascii="Verdana" w:hAnsi="Verdana" w:cs="Verdana"/>
                <w:sz w:val="16"/>
                <w:szCs w:val="16"/>
              </w:rPr>
              <w:t>późn</w:t>
            </w:r>
            <w:proofErr w:type="spellEnd"/>
            <w:r w:rsidRPr="008E7F4C">
              <w:rPr>
                <w:rFonts w:ascii="Verdana" w:hAnsi="Verdana" w:cs="Verdana"/>
                <w:sz w:val="16"/>
                <w:szCs w:val="16"/>
              </w:rPr>
              <w:t xml:space="preserve">. zm.) oraz rozporządzeniem </w:t>
            </w:r>
            <w:r w:rsidRPr="00170ED4">
              <w:rPr>
                <w:rFonts w:ascii="Verdana" w:hAnsi="Verdana" w:cs="Verdana"/>
                <w:sz w:val="16"/>
                <w:szCs w:val="16"/>
              </w:rPr>
              <w:t>Ministra Infrastruktury i Rozwoju z dnia 11 września 2014 r. w sprawie samodzielnych funkcji technicznych w</w:t>
            </w:r>
            <w:r>
              <w:rPr>
                <w:rFonts w:ascii="Verdana" w:hAnsi="Verdana" w:cs="Verdana"/>
                <w:sz w:val="16"/>
                <w:szCs w:val="16"/>
              </w:rPr>
              <w:t> </w:t>
            </w:r>
            <w:r w:rsidRPr="00170ED4">
              <w:rPr>
                <w:rFonts w:ascii="Verdana" w:hAnsi="Verdana" w:cs="Verdana"/>
                <w:sz w:val="16"/>
                <w:szCs w:val="16"/>
              </w:rPr>
              <w:t>budownictwie (</w:t>
            </w:r>
            <w:proofErr w:type="spellStart"/>
            <w:r w:rsidRPr="00170ED4">
              <w:rPr>
                <w:rFonts w:ascii="Verdana" w:hAnsi="Verdana" w:cs="Verdana"/>
                <w:sz w:val="16"/>
                <w:szCs w:val="16"/>
              </w:rPr>
              <w:t>Dz.U</w:t>
            </w:r>
            <w:proofErr w:type="spellEnd"/>
            <w:r w:rsidRPr="00170ED4">
              <w:rPr>
                <w:rFonts w:ascii="Verdana" w:hAnsi="Verdana" w:cs="Verdana"/>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w:t>
            </w:r>
            <w:r>
              <w:rPr>
                <w:rFonts w:ascii="Verdana" w:hAnsi="Verdana" w:cs="Verdana"/>
                <w:sz w:val="16"/>
                <w:szCs w:val="16"/>
              </w:rPr>
              <w:t> </w:t>
            </w:r>
            <w:r w:rsidRPr="00170ED4">
              <w:rPr>
                <w:rFonts w:ascii="Verdana" w:hAnsi="Verdana" w:cs="Verdana"/>
                <w:sz w:val="16"/>
                <w:szCs w:val="16"/>
              </w:rPr>
              <w:t>r. o zasadach uznawania kwalifikacji zawodowych nabytych w państwach członkowskich Unii Europejskiej (</w:t>
            </w:r>
            <w:proofErr w:type="spellStart"/>
            <w:r w:rsidRPr="00170ED4">
              <w:rPr>
                <w:rFonts w:ascii="Verdana" w:hAnsi="Verdana" w:cs="Verdana"/>
                <w:sz w:val="16"/>
                <w:szCs w:val="16"/>
              </w:rPr>
              <w:t>Dz.U</w:t>
            </w:r>
            <w:proofErr w:type="spellEnd"/>
            <w:r w:rsidRPr="00170ED4">
              <w:rPr>
                <w:rFonts w:ascii="Verdana" w:hAnsi="Verdana" w:cs="Verdana"/>
                <w:sz w:val="16"/>
                <w:szCs w:val="16"/>
              </w:rPr>
              <w:t>. z 2016 r., poz. 65).</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sidR="000F3C73">
        <w:rPr>
          <w:rFonts w:ascii="Verdana" w:hAnsi="Verdana"/>
          <w:b/>
          <w:sz w:val="18"/>
          <w:szCs w:val="18"/>
        </w:rPr>
        <w:t>7</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sidR="00582DFB">
        <w:rPr>
          <w:rFonts w:ascii="Verdana" w:hAnsi="Verdana" w:cs="Arial"/>
          <w:b/>
          <w:sz w:val="18"/>
          <w:szCs w:val="18"/>
        </w:rPr>
        <w:t>2</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 xml:space="preserve">Załącznik Nr </w:t>
      </w:r>
      <w:r w:rsidR="00582DFB">
        <w:rPr>
          <w:rFonts w:ascii="Verdana" w:hAnsi="Verdana"/>
          <w:b/>
          <w:sz w:val="18"/>
          <w:szCs w:val="18"/>
        </w:rPr>
        <w:t>4</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0"/>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00582DFB">
        <w:rPr>
          <w:rFonts w:ascii="Verdana" w:hAnsi="Verdana"/>
          <w:b/>
          <w:sz w:val="18"/>
          <w:szCs w:val="18"/>
        </w:rPr>
        <w:t>6</w:t>
      </w:r>
      <w:r w:rsidRPr="00CD2A9D">
        <w:rPr>
          <w:rFonts w:ascii="Verdana" w:hAnsi="Verdana"/>
          <w:b/>
          <w:sz w:val="18"/>
          <w:szCs w:val="18"/>
        </w:rPr>
        <w:t xml:space="preserve">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 xml:space="preserve">Załącznik Nr </w:t>
      </w:r>
      <w:r w:rsidR="00582DFB">
        <w:rPr>
          <w:rFonts w:ascii="Verdana" w:hAnsi="Verdana"/>
          <w:b/>
          <w:sz w:val="18"/>
          <w:szCs w:val="18"/>
        </w:rPr>
        <w:t>5</w:t>
      </w:r>
      <w:r w:rsidRPr="00142DD5">
        <w:rPr>
          <w:rFonts w:ascii="Verdana" w:hAnsi="Verdana"/>
          <w:b/>
          <w:sz w:val="18"/>
          <w:szCs w:val="18"/>
        </w:rPr>
        <w:t xml:space="preserve">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sidR="00582DFB">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Nr </w:t>
      </w:r>
      <w:r w:rsidR="00582DFB">
        <w:rPr>
          <w:rFonts w:ascii="Verdana" w:hAnsi="Verdana"/>
          <w:sz w:val="18"/>
          <w:szCs w:val="18"/>
        </w:rPr>
        <w:t>6</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8C6FA2" w:rsidRDefault="008C6FA2" w:rsidP="008C6FA2">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również</w:t>
      </w:r>
      <w:r>
        <w:rPr>
          <w:rFonts w:ascii="Verdana" w:hAnsi="Verdana"/>
          <w:sz w:val="18"/>
          <w:szCs w:val="18"/>
        </w:rPr>
        <w:t>:</w:t>
      </w:r>
    </w:p>
    <w:p w:rsidR="008C6FA2" w:rsidRPr="00F84812" w:rsidRDefault="008C6FA2" w:rsidP="00083D46">
      <w:pPr>
        <w:pStyle w:val="Teksttreci0"/>
        <w:numPr>
          <w:ilvl w:val="0"/>
          <w:numId w:val="60"/>
        </w:numPr>
        <w:shd w:val="clear" w:color="auto" w:fill="auto"/>
        <w:tabs>
          <w:tab w:val="left" w:pos="284"/>
          <w:tab w:val="left" w:pos="426"/>
        </w:tabs>
        <w:spacing w:before="0" w:after="0" w:line="360" w:lineRule="auto"/>
        <w:ind w:left="567" w:right="23" w:hanging="283"/>
        <w:jc w:val="both"/>
        <w:rPr>
          <w:rFonts w:ascii="Verdana" w:hAnsi="Verdana"/>
          <w:sz w:val="18"/>
          <w:szCs w:val="18"/>
        </w:rPr>
      </w:pPr>
      <w:r w:rsidRPr="00F84812">
        <w:rPr>
          <w:rFonts w:ascii="Verdana" w:hAnsi="Verdana"/>
          <w:sz w:val="18"/>
          <w:szCs w:val="18"/>
        </w:rPr>
        <w:t>oryginał gwarancji lub poręczenia, jeśli wadium wnoszone jest w innej formie niż pieniądz,</w:t>
      </w:r>
    </w:p>
    <w:p w:rsidR="008C6FA2" w:rsidRPr="001160FA" w:rsidRDefault="008C6FA2" w:rsidP="00083D46">
      <w:pPr>
        <w:pStyle w:val="Tekstpodstawowywcity"/>
        <w:numPr>
          <w:ilvl w:val="0"/>
          <w:numId w:val="60"/>
        </w:numPr>
        <w:tabs>
          <w:tab w:val="left" w:pos="283"/>
          <w:tab w:val="left" w:pos="567"/>
        </w:tabs>
        <w:suppressAutoHyphens w:val="0"/>
        <w:spacing w:line="360" w:lineRule="auto"/>
        <w:ind w:left="567" w:hanging="283"/>
        <w:rPr>
          <w:rFonts w:ascii="Verdana" w:hAnsi="Verdana" w:cs="Arial"/>
          <w:b w:val="0"/>
          <w:iCs/>
          <w:sz w:val="18"/>
          <w:szCs w:val="18"/>
        </w:rPr>
      </w:pPr>
      <w:r w:rsidRPr="001160FA">
        <w:rPr>
          <w:rFonts w:ascii="Verdana" w:hAnsi="Verdana" w:cs="Arial Unicode MS"/>
          <w:b w:val="0"/>
          <w:iCs/>
          <w:sz w:val="18"/>
          <w:szCs w:val="18"/>
        </w:rPr>
        <w:t>kosztorys</w:t>
      </w:r>
      <w:r w:rsidR="001160FA" w:rsidRPr="001160FA">
        <w:rPr>
          <w:rFonts w:ascii="Verdana" w:hAnsi="Verdana" w:cs="Arial Unicode MS"/>
          <w:b w:val="0"/>
          <w:iCs/>
          <w:sz w:val="18"/>
          <w:szCs w:val="18"/>
        </w:rPr>
        <w:t>y</w:t>
      </w:r>
      <w:r w:rsidRPr="001160FA">
        <w:rPr>
          <w:rFonts w:ascii="Verdana" w:hAnsi="Verdana" w:cs="Arial Unicode MS"/>
          <w:b w:val="0"/>
          <w:iCs/>
          <w:sz w:val="18"/>
          <w:szCs w:val="18"/>
        </w:rPr>
        <w:t xml:space="preserve"> ofertow</w:t>
      </w:r>
      <w:r w:rsidR="001160FA" w:rsidRPr="001160FA">
        <w:rPr>
          <w:rFonts w:ascii="Verdana" w:hAnsi="Verdana" w:cs="Arial Unicode MS"/>
          <w:b w:val="0"/>
          <w:iCs/>
          <w:sz w:val="18"/>
          <w:szCs w:val="18"/>
        </w:rPr>
        <w:t>e</w:t>
      </w:r>
      <w:r w:rsidRPr="001160FA">
        <w:rPr>
          <w:rFonts w:ascii="Verdana" w:hAnsi="Verdana" w:cs="Arial Unicode MS"/>
          <w:b w:val="0"/>
          <w:iCs/>
          <w:sz w:val="18"/>
          <w:szCs w:val="18"/>
        </w:rPr>
        <w:t xml:space="preserve"> </w:t>
      </w:r>
      <w:r w:rsidRPr="001160FA">
        <w:rPr>
          <w:rFonts w:ascii="Verdana" w:hAnsi="Verdana"/>
          <w:b w:val="0"/>
          <w:iCs/>
          <w:sz w:val="18"/>
          <w:szCs w:val="18"/>
        </w:rPr>
        <w:t>wypełnion</w:t>
      </w:r>
      <w:r w:rsidR="001160FA" w:rsidRPr="001160FA">
        <w:rPr>
          <w:rFonts w:ascii="Verdana" w:hAnsi="Verdana"/>
          <w:b w:val="0"/>
          <w:iCs/>
          <w:sz w:val="18"/>
          <w:szCs w:val="18"/>
        </w:rPr>
        <w:t>e</w:t>
      </w:r>
      <w:r w:rsidRPr="001160FA">
        <w:rPr>
          <w:rFonts w:ascii="Verdana" w:hAnsi="Verdana"/>
          <w:b w:val="0"/>
          <w:iCs/>
          <w:sz w:val="18"/>
          <w:szCs w:val="18"/>
        </w:rPr>
        <w:t xml:space="preserve"> w oparciu o</w:t>
      </w:r>
      <w:r w:rsidRPr="001160FA">
        <w:rPr>
          <w:rFonts w:ascii="Verdana" w:hAnsi="Verdana" w:cs="Arial Unicode MS"/>
          <w:b w:val="0"/>
          <w:iCs/>
          <w:sz w:val="18"/>
          <w:szCs w:val="18"/>
        </w:rPr>
        <w:t xml:space="preserve"> przedmiar</w:t>
      </w:r>
      <w:r w:rsidR="001160FA" w:rsidRPr="001160FA">
        <w:rPr>
          <w:rFonts w:ascii="Verdana" w:hAnsi="Verdana" w:cs="Arial Unicode MS"/>
          <w:b w:val="0"/>
          <w:iCs/>
          <w:sz w:val="18"/>
          <w:szCs w:val="18"/>
        </w:rPr>
        <w:t>y</w:t>
      </w:r>
      <w:r w:rsidRPr="001160FA">
        <w:rPr>
          <w:rFonts w:ascii="Verdana" w:hAnsi="Verdana" w:cs="Arial Unicode MS"/>
          <w:b w:val="0"/>
          <w:iCs/>
          <w:sz w:val="18"/>
          <w:szCs w:val="18"/>
        </w:rPr>
        <w:t xml:space="preserve"> robót, któr</w:t>
      </w:r>
      <w:r w:rsidR="001160FA" w:rsidRPr="001160FA">
        <w:rPr>
          <w:rFonts w:ascii="Verdana" w:hAnsi="Verdana" w:cs="Arial Unicode MS"/>
          <w:b w:val="0"/>
          <w:iCs/>
          <w:sz w:val="18"/>
          <w:szCs w:val="18"/>
        </w:rPr>
        <w:t>e</w:t>
      </w:r>
      <w:r w:rsidRPr="001160FA">
        <w:rPr>
          <w:rFonts w:ascii="Verdana" w:hAnsi="Verdana" w:cs="Arial Unicode MS"/>
          <w:b w:val="0"/>
          <w:iCs/>
          <w:sz w:val="18"/>
          <w:szCs w:val="18"/>
        </w:rPr>
        <w:t xml:space="preserve"> powin</w:t>
      </w:r>
      <w:r w:rsidR="001160FA" w:rsidRPr="001160FA">
        <w:rPr>
          <w:rFonts w:ascii="Verdana" w:hAnsi="Verdana" w:cs="Arial Unicode MS"/>
          <w:b w:val="0"/>
          <w:iCs/>
          <w:sz w:val="18"/>
          <w:szCs w:val="18"/>
        </w:rPr>
        <w:t>ny</w:t>
      </w:r>
      <w:r w:rsidRPr="001160FA">
        <w:rPr>
          <w:rFonts w:ascii="Verdana" w:hAnsi="Verdana" w:cs="Arial Unicode MS"/>
          <w:b w:val="0"/>
          <w:iCs/>
          <w:sz w:val="18"/>
          <w:szCs w:val="18"/>
        </w:rPr>
        <w:t xml:space="preserve"> zawierać wszystkie wyszczególnione roboty, z zachowaniem kolejności pozycji.</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sidR="00582DFB">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6A5317" w:rsidP="00AB4B2E">
      <w:pPr>
        <w:spacing w:line="360" w:lineRule="auto"/>
        <w:ind w:left="284"/>
        <w:jc w:val="both"/>
      </w:pPr>
      <w:r w:rsidRPr="00585AD0">
        <w:rPr>
          <w:rFonts w:ascii="Verdana" w:hAnsi="Verdana"/>
          <w:sz w:val="18"/>
          <w:szCs w:val="18"/>
        </w:rPr>
        <w:t xml:space="preserve">Zgodnie z art. 26 ust. 2 ustawy Pzp </w:t>
      </w:r>
      <w:r w:rsidR="00AB4B2E" w:rsidRPr="00585AD0">
        <w:rPr>
          <w:rFonts w:ascii="Verdana" w:hAnsi="Verdana"/>
          <w:sz w:val="18"/>
          <w:szCs w:val="18"/>
        </w:rPr>
        <w:t>Zamawiający przed udzieleniem zamówienia, wezwie Wykonawcę, którego oferta została najwyżej oceniona</w:t>
      </w:r>
      <w:r w:rsidR="00AB4B2E" w:rsidRPr="00D06743">
        <w:rPr>
          <w:rFonts w:ascii="Verdana" w:hAnsi="Verdana"/>
          <w:sz w:val="18"/>
          <w:szCs w:val="18"/>
        </w:rPr>
        <w:t xml:space="preserve">, do złożenia w wyznaczonym, </w:t>
      </w:r>
      <w:r w:rsidR="00AB4B2E" w:rsidRPr="00D06743">
        <w:rPr>
          <w:rFonts w:ascii="Verdana" w:hAnsi="Verdana"/>
          <w:b/>
          <w:sz w:val="18"/>
          <w:szCs w:val="18"/>
        </w:rPr>
        <w:t>nie krótszym niż 5 dni terminie</w:t>
      </w:r>
      <w:r w:rsidR="00AB4B2E" w:rsidRPr="00D06743">
        <w:rPr>
          <w:rFonts w:ascii="Verdana" w:hAnsi="Verdana"/>
          <w:sz w:val="18"/>
          <w:szCs w:val="18"/>
        </w:rPr>
        <w:t xml:space="preserve">, </w:t>
      </w:r>
      <w:r w:rsidR="00AB4B2E" w:rsidRPr="00D06743">
        <w:rPr>
          <w:rFonts w:ascii="Verdana" w:hAnsi="Verdana"/>
          <w:sz w:val="18"/>
          <w:szCs w:val="18"/>
          <w:u w:val="single"/>
        </w:rPr>
        <w:t xml:space="preserve">aktualnych na dzień złożenia </w:t>
      </w:r>
      <w:r w:rsidR="00AB4B2E" w:rsidRPr="00D06743">
        <w:rPr>
          <w:rFonts w:ascii="Verdana" w:hAnsi="Verdana"/>
          <w:sz w:val="18"/>
          <w:szCs w:val="18"/>
        </w:rPr>
        <w:t>następujących oświadczeń lub dokumentów</w:t>
      </w:r>
      <w:r w:rsidR="00AB4B2E" w:rsidRPr="00B471CA">
        <w:rPr>
          <w:rFonts w:ascii="Verdana" w:hAnsi="Verdana"/>
          <w:sz w:val="18"/>
          <w:szCs w:val="18"/>
        </w:rPr>
        <w:t xml:space="preserve"> potwierdzając</w:t>
      </w:r>
      <w:r w:rsidR="00AB4B2E">
        <w:rPr>
          <w:rFonts w:ascii="Verdana" w:hAnsi="Verdana"/>
          <w:sz w:val="18"/>
          <w:szCs w:val="18"/>
        </w:rPr>
        <w:t>ych</w:t>
      </w:r>
      <w:r w:rsidR="00AB4B2E" w:rsidRPr="00B471CA">
        <w:rPr>
          <w:rFonts w:ascii="Verdana" w:hAnsi="Verdana"/>
          <w:sz w:val="18"/>
          <w:szCs w:val="18"/>
        </w:rPr>
        <w:t xml:space="preserve"> okoliczności, o których mowa w art. 25 ust. 1 ustawy Pzp:</w:t>
      </w:r>
      <w:r w:rsidR="00AB4B2E"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46606" w:rsidRDefault="0084172B"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cument/16796118?cm=DOCUMENT" w:history="1">
        <w:r w:rsidRPr="00F46606">
          <w:rPr>
            <w:rStyle w:val="Hipercze"/>
            <w:rFonts w:ascii="Verdana" w:hAnsi="Verdana"/>
            <w:sz w:val="18"/>
            <w:szCs w:val="18"/>
          </w:rPr>
          <w:t>prawa budowlanego</w:t>
        </w:r>
      </w:hyperlink>
      <w:r w:rsidRPr="00F46606">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B4B2E" w:rsidRPr="00F46606">
        <w:rPr>
          <w:rFonts w:ascii="Verdana" w:hAnsi="Verdana"/>
          <w:sz w:val="18"/>
          <w:szCs w:val="18"/>
        </w:rPr>
        <w:t>-</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1.2.3.) SIWZ-</w:t>
      </w:r>
      <w:r w:rsidR="00AB4B2E" w:rsidRPr="00F46606">
        <w:rPr>
          <w:rFonts w:ascii="Verdana" w:hAnsi="Verdana"/>
          <w:sz w:val="18"/>
          <w:szCs w:val="18"/>
        </w:rPr>
        <w:t xml:space="preserve"> wg wzoru stanowiącego</w:t>
      </w:r>
      <w:r w:rsidR="00AB4B2E" w:rsidRPr="00F46606">
        <w:rPr>
          <w:rFonts w:ascii="Verdana" w:hAnsi="Verdana"/>
          <w:b/>
          <w:sz w:val="18"/>
          <w:szCs w:val="18"/>
        </w:rPr>
        <w:t xml:space="preserve"> Załącznik Nr </w:t>
      </w:r>
      <w:r w:rsidR="00582DFB">
        <w:rPr>
          <w:rFonts w:ascii="Verdana" w:hAnsi="Verdana"/>
          <w:b/>
          <w:sz w:val="18"/>
          <w:szCs w:val="18"/>
        </w:rPr>
        <w:t>9</w:t>
      </w:r>
      <w:r w:rsidR="00AB4B2E" w:rsidRPr="00F46606">
        <w:rPr>
          <w:rFonts w:ascii="Verdana" w:hAnsi="Verdana"/>
          <w:b/>
          <w:sz w:val="18"/>
          <w:szCs w:val="18"/>
        </w:rPr>
        <w:t xml:space="preserve"> do SIWZ;</w:t>
      </w:r>
    </w:p>
    <w:p w:rsidR="00AB4B2E" w:rsidRPr="00F46606" w:rsidRDefault="00AB4B2E"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46606" w:rsidRPr="00F46606">
        <w:rPr>
          <w:rFonts w:ascii="Verdana" w:hAnsi="Verdana"/>
          <w:sz w:val="18"/>
          <w:szCs w:val="18"/>
        </w:rPr>
        <w:t xml:space="preserve"> -</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w:t>
      </w:r>
      <w:r w:rsidR="00F46606">
        <w:rPr>
          <w:rFonts w:ascii="Verdana" w:hAnsi="Verdana" w:cs="Arial"/>
          <w:sz w:val="18"/>
          <w:szCs w:val="18"/>
        </w:rPr>
        <w:t>3</w:t>
      </w:r>
      <w:r w:rsidR="00F46606" w:rsidRPr="00F46606">
        <w:rPr>
          <w:rFonts w:ascii="Verdana" w:hAnsi="Verdana" w:cs="Arial"/>
          <w:sz w:val="18"/>
          <w:szCs w:val="18"/>
        </w:rPr>
        <w:t>.</w:t>
      </w:r>
      <w:r w:rsidR="00F46606">
        <w:rPr>
          <w:rFonts w:ascii="Verdana" w:hAnsi="Verdana" w:cs="Arial"/>
          <w:sz w:val="18"/>
          <w:szCs w:val="18"/>
        </w:rPr>
        <w:t>) SIWZ</w:t>
      </w:r>
      <w:r w:rsidRPr="00F46606">
        <w:rPr>
          <w:rFonts w:ascii="Verdana" w:hAnsi="Verdana"/>
          <w:sz w:val="18"/>
          <w:szCs w:val="18"/>
        </w:rPr>
        <w:t xml:space="preserve"> - wg wzoru stanowiącego</w:t>
      </w:r>
      <w:r w:rsidR="00F97579">
        <w:rPr>
          <w:rFonts w:ascii="Verdana" w:hAnsi="Verdana"/>
          <w:b/>
          <w:sz w:val="18"/>
          <w:szCs w:val="18"/>
        </w:rPr>
        <w:t xml:space="preserve"> Załącznik Nr 1</w:t>
      </w:r>
      <w:r w:rsidR="00582DFB">
        <w:rPr>
          <w:rFonts w:ascii="Verdana" w:hAnsi="Verdana"/>
          <w:b/>
          <w:sz w:val="18"/>
          <w:szCs w:val="18"/>
        </w:rPr>
        <w:t>0</w:t>
      </w:r>
      <w:r w:rsidRPr="00F46606">
        <w:rPr>
          <w:rFonts w:ascii="Verdana" w:hAnsi="Verdana"/>
          <w:b/>
          <w:sz w:val="18"/>
          <w:szCs w:val="18"/>
        </w:rPr>
        <w:t xml:space="preserve"> do SIWZ;</w:t>
      </w:r>
    </w:p>
    <w:p w:rsidR="00732597" w:rsidRPr="00732597" w:rsidRDefault="00732597" w:rsidP="00732597">
      <w:pPr>
        <w:widowControl w:val="0"/>
        <w:numPr>
          <w:ilvl w:val="0"/>
          <w:numId w:val="21"/>
        </w:numPr>
        <w:spacing w:line="360" w:lineRule="auto"/>
        <w:ind w:left="567" w:hanging="284"/>
        <w:jc w:val="both"/>
        <w:rPr>
          <w:rFonts w:ascii="Verdana" w:hAnsi="Verdana" w:cs="Arial"/>
          <w:bCs/>
          <w:sz w:val="18"/>
          <w:szCs w:val="18"/>
        </w:rPr>
      </w:pPr>
      <w:r w:rsidRPr="00732597">
        <w:rPr>
          <w:rFonts w:ascii="Verdana" w:hAnsi="Verdana" w:cs="Arial"/>
          <w:bCs/>
          <w:sz w:val="18"/>
          <w:szCs w:val="18"/>
        </w:rPr>
        <w:t xml:space="preserve">informacje </w:t>
      </w:r>
      <w:r w:rsidRPr="00732597">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732597">
        <w:rPr>
          <w:rFonts w:ascii="Verdana" w:hAnsi="Verdana" w:cs="Arial"/>
          <w:b/>
          <w:sz w:val="18"/>
          <w:szCs w:val="18"/>
          <w:lang w:eastAsia="pl-PL"/>
        </w:rPr>
        <w:t>niż 1 miesiąc</w:t>
      </w:r>
      <w:r w:rsidRPr="00732597">
        <w:rPr>
          <w:rFonts w:ascii="Verdana" w:hAnsi="Verdana" w:cs="Arial"/>
          <w:sz w:val="18"/>
          <w:szCs w:val="18"/>
          <w:lang w:eastAsia="pl-PL"/>
        </w:rPr>
        <w:t xml:space="preserve"> </w:t>
      </w:r>
      <w:r w:rsidRPr="00732597">
        <w:rPr>
          <w:rFonts w:ascii="Verdana" w:hAnsi="Verdana" w:cs="Arial"/>
          <w:b/>
          <w:sz w:val="18"/>
          <w:szCs w:val="18"/>
          <w:lang w:eastAsia="pl-PL"/>
        </w:rPr>
        <w:t>przed upływem terminu składania ofert</w:t>
      </w:r>
      <w:r w:rsidRPr="00732597">
        <w:rPr>
          <w:rFonts w:ascii="Verdana" w:hAnsi="Verdana" w:cs="Arial"/>
          <w:sz w:val="18"/>
          <w:szCs w:val="18"/>
          <w:lang w:eastAsia="pl-PL"/>
        </w:rPr>
        <w:t xml:space="preserve"> -</w:t>
      </w:r>
      <w:r w:rsidRPr="00732597">
        <w:rPr>
          <w:rFonts w:ascii="Verdana" w:hAnsi="Verdana" w:cs="Arial"/>
          <w:sz w:val="18"/>
          <w:szCs w:val="18"/>
        </w:rPr>
        <w:t xml:space="preserve"> na potwierdzenie warunku określonego w Rozdziale III ust 1 pkt 2 </w:t>
      </w:r>
      <w:proofErr w:type="spellStart"/>
      <w:r w:rsidRPr="00732597">
        <w:rPr>
          <w:rFonts w:ascii="Verdana" w:hAnsi="Verdana" w:cs="Arial"/>
          <w:sz w:val="18"/>
          <w:szCs w:val="18"/>
        </w:rPr>
        <w:t>ppkt</w:t>
      </w:r>
      <w:proofErr w:type="spellEnd"/>
      <w:r w:rsidRPr="00732597">
        <w:rPr>
          <w:rFonts w:ascii="Verdana" w:hAnsi="Verdana" w:cs="Arial"/>
          <w:sz w:val="18"/>
          <w:szCs w:val="18"/>
        </w:rPr>
        <w:t xml:space="preserve"> 1.2.2.) SIWZ,</w:t>
      </w:r>
    </w:p>
    <w:p w:rsidR="00AB4B2E" w:rsidRDefault="00AB4B2E" w:rsidP="00C67820">
      <w:pPr>
        <w:pStyle w:val="Akapitzlist"/>
        <w:numPr>
          <w:ilvl w:val="0"/>
          <w:numId w:val="21"/>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3D4814">
        <w:rPr>
          <w:rFonts w:ascii="Verdana" w:eastAsia="Arial" w:hAnsi="Verdana"/>
          <w:sz w:val="18"/>
          <w:szCs w:val="18"/>
        </w:rPr>
        <w:t>w</w:t>
      </w:r>
      <w:r w:rsidR="003D4814" w:rsidRPr="003D4814">
        <w:rPr>
          <w:rFonts w:ascii="Verdana" w:eastAsia="Arial" w:hAnsi="Verdana"/>
          <w:sz w:val="18"/>
          <w:szCs w:val="18"/>
        </w:rPr>
        <w:t>g</w:t>
      </w:r>
      <w:r w:rsidRPr="003D4814">
        <w:rPr>
          <w:rFonts w:ascii="Verdana" w:eastAsia="Arial" w:hAnsi="Verdana"/>
          <w:sz w:val="18"/>
          <w:szCs w:val="18"/>
        </w:rPr>
        <w:t xml:space="preserve"> wzoru stanowiącego</w:t>
      </w:r>
      <w:r w:rsidRPr="0024794C">
        <w:rPr>
          <w:rFonts w:ascii="Verdana" w:eastAsia="Arial" w:hAnsi="Verdana"/>
          <w:b/>
          <w:sz w:val="18"/>
          <w:szCs w:val="18"/>
        </w:rPr>
        <w:t xml:space="preserve"> </w:t>
      </w:r>
      <w:r w:rsidRPr="0024794C">
        <w:rPr>
          <w:rFonts w:ascii="Verdana" w:hAnsi="Verdana" w:cs="Arial Unicode MS"/>
          <w:b/>
          <w:bCs/>
          <w:iCs/>
          <w:sz w:val="18"/>
          <w:szCs w:val="18"/>
        </w:rPr>
        <w:t xml:space="preserve">Załącznik Nr </w:t>
      </w:r>
      <w:r>
        <w:rPr>
          <w:rFonts w:ascii="Verdana" w:hAnsi="Verdana" w:cs="Arial Unicode MS"/>
          <w:b/>
          <w:bCs/>
          <w:iCs/>
          <w:sz w:val="18"/>
          <w:szCs w:val="18"/>
        </w:rPr>
        <w:t>1</w:t>
      </w:r>
      <w:r w:rsidR="00582DFB">
        <w:rPr>
          <w:rFonts w:ascii="Verdana" w:hAnsi="Verdana" w:cs="Arial Unicode MS"/>
          <w:b/>
          <w:bCs/>
          <w:iCs/>
          <w:sz w:val="18"/>
          <w:szCs w:val="18"/>
        </w:rPr>
        <w:t>1</w:t>
      </w:r>
      <w:r w:rsidRPr="0024794C">
        <w:rPr>
          <w:rFonts w:ascii="Verdana" w:hAnsi="Verdana" w:cs="Arial Unicode MS"/>
          <w:b/>
          <w:bCs/>
          <w:iCs/>
          <w:sz w:val="18"/>
          <w:szCs w:val="18"/>
        </w:rPr>
        <w:t xml:space="preserve"> 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AB4B2E" w:rsidRPr="0024794C" w:rsidRDefault="00AB4B2E" w:rsidP="00C67820">
      <w:pPr>
        <w:pStyle w:val="Tekstpodstawowywcity"/>
        <w:numPr>
          <w:ilvl w:val="0"/>
          <w:numId w:val="21"/>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24794C">
        <w:rPr>
          <w:rFonts w:ascii="Verdana" w:hAnsi="Verdana" w:cs="Arial"/>
          <w:sz w:val="18"/>
          <w:szCs w:val="18"/>
        </w:rPr>
        <w:t>Załącznik Nr 1</w:t>
      </w:r>
      <w:r w:rsidR="00582DFB">
        <w:rPr>
          <w:rFonts w:ascii="Verdana" w:hAnsi="Verdana" w:cs="Arial"/>
          <w:sz w:val="18"/>
          <w:szCs w:val="18"/>
        </w:rPr>
        <w:t>2</w:t>
      </w:r>
      <w:r w:rsidRPr="0024794C">
        <w:rPr>
          <w:rFonts w:ascii="Verdana" w:hAnsi="Verdana" w:cs="Arial"/>
          <w:sz w:val="18"/>
          <w:szCs w:val="18"/>
        </w:rPr>
        <w:t xml:space="preserve"> do SIWZ</w:t>
      </w:r>
      <w:r w:rsidRPr="0024794C">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wezwanie Zamawiającego o wyrażenie zgody na przedłużenie terminu związania ofertą,</w:t>
      </w:r>
    </w:p>
    <w:p w:rsidR="00AB4B2E" w:rsidRPr="0070376B" w:rsidRDefault="00AB4B2E" w:rsidP="005561F2">
      <w:pPr>
        <w:pStyle w:val="Teksttreci0"/>
        <w:numPr>
          <w:ilvl w:val="0"/>
          <w:numId w:val="44"/>
        </w:numPr>
        <w:shd w:val="clear" w:color="auto" w:fill="auto"/>
        <w:tabs>
          <w:tab w:val="left" w:pos="709"/>
        </w:tabs>
        <w:spacing w:before="0" w:after="0" w:line="360" w:lineRule="auto"/>
        <w:ind w:left="567" w:hanging="425"/>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5561F2">
      <w:pPr>
        <w:pStyle w:val="Teksttreci0"/>
        <w:numPr>
          <w:ilvl w:val="0"/>
          <w:numId w:val="44"/>
        </w:numPr>
        <w:shd w:val="clear" w:color="auto" w:fill="auto"/>
        <w:spacing w:before="0" w:after="0" w:line="360" w:lineRule="auto"/>
        <w:ind w:left="567" w:right="20" w:hanging="425"/>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sidR="00C81410" w:rsidRPr="00AE3003">
        <w:rPr>
          <w:rFonts w:ascii="Verdana" w:hAnsi="Verdana"/>
          <w:sz w:val="18"/>
          <w:szCs w:val="18"/>
          <w:u w:val="single"/>
        </w:rPr>
        <w:t>inwestycje</w:t>
      </w:r>
      <w:r w:rsidRPr="00AE3003">
        <w:rPr>
          <w:rFonts w:ascii="Verdana" w:hAnsi="Verdana"/>
          <w:sz w:val="18"/>
          <w:szCs w:val="18"/>
          <w:u w:val="single"/>
        </w:rPr>
        <w:t xml:space="preserve">@jedlinazdroj.eu </w:t>
      </w:r>
      <w:r w:rsidRPr="0070376B">
        <w:rPr>
          <w:rFonts w:ascii="Verdana" w:hAnsi="Verdana"/>
          <w:sz w:val="18"/>
          <w:szCs w:val="18"/>
        </w:rPr>
        <w:t>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Pr="003D615B" w:rsidRDefault="00B45FA0"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Grzegorz </w:t>
      </w:r>
      <w:proofErr w:type="spellStart"/>
      <w:r>
        <w:rPr>
          <w:rFonts w:ascii="Verdana" w:hAnsi="Verdana"/>
          <w:b/>
          <w:sz w:val="18"/>
          <w:szCs w:val="18"/>
        </w:rPr>
        <w:t>Warszczuk</w:t>
      </w:r>
      <w:proofErr w:type="spellEnd"/>
      <w:r w:rsidR="003E3C75" w:rsidRPr="003D615B">
        <w:rPr>
          <w:rFonts w:ascii="Verdana" w:hAnsi="Verdana"/>
          <w:sz w:val="18"/>
          <w:szCs w:val="18"/>
        </w:rPr>
        <w:t xml:space="preserve"> </w:t>
      </w:r>
      <w:r w:rsidR="003E3C75" w:rsidRPr="003D615B">
        <w:rPr>
          <w:rFonts w:ascii="Verdana" w:hAnsi="Verdana"/>
          <w:iCs/>
          <w:sz w:val="18"/>
          <w:szCs w:val="18"/>
        </w:rPr>
        <w:t xml:space="preserve">– </w:t>
      </w:r>
      <w:r w:rsidR="00A33683" w:rsidRPr="003D615B">
        <w:rPr>
          <w:rFonts w:ascii="Verdana" w:hAnsi="Verdana"/>
          <w:iCs/>
          <w:sz w:val="18"/>
          <w:szCs w:val="18"/>
        </w:rPr>
        <w:t>Inspektor ds. Inwestycji Miejskich,</w:t>
      </w:r>
      <w:r w:rsidR="003D615B">
        <w:rPr>
          <w:rFonts w:ascii="Verdana" w:hAnsi="Verdana"/>
          <w:iCs/>
          <w:sz w:val="18"/>
          <w:szCs w:val="18"/>
        </w:rPr>
        <w:t xml:space="preserve"> tel. 748510959,</w:t>
      </w:r>
      <w:r w:rsidR="00A33683" w:rsidRPr="003D615B">
        <w:rPr>
          <w:rFonts w:ascii="Verdana" w:hAnsi="Verdana"/>
          <w:iCs/>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r w:rsidR="003D615B">
        <w:rPr>
          <w:rFonts w:ascii="Verdana" w:hAnsi="Verdana" w:cs="Arial Unicode MS"/>
          <w:sz w:val="18"/>
          <w:szCs w:val="18"/>
        </w:rPr>
        <w:t xml:space="preserve"> tel. 748510955.</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585AD0" w:rsidRDefault="00AB4B2E" w:rsidP="00083D46">
      <w:pPr>
        <w:pStyle w:val="Tekstpodstawowy"/>
        <w:numPr>
          <w:ilvl w:val="0"/>
          <w:numId w:val="57"/>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585AD0">
        <w:rPr>
          <w:rFonts w:ascii="Verdana" w:hAnsi="Verdana" w:cs="Arial Unicode MS"/>
          <w:b w:val="0"/>
          <w:sz w:val="18"/>
          <w:szCs w:val="18"/>
        </w:rPr>
        <w:t>:</w:t>
      </w:r>
      <w:r w:rsidR="00DB3D65" w:rsidRPr="00585AD0">
        <w:rPr>
          <w:rFonts w:ascii="Verdana" w:hAnsi="Verdana" w:cs="Arial Unicode MS"/>
          <w:sz w:val="18"/>
          <w:szCs w:val="18"/>
        </w:rPr>
        <w:t xml:space="preserve"> </w:t>
      </w:r>
      <w:r w:rsidR="00585AD0" w:rsidRPr="00585AD0">
        <w:rPr>
          <w:rFonts w:ascii="Verdana" w:hAnsi="Verdana" w:cs="Arial Unicode MS"/>
          <w:sz w:val="18"/>
          <w:szCs w:val="18"/>
        </w:rPr>
        <w:t>8</w:t>
      </w:r>
      <w:r w:rsidR="00F2095A" w:rsidRPr="00585AD0">
        <w:rPr>
          <w:rFonts w:ascii="Verdana" w:hAnsi="Verdana" w:cs="Arial Unicode MS"/>
          <w:sz w:val="18"/>
          <w:szCs w:val="18"/>
        </w:rPr>
        <w:t>.000,00</w:t>
      </w:r>
      <w:r w:rsidR="00935F87" w:rsidRPr="00585AD0">
        <w:rPr>
          <w:rFonts w:ascii="Verdana" w:hAnsi="Verdana" w:cs="Arial Unicode MS"/>
          <w:sz w:val="18"/>
          <w:szCs w:val="18"/>
        </w:rPr>
        <w:t xml:space="preserve"> zł </w:t>
      </w:r>
      <w:r w:rsidR="00935F87" w:rsidRPr="00585AD0">
        <w:rPr>
          <w:rFonts w:ascii="Verdana" w:hAnsi="Verdana" w:cs="Arial Unicode MS"/>
          <w:b w:val="0"/>
          <w:sz w:val="18"/>
          <w:szCs w:val="18"/>
        </w:rPr>
        <w:t xml:space="preserve">(słownie: </w:t>
      </w:r>
      <w:r w:rsidR="00585AD0" w:rsidRPr="00585AD0">
        <w:rPr>
          <w:rFonts w:ascii="Verdana" w:hAnsi="Verdana" w:cs="Arial Unicode MS"/>
          <w:b w:val="0"/>
          <w:sz w:val="18"/>
          <w:szCs w:val="18"/>
        </w:rPr>
        <w:t>osiem</w:t>
      </w:r>
      <w:r w:rsidR="00B35B4F" w:rsidRPr="00585AD0">
        <w:rPr>
          <w:rFonts w:ascii="Verdana" w:hAnsi="Verdana" w:cs="Arial Unicode MS"/>
          <w:b w:val="0"/>
          <w:sz w:val="18"/>
          <w:szCs w:val="18"/>
        </w:rPr>
        <w:t xml:space="preserve"> </w:t>
      </w:r>
      <w:r w:rsidR="00935F87" w:rsidRPr="00585AD0">
        <w:rPr>
          <w:rFonts w:ascii="Verdana" w:hAnsi="Verdana" w:cs="Arial Unicode MS"/>
          <w:b w:val="0"/>
          <w:sz w:val="18"/>
          <w:szCs w:val="18"/>
        </w:rPr>
        <w:t>tysi</w:t>
      </w:r>
      <w:r w:rsidR="00585AD0" w:rsidRPr="00585AD0">
        <w:rPr>
          <w:rFonts w:ascii="Verdana" w:hAnsi="Verdana" w:cs="Arial Unicode MS"/>
          <w:b w:val="0"/>
          <w:sz w:val="18"/>
          <w:szCs w:val="18"/>
        </w:rPr>
        <w:t>ęcy</w:t>
      </w:r>
      <w:r w:rsidR="00E337E3" w:rsidRPr="00585AD0">
        <w:rPr>
          <w:rFonts w:ascii="Verdana" w:hAnsi="Verdana" w:cs="Arial Unicode MS"/>
          <w:b w:val="0"/>
          <w:sz w:val="18"/>
          <w:szCs w:val="18"/>
        </w:rPr>
        <w:t xml:space="preserve"> zł</w:t>
      </w:r>
      <w:r w:rsidR="00935F87" w:rsidRPr="00585AD0">
        <w:rPr>
          <w:rFonts w:ascii="Verdana" w:hAnsi="Verdana" w:cs="Arial Unicode MS"/>
          <w:b w:val="0"/>
          <w:sz w:val="18"/>
          <w:szCs w:val="18"/>
        </w:rPr>
        <w:t>ot</w:t>
      </w:r>
      <w:r w:rsidR="00585AD0" w:rsidRPr="00585AD0">
        <w:rPr>
          <w:rFonts w:ascii="Verdana" w:hAnsi="Verdana" w:cs="Arial Unicode MS"/>
          <w:b w:val="0"/>
          <w:sz w:val="18"/>
          <w:szCs w:val="18"/>
        </w:rPr>
        <w:t>ych</w:t>
      </w:r>
      <w:r w:rsidR="00935F87" w:rsidRPr="00585AD0">
        <w:rPr>
          <w:rFonts w:ascii="Verdana" w:hAnsi="Verdana" w:cs="Arial Unicode MS"/>
          <w:b w:val="0"/>
          <w:sz w:val="18"/>
          <w:szCs w:val="18"/>
        </w:rPr>
        <w:t>).</w:t>
      </w:r>
    </w:p>
    <w:p w:rsidR="00DB3D65" w:rsidRPr="00E337E3" w:rsidRDefault="00DB3D65" w:rsidP="00083D46">
      <w:pPr>
        <w:pStyle w:val="Akapitzlist"/>
        <w:numPr>
          <w:ilvl w:val="0"/>
          <w:numId w:val="57"/>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2018 r. poz. 110, 650, 1000 i 1669).</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083D46">
      <w:pPr>
        <w:pStyle w:val="Akapitzlist"/>
        <w:numPr>
          <w:ilvl w:val="0"/>
          <w:numId w:val="57"/>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083D46">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083D46">
      <w:pPr>
        <w:pStyle w:val="Akapitzlist"/>
        <w:numPr>
          <w:ilvl w:val="0"/>
          <w:numId w:val="57"/>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083D46">
      <w:pPr>
        <w:pStyle w:val="Akapitzlist"/>
        <w:numPr>
          <w:ilvl w:val="0"/>
          <w:numId w:val="57"/>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2" w:name="bookmark8"/>
      <w:r w:rsidRPr="00FE0788">
        <w:rPr>
          <w:rFonts w:ascii="Verdana" w:hAnsi="Verdana"/>
          <w:b/>
          <w:sz w:val="18"/>
          <w:szCs w:val="18"/>
        </w:rPr>
        <w:t>Forma oferty:</w:t>
      </w:r>
      <w:bookmarkEnd w:id="2"/>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w:t>
      </w:r>
      <w:r w:rsidR="009F0657">
        <w:rPr>
          <w:rFonts w:ascii="Verdana" w:hAnsi="Verdana"/>
          <w:b/>
          <w:sz w:val="18"/>
          <w:szCs w:val="18"/>
        </w:rPr>
        <w:t>4</w:t>
      </w:r>
      <w:r w:rsidRPr="00D90BE5">
        <w:rPr>
          <w:rFonts w:ascii="Verdana" w:hAnsi="Verdana"/>
          <w:b/>
          <w:sz w:val="18"/>
          <w:szCs w:val="18"/>
        </w:rPr>
        <w:t xml:space="preserve">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A4541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cs="Arial"/>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w:t>
      </w:r>
      <w:r w:rsidRPr="00A45410">
        <w:rPr>
          <w:rFonts w:ascii="Verdana" w:hAnsi="Verdana"/>
          <w:sz w:val="18"/>
          <w:szCs w:val="18"/>
        </w:rPr>
        <w:t xml:space="preserve">- </w:t>
      </w:r>
      <w:r w:rsidRPr="00A45410">
        <w:rPr>
          <w:rFonts w:ascii="Verdana" w:hAnsi="Verdana" w:cs="Arial"/>
          <w:sz w:val="18"/>
          <w:szCs w:val="18"/>
        </w:rPr>
        <w:t>odpowiednio, w zakresie dokumentów</w:t>
      </w:r>
      <w:r w:rsidR="00A45410" w:rsidRPr="00A45410">
        <w:rPr>
          <w:rFonts w:ascii="Verdana" w:hAnsi="Verdana" w:cs="Arial"/>
          <w:sz w:val="18"/>
          <w:szCs w:val="18"/>
        </w:rPr>
        <w:t xml:space="preserve"> lub oświadczeń</w:t>
      </w:r>
      <w:r w:rsidRPr="00A45410">
        <w:rPr>
          <w:rFonts w:ascii="Verdana" w:hAnsi="Verdana" w:cs="Arial"/>
          <w:sz w:val="18"/>
          <w:szCs w:val="18"/>
        </w:rPr>
        <w:t>,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CE29C9"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CE29C9">
        <w:rPr>
          <w:rFonts w:ascii="Verdana" w:hAnsi="Verdana"/>
          <w:sz w:val="18"/>
          <w:szCs w:val="18"/>
        </w:rPr>
        <w:t>Zamawiający może żądać przedstawienia oryginału lub notarialnie poświadczonej kopii dokument</w:t>
      </w:r>
      <w:r w:rsidR="00BD1AA7" w:rsidRPr="00CE29C9">
        <w:rPr>
          <w:rFonts w:ascii="Verdana" w:hAnsi="Verdana"/>
          <w:sz w:val="18"/>
          <w:szCs w:val="18"/>
        </w:rPr>
        <w:t>ów lub oświadczeń</w:t>
      </w:r>
      <w:r w:rsidRPr="00CE29C9">
        <w:rPr>
          <w:rFonts w:ascii="Verdana" w:hAnsi="Verdana"/>
          <w:sz w:val="18"/>
          <w:szCs w:val="18"/>
        </w:rPr>
        <w:t>,</w:t>
      </w:r>
      <w:r w:rsidR="00BD1AA7" w:rsidRPr="00CE29C9">
        <w:rPr>
          <w:rFonts w:ascii="Verdana" w:hAnsi="Verdana"/>
          <w:sz w:val="18"/>
          <w:szCs w:val="18"/>
        </w:rPr>
        <w:t xml:space="preserve"> o których mowa w rozporządzeniu, wyłącznie wtedy,</w:t>
      </w:r>
      <w:r w:rsidRPr="00CE29C9">
        <w:rPr>
          <w:rFonts w:ascii="Verdana" w:hAnsi="Verdana"/>
          <w:sz w:val="18"/>
          <w:szCs w:val="18"/>
        </w:rPr>
        <w:t xml:space="preserve"> gdy złożona kopia jest nieczytelna lub budzi wątpliwości co do jej prawdziwości</w:t>
      </w:r>
      <w:r w:rsidR="00BD1AA7" w:rsidRPr="00CE29C9">
        <w:rPr>
          <w:rFonts w:ascii="Verdana" w:hAnsi="Verdana"/>
          <w:sz w:val="18"/>
          <w:szCs w:val="18"/>
        </w:rPr>
        <w:t>.</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732597" w:rsidRPr="00DF492A" w:rsidRDefault="00732597" w:rsidP="00732597">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sytuację ekonomiczną i finansową Wykonawców wspólnie ubiegających się o udzielenie zamówienia, łącznie musi spełnić wymagany przez Zamawiającego warunek z Rozdziału III  ust. 1, pkt 2) </w:t>
      </w:r>
      <w:proofErr w:type="spellStart"/>
      <w:r w:rsidRPr="00DF492A">
        <w:rPr>
          <w:rFonts w:ascii="Verdana" w:hAnsi="Verdana"/>
          <w:sz w:val="18"/>
          <w:szCs w:val="18"/>
        </w:rPr>
        <w:t>ppkt</w:t>
      </w:r>
      <w:proofErr w:type="spellEnd"/>
      <w:r w:rsidRPr="00DF492A">
        <w:rPr>
          <w:rFonts w:ascii="Verdana" w:hAnsi="Verdana"/>
          <w:sz w:val="18"/>
          <w:szCs w:val="18"/>
        </w:rPr>
        <w:t xml:space="preserve"> 1.2.2)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004B84" w:rsidRDefault="00004B84"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004B84">
        <w:rPr>
          <w:rFonts w:ascii="Verdana" w:hAnsi="Verdana" w:cs="Arial"/>
          <w:b/>
          <w:bCs/>
          <w:sz w:val="20"/>
          <w:szCs w:val="20"/>
          <w:lang w:eastAsia="pl-PL"/>
        </w:rPr>
        <w:t>„Adaptacja pomieszczeń budynku</w:t>
      </w:r>
    </w:p>
    <w:p w:rsidR="00004B84" w:rsidRDefault="00004B84"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004B84">
        <w:rPr>
          <w:rFonts w:ascii="Verdana" w:hAnsi="Verdana" w:cs="Arial"/>
          <w:b/>
          <w:bCs/>
          <w:sz w:val="20"/>
          <w:szCs w:val="20"/>
          <w:lang w:eastAsia="pl-PL"/>
        </w:rPr>
        <w:t>szkolnego przy ul. Słowackiego</w:t>
      </w:r>
      <w:r>
        <w:rPr>
          <w:rFonts w:ascii="Verdana" w:hAnsi="Verdana" w:cs="Arial"/>
          <w:b/>
          <w:bCs/>
          <w:sz w:val="20"/>
          <w:szCs w:val="20"/>
          <w:lang w:eastAsia="pl-PL"/>
        </w:rPr>
        <w:t xml:space="preserve"> 5 </w:t>
      </w:r>
      <w:r w:rsidRPr="00004B84">
        <w:rPr>
          <w:rFonts w:ascii="Verdana" w:hAnsi="Verdana" w:cs="Arial"/>
          <w:b/>
          <w:bCs/>
          <w:sz w:val="20"/>
          <w:szCs w:val="20"/>
          <w:lang w:eastAsia="pl-PL"/>
        </w:rPr>
        <w:t>na żłobek w Jedlinie-Zdroju”</w:t>
      </w:r>
      <w:r>
        <w:rPr>
          <w:rFonts w:ascii="Verdana" w:hAnsi="Verdana" w:cs="Arial"/>
          <w:b/>
          <w:bCs/>
          <w:sz w:val="20"/>
          <w:szCs w:val="20"/>
          <w:lang w:eastAsia="pl-PL"/>
        </w:rPr>
        <w:t>.</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004B84">
        <w:rPr>
          <w:rFonts w:ascii="Verdana" w:hAnsi="Verdana" w:cs="Arial"/>
          <w:b/>
          <w:iCs/>
          <w:sz w:val="18"/>
          <w:szCs w:val="18"/>
        </w:rPr>
        <w:t>6</w:t>
      </w:r>
      <w:r w:rsidRPr="00490DBF">
        <w:rPr>
          <w:rFonts w:ascii="Verdana" w:hAnsi="Verdana" w:cs="Arial"/>
          <w:b/>
          <w:iCs/>
          <w:sz w:val="18"/>
          <w:szCs w:val="18"/>
        </w:rPr>
        <w:t>.</w:t>
      </w:r>
      <w:r w:rsidRPr="00391320">
        <w:rPr>
          <w:rFonts w:ascii="Verdana" w:hAnsi="Verdana" w:cs="Arial"/>
          <w:b/>
          <w:iCs/>
          <w:sz w:val="18"/>
          <w:szCs w:val="18"/>
        </w:rPr>
        <w:t>201</w:t>
      </w:r>
      <w:r w:rsidR="00E337E3">
        <w:rPr>
          <w:rFonts w:ascii="Verdana" w:hAnsi="Verdana" w:cs="Arial"/>
          <w:b/>
          <w:iCs/>
          <w:sz w:val="18"/>
          <w:szCs w:val="18"/>
        </w:rPr>
        <w:t>9</w:t>
      </w:r>
      <w:r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5D3174"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B62BC">
        <w:rPr>
          <w:rFonts w:ascii="Verdana" w:hAnsi="Verdana"/>
          <w:b/>
          <w:sz w:val="18"/>
          <w:szCs w:val="18"/>
        </w:rPr>
        <w:t xml:space="preserve">do </w:t>
      </w:r>
      <w:r w:rsidRPr="005D3174">
        <w:rPr>
          <w:rFonts w:ascii="Verdana" w:hAnsi="Verdana"/>
          <w:b/>
          <w:sz w:val="18"/>
          <w:szCs w:val="18"/>
        </w:rPr>
        <w:t xml:space="preserve">dnia </w:t>
      </w:r>
      <w:r w:rsidR="00C3546E">
        <w:rPr>
          <w:rFonts w:ascii="Verdana" w:hAnsi="Verdana"/>
          <w:b/>
          <w:sz w:val="18"/>
          <w:szCs w:val="18"/>
        </w:rPr>
        <w:t>8</w:t>
      </w:r>
      <w:r w:rsidR="00004B84" w:rsidRPr="001160FA">
        <w:rPr>
          <w:rFonts w:ascii="Verdana" w:hAnsi="Verdana"/>
          <w:b/>
          <w:sz w:val="18"/>
          <w:szCs w:val="18"/>
        </w:rPr>
        <w:t xml:space="preserve"> lipca</w:t>
      </w:r>
      <w:r w:rsidR="00C9574D" w:rsidRPr="001160FA">
        <w:rPr>
          <w:rFonts w:ascii="Verdana" w:hAnsi="Verdana"/>
          <w:b/>
          <w:sz w:val="18"/>
          <w:szCs w:val="18"/>
        </w:rPr>
        <w:t xml:space="preserve"> </w:t>
      </w:r>
      <w:r w:rsidRPr="005D3174">
        <w:rPr>
          <w:rFonts w:ascii="Verdana" w:hAnsi="Verdana"/>
          <w:b/>
          <w:sz w:val="18"/>
          <w:szCs w:val="18"/>
        </w:rPr>
        <w:t>201</w:t>
      </w:r>
      <w:r w:rsidR="00E337E3" w:rsidRPr="005D3174">
        <w:rPr>
          <w:rFonts w:ascii="Verdana" w:hAnsi="Verdana"/>
          <w:b/>
          <w:sz w:val="18"/>
          <w:szCs w:val="18"/>
        </w:rPr>
        <w:t>9</w:t>
      </w:r>
      <w:r w:rsidRPr="005D3174">
        <w:rPr>
          <w:rFonts w:ascii="Verdana" w:hAnsi="Verdana"/>
          <w:b/>
          <w:sz w:val="18"/>
          <w:szCs w:val="18"/>
        </w:rPr>
        <w:t xml:space="preserve"> r., do godz. 9</w:t>
      </w:r>
      <w:r w:rsidR="005D2556" w:rsidRPr="005D3174">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1160FA"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BB62BC">
        <w:rPr>
          <w:rFonts w:ascii="Verdana" w:hAnsi="Verdana" w:cs="Arial Unicode MS"/>
          <w:sz w:val="18"/>
          <w:szCs w:val="18"/>
        </w:rPr>
        <w:t xml:space="preserve">dnia </w:t>
      </w:r>
      <w:r w:rsidR="00C3546E">
        <w:rPr>
          <w:rFonts w:ascii="Verdana" w:hAnsi="Verdana" w:cs="Arial Unicode MS"/>
          <w:sz w:val="18"/>
          <w:szCs w:val="18"/>
        </w:rPr>
        <w:t>8</w:t>
      </w:r>
      <w:r w:rsidR="002A27D8" w:rsidRPr="001160FA">
        <w:rPr>
          <w:rFonts w:ascii="Verdana" w:hAnsi="Verdana"/>
          <w:sz w:val="18"/>
          <w:szCs w:val="18"/>
        </w:rPr>
        <w:t xml:space="preserve"> lipca</w:t>
      </w:r>
      <w:r w:rsidR="00C9574D" w:rsidRPr="001160FA">
        <w:rPr>
          <w:rFonts w:ascii="Verdana" w:hAnsi="Verdana"/>
          <w:sz w:val="18"/>
          <w:szCs w:val="18"/>
        </w:rPr>
        <w:t xml:space="preserve"> 2019 r.,</w:t>
      </w:r>
      <w:r w:rsidR="00C9574D" w:rsidRPr="001160FA">
        <w:rPr>
          <w:rFonts w:ascii="Verdana" w:hAnsi="Verdana"/>
          <w:b w:val="0"/>
          <w:sz w:val="18"/>
          <w:szCs w:val="18"/>
        </w:rPr>
        <w:t xml:space="preserve"> </w:t>
      </w:r>
      <w:r w:rsidRPr="001160FA">
        <w:rPr>
          <w:rFonts w:ascii="Verdana" w:hAnsi="Verdana" w:cs="Arial Unicode MS"/>
          <w:bCs/>
          <w:sz w:val="18"/>
          <w:szCs w:val="18"/>
        </w:rPr>
        <w:t>do godz. 9</w:t>
      </w:r>
      <w:r w:rsidRPr="001160FA">
        <w:rPr>
          <w:rFonts w:ascii="Verdana" w:hAnsi="Verdana" w:cs="Arial Unicode MS"/>
          <w:bCs/>
          <w:sz w:val="18"/>
          <w:szCs w:val="18"/>
          <w:vertAlign w:val="superscript"/>
        </w:rPr>
        <w:t>00</w:t>
      </w:r>
      <w:r w:rsidRPr="001160FA">
        <w:rPr>
          <w:rFonts w:ascii="Verdana" w:hAnsi="Verdana" w:cs="Arial Unicode MS"/>
          <w:bCs/>
          <w:sz w:val="18"/>
          <w:szCs w:val="18"/>
        </w:rPr>
        <w:t>.</w:t>
      </w:r>
    </w:p>
    <w:p w:rsidR="00AB4B2E" w:rsidRPr="001160FA"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1160FA">
        <w:rPr>
          <w:rFonts w:ascii="Verdana" w:hAnsi="Verdana" w:cs="Arial Unicode MS"/>
          <w:bCs/>
          <w:sz w:val="18"/>
          <w:szCs w:val="18"/>
          <w:highlight w:val="lightGray"/>
        </w:rPr>
        <w:t>9. Miejsce i termin otwarcia ofert:</w:t>
      </w:r>
      <w:r w:rsidRPr="001160FA">
        <w:rPr>
          <w:rFonts w:ascii="Verdana" w:hAnsi="Verdana" w:cs="Arial Unicode MS"/>
          <w:bCs/>
          <w:sz w:val="18"/>
          <w:szCs w:val="18"/>
        </w:rPr>
        <w:t xml:space="preserve"> </w:t>
      </w:r>
      <w:r w:rsidRPr="001160FA">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1160FA">
        <w:rPr>
          <w:rFonts w:ascii="Verdana" w:hAnsi="Verdana" w:cs="Arial Unicode MS"/>
          <w:b w:val="0"/>
          <w:sz w:val="18"/>
          <w:szCs w:val="18"/>
        </w:rPr>
        <w:t xml:space="preserve">Otwarcie ofert i rozpoczęcie przetargu nastąpi w </w:t>
      </w:r>
      <w:r w:rsidRPr="001160FA">
        <w:rPr>
          <w:rFonts w:ascii="Verdana" w:hAnsi="Verdana" w:cs="Arial Unicode MS"/>
          <w:sz w:val="18"/>
          <w:szCs w:val="18"/>
        </w:rPr>
        <w:t xml:space="preserve">dniu </w:t>
      </w:r>
      <w:r w:rsidR="00C3546E">
        <w:rPr>
          <w:rFonts w:ascii="Verdana" w:hAnsi="Verdana" w:cs="Arial Unicode MS"/>
          <w:sz w:val="18"/>
          <w:szCs w:val="18"/>
        </w:rPr>
        <w:t>8</w:t>
      </w:r>
      <w:r w:rsidR="00C9574D" w:rsidRPr="001160FA">
        <w:rPr>
          <w:rFonts w:ascii="Verdana" w:hAnsi="Verdana"/>
          <w:sz w:val="18"/>
          <w:szCs w:val="18"/>
        </w:rPr>
        <w:t xml:space="preserve"> </w:t>
      </w:r>
      <w:r w:rsidR="002A27D8" w:rsidRPr="001160FA">
        <w:rPr>
          <w:rFonts w:ascii="Verdana" w:hAnsi="Verdana"/>
          <w:sz w:val="18"/>
          <w:szCs w:val="18"/>
        </w:rPr>
        <w:t>lipca</w:t>
      </w:r>
      <w:r w:rsidR="00C9574D" w:rsidRPr="001160FA">
        <w:rPr>
          <w:rFonts w:ascii="Verdana" w:hAnsi="Verdana"/>
          <w:sz w:val="18"/>
          <w:szCs w:val="18"/>
        </w:rPr>
        <w:t xml:space="preserve"> </w:t>
      </w:r>
      <w:r w:rsidR="00C9574D" w:rsidRPr="005D3174">
        <w:rPr>
          <w:rFonts w:ascii="Verdana" w:hAnsi="Verdana"/>
          <w:sz w:val="18"/>
          <w:szCs w:val="18"/>
        </w:rPr>
        <w:t>2019 r.</w:t>
      </w:r>
      <w:r w:rsidR="00C9574D" w:rsidRPr="005D3174">
        <w:rPr>
          <w:rFonts w:ascii="Verdana" w:hAnsi="Verdana"/>
          <w:b w:val="0"/>
          <w:sz w:val="18"/>
          <w:szCs w:val="18"/>
        </w:rPr>
        <w:t>,</w:t>
      </w:r>
      <w:r w:rsidR="001B661B" w:rsidRPr="005D3174">
        <w:rPr>
          <w:rFonts w:ascii="Verdana" w:hAnsi="Verdana"/>
          <w:sz w:val="18"/>
          <w:szCs w:val="18"/>
        </w:rPr>
        <w:t xml:space="preserve"> </w:t>
      </w:r>
      <w:r w:rsidR="001B661B" w:rsidRPr="005D3174">
        <w:rPr>
          <w:rFonts w:ascii="Verdana" w:hAnsi="Verdana" w:cs="Arial Unicode MS"/>
          <w:bCs/>
          <w:sz w:val="18"/>
          <w:szCs w:val="18"/>
        </w:rPr>
        <w:t>o</w:t>
      </w:r>
      <w:r w:rsidRPr="005D3174">
        <w:rPr>
          <w:rFonts w:ascii="Verdana" w:hAnsi="Verdana" w:cs="Arial Unicode MS"/>
          <w:bCs/>
          <w:sz w:val="18"/>
          <w:szCs w:val="18"/>
        </w:rPr>
        <w:t xml:space="preserve"> godz</w:t>
      </w:r>
      <w:r w:rsidRPr="00BB62BC">
        <w:rPr>
          <w:rFonts w:ascii="Verdana" w:hAnsi="Verdana" w:cs="Arial Unicode MS"/>
          <w:bCs/>
          <w:sz w:val="18"/>
          <w:szCs w:val="18"/>
        </w:rPr>
        <w:t>.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4"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sz w:val="18"/>
          <w:szCs w:val="18"/>
        </w:rPr>
        <w:t>Cenę oferty należy wyliczyć w oparciu o podstawy wyceny podane w przedmiar</w:t>
      </w:r>
      <w:r>
        <w:rPr>
          <w:rFonts w:ascii="Verdana" w:hAnsi="Verdana"/>
          <w:sz w:val="18"/>
          <w:szCs w:val="18"/>
        </w:rPr>
        <w:t>ze</w:t>
      </w:r>
      <w:r w:rsidRPr="002F240E">
        <w:rPr>
          <w:rFonts w:ascii="Verdana" w:hAnsi="Verdana"/>
          <w:sz w:val="18"/>
          <w:szCs w:val="18"/>
        </w:rPr>
        <w:t xml:space="preserve"> robót (</w:t>
      </w:r>
      <w:r w:rsidRPr="002F240E">
        <w:rPr>
          <w:rFonts w:ascii="Verdana" w:hAnsi="Verdana"/>
          <w:b/>
          <w:sz w:val="18"/>
          <w:szCs w:val="18"/>
        </w:rPr>
        <w:t xml:space="preserve">Załącznik Nr </w:t>
      </w:r>
      <w:r>
        <w:rPr>
          <w:rFonts w:ascii="Verdana" w:hAnsi="Verdana"/>
          <w:b/>
          <w:sz w:val="18"/>
          <w:szCs w:val="18"/>
        </w:rPr>
        <w:t>3</w:t>
      </w:r>
      <w:r w:rsidRPr="002F240E">
        <w:rPr>
          <w:rFonts w:ascii="Verdana" w:hAnsi="Verdana"/>
          <w:b/>
          <w:sz w:val="18"/>
          <w:szCs w:val="18"/>
        </w:rPr>
        <w:t xml:space="preserve"> do SIWZ</w:t>
      </w:r>
      <w:r w:rsidRPr="002F240E">
        <w:rPr>
          <w:rFonts w:ascii="Verdana" w:hAnsi="Verdana"/>
          <w:sz w:val="18"/>
          <w:szCs w:val="18"/>
        </w:rPr>
        <w:t xml:space="preserve">), z uwzględnieniem </w:t>
      </w:r>
      <w:r>
        <w:rPr>
          <w:rFonts w:ascii="Verdana" w:hAnsi="Verdana"/>
          <w:sz w:val="18"/>
          <w:szCs w:val="18"/>
        </w:rPr>
        <w:t>Dokumentacji projektowej</w:t>
      </w:r>
      <w:r w:rsidRPr="002F240E">
        <w:rPr>
          <w:rFonts w:ascii="Verdana" w:hAnsi="Verdana"/>
          <w:sz w:val="18"/>
          <w:szCs w:val="18"/>
        </w:rPr>
        <w:t xml:space="preserve"> oraz Szczegółow</w:t>
      </w:r>
      <w:r>
        <w:rPr>
          <w:rFonts w:ascii="Verdana" w:hAnsi="Verdana"/>
          <w:sz w:val="18"/>
          <w:szCs w:val="18"/>
        </w:rPr>
        <w:t>ych</w:t>
      </w:r>
      <w:r w:rsidRPr="002F240E">
        <w:rPr>
          <w:rFonts w:ascii="Verdana" w:hAnsi="Verdana"/>
          <w:sz w:val="18"/>
          <w:szCs w:val="18"/>
        </w:rPr>
        <w:t xml:space="preserve"> Specyfikacji Techniczn</w:t>
      </w:r>
      <w:r>
        <w:rPr>
          <w:rFonts w:ascii="Verdana" w:hAnsi="Verdana"/>
          <w:sz w:val="18"/>
          <w:szCs w:val="18"/>
        </w:rPr>
        <w:t>ych</w:t>
      </w:r>
      <w:r w:rsidRPr="002F240E">
        <w:rPr>
          <w:rFonts w:ascii="Verdana" w:hAnsi="Verdana"/>
          <w:sz w:val="18"/>
          <w:szCs w:val="18"/>
        </w:rPr>
        <w:t xml:space="preserve"> Wykonania i Odbioru Robót (</w:t>
      </w:r>
      <w:r w:rsidRPr="002F240E">
        <w:rPr>
          <w:rFonts w:ascii="Verdana" w:hAnsi="Verdana"/>
          <w:b/>
          <w:sz w:val="18"/>
          <w:szCs w:val="18"/>
        </w:rPr>
        <w:t xml:space="preserve">Załącznik Nr </w:t>
      </w:r>
      <w:r>
        <w:rPr>
          <w:rFonts w:ascii="Verdana" w:hAnsi="Verdana"/>
          <w:b/>
          <w:sz w:val="18"/>
          <w:szCs w:val="18"/>
        </w:rPr>
        <w:t>1</w:t>
      </w:r>
      <w:r w:rsidRPr="002F240E">
        <w:rPr>
          <w:rFonts w:ascii="Verdana" w:hAnsi="Verdana"/>
          <w:b/>
          <w:sz w:val="18"/>
          <w:szCs w:val="18"/>
        </w:rPr>
        <w:t xml:space="preserve"> i </w:t>
      </w:r>
      <w:r>
        <w:rPr>
          <w:rFonts w:ascii="Verdana" w:hAnsi="Verdana"/>
          <w:b/>
          <w:sz w:val="18"/>
          <w:szCs w:val="18"/>
        </w:rPr>
        <w:t>2</w:t>
      </w:r>
      <w:r w:rsidRPr="002F240E">
        <w:rPr>
          <w:rFonts w:ascii="Verdana" w:hAnsi="Verdana"/>
          <w:b/>
          <w:sz w:val="18"/>
          <w:szCs w:val="18"/>
        </w:rPr>
        <w:t xml:space="preserve"> do SIWZ</w:t>
      </w:r>
      <w:r w:rsidRPr="002F240E">
        <w:rPr>
          <w:rFonts w:ascii="Verdana" w:hAnsi="Verdana"/>
          <w:sz w:val="18"/>
          <w:szCs w:val="18"/>
        </w:rPr>
        <w:t xml:space="preserve">). </w:t>
      </w:r>
      <w:r w:rsidRPr="00C815ED">
        <w:rPr>
          <w:rFonts w:ascii="Verdana" w:hAnsi="Verdana"/>
          <w:b/>
          <w:sz w:val="18"/>
          <w:szCs w:val="18"/>
          <w:u w:val="single"/>
        </w:rPr>
        <w:t>Kosztorys</w:t>
      </w:r>
      <w:r w:rsidR="00E21F7B">
        <w:rPr>
          <w:rFonts w:ascii="Verdana" w:hAnsi="Verdana"/>
          <w:b/>
          <w:sz w:val="18"/>
          <w:szCs w:val="18"/>
          <w:u w:val="single"/>
        </w:rPr>
        <w:t>y</w:t>
      </w:r>
      <w:r w:rsidRPr="00C815ED">
        <w:rPr>
          <w:rFonts w:ascii="Verdana" w:hAnsi="Verdana"/>
          <w:b/>
          <w:sz w:val="18"/>
          <w:szCs w:val="18"/>
          <w:u w:val="single"/>
        </w:rPr>
        <w:t xml:space="preserve"> ofertow</w:t>
      </w:r>
      <w:r w:rsidR="00E21F7B">
        <w:rPr>
          <w:rFonts w:ascii="Verdana" w:hAnsi="Verdana"/>
          <w:b/>
          <w:sz w:val="18"/>
          <w:szCs w:val="18"/>
          <w:u w:val="single"/>
        </w:rPr>
        <w:t>e</w:t>
      </w:r>
      <w:r w:rsidRPr="00C815ED">
        <w:rPr>
          <w:rFonts w:ascii="Verdana" w:hAnsi="Verdana"/>
          <w:b/>
          <w:sz w:val="18"/>
          <w:szCs w:val="18"/>
          <w:u w:val="single"/>
        </w:rPr>
        <w:t xml:space="preserve"> m</w:t>
      </w:r>
      <w:r w:rsidR="00F700A3">
        <w:rPr>
          <w:rFonts w:ascii="Verdana" w:hAnsi="Verdana"/>
          <w:b/>
          <w:sz w:val="18"/>
          <w:szCs w:val="18"/>
          <w:u w:val="single"/>
        </w:rPr>
        <w:t>us</w:t>
      </w:r>
      <w:r w:rsidR="00E21F7B">
        <w:rPr>
          <w:rFonts w:ascii="Verdana" w:hAnsi="Verdana"/>
          <w:b/>
          <w:sz w:val="18"/>
          <w:szCs w:val="18"/>
          <w:u w:val="single"/>
        </w:rPr>
        <w:t>zą</w:t>
      </w:r>
      <w:r w:rsidR="00F700A3">
        <w:rPr>
          <w:rFonts w:ascii="Verdana" w:hAnsi="Verdana"/>
          <w:b/>
          <w:sz w:val="18"/>
          <w:szCs w:val="18"/>
          <w:u w:val="single"/>
        </w:rPr>
        <w:t xml:space="preserve"> stanowić załącznik</w:t>
      </w:r>
      <w:r w:rsidR="00E21F7B">
        <w:rPr>
          <w:rFonts w:ascii="Verdana" w:hAnsi="Verdana"/>
          <w:b/>
          <w:sz w:val="18"/>
          <w:szCs w:val="18"/>
          <w:u w:val="single"/>
        </w:rPr>
        <w:t>i</w:t>
      </w:r>
      <w:r w:rsidRPr="00C815ED">
        <w:rPr>
          <w:rFonts w:ascii="Verdana" w:hAnsi="Verdana"/>
          <w:b/>
          <w:sz w:val="18"/>
          <w:szCs w:val="18"/>
          <w:u w:val="single"/>
        </w:rPr>
        <w:t xml:space="preserve"> do oferty</w:t>
      </w:r>
      <w:r w:rsidRPr="002F240E">
        <w:rPr>
          <w:rFonts w:ascii="Verdana" w:hAnsi="Verdana"/>
          <w:sz w:val="18"/>
          <w:szCs w:val="18"/>
        </w:rPr>
        <w:t>.</w:t>
      </w:r>
      <w:r w:rsidRPr="002F240E">
        <w:rPr>
          <w:rFonts w:ascii="Verdana" w:hAnsi="Verdana" w:cs="Arial"/>
          <w:sz w:val="18"/>
          <w:szCs w:val="18"/>
        </w:rPr>
        <w:t xml:space="preserv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sz w:val="18"/>
          <w:szCs w:val="18"/>
        </w:rPr>
        <w:t>Kosztorys</w:t>
      </w:r>
      <w:r w:rsidR="001160FA">
        <w:rPr>
          <w:rFonts w:ascii="Verdana" w:hAnsi="Verdana"/>
          <w:sz w:val="18"/>
          <w:szCs w:val="18"/>
        </w:rPr>
        <w:t>y</w:t>
      </w:r>
      <w:r w:rsidRPr="002F240E">
        <w:rPr>
          <w:rFonts w:ascii="Verdana" w:hAnsi="Verdana"/>
          <w:sz w:val="18"/>
          <w:szCs w:val="18"/>
        </w:rPr>
        <w:t xml:space="preserve"> ofertow</w:t>
      </w:r>
      <w:r w:rsidR="001160FA">
        <w:rPr>
          <w:rFonts w:ascii="Verdana" w:hAnsi="Verdana"/>
          <w:sz w:val="18"/>
          <w:szCs w:val="18"/>
        </w:rPr>
        <w:t>e</w:t>
      </w:r>
      <w:r w:rsidRPr="002F240E">
        <w:rPr>
          <w:rFonts w:ascii="Verdana" w:hAnsi="Verdana"/>
          <w:sz w:val="18"/>
          <w:szCs w:val="18"/>
        </w:rPr>
        <w:t xml:space="preserve">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 xml:space="preserve">Wykonawca w kosztorysie ofertowym nie może pominąć jakiejkolwiek pozycji przedmiarowej. Jeżeli Wykonawca robotę z danej pozycji przedmiarowej wyceni w innej pozycji, to przy pozycji nie wycenionej musi wskazać pozycję, w której dane roboty zostały wycenione.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 xml:space="preserve">Wykonawca określi cenę oferty w postaci wartości brutto, </w:t>
      </w:r>
      <w:r w:rsidRPr="002F240E">
        <w:rPr>
          <w:rFonts w:ascii="Verdana" w:hAnsi="Verdana" w:cs="Arial"/>
          <w:sz w:val="18"/>
          <w:szCs w:val="18"/>
          <w:u w:val="single"/>
        </w:rPr>
        <w:t>która stanowić będzie wynagrodzenie kosztorysowe</w:t>
      </w:r>
      <w:r w:rsidRPr="002F240E">
        <w:rPr>
          <w:rFonts w:ascii="Verdana" w:hAnsi="Verdana" w:cs="Arial"/>
          <w:sz w:val="18"/>
          <w:szCs w:val="18"/>
        </w:rPr>
        <w:t xml:space="preserve"> podając ją w </w:t>
      </w:r>
      <w:r w:rsidRPr="002F240E">
        <w:rPr>
          <w:rFonts w:ascii="Verdana" w:hAnsi="Verdana" w:cs="Arial"/>
          <w:b/>
          <w:sz w:val="18"/>
          <w:szCs w:val="18"/>
        </w:rPr>
        <w:t xml:space="preserve">Załączniku Nr </w:t>
      </w:r>
      <w:r>
        <w:rPr>
          <w:rFonts w:ascii="Verdana" w:hAnsi="Verdana" w:cs="Arial"/>
          <w:b/>
          <w:sz w:val="18"/>
          <w:szCs w:val="18"/>
        </w:rPr>
        <w:t>4</w:t>
      </w:r>
      <w:r w:rsidRPr="002F240E">
        <w:rPr>
          <w:rFonts w:ascii="Verdana" w:hAnsi="Verdana" w:cs="Arial"/>
          <w:sz w:val="18"/>
          <w:szCs w:val="18"/>
        </w:rPr>
        <w:t xml:space="preserve"> </w:t>
      </w:r>
      <w:r w:rsidRPr="002F240E">
        <w:rPr>
          <w:rFonts w:ascii="Verdana" w:hAnsi="Verdana" w:cs="Arial Unicode MS"/>
          <w:iCs/>
          <w:sz w:val="18"/>
          <w:szCs w:val="18"/>
        </w:rPr>
        <w:t xml:space="preserve">„Formularza oferty” </w:t>
      </w:r>
      <w:r w:rsidRPr="002F240E">
        <w:rPr>
          <w:rFonts w:ascii="Verdana" w:hAnsi="Verdana" w:cs="Arial"/>
          <w:sz w:val="18"/>
          <w:szCs w:val="18"/>
        </w:rPr>
        <w:t xml:space="preserve">w zapisie liczbowym i słownie. </w:t>
      </w:r>
    </w:p>
    <w:p w:rsidR="00666B7B" w:rsidRPr="002F240E" w:rsidRDefault="00666B7B" w:rsidP="00666B7B">
      <w:pPr>
        <w:numPr>
          <w:ilvl w:val="0"/>
          <w:numId w:val="14"/>
        </w:numPr>
        <w:suppressAutoHyphens w:val="0"/>
        <w:spacing w:line="360" w:lineRule="auto"/>
        <w:ind w:left="284" w:hanging="284"/>
        <w:jc w:val="both"/>
        <w:rPr>
          <w:rFonts w:ascii="Verdana" w:hAnsi="Verdana" w:cs="Arial"/>
          <w:sz w:val="18"/>
          <w:szCs w:val="18"/>
        </w:rPr>
      </w:pPr>
      <w:r w:rsidRPr="002F240E">
        <w:rPr>
          <w:rFonts w:ascii="Verdana" w:hAnsi="Verdana" w:cs="Arial"/>
          <w:sz w:val="18"/>
          <w:szCs w:val="18"/>
        </w:rPr>
        <w:t>Wykonawca nie może samodzielnie wprowadzić zmian do przedmiaru. Wszystkie błędy dostrzeżone w przedmiarze Wykonawca winien zgłosić Zamawiającemu</w:t>
      </w:r>
      <w:r>
        <w:rPr>
          <w:rFonts w:ascii="Verdana" w:hAnsi="Verdana" w:cs="Arial"/>
          <w:sz w:val="18"/>
          <w:szCs w:val="18"/>
        </w:rPr>
        <w:t>.</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5"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w:t>
      </w:r>
      <w:r w:rsidR="00C9574D">
        <w:rPr>
          <w:rFonts w:ascii="Verdana" w:hAnsi="Verdana" w:cs="Arial Unicode MS"/>
          <w:color w:val="000000"/>
          <w:sz w:val="18"/>
          <w:szCs w:val="18"/>
        </w:rPr>
        <w:t> </w:t>
      </w:r>
      <w:r w:rsidRPr="00173A01">
        <w:rPr>
          <w:rFonts w:ascii="Verdana" w:hAnsi="Verdana" w:cs="Arial Unicode MS"/>
          <w:color w:val="000000"/>
          <w:sz w:val="18"/>
          <w:szCs w:val="18"/>
        </w:rPr>
        <w:t>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673F2F">
      <w:pPr>
        <w:pStyle w:val="WW-Tekstpodstawowy3"/>
        <w:numPr>
          <w:ilvl w:val="0"/>
          <w:numId w:val="53"/>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40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580899" w:rsidRPr="003A57C4">
        <w:rPr>
          <w:rFonts w:ascii="Verdana" w:hAnsi="Verdana"/>
          <w:sz w:val="18"/>
          <w:szCs w:val="18"/>
        </w:rPr>
        <w:t xml:space="preserve"> i taki zostanie uwzględniony także w umowie.</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może zostać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k „G” może uzyskać maksymalnie 40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Pr="003D7997">
        <w:rPr>
          <w:rFonts w:ascii="Verdana" w:hAnsi="Verdana"/>
          <w:b/>
          <w:sz w:val="18"/>
          <w:szCs w:val="18"/>
        </w:rPr>
        <w:t xml:space="preserve">20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580899" w:rsidRPr="003D7997">
        <w:rPr>
          <w:rFonts w:ascii="Verdana" w:hAnsi="Verdana"/>
          <w:b/>
          <w:sz w:val="18"/>
          <w:szCs w:val="18"/>
        </w:rPr>
        <w:t>40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D007B9" w:rsidRDefault="00AB4B2E" w:rsidP="00AB4B2E">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AB4B2E" w:rsidRPr="002D290F"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AB4B2E" w:rsidRPr="002D290F"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6"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D44E7" w:rsidRDefault="00AD44E7" w:rsidP="00AB4B2E">
      <w:pPr>
        <w:tabs>
          <w:tab w:val="left" w:pos="142"/>
        </w:tabs>
        <w:spacing w:line="360" w:lineRule="auto"/>
        <w:jc w:val="both"/>
        <w:rPr>
          <w:rFonts w:ascii="Verdana" w:hAnsi="Verdana" w:cs="Arial Unicode MS"/>
          <w:b/>
          <w:iCs/>
          <w:sz w:val="18"/>
          <w:szCs w:val="18"/>
          <w:highlight w:val="lightGray"/>
        </w:rPr>
      </w:pPr>
    </w:p>
    <w:p w:rsidR="00AD44E7" w:rsidRDefault="00AD44E7" w:rsidP="00AB4B2E">
      <w:pPr>
        <w:tabs>
          <w:tab w:val="left" w:pos="142"/>
        </w:tabs>
        <w:spacing w:line="360" w:lineRule="auto"/>
        <w:jc w:val="both"/>
        <w:rPr>
          <w:rFonts w:ascii="Verdana" w:hAnsi="Verdana" w:cs="Arial Unicode MS"/>
          <w:b/>
          <w:iCs/>
          <w:sz w:val="18"/>
          <w:szCs w:val="18"/>
          <w:highlight w:val="lightGray"/>
        </w:rPr>
      </w:pP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sidR="003B7929">
        <w:rPr>
          <w:rFonts w:ascii="Verdana" w:hAnsi="Verdana" w:cs="Arial Unicode MS"/>
          <w:b/>
          <w:bCs/>
          <w:sz w:val="18"/>
          <w:szCs w:val="18"/>
        </w:rPr>
        <w:t>2</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AB4B2E" w:rsidRPr="000D01CE"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525BF2">
        <w:rPr>
          <w:rFonts w:ascii="Verdana" w:hAnsi="Verdana"/>
          <w:sz w:val="18"/>
          <w:szCs w:val="18"/>
        </w:rPr>
        <w:t>ób</w:t>
      </w:r>
      <w:r w:rsidRPr="00276CA4">
        <w:rPr>
          <w:rFonts w:ascii="Verdana" w:hAnsi="Verdana"/>
          <w:sz w:val="18"/>
          <w:szCs w:val="18"/>
        </w:rPr>
        <w:t xml:space="preserve"> wskazan</w:t>
      </w:r>
      <w:r w:rsidR="00525BF2">
        <w:rPr>
          <w:rFonts w:ascii="Verdana" w:hAnsi="Verdana"/>
          <w:sz w:val="18"/>
          <w:szCs w:val="18"/>
        </w:rPr>
        <w:t>ych</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Pr>
          <w:rFonts w:ascii="Verdana" w:hAnsi="Verdana"/>
          <w:b/>
          <w:sz w:val="18"/>
          <w:szCs w:val="18"/>
        </w:rPr>
        <w:t>1</w:t>
      </w:r>
      <w:r w:rsidR="003B7929">
        <w:rPr>
          <w:rFonts w:ascii="Verdana" w:hAnsi="Verdana"/>
          <w:b/>
          <w:sz w:val="18"/>
          <w:szCs w:val="18"/>
        </w:rPr>
        <w:t>0</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525BF2">
        <w:rPr>
          <w:rFonts w:ascii="Verdana" w:hAnsi="Verdana"/>
          <w:sz w:val="18"/>
          <w:szCs w:val="18"/>
        </w:rPr>
        <w:t>ych</w:t>
      </w:r>
      <w:r w:rsidR="003B7929">
        <w:rPr>
          <w:rFonts w:ascii="Verdana" w:hAnsi="Verdana"/>
          <w:sz w:val="18"/>
          <w:szCs w:val="18"/>
        </w:rPr>
        <w:t xml:space="preserve"> </w:t>
      </w:r>
      <w:r w:rsidRPr="00276CA4">
        <w:rPr>
          <w:rFonts w:ascii="Verdana" w:hAnsi="Verdana"/>
          <w:sz w:val="18"/>
          <w:szCs w:val="18"/>
        </w:rPr>
        <w:t>os</w:t>
      </w:r>
      <w:r w:rsidR="00525BF2">
        <w:rPr>
          <w:rFonts w:ascii="Verdana" w:hAnsi="Verdana"/>
          <w:sz w:val="18"/>
          <w:szCs w:val="18"/>
        </w:rPr>
        <w:t>ób</w:t>
      </w:r>
      <w:r w:rsidRPr="00276CA4">
        <w:rPr>
          <w:rFonts w:ascii="Verdana" w:hAnsi="Verdana"/>
          <w:sz w:val="18"/>
          <w:szCs w:val="18"/>
        </w:rPr>
        <w:t xml:space="preserve"> do właściwej Izby Samorządu Zawodowego,</w:t>
      </w:r>
      <w:r w:rsidR="000D01CE">
        <w:rPr>
          <w:rFonts w:ascii="Verdana" w:hAnsi="Verdana"/>
          <w:sz w:val="18"/>
          <w:szCs w:val="18"/>
        </w:rPr>
        <w:t xml:space="preserve"> </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3A55A9">
        <w:rPr>
          <w:rFonts w:ascii="Verdana" w:hAnsi="Verdana" w:cs="Arial Unicode MS"/>
          <w:b/>
          <w:sz w:val="18"/>
          <w:szCs w:val="18"/>
        </w:rPr>
        <w:t xml:space="preserve">14 </w:t>
      </w:r>
      <w:r w:rsidR="00C20283">
        <w:rPr>
          <w:rFonts w:ascii="Verdana" w:hAnsi="Verdana" w:cs="Arial Unicode MS"/>
          <w:b/>
          <w:sz w:val="18"/>
          <w:szCs w:val="18"/>
        </w:rPr>
        <w:t xml:space="preserve"> </w:t>
      </w:r>
      <w:r w:rsidRPr="00276CA4">
        <w:rPr>
          <w:rFonts w:ascii="Verdana" w:hAnsi="Verdana" w:cs="Arial Unicode MS"/>
          <w:b/>
          <w:sz w:val="18"/>
          <w:szCs w:val="18"/>
        </w:rPr>
        <w:t xml:space="preserve">umowy, stanowiącym Załącznik Nr </w:t>
      </w:r>
      <w:r w:rsidR="00C20283">
        <w:rPr>
          <w:rFonts w:ascii="Verdana" w:hAnsi="Verdana" w:cs="Arial Unicode MS"/>
          <w:b/>
          <w:sz w:val="18"/>
          <w:szCs w:val="18"/>
        </w:rPr>
        <w:t>1</w:t>
      </w:r>
      <w:r w:rsidR="003B7929">
        <w:rPr>
          <w:rFonts w:ascii="Verdana" w:hAnsi="Verdana" w:cs="Arial Unicode MS"/>
          <w:b/>
          <w:sz w:val="18"/>
          <w:szCs w:val="18"/>
        </w:rPr>
        <w:t>2</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E204D7">
        <w:rPr>
          <w:rFonts w:ascii="Verdana" w:hAnsi="Verdana" w:cs="Arial Unicode MS"/>
          <w:sz w:val="18"/>
          <w:szCs w:val="18"/>
        </w:rPr>
        <w:t>8</w:t>
      </w:r>
      <w:r w:rsidRPr="003E19D9">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3B7929"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Zamawiający zastrzega sobie prawo unieważnienia przetargu w przypadkach określonych w art. 93 ust. 1 ustawy Pzp</w:t>
      </w:r>
      <w:r w:rsidR="003B7929">
        <w:rPr>
          <w:rFonts w:ascii="Verdana" w:hAnsi="Verdana" w:cs="Arial"/>
          <w:b w:val="0"/>
          <w:sz w:val="18"/>
          <w:szCs w:val="18"/>
        </w:rPr>
        <w:t>.</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AD44E7" w:rsidRDefault="00AD44E7" w:rsidP="00EE5141">
      <w:pPr>
        <w:pStyle w:val="Standard"/>
        <w:spacing w:line="360" w:lineRule="auto"/>
        <w:rPr>
          <w:rFonts w:ascii="Verdana" w:hAnsi="Verdana"/>
          <w:b/>
          <w:bCs/>
          <w:sz w:val="18"/>
          <w:szCs w:val="18"/>
          <w:highlight w:val="lightGray"/>
        </w:rPr>
      </w:pPr>
    </w:p>
    <w:p w:rsidR="00AD44E7" w:rsidRDefault="00AD44E7" w:rsidP="00EE5141">
      <w:pPr>
        <w:pStyle w:val="Standard"/>
        <w:spacing w:line="360" w:lineRule="auto"/>
        <w:rPr>
          <w:rFonts w:ascii="Verdana" w:hAnsi="Verdana"/>
          <w:b/>
          <w:bCs/>
          <w:sz w:val="18"/>
          <w:szCs w:val="18"/>
          <w:highlight w:val="lightGray"/>
        </w:rPr>
      </w:pPr>
    </w:p>
    <w:p w:rsidR="00EE5141" w:rsidRPr="00CB6AB6" w:rsidRDefault="00EE5141" w:rsidP="00EE5141">
      <w:pPr>
        <w:pStyle w:val="Standard"/>
        <w:spacing w:line="360" w:lineRule="auto"/>
        <w:rPr>
          <w:rFonts w:ascii="Verdana" w:hAnsi="Verdana"/>
          <w:b/>
          <w:bCs/>
          <w:sz w:val="18"/>
          <w:szCs w:val="18"/>
        </w:rPr>
      </w:pPr>
      <w:bookmarkStart w:id="3" w:name="_GoBack"/>
      <w:bookmarkEnd w:id="3"/>
      <w:r w:rsidRPr="00CB6AB6">
        <w:rPr>
          <w:rFonts w:ascii="Verdana" w:hAnsi="Verdana"/>
          <w:b/>
          <w:bCs/>
          <w:sz w:val="18"/>
          <w:szCs w:val="18"/>
          <w:highlight w:val="lightGray"/>
        </w:rPr>
        <w:t>Rozdział XVIII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083D46">
      <w:pPr>
        <w:pStyle w:val="Akapitzlist"/>
        <w:numPr>
          <w:ilvl w:val="0"/>
          <w:numId w:val="54"/>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083D46">
      <w:pPr>
        <w:pStyle w:val="Akapitzlist"/>
        <w:widowControl/>
        <w:numPr>
          <w:ilvl w:val="0"/>
          <w:numId w:val="54"/>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083D46">
      <w:pPr>
        <w:pStyle w:val="Akapitzlist"/>
        <w:numPr>
          <w:ilvl w:val="0"/>
          <w:numId w:val="54"/>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083D46">
      <w:pPr>
        <w:pStyle w:val="Akapitzlist"/>
        <w:numPr>
          <w:ilvl w:val="0"/>
          <w:numId w:val="54"/>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083D46">
      <w:pPr>
        <w:pStyle w:val="Akapitzlist"/>
        <w:numPr>
          <w:ilvl w:val="0"/>
          <w:numId w:val="54"/>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083D46">
      <w:pPr>
        <w:pStyle w:val="Akapitzlist"/>
        <w:numPr>
          <w:ilvl w:val="0"/>
          <w:numId w:val="54"/>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083D46">
      <w:pPr>
        <w:pStyle w:val="Akapitzlist"/>
        <w:numPr>
          <w:ilvl w:val="0"/>
          <w:numId w:val="54"/>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083D46">
      <w:pPr>
        <w:pStyle w:val="Akapitzlist"/>
        <w:numPr>
          <w:ilvl w:val="0"/>
          <w:numId w:val="54"/>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083D46">
      <w:pPr>
        <w:pStyle w:val="Akapitzlist"/>
        <w:numPr>
          <w:ilvl w:val="0"/>
          <w:numId w:val="55"/>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083D46">
      <w:pPr>
        <w:pStyle w:val="Akapitzlist"/>
        <w:numPr>
          <w:ilvl w:val="0"/>
          <w:numId w:val="55"/>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083D46">
      <w:pPr>
        <w:pStyle w:val="Akapitzlist"/>
        <w:numPr>
          <w:ilvl w:val="0"/>
          <w:numId w:val="55"/>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083D46">
      <w:pPr>
        <w:pStyle w:val="Akapitzlist"/>
        <w:numPr>
          <w:ilvl w:val="0"/>
          <w:numId w:val="55"/>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083D46">
      <w:pPr>
        <w:pStyle w:val="Akapitzlist"/>
        <w:widowControl/>
        <w:numPr>
          <w:ilvl w:val="0"/>
          <w:numId w:val="56"/>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083D46">
      <w:pPr>
        <w:pStyle w:val="Akapitzlist"/>
        <w:widowControl/>
        <w:numPr>
          <w:ilvl w:val="0"/>
          <w:numId w:val="56"/>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083D46">
      <w:pPr>
        <w:pStyle w:val="Akapitzlist"/>
        <w:widowControl/>
        <w:numPr>
          <w:ilvl w:val="0"/>
          <w:numId w:val="56"/>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7"/>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F2" w:rsidRDefault="004052F2">
      <w:r>
        <w:separator/>
      </w:r>
    </w:p>
  </w:endnote>
  <w:endnote w:type="continuationSeparator" w:id="0">
    <w:p w:rsidR="004052F2" w:rsidRDefault="0040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Segoe UI Symbol"/>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F2" w:rsidRPr="00A04ECB" w:rsidRDefault="004052F2">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AD44E7">
      <w:rPr>
        <w:rFonts w:cs="Arial Unicode MS"/>
        <w:noProof/>
        <w:sz w:val="16"/>
        <w:szCs w:val="16"/>
      </w:rPr>
      <w:t>24</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F2" w:rsidRDefault="004052F2">
      <w:r>
        <w:separator/>
      </w:r>
    </w:p>
  </w:footnote>
  <w:footnote w:type="continuationSeparator" w:id="0">
    <w:p w:rsidR="004052F2" w:rsidRDefault="0040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1C50B0F"/>
    <w:multiLevelType w:val="hybridMultilevel"/>
    <w:tmpl w:val="54DCEC10"/>
    <w:lvl w:ilvl="0" w:tplc="BFBC4A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3">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1F9C65C0"/>
    <w:multiLevelType w:val="hybridMultilevel"/>
    <w:tmpl w:val="EB62C648"/>
    <w:lvl w:ilvl="0" w:tplc="DE12DC6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9">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6">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0">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A48757C"/>
    <w:multiLevelType w:val="hybridMultilevel"/>
    <w:tmpl w:val="B1B04492"/>
    <w:lvl w:ilvl="0" w:tplc="06822858">
      <w:start w:val="1"/>
      <w:numFmt w:val="decimal"/>
      <w:lvlText w:val="%1."/>
      <w:lvlJc w:val="left"/>
      <w:pPr>
        <w:ind w:left="360" w:hanging="360"/>
      </w:pPr>
      <w:rPr>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3">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4">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25559BD"/>
    <w:multiLevelType w:val="hybridMultilevel"/>
    <w:tmpl w:val="D096AA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19C7192"/>
    <w:multiLevelType w:val="hybridMultilevel"/>
    <w:tmpl w:val="CAA6FFEC"/>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490230D"/>
    <w:multiLevelType w:val="hybridMultilevel"/>
    <w:tmpl w:val="BE1A7A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730C62"/>
    <w:multiLevelType w:val="hybridMultilevel"/>
    <w:tmpl w:val="F7B8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3"/>
  </w:num>
  <w:num w:numId="8">
    <w:abstractNumId w:val="47"/>
  </w:num>
  <w:num w:numId="9">
    <w:abstractNumId w:val="79"/>
  </w:num>
  <w:num w:numId="10">
    <w:abstractNumId w:val="52"/>
  </w:num>
  <w:num w:numId="11">
    <w:abstractNumId w:val="73"/>
  </w:num>
  <w:num w:numId="12">
    <w:abstractNumId w:val="70"/>
  </w:num>
  <w:num w:numId="13">
    <w:abstractNumId w:val="51"/>
  </w:num>
  <w:num w:numId="14">
    <w:abstractNumId w:val="81"/>
  </w:num>
  <w:num w:numId="15">
    <w:abstractNumId w:val="44"/>
  </w:num>
  <w:num w:numId="16">
    <w:abstractNumId w:val="56"/>
  </w:num>
  <w:num w:numId="17">
    <w:abstractNumId w:val="72"/>
  </w:num>
  <w:num w:numId="18">
    <w:abstractNumId w:val="55"/>
  </w:num>
  <w:num w:numId="19">
    <w:abstractNumId w:val="71"/>
  </w:num>
  <w:num w:numId="20">
    <w:abstractNumId w:val="53"/>
  </w:num>
  <w:num w:numId="21">
    <w:abstractNumId w:val="96"/>
  </w:num>
  <w:num w:numId="22">
    <w:abstractNumId w:val="64"/>
  </w:num>
  <w:num w:numId="23">
    <w:abstractNumId w:val="67"/>
  </w:num>
  <w:num w:numId="24">
    <w:abstractNumId w:val="59"/>
  </w:num>
  <w:num w:numId="25">
    <w:abstractNumId w:val="54"/>
  </w:num>
  <w:num w:numId="26">
    <w:abstractNumId w:val="82"/>
  </w:num>
  <w:num w:numId="27">
    <w:abstractNumId w:val="88"/>
  </w:num>
  <w:num w:numId="28">
    <w:abstractNumId w:val="49"/>
  </w:num>
  <w:num w:numId="29">
    <w:abstractNumId w:val="94"/>
  </w:num>
  <w:num w:numId="30">
    <w:abstractNumId w:val="98"/>
  </w:num>
  <w:num w:numId="31">
    <w:abstractNumId w:val="65"/>
  </w:num>
  <w:num w:numId="32">
    <w:abstractNumId w:val="76"/>
  </w:num>
  <w:num w:numId="33">
    <w:abstractNumId w:val="80"/>
  </w:num>
  <w:num w:numId="34">
    <w:abstractNumId w:val="63"/>
  </w:num>
  <w:num w:numId="35">
    <w:abstractNumId w:val="77"/>
  </w:num>
  <w:num w:numId="36">
    <w:abstractNumId w:val="66"/>
  </w:num>
  <w:num w:numId="37">
    <w:abstractNumId w:val="61"/>
  </w:num>
  <w:num w:numId="38">
    <w:abstractNumId w:val="91"/>
  </w:num>
  <w:num w:numId="39">
    <w:abstractNumId w:val="62"/>
  </w:num>
  <w:num w:numId="40">
    <w:abstractNumId w:val="48"/>
  </w:num>
  <w:num w:numId="41">
    <w:abstractNumId w:val="42"/>
  </w:num>
  <w:num w:numId="42">
    <w:abstractNumId w:val="97"/>
  </w:num>
  <w:num w:numId="43">
    <w:abstractNumId w:val="50"/>
  </w:num>
  <w:num w:numId="44">
    <w:abstractNumId w:val="86"/>
  </w:num>
  <w:num w:numId="45">
    <w:abstractNumId w:val="93"/>
  </w:num>
  <w:num w:numId="46">
    <w:abstractNumId w:val="45"/>
  </w:num>
  <w:num w:numId="47">
    <w:abstractNumId w:val="84"/>
  </w:num>
  <w:num w:numId="48">
    <w:abstractNumId w:val="78"/>
  </w:num>
  <w:num w:numId="49">
    <w:abstractNumId w:val="69"/>
  </w:num>
  <w:num w:numId="50">
    <w:abstractNumId w:val="95"/>
  </w:num>
  <w:num w:numId="51">
    <w:abstractNumId w:val="75"/>
  </w:num>
  <w:num w:numId="52">
    <w:abstractNumId w:val="90"/>
  </w:num>
  <w:num w:numId="53">
    <w:abstractNumId w:val="74"/>
  </w:num>
  <w:num w:numId="54">
    <w:abstractNumId w:val="68"/>
  </w:num>
  <w:num w:numId="55">
    <w:abstractNumId w:val="58"/>
  </w:num>
  <w:num w:numId="56">
    <w:abstractNumId w:val="46"/>
  </w:num>
  <w:num w:numId="57">
    <w:abstractNumId w:val="43"/>
  </w:num>
  <w:num w:numId="58">
    <w:abstractNumId w:val="89"/>
  </w:num>
  <w:num w:numId="59">
    <w:abstractNumId w:val="57"/>
  </w:num>
  <w:num w:numId="60">
    <w:abstractNumId w:val="92"/>
  </w:num>
  <w:num w:numId="61">
    <w:abstractNumId w:val="8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4B84"/>
    <w:rsid w:val="00006367"/>
    <w:rsid w:val="00007B0B"/>
    <w:rsid w:val="00010F09"/>
    <w:rsid w:val="00011C88"/>
    <w:rsid w:val="000126E0"/>
    <w:rsid w:val="00013200"/>
    <w:rsid w:val="00013B35"/>
    <w:rsid w:val="00013D9E"/>
    <w:rsid w:val="000140E8"/>
    <w:rsid w:val="0001648A"/>
    <w:rsid w:val="000173BD"/>
    <w:rsid w:val="000173E3"/>
    <w:rsid w:val="0002165C"/>
    <w:rsid w:val="00021D84"/>
    <w:rsid w:val="00021F28"/>
    <w:rsid w:val="0002297C"/>
    <w:rsid w:val="00024669"/>
    <w:rsid w:val="000255A7"/>
    <w:rsid w:val="0002758A"/>
    <w:rsid w:val="000307A9"/>
    <w:rsid w:val="000335C2"/>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6F8E"/>
    <w:rsid w:val="000578DD"/>
    <w:rsid w:val="00062EE5"/>
    <w:rsid w:val="000644B8"/>
    <w:rsid w:val="000648CD"/>
    <w:rsid w:val="00064BD4"/>
    <w:rsid w:val="00066981"/>
    <w:rsid w:val="00070FAD"/>
    <w:rsid w:val="00071AB0"/>
    <w:rsid w:val="000835C3"/>
    <w:rsid w:val="00083CD1"/>
    <w:rsid w:val="00083D46"/>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D625D"/>
    <w:rsid w:val="000E0EA1"/>
    <w:rsid w:val="000E2730"/>
    <w:rsid w:val="000E416C"/>
    <w:rsid w:val="000E4C7A"/>
    <w:rsid w:val="000E53F7"/>
    <w:rsid w:val="000E5BDC"/>
    <w:rsid w:val="000E61BD"/>
    <w:rsid w:val="000E7DEC"/>
    <w:rsid w:val="000F3C73"/>
    <w:rsid w:val="000F5058"/>
    <w:rsid w:val="000F5128"/>
    <w:rsid w:val="000F6A8D"/>
    <w:rsid w:val="000F6C4B"/>
    <w:rsid w:val="000F6E34"/>
    <w:rsid w:val="000F7292"/>
    <w:rsid w:val="00103AA1"/>
    <w:rsid w:val="001060DA"/>
    <w:rsid w:val="00106778"/>
    <w:rsid w:val="00110EF6"/>
    <w:rsid w:val="001132AF"/>
    <w:rsid w:val="001160FA"/>
    <w:rsid w:val="00120044"/>
    <w:rsid w:val="00121563"/>
    <w:rsid w:val="0012254A"/>
    <w:rsid w:val="00126E7E"/>
    <w:rsid w:val="001272F2"/>
    <w:rsid w:val="001277B8"/>
    <w:rsid w:val="00130C12"/>
    <w:rsid w:val="0013266E"/>
    <w:rsid w:val="00133C92"/>
    <w:rsid w:val="001360D6"/>
    <w:rsid w:val="001365C8"/>
    <w:rsid w:val="0013782D"/>
    <w:rsid w:val="00140747"/>
    <w:rsid w:val="00141195"/>
    <w:rsid w:val="00141A67"/>
    <w:rsid w:val="00142BDE"/>
    <w:rsid w:val="0014415B"/>
    <w:rsid w:val="0014572B"/>
    <w:rsid w:val="00145F13"/>
    <w:rsid w:val="00152EE9"/>
    <w:rsid w:val="00153055"/>
    <w:rsid w:val="00156084"/>
    <w:rsid w:val="00161686"/>
    <w:rsid w:val="001636C1"/>
    <w:rsid w:val="00165892"/>
    <w:rsid w:val="0016631F"/>
    <w:rsid w:val="0017109B"/>
    <w:rsid w:val="00171D15"/>
    <w:rsid w:val="00173A01"/>
    <w:rsid w:val="001740A3"/>
    <w:rsid w:val="00176DB8"/>
    <w:rsid w:val="001806CA"/>
    <w:rsid w:val="0018696E"/>
    <w:rsid w:val="00187129"/>
    <w:rsid w:val="00187FEF"/>
    <w:rsid w:val="00192E15"/>
    <w:rsid w:val="0019473F"/>
    <w:rsid w:val="001A3A92"/>
    <w:rsid w:val="001A4103"/>
    <w:rsid w:val="001A5879"/>
    <w:rsid w:val="001A5FEC"/>
    <w:rsid w:val="001A6969"/>
    <w:rsid w:val="001A6B45"/>
    <w:rsid w:val="001B1B78"/>
    <w:rsid w:val="001B1F61"/>
    <w:rsid w:val="001B21E5"/>
    <w:rsid w:val="001B29CF"/>
    <w:rsid w:val="001B4643"/>
    <w:rsid w:val="001B661B"/>
    <w:rsid w:val="001B79D5"/>
    <w:rsid w:val="001C2E67"/>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025B"/>
    <w:rsid w:val="0020124F"/>
    <w:rsid w:val="002012B9"/>
    <w:rsid w:val="00201A01"/>
    <w:rsid w:val="00201D6F"/>
    <w:rsid w:val="0020268D"/>
    <w:rsid w:val="0020397D"/>
    <w:rsid w:val="0020414A"/>
    <w:rsid w:val="00205191"/>
    <w:rsid w:val="00205394"/>
    <w:rsid w:val="00205406"/>
    <w:rsid w:val="00205772"/>
    <w:rsid w:val="00210680"/>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6A1F"/>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394"/>
    <w:rsid w:val="00292535"/>
    <w:rsid w:val="00295983"/>
    <w:rsid w:val="00295E95"/>
    <w:rsid w:val="002A0A68"/>
    <w:rsid w:val="002A0C4C"/>
    <w:rsid w:val="002A272F"/>
    <w:rsid w:val="002A27D8"/>
    <w:rsid w:val="002A2E0E"/>
    <w:rsid w:val="002A3DAC"/>
    <w:rsid w:val="002A5143"/>
    <w:rsid w:val="002A53C1"/>
    <w:rsid w:val="002A7FFD"/>
    <w:rsid w:val="002B00A8"/>
    <w:rsid w:val="002B0FD0"/>
    <w:rsid w:val="002B139A"/>
    <w:rsid w:val="002B167E"/>
    <w:rsid w:val="002B2C68"/>
    <w:rsid w:val="002B334B"/>
    <w:rsid w:val="002B5AE6"/>
    <w:rsid w:val="002C2CE5"/>
    <w:rsid w:val="002C32CF"/>
    <w:rsid w:val="002C3D53"/>
    <w:rsid w:val="002C4C70"/>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5DE6"/>
    <w:rsid w:val="00306668"/>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414C"/>
    <w:rsid w:val="0033552F"/>
    <w:rsid w:val="00336796"/>
    <w:rsid w:val="0033734E"/>
    <w:rsid w:val="0034073B"/>
    <w:rsid w:val="00346551"/>
    <w:rsid w:val="0034685B"/>
    <w:rsid w:val="00346981"/>
    <w:rsid w:val="00346ED7"/>
    <w:rsid w:val="003510B1"/>
    <w:rsid w:val="003523F1"/>
    <w:rsid w:val="00354483"/>
    <w:rsid w:val="00354787"/>
    <w:rsid w:val="00354DAA"/>
    <w:rsid w:val="00355B31"/>
    <w:rsid w:val="00355DDB"/>
    <w:rsid w:val="003567FB"/>
    <w:rsid w:val="00360827"/>
    <w:rsid w:val="003618B3"/>
    <w:rsid w:val="0036222D"/>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65D4"/>
    <w:rsid w:val="0038697D"/>
    <w:rsid w:val="00390306"/>
    <w:rsid w:val="00390438"/>
    <w:rsid w:val="003923EC"/>
    <w:rsid w:val="003942CE"/>
    <w:rsid w:val="00395D05"/>
    <w:rsid w:val="003969CD"/>
    <w:rsid w:val="00396B6F"/>
    <w:rsid w:val="003975F8"/>
    <w:rsid w:val="003A00C9"/>
    <w:rsid w:val="003A010C"/>
    <w:rsid w:val="003A1688"/>
    <w:rsid w:val="003A1CA3"/>
    <w:rsid w:val="003A1FE4"/>
    <w:rsid w:val="003A21CA"/>
    <w:rsid w:val="003A24C2"/>
    <w:rsid w:val="003A263E"/>
    <w:rsid w:val="003A35C4"/>
    <w:rsid w:val="003A3857"/>
    <w:rsid w:val="003A55A9"/>
    <w:rsid w:val="003A57C4"/>
    <w:rsid w:val="003A6C50"/>
    <w:rsid w:val="003A6E49"/>
    <w:rsid w:val="003B08DC"/>
    <w:rsid w:val="003B3883"/>
    <w:rsid w:val="003B3C99"/>
    <w:rsid w:val="003B4427"/>
    <w:rsid w:val="003B5965"/>
    <w:rsid w:val="003B6DAF"/>
    <w:rsid w:val="003B6E31"/>
    <w:rsid w:val="003B7929"/>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615B"/>
    <w:rsid w:val="003D7997"/>
    <w:rsid w:val="003E1896"/>
    <w:rsid w:val="003E19D9"/>
    <w:rsid w:val="003E21B2"/>
    <w:rsid w:val="003E2845"/>
    <w:rsid w:val="003E38FE"/>
    <w:rsid w:val="003E39F6"/>
    <w:rsid w:val="003E3C75"/>
    <w:rsid w:val="003F2AF5"/>
    <w:rsid w:val="003F2C80"/>
    <w:rsid w:val="003F46D0"/>
    <w:rsid w:val="003F4AFD"/>
    <w:rsid w:val="003F69A0"/>
    <w:rsid w:val="003F7A5A"/>
    <w:rsid w:val="00401D83"/>
    <w:rsid w:val="00402256"/>
    <w:rsid w:val="004039EC"/>
    <w:rsid w:val="004052F2"/>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3C2E"/>
    <w:rsid w:val="004351AC"/>
    <w:rsid w:val="00435763"/>
    <w:rsid w:val="0044095C"/>
    <w:rsid w:val="00441215"/>
    <w:rsid w:val="00441714"/>
    <w:rsid w:val="00443F64"/>
    <w:rsid w:val="00444351"/>
    <w:rsid w:val="004448EC"/>
    <w:rsid w:val="0044639B"/>
    <w:rsid w:val="00451380"/>
    <w:rsid w:val="00452A96"/>
    <w:rsid w:val="00453F27"/>
    <w:rsid w:val="0045520F"/>
    <w:rsid w:val="00455E40"/>
    <w:rsid w:val="00456838"/>
    <w:rsid w:val="004600A0"/>
    <w:rsid w:val="004642AA"/>
    <w:rsid w:val="0046508C"/>
    <w:rsid w:val="0047064D"/>
    <w:rsid w:val="004712AF"/>
    <w:rsid w:val="00472EFD"/>
    <w:rsid w:val="00473560"/>
    <w:rsid w:val="00475C28"/>
    <w:rsid w:val="004766A6"/>
    <w:rsid w:val="004805AC"/>
    <w:rsid w:val="00481CCB"/>
    <w:rsid w:val="00482504"/>
    <w:rsid w:val="0048252C"/>
    <w:rsid w:val="00482E96"/>
    <w:rsid w:val="00484B0A"/>
    <w:rsid w:val="00490DBF"/>
    <w:rsid w:val="00493541"/>
    <w:rsid w:val="004970D4"/>
    <w:rsid w:val="004A0F97"/>
    <w:rsid w:val="004A171B"/>
    <w:rsid w:val="004A376E"/>
    <w:rsid w:val="004A53F5"/>
    <w:rsid w:val="004A5D68"/>
    <w:rsid w:val="004A6358"/>
    <w:rsid w:val="004A69AD"/>
    <w:rsid w:val="004A6CA3"/>
    <w:rsid w:val="004B1600"/>
    <w:rsid w:val="004B2647"/>
    <w:rsid w:val="004B44F0"/>
    <w:rsid w:val="004B49EE"/>
    <w:rsid w:val="004C023F"/>
    <w:rsid w:val="004C125C"/>
    <w:rsid w:val="004C2360"/>
    <w:rsid w:val="004C2CFA"/>
    <w:rsid w:val="004C4671"/>
    <w:rsid w:val="004C543C"/>
    <w:rsid w:val="004C639B"/>
    <w:rsid w:val="004C6BC4"/>
    <w:rsid w:val="004C735F"/>
    <w:rsid w:val="004C78B1"/>
    <w:rsid w:val="004C7A66"/>
    <w:rsid w:val="004D0FA7"/>
    <w:rsid w:val="004D109D"/>
    <w:rsid w:val="004D1339"/>
    <w:rsid w:val="004D296F"/>
    <w:rsid w:val="004D3160"/>
    <w:rsid w:val="004D4094"/>
    <w:rsid w:val="004D5D2C"/>
    <w:rsid w:val="004D6815"/>
    <w:rsid w:val="004D6864"/>
    <w:rsid w:val="004E257F"/>
    <w:rsid w:val="004E3F57"/>
    <w:rsid w:val="004E5AAB"/>
    <w:rsid w:val="004E5B8C"/>
    <w:rsid w:val="004E6AB5"/>
    <w:rsid w:val="004E75F5"/>
    <w:rsid w:val="004F097E"/>
    <w:rsid w:val="004F11E0"/>
    <w:rsid w:val="004F1779"/>
    <w:rsid w:val="004F2A34"/>
    <w:rsid w:val="004F3E44"/>
    <w:rsid w:val="004F7463"/>
    <w:rsid w:val="004F7613"/>
    <w:rsid w:val="004F7FA8"/>
    <w:rsid w:val="005008E7"/>
    <w:rsid w:val="00500F75"/>
    <w:rsid w:val="005013F0"/>
    <w:rsid w:val="0050141E"/>
    <w:rsid w:val="00501D25"/>
    <w:rsid w:val="005047BA"/>
    <w:rsid w:val="00505A97"/>
    <w:rsid w:val="0050621F"/>
    <w:rsid w:val="0050637F"/>
    <w:rsid w:val="00510AAC"/>
    <w:rsid w:val="00511A4A"/>
    <w:rsid w:val="00511FB1"/>
    <w:rsid w:val="00513752"/>
    <w:rsid w:val="00514563"/>
    <w:rsid w:val="00514D04"/>
    <w:rsid w:val="0051682E"/>
    <w:rsid w:val="00517A25"/>
    <w:rsid w:val="00517C52"/>
    <w:rsid w:val="00520041"/>
    <w:rsid w:val="0052037C"/>
    <w:rsid w:val="00521D85"/>
    <w:rsid w:val="00523575"/>
    <w:rsid w:val="00523FC6"/>
    <w:rsid w:val="00524060"/>
    <w:rsid w:val="005244FF"/>
    <w:rsid w:val="00524A7D"/>
    <w:rsid w:val="00525BF2"/>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1F2"/>
    <w:rsid w:val="00556ABD"/>
    <w:rsid w:val="00557A65"/>
    <w:rsid w:val="00560A4C"/>
    <w:rsid w:val="00561359"/>
    <w:rsid w:val="0056387B"/>
    <w:rsid w:val="00564675"/>
    <w:rsid w:val="0056673A"/>
    <w:rsid w:val="005727DB"/>
    <w:rsid w:val="00573A9E"/>
    <w:rsid w:val="0057577F"/>
    <w:rsid w:val="00575ABA"/>
    <w:rsid w:val="005764AB"/>
    <w:rsid w:val="00576693"/>
    <w:rsid w:val="00580738"/>
    <w:rsid w:val="00580899"/>
    <w:rsid w:val="005820ED"/>
    <w:rsid w:val="00582DFB"/>
    <w:rsid w:val="005832CF"/>
    <w:rsid w:val="00583F4D"/>
    <w:rsid w:val="00583F9C"/>
    <w:rsid w:val="00585AD0"/>
    <w:rsid w:val="005864D7"/>
    <w:rsid w:val="005866B0"/>
    <w:rsid w:val="00586F20"/>
    <w:rsid w:val="0058777D"/>
    <w:rsid w:val="00587786"/>
    <w:rsid w:val="0059249D"/>
    <w:rsid w:val="005926F0"/>
    <w:rsid w:val="00593022"/>
    <w:rsid w:val="00593CAE"/>
    <w:rsid w:val="00593EE4"/>
    <w:rsid w:val="005964DF"/>
    <w:rsid w:val="00596769"/>
    <w:rsid w:val="005976C8"/>
    <w:rsid w:val="005A238A"/>
    <w:rsid w:val="005A28E8"/>
    <w:rsid w:val="005A3D66"/>
    <w:rsid w:val="005A3EE7"/>
    <w:rsid w:val="005A494A"/>
    <w:rsid w:val="005A61A4"/>
    <w:rsid w:val="005A70B5"/>
    <w:rsid w:val="005A7249"/>
    <w:rsid w:val="005B05AD"/>
    <w:rsid w:val="005B18D0"/>
    <w:rsid w:val="005B276D"/>
    <w:rsid w:val="005B27E6"/>
    <w:rsid w:val="005B4AC5"/>
    <w:rsid w:val="005B691F"/>
    <w:rsid w:val="005C0F7F"/>
    <w:rsid w:val="005C2731"/>
    <w:rsid w:val="005C4075"/>
    <w:rsid w:val="005C4BB8"/>
    <w:rsid w:val="005C55DA"/>
    <w:rsid w:val="005C5885"/>
    <w:rsid w:val="005D01F8"/>
    <w:rsid w:val="005D08B5"/>
    <w:rsid w:val="005D0F9F"/>
    <w:rsid w:val="005D2556"/>
    <w:rsid w:val="005D3174"/>
    <w:rsid w:val="005D4211"/>
    <w:rsid w:val="005D6B27"/>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36D0"/>
    <w:rsid w:val="00614A4C"/>
    <w:rsid w:val="00615465"/>
    <w:rsid w:val="006158DF"/>
    <w:rsid w:val="00616688"/>
    <w:rsid w:val="00617F82"/>
    <w:rsid w:val="006204F0"/>
    <w:rsid w:val="00620D89"/>
    <w:rsid w:val="006229FC"/>
    <w:rsid w:val="00622A89"/>
    <w:rsid w:val="006232FD"/>
    <w:rsid w:val="006241E8"/>
    <w:rsid w:val="006259B7"/>
    <w:rsid w:val="00625E51"/>
    <w:rsid w:val="006272B9"/>
    <w:rsid w:val="00627476"/>
    <w:rsid w:val="006312D7"/>
    <w:rsid w:val="00632E3D"/>
    <w:rsid w:val="00637FEB"/>
    <w:rsid w:val="0064068D"/>
    <w:rsid w:val="00641EAE"/>
    <w:rsid w:val="00642D13"/>
    <w:rsid w:val="006430DB"/>
    <w:rsid w:val="00643ABE"/>
    <w:rsid w:val="006440F9"/>
    <w:rsid w:val="006444C8"/>
    <w:rsid w:val="006453E6"/>
    <w:rsid w:val="00650841"/>
    <w:rsid w:val="00653AB7"/>
    <w:rsid w:val="00653C4E"/>
    <w:rsid w:val="00657106"/>
    <w:rsid w:val="00661625"/>
    <w:rsid w:val="006616FF"/>
    <w:rsid w:val="00661A95"/>
    <w:rsid w:val="00662FB4"/>
    <w:rsid w:val="006633A3"/>
    <w:rsid w:val="00663797"/>
    <w:rsid w:val="00663B10"/>
    <w:rsid w:val="00665CE4"/>
    <w:rsid w:val="00666B7B"/>
    <w:rsid w:val="006705A5"/>
    <w:rsid w:val="006706F4"/>
    <w:rsid w:val="00671325"/>
    <w:rsid w:val="00671D6F"/>
    <w:rsid w:val="00672744"/>
    <w:rsid w:val="00672C4E"/>
    <w:rsid w:val="00672CF8"/>
    <w:rsid w:val="00673F2F"/>
    <w:rsid w:val="00674BBE"/>
    <w:rsid w:val="00674F49"/>
    <w:rsid w:val="00676CFA"/>
    <w:rsid w:val="00677DDC"/>
    <w:rsid w:val="006802C9"/>
    <w:rsid w:val="00683584"/>
    <w:rsid w:val="0068373A"/>
    <w:rsid w:val="006876A4"/>
    <w:rsid w:val="00687EA4"/>
    <w:rsid w:val="006913E2"/>
    <w:rsid w:val="006916F0"/>
    <w:rsid w:val="00692116"/>
    <w:rsid w:val="00692E44"/>
    <w:rsid w:val="00695DB8"/>
    <w:rsid w:val="00696292"/>
    <w:rsid w:val="0069700F"/>
    <w:rsid w:val="00697347"/>
    <w:rsid w:val="00697E73"/>
    <w:rsid w:val="006A09CC"/>
    <w:rsid w:val="006A1DEB"/>
    <w:rsid w:val="006A5317"/>
    <w:rsid w:val="006A72C6"/>
    <w:rsid w:val="006A7DE9"/>
    <w:rsid w:val="006B15C6"/>
    <w:rsid w:val="006B1D26"/>
    <w:rsid w:val="006B4EA9"/>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5BA"/>
    <w:rsid w:val="006E6661"/>
    <w:rsid w:val="006E689E"/>
    <w:rsid w:val="006E7B1A"/>
    <w:rsid w:val="006E7D54"/>
    <w:rsid w:val="006F0428"/>
    <w:rsid w:val="006F0819"/>
    <w:rsid w:val="006F2424"/>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48"/>
    <w:rsid w:val="00724AB7"/>
    <w:rsid w:val="00724FB7"/>
    <w:rsid w:val="00725486"/>
    <w:rsid w:val="007258BF"/>
    <w:rsid w:val="00731403"/>
    <w:rsid w:val="00732189"/>
    <w:rsid w:val="00732597"/>
    <w:rsid w:val="00733894"/>
    <w:rsid w:val="00734435"/>
    <w:rsid w:val="00737BE8"/>
    <w:rsid w:val="00740546"/>
    <w:rsid w:val="00740567"/>
    <w:rsid w:val="00743A8F"/>
    <w:rsid w:val="00751F98"/>
    <w:rsid w:val="00754C5A"/>
    <w:rsid w:val="00761CD1"/>
    <w:rsid w:val="00761FEE"/>
    <w:rsid w:val="0076465F"/>
    <w:rsid w:val="0076479D"/>
    <w:rsid w:val="00764C61"/>
    <w:rsid w:val="00765488"/>
    <w:rsid w:val="00767C33"/>
    <w:rsid w:val="00771B7F"/>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3F22"/>
    <w:rsid w:val="007A4D32"/>
    <w:rsid w:val="007A5EC0"/>
    <w:rsid w:val="007B263E"/>
    <w:rsid w:val="007B340A"/>
    <w:rsid w:val="007B351F"/>
    <w:rsid w:val="007C1546"/>
    <w:rsid w:val="007C2EBD"/>
    <w:rsid w:val="007C5164"/>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46B6"/>
    <w:rsid w:val="0080576A"/>
    <w:rsid w:val="00805C2D"/>
    <w:rsid w:val="008068BE"/>
    <w:rsid w:val="00806C9F"/>
    <w:rsid w:val="008107A9"/>
    <w:rsid w:val="00813B03"/>
    <w:rsid w:val="00814675"/>
    <w:rsid w:val="008160DC"/>
    <w:rsid w:val="00816ED4"/>
    <w:rsid w:val="00817ACE"/>
    <w:rsid w:val="0082391B"/>
    <w:rsid w:val="0082516B"/>
    <w:rsid w:val="00825BB5"/>
    <w:rsid w:val="00831AD0"/>
    <w:rsid w:val="00831BF9"/>
    <w:rsid w:val="00833427"/>
    <w:rsid w:val="00840AAB"/>
    <w:rsid w:val="0084172B"/>
    <w:rsid w:val="0084420E"/>
    <w:rsid w:val="0085119C"/>
    <w:rsid w:val="008513A1"/>
    <w:rsid w:val="008523EB"/>
    <w:rsid w:val="00853E59"/>
    <w:rsid w:val="00855019"/>
    <w:rsid w:val="00857A7F"/>
    <w:rsid w:val="00860C7B"/>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7C07"/>
    <w:rsid w:val="008921E4"/>
    <w:rsid w:val="008927E6"/>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5C86"/>
    <w:rsid w:val="008C627D"/>
    <w:rsid w:val="008C6FA2"/>
    <w:rsid w:val="008C7295"/>
    <w:rsid w:val="008C7342"/>
    <w:rsid w:val="008D3029"/>
    <w:rsid w:val="008D30F6"/>
    <w:rsid w:val="008D3937"/>
    <w:rsid w:val="008D55AB"/>
    <w:rsid w:val="008D63AA"/>
    <w:rsid w:val="008D63C4"/>
    <w:rsid w:val="008E3933"/>
    <w:rsid w:val="008E55EB"/>
    <w:rsid w:val="008E70E1"/>
    <w:rsid w:val="008E7F4C"/>
    <w:rsid w:val="008F022E"/>
    <w:rsid w:val="008F1B0E"/>
    <w:rsid w:val="008F352A"/>
    <w:rsid w:val="008F4E08"/>
    <w:rsid w:val="008F5C37"/>
    <w:rsid w:val="008F7053"/>
    <w:rsid w:val="008F70DF"/>
    <w:rsid w:val="009007C5"/>
    <w:rsid w:val="0090274E"/>
    <w:rsid w:val="00902881"/>
    <w:rsid w:val="009029F0"/>
    <w:rsid w:val="0090411F"/>
    <w:rsid w:val="00905174"/>
    <w:rsid w:val="00905619"/>
    <w:rsid w:val="00907EAC"/>
    <w:rsid w:val="009104B3"/>
    <w:rsid w:val="00911542"/>
    <w:rsid w:val="00913B2D"/>
    <w:rsid w:val="00913B82"/>
    <w:rsid w:val="00913F0B"/>
    <w:rsid w:val="009149F3"/>
    <w:rsid w:val="009210DD"/>
    <w:rsid w:val="0092625D"/>
    <w:rsid w:val="00927FAF"/>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0EB"/>
    <w:rsid w:val="0096197A"/>
    <w:rsid w:val="00962138"/>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97008"/>
    <w:rsid w:val="009A0666"/>
    <w:rsid w:val="009A0C26"/>
    <w:rsid w:val="009A0D9C"/>
    <w:rsid w:val="009A17B5"/>
    <w:rsid w:val="009A269C"/>
    <w:rsid w:val="009A26D6"/>
    <w:rsid w:val="009A3054"/>
    <w:rsid w:val="009A3301"/>
    <w:rsid w:val="009A38DF"/>
    <w:rsid w:val="009A6D4A"/>
    <w:rsid w:val="009A72BB"/>
    <w:rsid w:val="009B1FBD"/>
    <w:rsid w:val="009B4053"/>
    <w:rsid w:val="009B4FC9"/>
    <w:rsid w:val="009B6B37"/>
    <w:rsid w:val="009C30F4"/>
    <w:rsid w:val="009C6AB8"/>
    <w:rsid w:val="009C7008"/>
    <w:rsid w:val="009C7428"/>
    <w:rsid w:val="009C7C0E"/>
    <w:rsid w:val="009D415C"/>
    <w:rsid w:val="009D5BAB"/>
    <w:rsid w:val="009D5C54"/>
    <w:rsid w:val="009E0327"/>
    <w:rsid w:val="009E1152"/>
    <w:rsid w:val="009E1C05"/>
    <w:rsid w:val="009E2DCC"/>
    <w:rsid w:val="009E52F7"/>
    <w:rsid w:val="009E611D"/>
    <w:rsid w:val="009E68C3"/>
    <w:rsid w:val="009E6A30"/>
    <w:rsid w:val="009E7F51"/>
    <w:rsid w:val="009F0657"/>
    <w:rsid w:val="009F3495"/>
    <w:rsid w:val="009F3E30"/>
    <w:rsid w:val="009F4708"/>
    <w:rsid w:val="009F5BB3"/>
    <w:rsid w:val="009F7609"/>
    <w:rsid w:val="00A03DDB"/>
    <w:rsid w:val="00A046F6"/>
    <w:rsid w:val="00A04ECB"/>
    <w:rsid w:val="00A05A0D"/>
    <w:rsid w:val="00A10DF4"/>
    <w:rsid w:val="00A13771"/>
    <w:rsid w:val="00A13F47"/>
    <w:rsid w:val="00A14927"/>
    <w:rsid w:val="00A15483"/>
    <w:rsid w:val="00A1574E"/>
    <w:rsid w:val="00A15F03"/>
    <w:rsid w:val="00A15FE3"/>
    <w:rsid w:val="00A1689C"/>
    <w:rsid w:val="00A16CDC"/>
    <w:rsid w:val="00A173F1"/>
    <w:rsid w:val="00A210AA"/>
    <w:rsid w:val="00A253CD"/>
    <w:rsid w:val="00A2627C"/>
    <w:rsid w:val="00A267FF"/>
    <w:rsid w:val="00A30B48"/>
    <w:rsid w:val="00A30BAE"/>
    <w:rsid w:val="00A3246D"/>
    <w:rsid w:val="00A329F6"/>
    <w:rsid w:val="00A33683"/>
    <w:rsid w:val="00A415C1"/>
    <w:rsid w:val="00A415F7"/>
    <w:rsid w:val="00A42355"/>
    <w:rsid w:val="00A448B5"/>
    <w:rsid w:val="00A45410"/>
    <w:rsid w:val="00A460FC"/>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7A7B"/>
    <w:rsid w:val="00A67F94"/>
    <w:rsid w:val="00A710E0"/>
    <w:rsid w:val="00A71CDB"/>
    <w:rsid w:val="00A7276D"/>
    <w:rsid w:val="00A72BB6"/>
    <w:rsid w:val="00A73874"/>
    <w:rsid w:val="00A743BD"/>
    <w:rsid w:val="00A75974"/>
    <w:rsid w:val="00A7733F"/>
    <w:rsid w:val="00A77B88"/>
    <w:rsid w:val="00A81239"/>
    <w:rsid w:val="00A81CD7"/>
    <w:rsid w:val="00A82698"/>
    <w:rsid w:val="00A82780"/>
    <w:rsid w:val="00A82C23"/>
    <w:rsid w:val="00A847B8"/>
    <w:rsid w:val="00A859E7"/>
    <w:rsid w:val="00A878CF"/>
    <w:rsid w:val="00A91AD7"/>
    <w:rsid w:val="00A92ADA"/>
    <w:rsid w:val="00A933B4"/>
    <w:rsid w:val="00A94CFD"/>
    <w:rsid w:val="00A94FD6"/>
    <w:rsid w:val="00A97F5C"/>
    <w:rsid w:val="00AA3980"/>
    <w:rsid w:val="00AA3EC5"/>
    <w:rsid w:val="00AA3EF5"/>
    <w:rsid w:val="00AA45E0"/>
    <w:rsid w:val="00AA62DB"/>
    <w:rsid w:val="00AA68C9"/>
    <w:rsid w:val="00AA6E45"/>
    <w:rsid w:val="00AB0195"/>
    <w:rsid w:val="00AB1E26"/>
    <w:rsid w:val="00AB45A3"/>
    <w:rsid w:val="00AB4B2E"/>
    <w:rsid w:val="00AB622D"/>
    <w:rsid w:val="00AB6AC9"/>
    <w:rsid w:val="00AC0409"/>
    <w:rsid w:val="00AC1080"/>
    <w:rsid w:val="00AC24FC"/>
    <w:rsid w:val="00AC3576"/>
    <w:rsid w:val="00AC4534"/>
    <w:rsid w:val="00AD44E7"/>
    <w:rsid w:val="00AE0118"/>
    <w:rsid w:val="00AE0BBA"/>
    <w:rsid w:val="00AE0CCA"/>
    <w:rsid w:val="00AE119A"/>
    <w:rsid w:val="00AE3003"/>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CE8"/>
    <w:rsid w:val="00B350F1"/>
    <w:rsid w:val="00B35B4F"/>
    <w:rsid w:val="00B40F29"/>
    <w:rsid w:val="00B414C5"/>
    <w:rsid w:val="00B41879"/>
    <w:rsid w:val="00B41B43"/>
    <w:rsid w:val="00B42B87"/>
    <w:rsid w:val="00B45FA0"/>
    <w:rsid w:val="00B46E88"/>
    <w:rsid w:val="00B471CA"/>
    <w:rsid w:val="00B51063"/>
    <w:rsid w:val="00B5118E"/>
    <w:rsid w:val="00B52FD9"/>
    <w:rsid w:val="00B54398"/>
    <w:rsid w:val="00B54C5B"/>
    <w:rsid w:val="00B54E3B"/>
    <w:rsid w:val="00B54FC2"/>
    <w:rsid w:val="00B56CAC"/>
    <w:rsid w:val="00B57AB0"/>
    <w:rsid w:val="00B6090D"/>
    <w:rsid w:val="00B60948"/>
    <w:rsid w:val="00B6112C"/>
    <w:rsid w:val="00B611D1"/>
    <w:rsid w:val="00B62983"/>
    <w:rsid w:val="00B63304"/>
    <w:rsid w:val="00B643FF"/>
    <w:rsid w:val="00B65D7C"/>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4755"/>
    <w:rsid w:val="00BB62BC"/>
    <w:rsid w:val="00BB67FA"/>
    <w:rsid w:val="00BB7D52"/>
    <w:rsid w:val="00BC058C"/>
    <w:rsid w:val="00BC114C"/>
    <w:rsid w:val="00BC1EB3"/>
    <w:rsid w:val="00BC3D52"/>
    <w:rsid w:val="00BD1AA7"/>
    <w:rsid w:val="00BD6792"/>
    <w:rsid w:val="00BD6F9D"/>
    <w:rsid w:val="00BE0B5F"/>
    <w:rsid w:val="00BE202C"/>
    <w:rsid w:val="00BE295C"/>
    <w:rsid w:val="00BE347B"/>
    <w:rsid w:val="00BE3775"/>
    <w:rsid w:val="00BE6F03"/>
    <w:rsid w:val="00BE6F7C"/>
    <w:rsid w:val="00BE79B5"/>
    <w:rsid w:val="00BF0910"/>
    <w:rsid w:val="00BF46AA"/>
    <w:rsid w:val="00BF5A72"/>
    <w:rsid w:val="00BF5FFC"/>
    <w:rsid w:val="00BF7476"/>
    <w:rsid w:val="00BF7CDB"/>
    <w:rsid w:val="00C004E8"/>
    <w:rsid w:val="00C008B5"/>
    <w:rsid w:val="00C027C1"/>
    <w:rsid w:val="00C0331E"/>
    <w:rsid w:val="00C048F8"/>
    <w:rsid w:val="00C06AA9"/>
    <w:rsid w:val="00C10949"/>
    <w:rsid w:val="00C1184A"/>
    <w:rsid w:val="00C14069"/>
    <w:rsid w:val="00C17633"/>
    <w:rsid w:val="00C20283"/>
    <w:rsid w:val="00C20A56"/>
    <w:rsid w:val="00C20C77"/>
    <w:rsid w:val="00C216FF"/>
    <w:rsid w:val="00C21C83"/>
    <w:rsid w:val="00C2258A"/>
    <w:rsid w:val="00C23F2E"/>
    <w:rsid w:val="00C247F7"/>
    <w:rsid w:val="00C25340"/>
    <w:rsid w:val="00C30292"/>
    <w:rsid w:val="00C31011"/>
    <w:rsid w:val="00C3324C"/>
    <w:rsid w:val="00C3546E"/>
    <w:rsid w:val="00C416DD"/>
    <w:rsid w:val="00C52CC7"/>
    <w:rsid w:val="00C55688"/>
    <w:rsid w:val="00C57229"/>
    <w:rsid w:val="00C62A31"/>
    <w:rsid w:val="00C673E3"/>
    <w:rsid w:val="00C67820"/>
    <w:rsid w:val="00C67949"/>
    <w:rsid w:val="00C67D1F"/>
    <w:rsid w:val="00C706E0"/>
    <w:rsid w:val="00C73DA3"/>
    <w:rsid w:val="00C74809"/>
    <w:rsid w:val="00C7555D"/>
    <w:rsid w:val="00C75C4F"/>
    <w:rsid w:val="00C81410"/>
    <w:rsid w:val="00C815ED"/>
    <w:rsid w:val="00C8179E"/>
    <w:rsid w:val="00C833CB"/>
    <w:rsid w:val="00C86343"/>
    <w:rsid w:val="00C90094"/>
    <w:rsid w:val="00C901D1"/>
    <w:rsid w:val="00C903B6"/>
    <w:rsid w:val="00C90F87"/>
    <w:rsid w:val="00C91CA2"/>
    <w:rsid w:val="00C92262"/>
    <w:rsid w:val="00C922BC"/>
    <w:rsid w:val="00C93EE4"/>
    <w:rsid w:val="00C953BA"/>
    <w:rsid w:val="00C9574D"/>
    <w:rsid w:val="00C9734D"/>
    <w:rsid w:val="00CA0224"/>
    <w:rsid w:val="00CA02B0"/>
    <w:rsid w:val="00CA257C"/>
    <w:rsid w:val="00CA3417"/>
    <w:rsid w:val="00CA5E61"/>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29C9"/>
    <w:rsid w:val="00CE5D17"/>
    <w:rsid w:val="00CE75FB"/>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1F8A"/>
    <w:rsid w:val="00D32349"/>
    <w:rsid w:val="00D33262"/>
    <w:rsid w:val="00D345E9"/>
    <w:rsid w:val="00D35694"/>
    <w:rsid w:val="00D35D3B"/>
    <w:rsid w:val="00D35E1F"/>
    <w:rsid w:val="00D407BF"/>
    <w:rsid w:val="00D41B8B"/>
    <w:rsid w:val="00D4219F"/>
    <w:rsid w:val="00D42311"/>
    <w:rsid w:val="00D436EC"/>
    <w:rsid w:val="00D533B1"/>
    <w:rsid w:val="00D534BD"/>
    <w:rsid w:val="00D534F6"/>
    <w:rsid w:val="00D562DC"/>
    <w:rsid w:val="00D5719E"/>
    <w:rsid w:val="00D60A8A"/>
    <w:rsid w:val="00D62411"/>
    <w:rsid w:val="00D625C1"/>
    <w:rsid w:val="00D6273D"/>
    <w:rsid w:val="00D6591E"/>
    <w:rsid w:val="00D72BD4"/>
    <w:rsid w:val="00D735F4"/>
    <w:rsid w:val="00D75F38"/>
    <w:rsid w:val="00D76A30"/>
    <w:rsid w:val="00D808DE"/>
    <w:rsid w:val="00D80D4F"/>
    <w:rsid w:val="00D81951"/>
    <w:rsid w:val="00D8199C"/>
    <w:rsid w:val="00D820EA"/>
    <w:rsid w:val="00D84751"/>
    <w:rsid w:val="00D8524F"/>
    <w:rsid w:val="00D85351"/>
    <w:rsid w:val="00D863A4"/>
    <w:rsid w:val="00D879A8"/>
    <w:rsid w:val="00D90A67"/>
    <w:rsid w:val="00D94261"/>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1E36"/>
    <w:rsid w:val="00DE3A1B"/>
    <w:rsid w:val="00DE605A"/>
    <w:rsid w:val="00DE7534"/>
    <w:rsid w:val="00DE7C33"/>
    <w:rsid w:val="00DE7C78"/>
    <w:rsid w:val="00DF2141"/>
    <w:rsid w:val="00DF3D45"/>
    <w:rsid w:val="00DF492A"/>
    <w:rsid w:val="00DF4EA9"/>
    <w:rsid w:val="00DF6E6A"/>
    <w:rsid w:val="00E018E3"/>
    <w:rsid w:val="00E02AF1"/>
    <w:rsid w:val="00E02DD0"/>
    <w:rsid w:val="00E02F8E"/>
    <w:rsid w:val="00E03244"/>
    <w:rsid w:val="00E03D25"/>
    <w:rsid w:val="00E052AD"/>
    <w:rsid w:val="00E07B1C"/>
    <w:rsid w:val="00E110A2"/>
    <w:rsid w:val="00E11721"/>
    <w:rsid w:val="00E11DBD"/>
    <w:rsid w:val="00E12280"/>
    <w:rsid w:val="00E141F3"/>
    <w:rsid w:val="00E204D7"/>
    <w:rsid w:val="00E21E81"/>
    <w:rsid w:val="00E21F7B"/>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B54"/>
    <w:rsid w:val="00E70E81"/>
    <w:rsid w:val="00E7242B"/>
    <w:rsid w:val="00E74995"/>
    <w:rsid w:val="00E74BBF"/>
    <w:rsid w:val="00E760F7"/>
    <w:rsid w:val="00E76763"/>
    <w:rsid w:val="00E7768B"/>
    <w:rsid w:val="00E7781F"/>
    <w:rsid w:val="00E815CA"/>
    <w:rsid w:val="00E820FF"/>
    <w:rsid w:val="00E848B2"/>
    <w:rsid w:val="00E84BF6"/>
    <w:rsid w:val="00E90EF3"/>
    <w:rsid w:val="00E920A2"/>
    <w:rsid w:val="00E92E0F"/>
    <w:rsid w:val="00E9391E"/>
    <w:rsid w:val="00E93DCF"/>
    <w:rsid w:val="00EA10A0"/>
    <w:rsid w:val="00EA11B9"/>
    <w:rsid w:val="00EA1396"/>
    <w:rsid w:val="00EA2160"/>
    <w:rsid w:val="00EA654E"/>
    <w:rsid w:val="00EB0338"/>
    <w:rsid w:val="00EB097E"/>
    <w:rsid w:val="00EB1399"/>
    <w:rsid w:val="00EB28BB"/>
    <w:rsid w:val="00EB303E"/>
    <w:rsid w:val="00EB35D9"/>
    <w:rsid w:val="00EB35FE"/>
    <w:rsid w:val="00EB5546"/>
    <w:rsid w:val="00EB5FA8"/>
    <w:rsid w:val="00EB66C4"/>
    <w:rsid w:val="00EB7431"/>
    <w:rsid w:val="00EB79F7"/>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E7C2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071F8"/>
    <w:rsid w:val="00F1022B"/>
    <w:rsid w:val="00F14BFC"/>
    <w:rsid w:val="00F16BD2"/>
    <w:rsid w:val="00F176E9"/>
    <w:rsid w:val="00F2095A"/>
    <w:rsid w:val="00F24947"/>
    <w:rsid w:val="00F272A7"/>
    <w:rsid w:val="00F3418D"/>
    <w:rsid w:val="00F35036"/>
    <w:rsid w:val="00F37242"/>
    <w:rsid w:val="00F40859"/>
    <w:rsid w:val="00F4179C"/>
    <w:rsid w:val="00F426D5"/>
    <w:rsid w:val="00F42E5B"/>
    <w:rsid w:val="00F430B9"/>
    <w:rsid w:val="00F454A4"/>
    <w:rsid w:val="00F45CCB"/>
    <w:rsid w:val="00F46606"/>
    <w:rsid w:val="00F468ED"/>
    <w:rsid w:val="00F46EC9"/>
    <w:rsid w:val="00F47EAA"/>
    <w:rsid w:val="00F50638"/>
    <w:rsid w:val="00F5367C"/>
    <w:rsid w:val="00F55A85"/>
    <w:rsid w:val="00F55B91"/>
    <w:rsid w:val="00F603AB"/>
    <w:rsid w:val="00F623BF"/>
    <w:rsid w:val="00F624C0"/>
    <w:rsid w:val="00F64172"/>
    <w:rsid w:val="00F645D3"/>
    <w:rsid w:val="00F700A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97579"/>
    <w:rsid w:val="00FA1888"/>
    <w:rsid w:val="00FA1EAD"/>
    <w:rsid w:val="00FA476C"/>
    <w:rsid w:val="00FA5636"/>
    <w:rsid w:val="00FA7901"/>
    <w:rsid w:val="00FB04AC"/>
    <w:rsid w:val="00FB1B97"/>
    <w:rsid w:val="00FB210C"/>
    <w:rsid w:val="00FB31AA"/>
    <w:rsid w:val="00FB68DD"/>
    <w:rsid w:val="00FB72D8"/>
    <w:rsid w:val="00FB7473"/>
    <w:rsid w:val="00FB7DFE"/>
    <w:rsid w:val="00FC2ACC"/>
    <w:rsid w:val="00FC3465"/>
    <w:rsid w:val="00FC4755"/>
    <w:rsid w:val="00FC4A56"/>
    <w:rsid w:val="00FC6C36"/>
    <w:rsid w:val="00FD0962"/>
    <w:rsid w:val="00FD586D"/>
    <w:rsid w:val="00FD5B0B"/>
    <w:rsid w:val="00FD5F09"/>
    <w:rsid w:val="00FD7658"/>
    <w:rsid w:val="00FE0488"/>
    <w:rsid w:val="00FE2B85"/>
    <w:rsid w:val="00FE3FB2"/>
    <w:rsid w:val="00FE4CA7"/>
    <w:rsid w:val="00FE7745"/>
    <w:rsid w:val="00FF24AC"/>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aliases w:val="Tekst treści (3) + Times New Roman,12 pt"/>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paragraph" w:customStyle="1" w:styleId="zalacznik-wyliczenie2-x0">
    <w:name w:val="zalacznik-wyliczenie2-x"/>
    <w:basedOn w:val="Normalny"/>
    <w:rsid w:val="00B41B43"/>
    <w:pPr>
      <w:suppressAutoHyphens w:val="0"/>
      <w:spacing w:before="100" w:beforeAutospacing="1" w:after="100" w:afterAutospacing="1"/>
    </w:pPr>
    <w:rPr>
      <w:rFonts w:eastAsiaTheme="minorHAnsi"/>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aliases w:val="Tekst treści (3) + Times New Roman,12 pt"/>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paragraph" w:customStyle="1" w:styleId="zalacznik-wyliczenie2-x0">
    <w:name w:val="zalacznik-wyliczenie2-x"/>
    <w:basedOn w:val="Normalny"/>
    <w:rsid w:val="00B41B43"/>
    <w:pPr>
      <w:suppressAutoHyphens w:val="0"/>
      <w:spacing w:before="100" w:beforeAutospacing="1" w:after="100" w:afterAutospacing="1"/>
    </w:pPr>
    <w:rPr>
      <w:rFonts w:eastAsiaTheme="minorHAns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108682">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48446392">
      <w:bodyDiv w:val="1"/>
      <w:marLeft w:val="0"/>
      <w:marRight w:val="0"/>
      <w:marTop w:val="0"/>
      <w:marBottom w:val="0"/>
      <w:divBdr>
        <w:top w:val="none" w:sz="0" w:space="0" w:color="auto"/>
        <w:left w:val="none" w:sz="0" w:space="0" w:color="auto"/>
        <w:bottom w:val="none" w:sz="0" w:space="0" w:color="auto"/>
        <w:right w:val="none" w:sz="0" w:space="0" w:color="auto"/>
      </w:divBdr>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13282335">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um.jedl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news.wip.pl/click.html?x=a62e&amp;lc=Lmy&amp;mc=x&amp;s=5WBX&amp;u=D&amp;y=7&amp;" TargetMode="External"/><Relationship Id="rId10" Type="http://schemas.openxmlformats.org/officeDocument/2006/relationships/hyperlink" Target="http://www.bip.um.jedlin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7840-6FF0-41D8-9A6F-10B495FC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25</Pages>
  <Words>11408</Words>
  <Characters>68454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79703</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152</cp:revision>
  <cp:lastPrinted>2019-06-21T07:37:00Z</cp:lastPrinted>
  <dcterms:created xsi:type="dcterms:W3CDTF">2018-12-03T08:31:00Z</dcterms:created>
  <dcterms:modified xsi:type="dcterms:W3CDTF">2019-06-21T08:42:00Z</dcterms:modified>
</cp:coreProperties>
</file>