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9" w:rsidRPr="007A74AB" w:rsidRDefault="009B57B9" w:rsidP="009B57B9">
      <w:pPr>
        <w:pStyle w:val="WW-Tekstpodstawowy2"/>
        <w:jc w:val="right"/>
        <w:rPr>
          <w:rFonts w:ascii="Times New Roman" w:hAnsi="Times New Roman"/>
          <w:iCs/>
        </w:rPr>
      </w:pPr>
      <w:r w:rsidRPr="007A74AB">
        <w:rPr>
          <w:rFonts w:ascii="Times New Roman" w:hAnsi="Times New Roman"/>
          <w:iCs/>
        </w:rPr>
        <w:t>Załącznik Nr 3 do Zaproszenia  -</w:t>
      </w:r>
      <w:r w:rsidR="00AF41FB" w:rsidRPr="007A74AB">
        <w:rPr>
          <w:rFonts w:ascii="Times New Roman" w:hAnsi="Times New Roman"/>
          <w:iCs/>
        </w:rPr>
        <w:t xml:space="preserve"> </w:t>
      </w:r>
      <w:r w:rsidRPr="007A74AB">
        <w:rPr>
          <w:rFonts w:ascii="Times New Roman" w:hAnsi="Times New Roman"/>
          <w:iCs/>
        </w:rPr>
        <w:t>projekt umowy</w:t>
      </w:r>
    </w:p>
    <w:p w:rsidR="009B57B9" w:rsidRPr="007A74AB" w:rsidRDefault="009B57B9">
      <w:pPr>
        <w:pStyle w:val="WW-Tekstpodstawowy2"/>
        <w:jc w:val="center"/>
        <w:rPr>
          <w:rFonts w:ascii="Times New Roman" w:hAnsi="Times New Roman"/>
          <w:iCs/>
        </w:rPr>
      </w:pP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  <w:iCs/>
        </w:rPr>
      </w:pPr>
      <w:r w:rsidRPr="007A74AB">
        <w:rPr>
          <w:rFonts w:ascii="Times New Roman" w:hAnsi="Times New Roman"/>
          <w:iCs/>
        </w:rPr>
        <w:t xml:space="preserve">UMOWA Nr </w:t>
      </w:r>
      <w:r w:rsidR="00053B29" w:rsidRPr="007A74AB">
        <w:rPr>
          <w:rFonts w:ascii="Times New Roman" w:hAnsi="Times New Roman"/>
          <w:iCs/>
        </w:rPr>
        <w:t>…</w:t>
      </w:r>
      <w:r w:rsidR="000816E0">
        <w:rPr>
          <w:rFonts w:ascii="Times New Roman" w:hAnsi="Times New Roman"/>
          <w:iCs/>
        </w:rPr>
        <w:t>../</w:t>
      </w:r>
    </w:p>
    <w:p w:rsidR="0010428B" w:rsidRPr="007A74AB" w:rsidRDefault="004A6261">
      <w:pPr>
        <w:spacing w:line="360" w:lineRule="auto"/>
        <w:jc w:val="center"/>
        <w:rPr>
          <w:iCs/>
        </w:rPr>
      </w:pPr>
      <w:r w:rsidRPr="007A74AB">
        <w:rPr>
          <w:iCs/>
        </w:rPr>
        <w:t xml:space="preserve">zawarta w dniu </w:t>
      </w:r>
      <w:r w:rsidR="00053B29" w:rsidRPr="007A74AB">
        <w:rPr>
          <w:iCs/>
        </w:rPr>
        <w:t>……………..</w:t>
      </w:r>
      <w:r w:rsidRPr="007A74AB">
        <w:rPr>
          <w:iCs/>
        </w:rPr>
        <w:t xml:space="preserve"> 201</w:t>
      </w:r>
      <w:r w:rsidR="009D1DAD" w:rsidRPr="007A74AB">
        <w:rPr>
          <w:iCs/>
        </w:rPr>
        <w:t>9</w:t>
      </w:r>
      <w:r w:rsidR="0010428B" w:rsidRPr="007A74AB">
        <w:rPr>
          <w:iCs/>
        </w:rPr>
        <w:t xml:space="preserve"> r.</w:t>
      </w:r>
    </w:p>
    <w:p w:rsidR="007E5865" w:rsidRPr="007A74AB" w:rsidRDefault="007E5865" w:rsidP="007E5865">
      <w:pPr>
        <w:spacing w:line="360" w:lineRule="auto"/>
        <w:jc w:val="both"/>
        <w:rPr>
          <w:iCs/>
        </w:rPr>
      </w:pPr>
      <w:r w:rsidRPr="007A74AB">
        <w:rPr>
          <w:iCs/>
        </w:rPr>
        <w:t>pomiędzy Gminą Jedlina-Zdrój,</w:t>
      </w:r>
    </w:p>
    <w:p w:rsidR="007E5865" w:rsidRPr="007A74AB" w:rsidRDefault="007E5865" w:rsidP="007E5865">
      <w:pPr>
        <w:spacing w:line="360" w:lineRule="auto"/>
        <w:jc w:val="both"/>
        <w:rPr>
          <w:iCs/>
        </w:rPr>
      </w:pPr>
      <w:r w:rsidRPr="007A74AB">
        <w:rPr>
          <w:iCs/>
        </w:rPr>
        <w:t>NIP 886-25-72-796; REGON 890718202</w:t>
      </w:r>
    </w:p>
    <w:p w:rsidR="007E5865" w:rsidRPr="007A74AB" w:rsidRDefault="007E5865" w:rsidP="007E5865">
      <w:pPr>
        <w:spacing w:line="360" w:lineRule="auto"/>
        <w:jc w:val="both"/>
        <w:rPr>
          <w:iCs/>
        </w:rPr>
      </w:pPr>
      <w:r w:rsidRPr="007A74AB">
        <w:rPr>
          <w:iCs/>
        </w:rPr>
        <w:t xml:space="preserve">w imieniu, której działa: </w:t>
      </w:r>
    </w:p>
    <w:p w:rsidR="0081315B" w:rsidRPr="007A74AB" w:rsidRDefault="0081315B" w:rsidP="007E5865">
      <w:pPr>
        <w:spacing w:line="360" w:lineRule="auto"/>
        <w:jc w:val="both"/>
        <w:rPr>
          <w:b/>
          <w:bCs/>
          <w:iCs/>
        </w:rPr>
      </w:pPr>
    </w:p>
    <w:p w:rsidR="007E5865" w:rsidRPr="007A74AB" w:rsidRDefault="007E5865" w:rsidP="007E5865">
      <w:pPr>
        <w:spacing w:line="360" w:lineRule="auto"/>
        <w:jc w:val="both"/>
        <w:rPr>
          <w:b/>
          <w:bCs/>
          <w:iCs/>
        </w:rPr>
      </w:pPr>
      <w:r w:rsidRPr="007A74AB">
        <w:rPr>
          <w:b/>
          <w:bCs/>
          <w:iCs/>
        </w:rPr>
        <w:t xml:space="preserve">Leszek </w:t>
      </w:r>
      <w:proofErr w:type="spellStart"/>
      <w:r w:rsidRPr="007A74AB">
        <w:rPr>
          <w:b/>
          <w:bCs/>
          <w:iCs/>
        </w:rPr>
        <w:t>Orpel</w:t>
      </w:r>
      <w:proofErr w:type="spellEnd"/>
      <w:r w:rsidRPr="007A74AB">
        <w:rPr>
          <w:b/>
          <w:bCs/>
          <w:iCs/>
        </w:rPr>
        <w:t xml:space="preserve"> - Burmistrz Miasta</w:t>
      </w:r>
    </w:p>
    <w:p w:rsidR="0010428B" w:rsidRPr="007A74AB" w:rsidRDefault="007E5865" w:rsidP="004341AF">
      <w:pPr>
        <w:spacing w:line="360" w:lineRule="auto"/>
        <w:jc w:val="both"/>
        <w:rPr>
          <w:iCs/>
        </w:rPr>
      </w:pPr>
      <w:r w:rsidRPr="007A74AB">
        <w:rPr>
          <w:iCs/>
        </w:rPr>
        <w:t xml:space="preserve">zwaną w treści umowy „Zamawiającym”, </w:t>
      </w:r>
    </w:p>
    <w:p w:rsidR="009B57B9" w:rsidRPr="007A74AB" w:rsidRDefault="009B57B9" w:rsidP="009B57B9">
      <w:pPr>
        <w:autoSpaceDE w:val="0"/>
        <w:spacing w:line="360" w:lineRule="auto"/>
        <w:jc w:val="both"/>
        <w:rPr>
          <w:rFonts w:eastAsia="Arial"/>
          <w:iCs/>
        </w:rPr>
      </w:pPr>
      <w:r w:rsidRPr="007A74AB">
        <w:rPr>
          <w:rFonts w:eastAsia="Arial"/>
          <w:iCs/>
        </w:rPr>
        <w:t xml:space="preserve">a </w:t>
      </w:r>
    </w:p>
    <w:p w:rsidR="009B57B9" w:rsidRPr="007A74AB" w:rsidRDefault="009B57B9" w:rsidP="009B57B9">
      <w:pPr>
        <w:spacing w:line="360" w:lineRule="auto"/>
        <w:jc w:val="both"/>
        <w:rPr>
          <w:iCs/>
        </w:rPr>
      </w:pPr>
      <w:r w:rsidRPr="007A74AB">
        <w:rPr>
          <w:iCs/>
        </w:rPr>
        <w:t>.................................., działającą/cym pod nazwą (firmą) ..................................................            z</w:t>
      </w:r>
      <w:r w:rsidRPr="007A74AB">
        <w:rPr>
          <w:b/>
          <w:bCs/>
          <w:iCs/>
        </w:rPr>
        <w:t xml:space="preserve"> </w:t>
      </w:r>
      <w:r w:rsidRPr="007A74AB">
        <w:rPr>
          <w:iCs/>
        </w:rPr>
        <w:t>siedzibą w (kod: ….-……..) .......................... ul. .................................................... na podstawie wpisu do .................................................... prowadzonej przez ............................, o</w:t>
      </w:r>
      <w:r w:rsidR="00977310">
        <w:rPr>
          <w:iCs/>
        </w:rPr>
        <w:t> </w:t>
      </w:r>
      <w:r w:rsidRPr="007A74AB">
        <w:rPr>
          <w:iCs/>
        </w:rPr>
        <w:t>statusie aktywnym, z numerem ewidencyjnym NIP........................, REGON .................., zwaną/</w:t>
      </w:r>
      <w:proofErr w:type="spellStart"/>
      <w:r w:rsidRPr="007A74AB">
        <w:rPr>
          <w:iCs/>
        </w:rPr>
        <w:t>ym</w:t>
      </w:r>
      <w:proofErr w:type="spellEnd"/>
      <w:r w:rsidRPr="007A74AB">
        <w:rPr>
          <w:iCs/>
        </w:rPr>
        <w:t xml:space="preserve"> w treści umowy </w:t>
      </w:r>
      <w:r w:rsidRPr="007A74AB">
        <w:rPr>
          <w:bCs/>
          <w:iCs/>
        </w:rPr>
        <w:t>„Wykonawcą”</w:t>
      </w:r>
      <w:r w:rsidRPr="007A74AB">
        <w:rPr>
          <w:iCs/>
        </w:rPr>
        <w:t>, o następującej treści:</w:t>
      </w:r>
    </w:p>
    <w:p w:rsidR="0087330C" w:rsidRPr="007A74AB" w:rsidRDefault="0087330C">
      <w:pPr>
        <w:pStyle w:val="WW-Tekstpodstawowy2"/>
        <w:jc w:val="center"/>
        <w:rPr>
          <w:rFonts w:ascii="Times New Roman" w:hAnsi="Times New Roman"/>
        </w:rPr>
      </w:pP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</w:rPr>
      </w:pPr>
      <w:r w:rsidRPr="007A74AB">
        <w:rPr>
          <w:rFonts w:ascii="Times New Roman" w:hAnsi="Times New Roman"/>
        </w:rPr>
        <w:t>§ 1</w:t>
      </w:r>
    </w:p>
    <w:p w:rsidR="007E5865" w:rsidRPr="007A74AB" w:rsidRDefault="007E5865" w:rsidP="007E5865">
      <w:pPr>
        <w:pStyle w:val="WW-Tekstpodstawowy2"/>
        <w:ind w:left="20"/>
        <w:jc w:val="center"/>
        <w:rPr>
          <w:rFonts w:ascii="Times New Roman" w:hAnsi="Times New Roman"/>
        </w:rPr>
      </w:pPr>
      <w:r w:rsidRPr="007A74AB">
        <w:rPr>
          <w:rFonts w:ascii="Times New Roman" w:hAnsi="Times New Roman"/>
        </w:rPr>
        <w:t>Przedmiot zamówienia (umowy)</w:t>
      </w:r>
    </w:p>
    <w:p w:rsidR="00E9534F" w:rsidRPr="007A74AB" w:rsidRDefault="007E5865" w:rsidP="00DD4BE7">
      <w:pPr>
        <w:pStyle w:val="WW-Tekstpodstawowy2"/>
        <w:numPr>
          <w:ilvl w:val="0"/>
          <w:numId w:val="1"/>
        </w:numPr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</w:rPr>
        <w:t>Na podstawie art. 4 pkt 8 ustawy z dnia 29 stycznia 2004 r. Prawo zamówień publicznych (Dz.U. z 201</w:t>
      </w:r>
      <w:r w:rsidR="009D1DAD" w:rsidRPr="007A74AB">
        <w:rPr>
          <w:rFonts w:ascii="Times New Roman" w:hAnsi="Times New Roman"/>
        </w:rPr>
        <w:t>8</w:t>
      </w:r>
      <w:r w:rsidRPr="007A74AB">
        <w:rPr>
          <w:rFonts w:ascii="Times New Roman" w:hAnsi="Times New Roman"/>
        </w:rPr>
        <w:t xml:space="preserve"> r., poz. </w:t>
      </w:r>
      <w:r w:rsidR="00F8537F" w:rsidRPr="007A74AB">
        <w:rPr>
          <w:rFonts w:ascii="Times New Roman" w:hAnsi="Times New Roman"/>
        </w:rPr>
        <w:t>1</w:t>
      </w:r>
      <w:r w:rsidR="009D1DAD" w:rsidRPr="007A74AB">
        <w:rPr>
          <w:rFonts w:ascii="Times New Roman" w:hAnsi="Times New Roman"/>
        </w:rPr>
        <w:t>986</w:t>
      </w:r>
      <w:r w:rsidR="00BE5387" w:rsidRPr="007A74AB">
        <w:rPr>
          <w:rFonts w:ascii="Times New Roman" w:hAnsi="Times New Roman"/>
        </w:rPr>
        <w:t xml:space="preserve"> z poźn.zm.</w:t>
      </w:r>
      <w:r w:rsidRPr="007A74AB">
        <w:rPr>
          <w:rFonts w:ascii="Times New Roman" w:hAnsi="Times New Roman"/>
        </w:rPr>
        <w:t xml:space="preserve">) </w:t>
      </w:r>
      <w:r w:rsidR="00E9534F" w:rsidRPr="007A74AB">
        <w:rPr>
          <w:rFonts w:ascii="Times New Roman" w:hAnsi="Times New Roman"/>
          <w:iCs/>
        </w:rPr>
        <w:t xml:space="preserve">Zamawiający zleca, a Wykonawca zobowiązuje się </w:t>
      </w:r>
      <w:r w:rsidR="00E4185E" w:rsidRPr="007A74AB">
        <w:rPr>
          <w:rFonts w:ascii="Times New Roman" w:hAnsi="Times New Roman"/>
          <w:iCs/>
        </w:rPr>
        <w:t>wykonać</w:t>
      </w:r>
      <w:r w:rsidR="00E9534F" w:rsidRPr="007A74AB">
        <w:rPr>
          <w:rFonts w:ascii="Times New Roman" w:hAnsi="Times New Roman"/>
          <w:bCs/>
          <w:iCs/>
        </w:rPr>
        <w:t xml:space="preserve"> </w:t>
      </w:r>
      <w:r w:rsidR="00E9534F" w:rsidRPr="007A74AB">
        <w:rPr>
          <w:rFonts w:ascii="Times New Roman" w:hAnsi="Times New Roman"/>
          <w:iCs/>
        </w:rPr>
        <w:t xml:space="preserve">roboty ogólnobudowlane w </w:t>
      </w:r>
      <w:r w:rsidR="00E63809" w:rsidRPr="007A74AB">
        <w:rPr>
          <w:rFonts w:ascii="Times New Roman" w:hAnsi="Times New Roman"/>
          <w:iCs/>
        </w:rPr>
        <w:t xml:space="preserve">nieruchomościach i </w:t>
      </w:r>
      <w:r w:rsidR="00E9534F" w:rsidRPr="007A74AB">
        <w:rPr>
          <w:rFonts w:ascii="Times New Roman" w:hAnsi="Times New Roman"/>
          <w:iCs/>
        </w:rPr>
        <w:t>lokalach stanowiących własność  Gminy</w:t>
      </w:r>
      <w:r w:rsidR="00E9534F" w:rsidRPr="007A74AB">
        <w:rPr>
          <w:rFonts w:ascii="Times New Roman" w:hAnsi="Times New Roman"/>
          <w:bCs/>
          <w:iCs/>
        </w:rPr>
        <w:t xml:space="preserve">  Jedlina-Zdrój.</w:t>
      </w:r>
    </w:p>
    <w:p w:rsidR="00E9534F" w:rsidRPr="007A74AB" w:rsidRDefault="00E9534F" w:rsidP="002F1C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t>Zakres zamówienia obejmuje wykonanie:</w:t>
      </w:r>
    </w:p>
    <w:p w:rsidR="00E9534F" w:rsidRPr="007A74AB" w:rsidRDefault="00E9534F" w:rsidP="002F1C9C">
      <w:pPr>
        <w:pStyle w:val="WW-Tekstpodstawowy2"/>
        <w:numPr>
          <w:ilvl w:val="0"/>
          <w:numId w:val="20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robót ciesielskich, </w:t>
      </w:r>
    </w:p>
    <w:p w:rsidR="00E9534F" w:rsidRPr="007A74AB" w:rsidRDefault="00E9534F" w:rsidP="002F1C9C">
      <w:pPr>
        <w:pStyle w:val="WW-Tekstpodstawowy2"/>
        <w:numPr>
          <w:ilvl w:val="0"/>
          <w:numId w:val="20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>robót murarsko – tynkarskich i malarskich,</w:t>
      </w:r>
    </w:p>
    <w:p w:rsidR="00E9534F" w:rsidRPr="007A74AB" w:rsidRDefault="00676B61" w:rsidP="002F1C9C">
      <w:pPr>
        <w:pStyle w:val="WW-Tekstpodstawowy2"/>
        <w:numPr>
          <w:ilvl w:val="0"/>
          <w:numId w:val="20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drobnych robót </w:t>
      </w:r>
      <w:r w:rsidR="00E9534F" w:rsidRPr="007A74AB">
        <w:rPr>
          <w:rFonts w:ascii="Times New Roman" w:hAnsi="Times New Roman"/>
        </w:rPr>
        <w:t>dekarskich</w:t>
      </w:r>
    </w:p>
    <w:p w:rsidR="00E9534F" w:rsidRPr="007A74AB" w:rsidRDefault="00E9534F" w:rsidP="00E9534F">
      <w:pPr>
        <w:pStyle w:val="WW-Tekstpodstawowy2"/>
        <w:ind w:left="283"/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 w budynkach i lokalach </w:t>
      </w:r>
      <w:r w:rsidRPr="007A74AB">
        <w:rPr>
          <w:rFonts w:ascii="Times New Roman" w:hAnsi="Times New Roman"/>
          <w:iCs/>
        </w:rPr>
        <w:t xml:space="preserve">mieszkalnych </w:t>
      </w:r>
      <w:r w:rsidRPr="007A74AB">
        <w:rPr>
          <w:rFonts w:ascii="Times New Roman" w:hAnsi="Times New Roman"/>
        </w:rPr>
        <w:t>stanowiących własność Gminy</w:t>
      </w:r>
      <w:r w:rsidRPr="007A74AB">
        <w:rPr>
          <w:rFonts w:ascii="Times New Roman" w:hAnsi="Times New Roman"/>
          <w:bCs/>
        </w:rPr>
        <w:t xml:space="preserve"> Jedlina-Zdrój.</w:t>
      </w:r>
    </w:p>
    <w:p w:rsidR="00E9534F" w:rsidRPr="007A74AB" w:rsidRDefault="00E9534F" w:rsidP="002F1C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rPr>
          <w:iCs/>
        </w:rPr>
        <w:t xml:space="preserve">Roboty ogólnobudowlane opisane w ust. 1 i 2 powyżej oraz określone w </w:t>
      </w:r>
      <w:r w:rsidR="00831961" w:rsidRPr="007A74AB">
        <w:rPr>
          <w:iCs/>
        </w:rPr>
        <w:t>z</w:t>
      </w:r>
      <w:r w:rsidR="00311EF6" w:rsidRPr="007A74AB">
        <w:rPr>
          <w:iCs/>
        </w:rPr>
        <w:t>leceniu</w:t>
      </w:r>
      <w:r w:rsidRPr="007A74AB">
        <w:rPr>
          <w:iCs/>
        </w:rPr>
        <w:t>,</w:t>
      </w:r>
      <w:r w:rsidRPr="007A74AB">
        <w:rPr>
          <w:iCs/>
          <w:color w:val="FF0000"/>
        </w:rPr>
        <w:t xml:space="preserve"> </w:t>
      </w:r>
      <w:r w:rsidRPr="007A74AB">
        <w:rPr>
          <w:iCs/>
        </w:rPr>
        <w:t>o</w:t>
      </w:r>
      <w:r w:rsidR="007A74AB">
        <w:rPr>
          <w:iCs/>
        </w:rPr>
        <w:t> </w:t>
      </w:r>
      <w:r w:rsidRPr="007A74AB">
        <w:rPr>
          <w:iCs/>
        </w:rPr>
        <w:t xml:space="preserve">którym mowa w § 4 ust. </w:t>
      </w:r>
      <w:r w:rsidR="00F279D6" w:rsidRPr="007A74AB">
        <w:rPr>
          <w:iCs/>
        </w:rPr>
        <w:t>1</w:t>
      </w:r>
      <w:r w:rsidRPr="007A74AB">
        <w:rPr>
          <w:iCs/>
        </w:rPr>
        <w:t xml:space="preserve"> poniżej, stanowią „przedmiot zamówienia”.</w:t>
      </w:r>
    </w:p>
    <w:p w:rsidR="00E9534F" w:rsidRPr="007A74AB" w:rsidRDefault="00E9534F" w:rsidP="002F1C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t>Oferta cenowa Wykonawcy stanowi integralną część umowy.</w:t>
      </w:r>
    </w:p>
    <w:p w:rsidR="00AF41FB" w:rsidRPr="007A74AB" w:rsidRDefault="00AF41FB" w:rsidP="002F1C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t>Umowa zawarta jest na wykonanie prac (roboczogodziny) każdorazowo opisanych osobnym Zleceniem</w:t>
      </w:r>
      <w:r w:rsidR="00C205D7" w:rsidRPr="007A74AB">
        <w:t>,</w:t>
      </w:r>
      <w:r w:rsidRPr="007A74AB">
        <w:t xml:space="preserve"> zgodnie z przedstawionym przez Wykonawcę i zatwierdzonym przez Zamawiającego Kosztorysem Ofertowym (dotyczy wykonania prac planowanych) lub Kosztorysem powykonawczym (dotyczy prac wynikających z usunięcia awarii)</w:t>
      </w:r>
      <w:r w:rsidR="006559A0" w:rsidRPr="007A74AB">
        <w:t>.</w:t>
      </w:r>
    </w:p>
    <w:p w:rsidR="00AF41FB" w:rsidRPr="007A74AB" w:rsidRDefault="00AF41FB" w:rsidP="00DD4BE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t xml:space="preserve">Wszelkie materiały konieczne do wykonania </w:t>
      </w:r>
      <w:r w:rsidR="006559A0" w:rsidRPr="007A74AB">
        <w:t xml:space="preserve">zleconych </w:t>
      </w:r>
      <w:r w:rsidRPr="007A74AB">
        <w:t>prac</w:t>
      </w:r>
      <w:r w:rsidR="006559A0" w:rsidRPr="007A74AB">
        <w:t>,</w:t>
      </w:r>
      <w:r w:rsidRPr="007A74AB">
        <w:t xml:space="preserve"> Wykonawca będzie pobierał </w:t>
      </w:r>
      <w:r w:rsidR="00E14A63" w:rsidRPr="007A74AB">
        <w:t xml:space="preserve">na własny koszt </w:t>
      </w:r>
      <w:r w:rsidRPr="007A74AB">
        <w:t>z</w:t>
      </w:r>
      <w:r w:rsidR="006559A0" w:rsidRPr="007A74AB">
        <w:t> </w:t>
      </w:r>
      <w:r w:rsidRPr="007A74AB">
        <w:t xml:space="preserve">hurtowni budowlanej PRZEDSIĘBIORSTWO WIELOBRANŻOWE </w:t>
      </w:r>
      <w:r w:rsidRPr="007A74AB">
        <w:lastRenderedPageBreak/>
        <w:t>"TOMALIK" Sławomir Tomalik ul. Kłodzka 25 B, 58-330 Jedlina-Zdrój, z którą Zamawiający zawarł w wyniku postepowania</w:t>
      </w:r>
      <w:r w:rsidR="00BE1F00" w:rsidRPr="007A74AB">
        <w:t xml:space="preserve"> przeprowadzonego na postawie zapisów regulaminu udzielania zamówieni</w:t>
      </w:r>
      <w:r w:rsidR="00884CF3">
        <w:t>a</w:t>
      </w:r>
      <w:r w:rsidR="00243EC2">
        <w:t xml:space="preserve"> do 30 </w:t>
      </w:r>
      <w:proofErr w:type="spellStart"/>
      <w:r w:rsidR="00243EC2">
        <w:t>tys</w:t>
      </w:r>
      <w:proofErr w:type="spellEnd"/>
      <w:r w:rsidR="00243EC2">
        <w:t xml:space="preserve"> euro</w:t>
      </w:r>
      <w:r w:rsidR="00BE1F00" w:rsidRPr="007A74AB">
        <w:t xml:space="preserve"> </w:t>
      </w:r>
      <w:r w:rsidRPr="007A74AB">
        <w:t xml:space="preserve">umowę na zakup materiałów budowlanych. </w:t>
      </w:r>
      <w:r w:rsidR="00E25F6E" w:rsidRPr="007A74AB">
        <w:t>Pob</w:t>
      </w:r>
      <w:r w:rsidR="00E14A63" w:rsidRPr="007A74AB">
        <w:t>rane m</w:t>
      </w:r>
      <w:r w:rsidR="001D2E4D" w:rsidRPr="007A74AB">
        <w:t>ateriały budowlane</w:t>
      </w:r>
      <w:r w:rsidR="00884CF3">
        <w:t xml:space="preserve"> konieczne do wykonania prac,</w:t>
      </w:r>
      <w:r w:rsidR="001D2E4D" w:rsidRPr="007A74AB">
        <w:t xml:space="preserve"> muszą</w:t>
      </w:r>
      <w:r w:rsidR="00E25F6E" w:rsidRPr="007A74AB">
        <w:t xml:space="preserve"> wynikać z kosztorysu ofertowego lub powykonawczego, który jest integralną częścią </w:t>
      </w:r>
      <w:r w:rsidR="006559A0" w:rsidRPr="007A74AB">
        <w:t xml:space="preserve">każdego </w:t>
      </w:r>
      <w:r w:rsidR="00E25F6E" w:rsidRPr="007A74AB">
        <w:t>Zlecenia.</w:t>
      </w:r>
    </w:p>
    <w:p w:rsidR="00131070" w:rsidRPr="007A74AB" w:rsidRDefault="00131070" w:rsidP="002F1C9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</w:pPr>
      <w:r w:rsidRPr="007A74AB">
        <w:t xml:space="preserve">Za pobrane przez Wykonawcę materiały budowlane </w:t>
      </w:r>
      <w:r w:rsidR="00551574" w:rsidRPr="007A74AB">
        <w:t xml:space="preserve"> konieczne </w:t>
      </w:r>
      <w:r w:rsidRPr="007A74AB">
        <w:t>do wykona</w:t>
      </w:r>
      <w:r w:rsidR="0047126B">
        <w:t>nia Zlecenia zapłaci Zamawiający</w:t>
      </w:r>
      <w:r w:rsidRPr="007A74AB">
        <w:t>.</w:t>
      </w:r>
    </w:p>
    <w:p w:rsidR="000214ED" w:rsidRPr="007A74AB" w:rsidRDefault="000214ED" w:rsidP="00DD4BE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7A74AB">
        <w:t>W nagłych przypadkach za zgodą Zamawiającego</w:t>
      </w:r>
      <w:r w:rsidR="00E25F6E" w:rsidRPr="007A74AB">
        <w:t>,</w:t>
      </w:r>
      <w:r w:rsidRPr="007A74AB">
        <w:t xml:space="preserve"> Wykonawca może zakupić materiały potrzebne do wykona</w:t>
      </w:r>
      <w:r w:rsidR="006559A0" w:rsidRPr="007A74AB">
        <w:t>nia Z</w:t>
      </w:r>
      <w:r w:rsidR="00131070" w:rsidRPr="007A74AB">
        <w:t xml:space="preserve">lecenia u innego dostawcy. </w:t>
      </w:r>
      <w:r w:rsidR="006559A0" w:rsidRPr="007A74AB">
        <w:t xml:space="preserve">W takim przypadku </w:t>
      </w:r>
      <w:r w:rsidR="00131070" w:rsidRPr="007A74AB">
        <w:t xml:space="preserve">Zamawiający </w:t>
      </w:r>
      <w:r w:rsidR="007A7D2E" w:rsidRPr="007A74AB">
        <w:t>zapłaci osobno</w:t>
      </w:r>
      <w:r w:rsidR="00131070" w:rsidRPr="007A74AB">
        <w:t xml:space="preserve"> Wykonawcy wartość </w:t>
      </w:r>
      <w:r w:rsidR="007A7D2E" w:rsidRPr="007A74AB">
        <w:t xml:space="preserve">poniesionych kosztów za zakupione materiały budowlane </w:t>
      </w:r>
      <w:r w:rsidR="004D313A" w:rsidRPr="007A74AB">
        <w:t xml:space="preserve">konieczne do realizacji Zlecenia </w:t>
      </w:r>
      <w:r w:rsidR="007A7D2E" w:rsidRPr="007A74AB">
        <w:t>w ter</w:t>
      </w:r>
      <w:r w:rsidR="00E14A63" w:rsidRPr="007A74AB">
        <w:t>minie 30 dni od dnia praw</w:t>
      </w:r>
      <w:r w:rsidR="0047126B">
        <w:t>idłowo wystawionej Faktury VAT po zatwierdzeniu kosztów przez Zamawiającego.</w:t>
      </w:r>
      <w:bookmarkStart w:id="0" w:name="_GoBack"/>
      <w:bookmarkEnd w:id="0"/>
    </w:p>
    <w:p w:rsidR="0010428B" w:rsidRPr="007A74AB" w:rsidRDefault="0010428B">
      <w:pPr>
        <w:spacing w:line="360" w:lineRule="auto"/>
        <w:jc w:val="center"/>
      </w:pPr>
      <w:r w:rsidRPr="007A74AB">
        <w:t>§ 2</w:t>
      </w:r>
    </w:p>
    <w:p w:rsidR="0010428B" w:rsidRPr="007A74AB" w:rsidRDefault="0010428B">
      <w:pPr>
        <w:pStyle w:val="WW-Tekstpodstawowy2"/>
        <w:tabs>
          <w:tab w:val="left" w:pos="360"/>
        </w:tabs>
        <w:rPr>
          <w:rFonts w:ascii="Times New Roman" w:hAnsi="Times New Roman"/>
          <w:color w:val="000000"/>
        </w:rPr>
      </w:pPr>
      <w:r w:rsidRPr="007A74AB">
        <w:rPr>
          <w:rFonts w:ascii="Times New Roman" w:hAnsi="Times New Roman"/>
          <w:iCs/>
          <w:color w:val="000000"/>
        </w:rPr>
        <w:t xml:space="preserve">Umowa obowiązuje do </w:t>
      </w:r>
      <w:r w:rsidR="00073861" w:rsidRPr="007A74AB">
        <w:rPr>
          <w:rFonts w:ascii="Times New Roman" w:hAnsi="Times New Roman"/>
          <w:color w:val="000000"/>
        </w:rPr>
        <w:t xml:space="preserve">dnia </w:t>
      </w:r>
      <w:r w:rsidR="00073861" w:rsidRPr="007A74AB">
        <w:rPr>
          <w:rFonts w:ascii="Times New Roman" w:hAnsi="Times New Roman"/>
          <w:b/>
          <w:color w:val="000000"/>
        </w:rPr>
        <w:t>31 grudnia 201</w:t>
      </w:r>
      <w:r w:rsidR="009D1DAD" w:rsidRPr="007A74AB">
        <w:rPr>
          <w:rFonts w:ascii="Times New Roman" w:hAnsi="Times New Roman"/>
          <w:b/>
          <w:color w:val="000000"/>
        </w:rPr>
        <w:t>9</w:t>
      </w:r>
      <w:r w:rsidR="00073861" w:rsidRPr="007A74AB">
        <w:rPr>
          <w:rFonts w:ascii="Times New Roman" w:hAnsi="Times New Roman"/>
          <w:b/>
          <w:color w:val="000000"/>
        </w:rPr>
        <w:t xml:space="preserve"> r.</w:t>
      </w:r>
      <w:r w:rsidRPr="007A74AB">
        <w:rPr>
          <w:rFonts w:ascii="Times New Roman" w:hAnsi="Times New Roman"/>
          <w:b/>
          <w:color w:val="000000"/>
        </w:rPr>
        <w:t>, z zastrzeżeniem § 7 ust. 6 umowy</w:t>
      </w:r>
      <w:r w:rsidRPr="007A74AB">
        <w:rPr>
          <w:rFonts w:ascii="Times New Roman" w:hAnsi="Times New Roman"/>
          <w:color w:val="000000"/>
        </w:rPr>
        <w:t>.</w:t>
      </w:r>
    </w:p>
    <w:p w:rsidR="0010428B" w:rsidRPr="007A74AB" w:rsidRDefault="0010428B">
      <w:pPr>
        <w:spacing w:line="360" w:lineRule="auto"/>
        <w:jc w:val="center"/>
        <w:rPr>
          <w:iCs/>
        </w:rPr>
      </w:pPr>
      <w:r w:rsidRPr="007A74AB">
        <w:rPr>
          <w:iCs/>
        </w:rPr>
        <w:t>§ 3</w:t>
      </w:r>
    </w:p>
    <w:p w:rsidR="0010428B" w:rsidRPr="007A74AB" w:rsidRDefault="0010428B" w:rsidP="002F1C9C">
      <w:pPr>
        <w:pStyle w:val="Tekstpodstawowy"/>
        <w:numPr>
          <w:ilvl w:val="0"/>
          <w:numId w:val="15"/>
        </w:numPr>
        <w:spacing w:after="0" w:line="360" w:lineRule="auto"/>
        <w:ind w:left="284" w:hanging="284"/>
        <w:jc w:val="both"/>
      </w:pPr>
      <w:r w:rsidRPr="007A74AB">
        <w:t>Wykonawca zobowiązuje się do:</w:t>
      </w:r>
    </w:p>
    <w:p w:rsidR="00D42E4C" w:rsidRPr="007A74AB" w:rsidRDefault="0010428B" w:rsidP="002F1C9C">
      <w:pPr>
        <w:pStyle w:val="WW-Tekstpodstawowy2"/>
        <w:numPr>
          <w:ilvl w:val="0"/>
          <w:numId w:val="2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>zakupu i dostarczenia na teren robót niezbędnych do wykonania przedmiotu zamówienia urządzeń i materiałów budow</w:t>
      </w:r>
      <w:r w:rsidR="00D42E4C" w:rsidRPr="007A74AB">
        <w:rPr>
          <w:rFonts w:ascii="Times New Roman" w:hAnsi="Times New Roman"/>
        </w:rPr>
        <w:t>lanych, w całości na swój koszt</w:t>
      </w:r>
      <w:r w:rsidR="00DD4BE7">
        <w:rPr>
          <w:rFonts w:ascii="Times New Roman" w:hAnsi="Times New Roman"/>
        </w:rPr>
        <w:t>,</w:t>
      </w:r>
    </w:p>
    <w:p w:rsidR="0010428B" w:rsidRPr="007A74AB" w:rsidRDefault="0010428B" w:rsidP="002F1C9C">
      <w:pPr>
        <w:pStyle w:val="WW-Tekstpodstawowy2"/>
        <w:numPr>
          <w:ilvl w:val="0"/>
          <w:numId w:val="2"/>
        </w:numPr>
        <w:tabs>
          <w:tab w:val="left" w:pos="284"/>
        </w:tabs>
        <w:rPr>
          <w:rFonts w:ascii="Times New Roman" w:hAnsi="Times New Roman"/>
        </w:rPr>
      </w:pPr>
      <w:r w:rsidRPr="007A74AB">
        <w:rPr>
          <w:rFonts w:ascii="Times New Roman" w:hAnsi="Times New Roman"/>
        </w:rPr>
        <w:t>stosowania podczas robót objętych umową wyłącznie w</w:t>
      </w:r>
      <w:r w:rsidR="00DD4BE7">
        <w:rPr>
          <w:rFonts w:ascii="Times New Roman" w:hAnsi="Times New Roman"/>
        </w:rPr>
        <w:t xml:space="preserve">yrobów dopuszczonych do obrotu </w:t>
      </w:r>
      <w:r w:rsidR="007E5865" w:rsidRPr="007A74AB">
        <w:rPr>
          <w:rFonts w:ascii="Times New Roman" w:hAnsi="Times New Roman"/>
        </w:rPr>
        <w:t xml:space="preserve"> </w:t>
      </w:r>
      <w:r w:rsidRPr="007A74AB">
        <w:rPr>
          <w:rFonts w:ascii="Times New Roman" w:hAnsi="Times New Roman"/>
        </w:rPr>
        <w:t xml:space="preserve">i stosowania  w budownictwie zgodnie z ustawą  z dnia 7 lipca 1994 r. Prawo budowlane </w:t>
      </w:r>
      <w:r w:rsidRPr="007A74AB">
        <w:rPr>
          <w:rFonts w:ascii="Times New Roman" w:hAnsi="Times New Roman"/>
          <w:iCs/>
          <w:lang w:eastAsia="pl-PL" w:bidi="pl-PL"/>
        </w:rPr>
        <w:t>(Dz.U. z 201</w:t>
      </w:r>
      <w:r w:rsidR="009D1DAD" w:rsidRPr="007A74AB">
        <w:rPr>
          <w:rFonts w:ascii="Times New Roman" w:hAnsi="Times New Roman"/>
          <w:iCs/>
          <w:lang w:eastAsia="pl-PL" w:bidi="pl-PL"/>
        </w:rPr>
        <w:t>8</w:t>
      </w:r>
      <w:r w:rsidR="004A6261" w:rsidRPr="007A74AB">
        <w:rPr>
          <w:rFonts w:ascii="Times New Roman" w:hAnsi="Times New Roman"/>
          <w:iCs/>
          <w:lang w:eastAsia="pl-PL" w:bidi="pl-PL"/>
        </w:rPr>
        <w:t xml:space="preserve"> r., </w:t>
      </w:r>
      <w:r w:rsidRPr="007A74AB">
        <w:rPr>
          <w:rFonts w:ascii="Times New Roman" w:hAnsi="Times New Roman"/>
          <w:iCs/>
          <w:lang w:eastAsia="pl-PL" w:bidi="pl-PL"/>
        </w:rPr>
        <w:t xml:space="preserve">poz. </w:t>
      </w:r>
      <w:r w:rsidR="00C65C7B" w:rsidRPr="007A74AB">
        <w:rPr>
          <w:rFonts w:ascii="Times New Roman" w:hAnsi="Times New Roman"/>
          <w:iCs/>
          <w:lang w:eastAsia="pl-PL" w:bidi="pl-PL"/>
        </w:rPr>
        <w:t>1</w:t>
      </w:r>
      <w:r w:rsidR="009D1DAD" w:rsidRPr="007A74AB">
        <w:rPr>
          <w:rFonts w:ascii="Times New Roman" w:hAnsi="Times New Roman"/>
          <w:iCs/>
          <w:lang w:eastAsia="pl-PL" w:bidi="pl-PL"/>
        </w:rPr>
        <w:t>20</w:t>
      </w:r>
      <w:r w:rsidR="00C65C7B" w:rsidRPr="007A74AB">
        <w:rPr>
          <w:rFonts w:ascii="Times New Roman" w:hAnsi="Times New Roman"/>
          <w:iCs/>
          <w:lang w:eastAsia="pl-PL" w:bidi="pl-PL"/>
        </w:rPr>
        <w:t>2</w:t>
      </w:r>
      <w:r w:rsidR="00E4185E" w:rsidRPr="007A74AB">
        <w:rPr>
          <w:rFonts w:ascii="Times New Roman" w:hAnsi="Times New Roman"/>
          <w:iCs/>
          <w:lang w:eastAsia="pl-PL" w:bidi="pl-PL"/>
        </w:rPr>
        <w:t xml:space="preserve"> z pó</w:t>
      </w:r>
      <w:r w:rsidR="007E5865" w:rsidRPr="007A74AB">
        <w:rPr>
          <w:rFonts w:ascii="Times New Roman" w:hAnsi="Times New Roman"/>
          <w:iCs/>
          <w:lang w:eastAsia="pl-PL" w:bidi="pl-PL"/>
        </w:rPr>
        <w:t>źn.zm.</w:t>
      </w:r>
      <w:r w:rsidRPr="007A74AB">
        <w:rPr>
          <w:rFonts w:ascii="Times New Roman" w:hAnsi="Times New Roman"/>
          <w:iCs/>
          <w:lang w:eastAsia="pl-PL" w:bidi="pl-PL"/>
        </w:rPr>
        <w:t>)</w:t>
      </w:r>
      <w:r w:rsidRPr="007A74AB">
        <w:rPr>
          <w:rFonts w:ascii="Times New Roman" w:hAnsi="Times New Roman"/>
        </w:rPr>
        <w:t xml:space="preserve"> i ustawą z dnia 16 kwietnia 2004 r. </w:t>
      </w:r>
      <w:r w:rsidR="007E5865" w:rsidRPr="007A74AB">
        <w:rPr>
          <w:rFonts w:ascii="Times New Roman" w:hAnsi="Times New Roman"/>
        </w:rPr>
        <w:t>o wyrobach budowlanych (Dz.</w:t>
      </w:r>
      <w:r w:rsidRPr="007A74AB">
        <w:rPr>
          <w:rFonts w:ascii="Times New Roman" w:hAnsi="Times New Roman"/>
        </w:rPr>
        <w:t xml:space="preserve">U. </w:t>
      </w:r>
      <w:r w:rsidR="007E5865" w:rsidRPr="007A74AB">
        <w:rPr>
          <w:rFonts w:ascii="Times New Roman" w:hAnsi="Times New Roman"/>
        </w:rPr>
        <w:t>z 201</w:t>
      </w:r>
      <w:r w:rsidR="00C65C7B" w:rsidRPr="007A74AB">
        <w:rPr>
          <w:rFonts w:ascii="Times New Roman" w:hAnsi="Times New Roman"/>
        </w:rPr>
        <w:t>6</w:t>
      </w:r>
      <w:r w:rsidR="007E5865" w:rsidRPr="007A74AB">
        <w:rPr>
          <w:rFonts w:ascii="Times New Roman" w:hAnsi="Times New Roman"/>
        </w:rPr>
        <w:t xml:space="preserve"> r., poz. </w:t>
      </w:r>
      <w:r w:rsidR="00C65C7B" w:rsidRPr="007A74AB">
        <w:rPr>
          <w:rFonts w:ascii="Times New Roman" w:hAnsi="Times New Roman"/>
        </w:rPr>
        <w:t>1570</w:t>
      </w:r>
      <w:r w:rsidR="009D1DAD" w:rsidRPr="007A74AB">
        <w:rPr>
          <w:rFonts w:ascii="Times New Roman" w:hAnsi="Times New Roman"/>
        </w:rPr>
        <w:t xml:space="preserve"> </w:t>
      </w:r>
      <w:r w:rsidR="009D1DAD" w:rsidRPr="007A74AB">
        <w:rPr>
          <w:rFonts w:ascii="Times New Roman" w:hAnsi="Times New Roman"/>
          <w:iCs/>
          <w:lang w:eastAsia="pl-PL" w:bidi="pl-PL"/>
        </w:rPr>
        <w:t>z późn.zm.),</w:t>
      </w:r>
    </w:p>
    <w:p w:rsidR="0087330C" w:rsidRPr="007A74AB" w:rsidRDefault="00923C4A" w:rsidP="002F1C9C">
      <w:pPr>
        <w:pStyle w:val="WW-Tekstpodstawowy2"/>
        <w:widowControl/>
        <w:numPr>
          <w:ilvl w:val="0"/>
          <w:numId w:val="2"/>
        </w:numPr>
        <w:suppressAutoHyphens w:val="0"/>
        <w:ind w:left="585" w:hanging="284"/>
        <w:rPr>
          <w:rFonts w:ascii="Times New Roman" w:hAnsi="Times New Roman"/>
        </w:rPr>
      </w:pPr>
      <w:r w:rsidRPr="007A74AB">
        <w:rPr>
          <w:rFonts w:ascii="Times New Roman" w:hAnsi="Times New Roman"/>
        </w:rPr>
        <w:t>realizacji przedmiotu zamówienia zgodnie z zasadami wiedzy technicznej, obowiązującymi przepisami i normami technicznymi, standardami, zasadami sztuki budowlanej, etyką zawodową, postanowieniami umowy oraz przekazania przedmiotu umowy Zamawiającemu,</w:t>
      </w:r>
    </w:p>
    <w:p w:rsidR="00923C4A" w:rsidRPr="007A74AB" w:rsidRDefault="00923C4A" w:rsidP="002F1C9C">
      <w:pPr>
        <w:pStyle w:val="WW-Tekstpodstawowy2"/>
        <w:widowControl/>
        <w:numPr>
          <w:ilvl w:val="0"/>
          <w:numId w:val="2"/>
        </w:numPr>
        <w:suppressAutoHyphens w:val="0"/>
        <w:ind w:left="585" w:hanging="284"/>
        <w:rPr>
          <w:rFonts w:ascii="Times New Roman" w:hAnsi="Times New Roman"/>
        </w:rPr>
      </w:pPr>
      <w:r w:rsidRPr="007A74AB">
        <w:rPr>
          <w:rFonts w:ascii="Times New Roman" w:hAnsi="Times New Roman"/>
        </w:rPr>
        <w:t>przeprowadzenia robót budowlanych zgodnie z wymogami rozporządzenia Ministra Infrastruktury z dnia 6 lutego 2003 r. w sprawie bezpieczeństwa i higieny pracy podczas wykonywania robót budowlanych (Dz.U. Nr 47, poz. 401),</w:t>
      </w:r>
    </w:p>
    <w:p w:rsidR="00923C4A" w:rsidRPr="007A74AB" w:rsidRDefault="0010428B" w:rsidP="002F1C9C">
      <w:pPr>
        <w:pStyle w:val="WW-Tekstpodstawowy2"/>
        <w:numPr>
          <w:ilvl w:val="0"/>
          <w:numId w:val="2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>zapewnienia warunków BHP i ppoż. pracownikom i osobom trzecim,</w:t>
      </w:r>
    </w:p>
    <w:p w:rsidR="00073861" w:rsidRPr="007A74AB" w:rsidRDefault="00073861" w:rsidP="002F1C9C">
      <w:pPr>
        <w:pStyle w:val="Tekstpodstawowywcity"/>
        <w:numPr>
          <w:ilvl w:val="0"/>
          <w:numId w:val="2"/>
        </w:numPr>
        <w:spacing w:after="0" w:line="360" w:lineRule="auto"/>
        <w:jc w:val="both"/>
      </w:pPr>
      <w:r w:rsidRPr="007A74AB">
        <w:t>niezwłocznego usunięcia, własnym staraniem i na koszt własny, ewentualnych szkód powstałych z jego winy lub winy osób z pomocy których korzysta Wykona</w:t>
      </w:r>
      <w:r w:rsidR="00DD4BE7">
        <w:t xml:space="preserve">wca w związku </w:t>
      </w:r>
      <w:r w:rsidRPr="007A74AB">
        <w:t xml:space="preserve">z realizacją przedmiot umowy, </w:t>
      </w:r>
    </w:p>
    <w:p w:rsidR="002873B6" w:rsidRPr="007A74AB" w:rsidRDefault="002873B6" w:rsidP="002F1C9C">
      <w:pPr>
        <w:pStyle w:val="Tekstpodstawowywcity"/>
        <w:numPr>
          <w:ilvl w:val="0"/>
          <w:numId w:val="2"/>
        </w:numPr>
        <w:tabs>
          <w:tab w:val="clear" w:pos="586"/>
          <w:tab w:val="left" w:pos="583"/>
          <w:tab w:val="left" w:pos="1020"/>
        </w:tabs>
        <w:spacing w:after="0" w:line="360" w:lineRule="auto"/>
        <w:jc w:val="both"/>
      </w:pPr>
      <w:r w:rsidRPr="007A74AB">
        <w:t>ochrony przed uszkodzeniem i kradzieżą wykonanych przez siebie robót i</w:t>
      </w:r>
      <w:r w:rsidR="00DD4BE7">
        <w:t> </w:t>
      </w:r>
      <w:r w:rsidRPr="007A74AB">
        <w:t xml:space="preserve">powierzonego mu do ich realizacji mienia, aż do momentu ich odbioru przez </w:t>
      </w:r>
      <w:r w:rsidR="00DD4BE7">
        <w:t>Zamawiającego i przekazania</w:t>
      </w:r>
      <w:r w:rsidR="00F17754" w:rsidRPr="007A74AB">
        <w:t xml:space="preserve"> </w:t>
      </w:r>
      <w:r w:rsidRPr="007A74AB">
        <w:t>w użytkowanie,</w:t>
      </w:r>
    </w:p>
    <w:p w:rsidR="000A4728" w:rsidRPr="007A74AB" w:rsidRDefault="000A4728" w:rsidP="002F1C9C">
      <w:pPr>
        <w:pStyle w:val="WW-Tekstpodstawowy2"/>
        <w:numPr>
          <w:ilvl w:val="0"/>
          <w:numId w:val="2"/>
        </w:numPr>
        <w:rPr>
          <w:rFonts w:ascii="Times New Roman" w:hAnsi="Times New Roman"/>
          <w:iCs/>
          <w:color w:val="000000"/>
        </w:rPr>
      </w:pPr>
      <w:r w:rsidRPr="007A74AB">
        <w:rPr>
          <w:rFonts w:ascii="Times New Roman" w:hAnsi="Times New Roman"/>
          <w:iCs/>
          <w:color w:val="000000"/>
        </w:rPr>
        <w:lastRenderedPageBreak/>
        <w:t>składowania sprzętu, materiałów i odpadów w sposób, który nie utrudni komunikacji oraz zapewni usuwanie ich własnym staraniem i we własnym zakresie,</w:t>
      </w:r>
    </w:p>
    <w:p w:rsidR="000A4728" w:rsidRPr="007A74AB" w:rsidRDefault="000A4728" w:rsidP="002F1C9C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</w:pPr>
      <w:r w:rsidRPr="007A74AB">
        <w:t xml:space="preserve">uporządkowania terenu robót, </w:t>
      </w:r>
      <w:r w:rsidR="00B34F06" w:rsidRPr="007A74AB">
        <w:rPr>
          <w:color w:val="92D050"/>
        </w:rPr>
        <w:t xml:space="preserve"> </w:t>
      </w:r>
      <w:r w:rsidR="00B34F06" w:rsidRPr="007A74AB">
        <w:t>najpóźniej w dniu odbioru przez Zamawiającego wykonanych prac,</w:t>
      </w:r>
    </w:p>
    <w:p w:rsidR="000A4728" w:rsidRPr="007A74AB" w:rsidRDefault="000A4728" w:rsidP="002F1C9C">
      <w:pPr>
        <w:pStyle w:val="Akapitzlist"/>
        <w:widowControl/>
        <w:numPr>
          <w:ilvl w:val="0"/>
          <w:numId w:val="2"/>
        </w:numPr>
        <w:tabs>
          <w:tab w:val="clear" w:pos="586"/>
          <w:tab w:val="left" w:pos="567"/>
        </w:tabs>
        <w:spacing w:line="360" w:lineRule="auto"/>
        <w:jc w:val="both"/>
      </w:pPr>
      <w:r w:rsidRPr="007A74AB">
        <w:t xml:space="preserve">ponoszenia odpowiedzialności za szkody dla środowiska powstałe w wyniku nieprawidłowej realizacji przedmiotu niniejszej umowy, w szczególności przy uwzględnieniu ustawy z dnia 27 kwietnia 2001 r. </w:t>
      </w:r>
      <w:r w:rsidR="00FA616A" w:rsidRPr="007A74AB">
        <w:t>P</w:t>
      </w:r>
      <w:r w:rsidRPr="007A74AB">
        <w:t>rawo ochrony środowiska (Dz.U.</w:t>
      </w:r>
      <w:r w:rsidR="00073861" w:rsidRPr="007A74AB">
        <w:t xml:space="preserve"> </w:t>
      </w:r>
      <w:r w:rsidRPr="007A74AB">
        <w:t>z</w:t>
      </w:r>
      <w:r w:rsidR="00DD4BE7">
        <w:t> </w:t>
      </w:r>
      <w:r w:rsidRPr="007A74AB">
        <w:t>20</w:t>
      </w:r>
      <w:r w:rsidR="00A41851" w:rsidRPr="007A74AB">
        <w:t>1</w:t>
      </w:r>
      <w:r w:rsidR="009D1DAD" w:rsidRPr="007A74AB">
        <w:t>8</w:t>
      </w:r>
      <w:r w:rsidR="00A41851" w:rsidRPr="007A74AB">
        <w:t xml:space="preserve"> r.</w:t>
      </w:r>
      <w:r w:rsidRPr="007A74AB">
        <w:t xml:space="preserve">, poz. </w:t>
      </w:r>
      <w:r w:rsidR="009D1DAD" w:rsidRPr="007A74AB">
        <w:t>799</w:t>
      </w:r>
      <w:r w:rsidRPr="007A74AB">
        <w:t xml:space="preserve"> z</w:t>
      </w:r>
      <w:r w:rsidR="00734F3D" w:rsidRPr="007A74AB">
        <w:t xml:space="preserve"> późn.zm.</w:t>
      </w:r>
      <w:r w:rsidRPr="007A74AB">
        <w:t>),</w:t>
      </w:r>
    </w:p>
    <w:p w:rsidR="000A4728" w:rsidRPr="007A74AB" w:rsidRDefault="000A4728" w:rsidP="002F1C9C">
      <w:pPr>
        <w:pStyle w:val="Tekstpodstawowywcity"/>
        <w:numPr>
          <w:ilvl w:val="0"/>
          <w:numId w:val="2"/>
        </w:numPr>
        <w:spacing w:after="0" w:line="360" w:lineRule="auto"/>
        <w:jc w:val="both"/>
      </w:pPr>
      <w:r w:rsidRPr="007A74AB">
        <w:rPr>
          <w:rFonts w:eastAsia="Times New Roman"/>
        </w:rPr>
        <w:t>zagospodarowanie odpadów powstałych w wyniku realizacji przedmiotu umowy, zgodnie z ustawą z dnia 14 grudnia 2012 r. o odpadach (Dz.U. z 201</w:t>
      </w:r>
      <w:r w:rsidR="009D1DAD" w:rsidRPr="007A74AB">
        <w:rPr>
          <w:rFonts w:eastAsia="Times New Roman"/>
        </w:rPr>
        <w:t>8</w:t>
      </w:r>
      <w:r w:rsidRPr="007A74AB">
        <w:rPr>
          <w:rFonts w:eastAsia="Times New Roman"/>
        </w:rPr>
        <w:t xml:space="preserve"> r. poz. </w:t>
      </w:r>
      <w:r w:rsidR="009D1DAD" w:rsidRPr="007A74AB">
        <w:rPr>
          <w:rFonts w:eastAsia="Times New Roman"/>
        </w:rPr>
        <w:t>992</w:t>
      </w:r>
      <w:r w:rsidRPr="007A74AB">
        <w:rPr>
          <w:rFonts w:eastAsia="Times New Roman"/>
        </w:rPr>
        <w:t xml:space="preserve"> z</w:t>
      </w:r>
      <w:r w:rsidR="00DD4BE7">
        <w:rPr>
          <w:rFonts w:eastAsia="Times New Roman"/>
        </w:rPr>
        <w:t> </w:t>
      </w:r>
      <w:r w:rsidR="00734F3D" w:rsidRPr="007A74AB">
        <w:rPr>
          <w:rFonts w:eastAsia="Times New Roman"/>
        </w:rPr>
        <w:t>późn.zm.</w:t>
      </w:r>
      <w:r w:rsidRPr="007A74AB">
        <w:t>)</w:t>
      </w:r>
      <w:r w:rsidR="00831961" w:rsidRPr="007A74AB">
        <w:t>,</w:t>
      </w:r>
    </w:p>
    <w:p w:rsidR="0010428B" w:rsidRPr="00DB19F6" w:rsidRDefault="0010428B" w:rsidP="002F1C9C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</w:pPr>
      <w:r w:rsidRPr="007A74AB">
        <w:t>usuwania wad poszczególnych robót, w terminie nie dłuższym niż 7 dni od daty zawiadomienia o zaistniałych wadach.</w:t>
      </w:r>
    </w:p>
    <w:p w:rsidR="00D4174D" w:rsidRPr="00DB19F6" w:rsidRDefault="00D4174D" w:rsidP="002F1C9C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</w:pPr>
      <w:r w:rsidRPr="00DB19F6">
        <w:t xml:space="preserve">przystąpienia </w:t>
      </w:r>
      <w:r w:rsidR="006638F3" w:rsidRPr="00DB19F6">
        <w:t xml:space="preserve">do </w:t>
      </w:r>
      <w:r w:rsidR="007722AD">
        <w:t xml:space="preserve">zabezpieczenia i </w:t>
      </w:r>
      <w:r w:rsidRPr="00DB19F6">
        <w:t xml:space="preserve">usunięcia </w:t>
      </w:r>
      <w:r w:rsidR="006638F3" w:rsidRPr="00DB19F6">
        <w:t xml:space="preserve">pilnych </w:t>
      </w:r>
      <w:r w:rsidRPr="00DB19F6">
        <w:t>awarii 24 godzin na dobę.</w:t>
      </w:r>
    </w:p>
    <w:p w:rsidR="0010428B" w:rsidRPr="007A74AB" w:rsidRDefault="0010428B" w:rsidP="002F1C9C">
      <w:pPr>
        <w:pStyle w:val="WW-Tekstpodstawowywcit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581E65" w:rsidRPr="007A74AB" w:rsidRDefault="00581E65" w:rsidP="002F1C9C">
      <w:pPr>
        <w:pStyle w:val="WW-Tekstpodstawowywcity2"/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>Wykonawca, na żądanie Zamawiającego, zobowiązuje się udzielić wszelkich informacji dotyczących zgłoszonego w trybie art. 647</w:t>
      </w:r>
      <w:r w:rsidRPr="007A74AB">
        <w:rPr>
          <w:rFonts w:ascii="Times New Roman" w:hAnsi="Times New Roman" w:cs="Times New Roman"/>
          <w:iCs/>
          <w:vertAlign w:val="superscript"/>
        </w:rPr>
        <w:t>1</w:t>
      </w:r>
      <w:r w:rsidRPr="007A74AB">
        <w:rPr>
          <w:rFonts w:ascii="Times New Roman" w:hAnsi="Times New Roman" w:cs="Times New Roman"/>
          <w:iCs/>
        </w:rPr>
        <w:t xml:space="preserve"> § 2 Kodeksu cywilnego podwykonawcy,</w:t>
      </w:r>
    </w:p>
    <w:p w:rsidR="00581E65" w:rsidRPr="007A74AB" w:rsidRDefault="00581E65" w:rsidP="002F1C9C">
      <w:pPr>
        <w:pStyle w:val="WW-Tekstpodstawowywcity2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>Wykonawca odpowiada wobec Zamawiającego i osób trzecich za działania i zaniechania, w tym roboty budowlane objęte zamówieniem co do zakresu rzeczowego, jakości, jak</w:t>
      </w:r>
      <w:r w:rsidR="00243EC2">
        <w:rPr>
          <w:rFonts w:ascii="Times New Roman" w:hAnsi="Times New Roman" w:cs="Times New Roman"/>
          <w:iCs/>
        </w:rPr>
        <w:t xml:space="preserve"> i</w:t>
      </w:r>
      <w:r w:rsidRPr="007A74AB">
        <w:rPr>
          <w:rFonts w:ascii="Times New Roman" w:hAnsi="Times New Roman" w:cs="Times New Roman"/>
          <w:iCs/>
        </w:rPr>
        <w:t xml:space="preserve"> za działania i zaniechania własne.</w:t>
      </w:r>
    </w:p>
    <w:p w:rsidR="0010428B" w:rsidRPr="007A74AB" w:rsidRDefault="0010428B">
      <w:pPr>
        <w:pStyle w:val="Tekstpodstawowy"/>
        <w:spacing w:after="0" w:line="360" w:lineRule="auto"/>
        <w:ind w:left="20"/>
        <w:jc w:val="center"/>
      </w:pPr>
      <w:r w:rsidRPr="007A74AB">
        <w:t>§ 4</w:t>
      </w:r>
    </w:p>
    <w:p w:rsidR="00DB19F6" w:rsidRPr="007A74AB" w:rsidRDefault="0081315B" w:rsidP="00DB19F6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/>
        <w:jc w:val="both"/>
      </w:pPr>
      <w:r w:rsidRPr="007A74AB">
        <w:t>Wykonawca zobowiązuje się do przystąpienia do</w:t>
      </w:r>
      <w:r w:rsidRPr="00DD4BE7">
        <w:rPr>
          <w:color w:val="FF0000"/>
        </w:rPr>
        <w:t xml:space="preserve"> </w:t>
      </w:r>
      <w:r w:rsidRPr="007A74AB">
        <w:t xml:space="preserve">robót </w:t>
      </w:r>
      <w:r w:rsidR="00D42E4C" w:rsidRPr="007A74AB">
        <w:t xml:space="preserve">w trybie pilnym </w:t>
      </w:r>
      <w:r w:rsidRPr="007A74AB">
        <w:t>związanych z</w:t>
      </w:r>
      <w:r w:rsidR="00DD4BE7">
        <w:t> </w:t>
      </w:r>
      <w:r w:rsidRPr="007A74AB">
        <w:t>usunięciem awarii</w:t>
      </w:r>
      <w:r w:rsidR="00D42E4C" w:rsidRPr="007A74AB">
        <w:t xml:space="preserve"> </w:t>
      </w:r>
      <w:r w:rsidRPr="007A74AB">
        <w:t xml:space="preserve">w terminie </w:t>
      </w:r>
      <w:r w:rsidR="00DB19F6">
        <w:t xml:space="preserve">do </w:t>
      </w:r>
      <w:r w:rsidR="00D4174D" w:rsidRPr="00DB19F6">
        <w:rPr>
          <w:b/>
        </w:rPr>
        <w:t xml:space="preserve">3 </w:t>
      </w:r>
      <w:r w:rsidRPr="00DB19F6">
        <w:rPr>
          <w:b/>
        </w:rPr>
        <w:t>godz</w:t>
      </w:r>
      <w:r w:rsidRPr="00DB19F6">
        <w:t xml:space="preserve">. </w:t>
      </w:r>
      <w:r w:rsidRPr="007A74AB">
        <w:t>po otrzymaniu z</w:t>
      </w:r>
      <w:r w:rsidR="00311EF6" w:rsidRPr="007A74AB">
        <w:t>lecenia</w:t>
      </w:r>
      <w:r w:rsidRPr="007A74AB">
        <w:t xml:space="preserve"> ustnego, telefonicznego lub e-mail od Zamawiającego</w:t>
      </w:r>
      <w:r w:rsidR="000816E0">
        <w:t>.</w:t>
      </w:r>
    </w:p>
    <w:p w:rsidR="007A74AB" w:rsidRPr="00DB19F6" w:rsidRDefault="00E67859" w:rsidP="00DD4BE7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jc w:val="both"/>
      </w:pPr>
      <w:r w:rsidRPr="00DB19F6">
        <w:t>Za w</w:t>
      </w:r>
      <w:r w:rsidR="001B5EBC" w:rsidRPr="00DB19F6">
        <w:t>ykonane prace w trybie pilnym związanym z usunięciem awarii</w:t>
      </w:r>
      <w:r w:rsidRPr="00DB19F6">
        <w:t xml:space="preserve"> Wykonawca </w:t>
      </w:r>
      <w:r w:rsidR="001B5EBC" w:rsidRPr="00DB19F6">
        <w:t xml:space="preserve">niezwłocznie </w:t>
      </w:r>
      <w:r w:rsidRPr="00DB19F6">
        <w:t>po zakończeniu prac przedstawi Zamawiającemu kosztorys powykonawczy, który po zatwierdzeniu przez przedstawiciela Zamawiającego</w:t>
      </w:r>
      <w:r w:rsidR="001B5EBC" w:rsidRPr="00DB19F6">
        <w:t xml:space="preserve"> będzie podstawą do</w:t>
      </w:r>
      <w:r w:rsidRPr="00DB19F6">
        <w:t xml:space="preserve"> podpisania Zlecenia.</w:t>
      </w:r>
    </w:p>
    <w:p w:rsidR="006E3776" w:rsidRPr="00DB19F6" w:rsidRDefault="006F01A7" w:rsidP="00DD4BE7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jc w:val="both"/>
      </w:pPr>
      <w:r w:rsidRPr="00DB19F6">
        <w:t>W razie nie podjęcia przez Wykonawcę w wyznaczonym terminie prac</w:t>
      </w:r>
      <w:r w:rsidR="001B5EBC" w:rsidRPr="00DB19F6">
        <w:t xml:space="preserve"> opisanych w</w:t>
      </w:r>
      <w:r w:rsidRPr="00DB19F6">
        <w:t xml:space="preserve"> </w:t>
      </w:r>
      <w:r w:rsidR="001B5EBC" w:rsidRPr="00DB19F6">
        <w:t xml:space="preserve">§ 4 ustęp 1 </w:t>
      </w:r>
      <w:r w:rsidRPr="00DB19F6">
        <w:t xml:space="preserve">związanych z usunięciem awarii, Zamawiający ma prawo zlecić </w:t>
      </w:r>
      <w:r w:rsidR="001B5EBC" w:rsidRPr="00DB19F6">
        <w:t>wykonanie zastępcze</w:t>
      </w:r>
      <w:r w:rsidR="006B01F3" w:rsidRPr="00DB19F6">
        <w:t xml:space="preserve"> </w:t>
      </w:r>
      <w:r w:rsidRPr="00DB19F6">
        <w:t xml:space="preserve">prac </w:t>
      </w:r>
      <w:r w:rsidR="00C463ED" w:rsidRPr="00DB19F6">
        <w:t>objętych</w:t>
      </w:r>
      <w:r w:rsidR="00362AB4" w:rsidRPr="00DB19F6">
        <w:t xml:space="preserve"> awarią</w:t>
      </w:r>
      <w:r w:rsidR="00C463ED" w:rsidRPr="00DB19F6">
        <w:t xml:space="preserve"> </w:t>
      </w:r>
      <w:r w:rsidRPr="00DB19F6">
        <w:t>innej firmie</w:t>
      </w:r>
      <w:r w:rsidR="001B5EBC" w:rsidRPr="00DB19F6">
        <w:t>,</w:t>
      </w:r>
      <w:r w:rsidRPr="00DB19F6">
        <w:t xml:space="preserve"> </w:t>
      </w:r>
      <w:r w:rsidR="00243EC2">
        <w:t>a Wykonawca ma obowiązek zwrócić różnicę w cenie roboczogodziny o ile będzie wyższa niż zapisana  § 7 ustęp 2, chyba że opóźnienie w podjęciu przez Wykonawcę prac nie jest przez Wykonawcę zawinione.</w:t>
      </w:r>
    </w:p>
    <w:p w:rsidR="006E3776" w:rsidRPr="00DB19F6" w:rsidRDefault="006E3776" w:rsidP="00DD4BE7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jc w:val="both"/>
      </w:pPr>
      <w:r w:rsidRPr="00DB19F6">
        <w:t xml:space="preserve">Na pracę </w:t>
      </w:r>
      <w:r w:rsidR="00DB19F6" w:rsidRPr="00DB19F6">
        <w:t xml:space="preserve">planowane </w:t>
      </w:r>
      <w:r w:rsidRPr="00DB19F6">
        <w:t>nie związane</w:t>
      </w:r>
      <w:r w:rsidR="00DB19F6" w:rsidRPr="00DB19F6">
        <w:t xml:space="preserve"> </w:t>
      </w:r>
      <w:r w:rsidRPr="00DB19F6">
        <w:t>usunięcie</w:t>
      </w:r>
      <w:r w:rsidR="00DB19F6" w:rsidRPr="00DB19F6">
        <w:t>m</w:t>
      </w:r>
      <w:r w:rsidRPr="00DB19F6">
        <w:t xml:space="preserve"> awari</w:t>
      </w:r>
      <w:r w:rsidR="00135BCA" w:rsidRPr="00DB19F6">
        <w:t>i</w:t>
      </w:r>
      <w:r w:rsidR="00DB19F6" w:rsidRPr="00DB19F6">
        <w:t>,</w:t>
      </w:r>
      <w:r w:rsidRPr="00DB19F6">
        <w:t xml:space="preserve"> Wykonawca przedstawi </w:t>
      </w:r>
      <w:r w:rsidR="00135BCA" w:rsidRPr="00DB19F6">
        <w:t xml:space="preserve">Zamawiającemu </w:t>
      </w:r>
      <w:r w:rsidRPr="00DB19F6">
        <w:t xml:space="preserve">kosztorys ofertowy, który po zatwierdzeniu przez przedstawiciela </w:t>
      </w:r>
      <w:r w:rsidRPr="00DB19F6">
        <w:lastRenderedPageBreak/>
        <w:t xml:space="preserve">Zamawiającego, będzie podstawą do zawarcia Zlecenia. </w:t>
      </w:r>
    </w:p>
    <w:p w:rsidR="006E3776" w:rsidRPr="007A74AB" w:rsidRDefault="001B5EBC" w:rsidP="00DD4BE7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jc w:val="both"/>
      </w:pPr>
      <w:r w:rsidRPr="007A74AB">
        <w:t>Przyjęcie zlecenia</w:t>
      </w:r>
      <w:r w:rsidR="0081315B" w:rsidRPr="007A74AB">
        <w:t xml:space="preserve"> jest równoznaczne z przekazaniem Wykonawcy terenu robót budowlanych</w:t>
      </w:r>
      <w:r w:rsidR="00DB19F6">
        <w:t xml:space="preserve"> </w:t>
      </w:r>
      <w:r w:rsidR="0081315B" w:rsidRPr="007A74AB">
        <w:t xml:space="preserve">i upoważnieniem Wykonawcy do wykonywania robót budowlanych we wskazanym budynku lub lokalu mieszkalnym. </w:t>
      </w:r>
    </w:p>
    <w:p w:rsidR="0081315B" w:rsidRPr="007A74AB" w:rsidRDefault="00276C77" w:rsidP="00DD4BE7">
      <w:pPr>
        <w:pStyle w:val="Akapitzlist"/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4" w:hanging="284"/>
        <w:jc w:val="both"/>
      </w:pPr>
      <w:r w:rsidRPr="00DB19F6">
        <w:t xml:space="preserve">Odbiór wykonanych prac nastąpi </w:t>
      </w:r>
      <w:r w:rsidRPr="007A74AB">
        <w:t>niezwłocznie, lecz nie później niż 3 dni od dnia pisemnego zgłoszenia przez Wykonawcę gotowości do odbioru (przekazania wykonanych robót). Odbiór wykonanych robót budowlanych zostanie potwierdzony Protokołem odbioru przez pr</w:t>
      </w:r>
      <w:r w:rsidR="00E93333">
        <w:t>zedstawiciela Zamawiającego.</w:t>
      </w: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  <w:bCs/>
          <w:iCs/>
        </w:rPr>
        <w:t>§ 5</w:t>
      </w:r>
    </w:p>
    <w:p w:rsidR="0010428B" w:rsidRPr="007A74AB" w:rsidRDefault="0010428B" w:rsidP="00073861">
      <w:pPr>
        <w:pStyle w:val="WW-Tekstpodstawowy2"/>
        <w:jc w:val="center"/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  <w:bCs/>
          <w:iCs/>
        </w:rPr>
        <w:t xml:space="preserve">Przedstawiciele </w:t>
      </w:r>
      <w:r w:rsidR="009F38D0" w:rsidRPr="007A74AB">
        <w:rPr>
          <w:rFonts w:ascii="Times New Roman" w:hAnsi="Times New Roman"/>
          <w:bCs/>
          <w:iCs/>
        </w:rPr>
        <w:t>S</w:t>
      </w:r>
      <w:r w:rsidRPr="007A74AB">
        <w:rPr>
          <w:rFonts w:ascii="Times New Roman" w:hAnsi="Times New Roman"/>
          <w:bCs/>
          <w:iCs/>
        </w:rPr>
        <w:t>tron</w:t>
      </w:r>
    </w:p>
    <w:p w:rsidR="0010428B" w:rsidRPr="007A74AB" w:rsidRDefault="0010428B" w:rsidP="002F1C9C">
      <w:pPr>
        <w:pStyle w:val="Akapitzlist"/>
        <w:numPr>
          <w:ilvl w:val="0"/>
          <w:numId w:val="16"/>
        </w:numPr>
        <w:spacing w:line="324" w:lineRule="auto"/>
        <w:ind w:left="284" w:hanging="284"/>
        <w:jc w:val="both"/>
        <w:rPr>
          <w:iCs/>
          <w:color w:val="000000"/>
        </w:rPr>
      </w:pPr>
      <w:r w:rsidRPr="007A74AB">
        <w:rPr>
          <w:iCs/>
          <w:color w:val="000000"/>
        </w:rPr>
        <w:t>Do merytorycznej współpracy i koordynacji w wykonywaniu przedmiotu zamówienia, każdy w zakresie określonym umową, upoważnieni są</w:t>
      </w:r>
      <w:r w:rsidR="00A253B2" w:rsidRPr="007A74AB">
        <w:rPr>
          <w:iCs/>
          <w:color w:val="000000"/>
        </w:rPr>
        <w:t xml:space="preserve"> ze Strony</w:t>
      </w:r>
      <w:r w:rsidRPr="007A74AB">
        <w:rPr>
          <w:iCs/>
          <w:color w:val="000000"/>
        </w:rPr>
        <w:t>:</w:t>
      </w:r>
    </w:p>
    <w:p w:rsidR="00BD52E6" w:rsidRPr="007A74AB" w:rsidRDefault="0010428B" w:rsidP="00BD52E6">
      <w:pPr>
        <w:pStyle w:val="WW-Tekstpodstawowywcity2"/>
        <w:tabs>
          <w:tab w:val="clear" w:pos="360"/>
        </w:tabs>
        <w:spacing w:line="360" w:lineRule="auto"/>
        <w:ind w:left="284" w:firstLine="0"/>
        <w:rPr>
          <w:rFonts w:ascii="Times New Roman" w:hAnsi="Times New Roman" w:cs="Times New Roman"/>
          <w:bCs/>
        </w:rPr>
      </w:pPr>
      <w:r w:rsidRPr="007A74AB">
        <w:rPr>
          <w:rFonts w:ascii="Times New Roman" w:hAnsi="Times New Roman" w:cs="Times New Roman"/>
          <w:bCs/>
          <w:iCs/>
        </w:rPr>
        <w:t xml:space="preserve">1) </w:t>
      </w:r>
      <w:r w:rsidR="00A253B2" w:rsidRPr="007A74AB">
        <w:rPr>
          <w:rFonts w:ascii="Times New Roman" w:hAnsi="Times New Roman" w:cs="Times New Roman"/>
          <w:bCs/>
          <w:iCs/>
        </w:rPr>
        <w:t xml:space="preserve">Wykonawcy - </w:t>
      </w:r>
      <w:r w:rsidR="00A41851" w:rsidRPr="007A74AB">
        <w:rPr>
          <w:rFonts w:ascii="Times New Roman" w:hAnsi="Times New Roman" w:cs="Times New Roman"/>
          <w:bCs/>
          <w:iCs/>
        </w:rPr>
        <w:t xml:space="preserve"> </w:t>
      </w:r>
      <w:r w:rsidR="009B57B9" w:rsidRPr="007A74AB">
        <w:rPr>
          <w:rFonts w:ascii="Times New Roman" w:hAnsi="Times New Roman" w:cs="Times New Roman"/>
          <w:bCs/>
          <w:iCs/>
        </w:rPr>
        <w:t>…………………..</w:t>
      </w:r>
      <w:r w:rsidR="00BD52E6" w:rsidRPr="007A74AB">
        <w:rPr>
          <w:rFonts w:ascii="Times New Roman" w:hAnsi="Times New Roman" w:cs="Times New Roman"/>
          <w:bCs/>
        </w:rPr>
        <w:t xml:space="preserve">, kom. </w:t>
      </w:r>
      <w:r w:rsidR="009B57B9" w:rsidRPr="007A74AB">
        <w:rPr>
          <w:rFonts w:ascii="Times New Roman" w:hAnsi="Times New Roman" w:cs="Times New Roman"/>
          <w:bCs/>
        </w:rPr>
        <w:t>……………………..</w:t>
      </w:r>
      <w:r w:rsidR="00BD52E6" w:rsidRPr="007A74AB">
        <w:rPr>
          <w:rFonts w:ascii="Times New Roman" w:hAnsi="Times New Roman" w:cs="Times New Roman"/>
          <w:bCs/>
        </w:rPr>
        <w:t>,</w:t>
      </w:r>
    </w:p>
    <w:p w:rsidR="00334ACD" w:rsidRPr="007A74AB" w:rsidRDefault="0010428B" w:rsidP="00334ACD">
      <w:pPr>
        <w:pStyle w:val="WW-Tekstpodstawowywcity2"/>
        <w:tabs>
          <w:tab w:val="clear" w:pos="360"/>
        </w:tabs>
        <w:spacing w:line="360" w:lineRule="auto"/>
        <w:ind w:left="567" w:hanging="283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2)</w:t>
      </w:r>
      <w:r w:rsidR="00D76E54" w:rsidRPr="007A74AB">
        <w:rPr>
          <w:rFonts w:ascii="Times New Roman" w:hAnsi="Times New Roman" w:cs="Times New Roman"/>
        </w:rPr>
        <w:t xml:space="preserve"> </w:t>
      </w:r>
      <w:r w:rsidR="00A253B2" w:rsidRPr="007A74AB">
        <w:rPr>
          <w:rFonts w:ascii="Times New Roman" w:hAnsi="Times New Roman" w:cs="Times New Roman"/>
        </w:rPr>
        <w:t xml:space="preserve">Zamawiającego </w:t>
      </w:r>
      <w:r w:rsidR="001D6383" w:rsidRPr="007A74AB">
        <w:rPr>
          <w:rFonts w:ascii="Times New Roman" w:hAnsi="Times New Roman" w:cs="Times New Roman"/>
        </w:rPr>
        <w:t xml:space="preserve">- </w:t>
      </w:r>
      <w:r w:rsidR="00B76B43" w:rsidRPr="007A74AB">
        <w:rPr>
          <w:rFonts w:ascii="Times New Roman" w:hAnsi="Times New Roman" w:cs="Times New Roman"/>
          <w:b/>
        </w:rPr>
        <w:t>…………………</w:t>
      </w:r>
      <w:r w:rsidR="00334ACD" w:rsidRPr="007A74AB">
        <w:rPr>
          <w:rFonts w:ascii="Times New Roman" w:hAnsi="Times New Roman" w:cs="Times New Roman"/>
        </w:rPr>
        <w:t xml:space="preserve"> - </w:t>
      </w:r>
      <w:r w:rsidR="00276C77" w:rsidRPr="007A74AB">
        <w:rPr>
          <w:rFonts w:ascii="Times New Roman" w:hAnsi="Times New Roman" w:cs="Times New Roman"/>
        </w:rPr>
        <w:t>…………………..</w:t>
      </w:r>
      <w:r w:rsidR="00334ACD" w:rsidRPr="007A74AB">
        <w:rPr>
          <w:rFonts w:ascii="Times New Roman" w:hAnsi="Times New Roman" w:cs="Times New Roman"/>
        </w:rPr>
        <w:t xml:space="preserve"> tel. 74 8455215, kom 606378921.</w:t>
      </w:r>
    </w:p>
    <w:p w:rsidR="00ED42E1" w:rsidRPr="007A74AB" w:rsidRDefault="00276C77" w:rsidP="002F1C9C">
      <w:pPr>
        <w:pStyle w:val="WW-Tekstpodstawowywcity2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7A74AB">
        <w:rPr>
          <w:rFonts w:ascii="Times New Roman" w:hAnsi="Times New Roman" w:cs="Times New Roman"/>
          <w:color w:val="000000"/>
        </w:rPr>
        <w:t>Zamawiający</w:t>
      </w:r>
      <w:r w:rsidR="00135BCA" w:rsidRPr="007A74AB">
        <w:rPr>
          <w:rFonts w:ascii="Times New Roman" w:hAnsi="Times New Roman" w:cs="Times New Roman"/>
          <w:color w:val="000000"/>
        </w:rPr>
        <w:t xml:space="preserve"> </w:t>
      </w:r>
      <w:r w:rsidR="00135BCA" w:rsidRPr="007A74AB">
        <w:rPr>
          <w:rFonts w:ascii="Times New Roman" w:hAnsi="Times New Roman" w:cs="Times New Roman"/>
        </w:rPr>
        <w:t>upoważnia</w:t>
      </w:r>
      <w:r w:rsidR="00135BCA" w:rsidRPr="007A74AB">
        <w:rPr>
          <w:rFonts w:ascii="Times New Roman" w:hAnsi="Times New Roman" w:cs="Times New Roman"/>
          <w:color w:val="000000"/>
        </w:rPr>
        <w:t xml:space="preserve"> przedstawiciela Zamawiającego </w:t>
      </w:r>
      <w:r w:rsidR="00ED42E1" w:rsidRPr="007A74AB">
        <w:rPr>
          <w:rFonts w:ascii="Times New Roman" w:hAnsi="Times New Roman" w:cs="Times New Roman"/>
        </w:rPr>
        <w:t>do wydawania Wykonawcy poleceń związanych</w:t>
      </w:r>
      <w:r w:rsidR="00831961" w:rsidRPr="007A74AB">
        <w:rPr>
          <w:rFonts w:ascii="Times New Roman" w:hAnsi="Times New Roman" w:cs="Times New Roman"/>
        </w:rPr>
        <w:t xml:space="preserve"> </w:t>
      </w:r>
      <w:r w:rsidR="00ED42E1" w:rsidRPr="007A74AB">
        <w:rPr>
          <w:rFonts w:ascii="Times New Roman" w:hAnsi="Times New Roman" w:cs="Times New Roman"/>
        </w:rPr>
        <w:t>z jakością robót, które są niezbędne do prawidłowego wykonania przedmiotu zamówienia, zgodnie z niniejszą umową</w:t>
      </w:r>
      <w:r w:rsidR="00ED42E1" w:rsidRPr="007A74AB">
        <w:rPr>
          <w:rFonts w:ascii="Times New Roman" w:hAnsi="Times New Roman" w:cs="Times New Roman"/>
          <w:color w:val="000000"/>
        </w:rPr>
        <w:t>.</w:t>
      </w:r>
      <w:r w:rsidRPr="007A74AB">
        <w:rPr>
          <w:rFonts w:ascii="Times New Roman" w:hAnsi="Times New Roman" w:cs="Times New Roman"/>
          <w:color w:val="000000"/>
        </w:rPr>
        <w:t xml:space="preserve"> </w:t>
      </w:r>
    </w:p>
    <w:p w:rsidR="00ED42E1" w:rsidRPr="007A74AB" w:rsidRDefault="00ED42E1" w:rsidP="002F1C9C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7A74AB">
        <w:rPr>
          <w:rFonts w:ascii="Times New Roman" w:hAnsi="Times New Roman" w:cs="Times New Roman"/>
        </w:rPr>
        <w:t xml:space="preserve">Zamawiający oświadcza, że </w:t>
      </w:r>
      <w:r w:rsidR="00DD4BE7">
        <w:rPr>
          <w:rFonts w:ascii="Times New Roman" w:hAnsi="Times New Roman" w:cs="Times New Roman"/>
          <w:color w:val="000000"/>
        </w:rPr>
        <w:t>przedstawiciel</w:t>
      </w:r>
      <w:r w:rsidR="00135BCA" w:rsidRPr="007A74AB">
        <w:rPr>
          <w:rFonts w:ascii="Times New Roman" w:hAnsi="Times New Roman" w:cs="Times New Roman"/>
          <w:color w:val="000000"/>
        </w:rPr>
        <w:t xml:space="preserve"> Zamawiającego </w:t>
      </w:r>
      <w:r w:rsidRPr="007A74AB">
        <w:rPr>
          <w:rFonts w:ascii="Times New Roman" w:hAnsi="Times New Roman" w:cs="Times New Roman"/>
        </w:rPr>
        <w:t>nie jest upoważniony</w:t>
      </w:r>
      <w:r w:rsidRPr="007A74AB">
        <w:rPr>
          <w:rFonts w:ascii="Times New Roman" w:hAnsi="Times New Roman" w:cs="Times New Roman"/>
          <w:color w:val="000000"/>
        </w:rPr>
        <w:t xml:space="preserve"> do zaciągania  w imieniu Zamawiającego jakich</w:t>
      </w:r>
      <w:r w:rsidR="00135BCA" w:rsidRPr="007A74AB">
        <w:rPr>
          <w:rFonts w:ascii="Times New Roman" w:hAnsi="Times New Roman" w:cs="Times New Roman"/>
          <w:color w:val="000000"/>
        </w:rPr>
        <w:t>kolwiek zobowiązań finansowych.</w:t>
      </w: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  <w:bCs/>
          <w:iCs/>
        </w:rPr>
        <w:t>§ 6</w:t>
      </w:r>
    </w:p>
    <w:p w:rsidR="0010428B" w:rsidRPr="007A74AB" w:rsidRDefault="0010428B" w:rsidP="006908EC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Wady</w:t>
      </w:r>
    </w:p>
    <w:p w:rsidR="0010428B" w:rsidRPr="007A74AB" w:rsidRDefault="0010428B" w:rsidP="002F1C9C">
      <w:pPr>
        <w:pStyle w:val="WW-Tekstpodstawowywcity2"/>
        <w:numPr>
          <w:ilvl w:val="0"/>
          <w:numId w:val="6"/>
        </w:numPr>
        <w:tabs>
          <w:tab w:val="clear" w:pos="705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Zamawiający jest zobowiązany do sprawdzenia odebranych robót i powiadomienia Wykonawcy o wykrytych wadach. Wykonywanie czynności sprawdzenia jakości robót przez Zamawiającego (i/lub w jego imieniu przez </w:t>
      </w:r>
      <w:r w:rsidR="00135BCA" w:rsidRPr="007A74AB">
        <w:rPr>
          <w:rFonts w:ascii="Times New Roman" w:hAnsi="Times New Roman" w:cs="Times New Roman"/>
        </w:rPr>
        <w:t xml:space="preserve">przedstawiciela Zamawiającego lub </w:t>
      </w:r>
      <w:r w:rsidRPr="00DD4BE7">
        <w:rPr>
          <w:rFonts w:ascii="Times New Roman" w:hAnsi="Times New Roman" w:cs="Times New Roman"/>
        </w:rPr>
        <w:t>Inspektora nadzoru</w:t>
      </w:r>
      <w:r w:rsidR="00554B78" w:rsidRPr="00DD4BE7">
        <w:rPr>
          <w:rFonts w:ascii="Times New Roman" w:hAnsi="Times New Roman" w:cs="Times New Roman"/>
        </w:rPr>
        <w:t xml:space="preserve"> inwestorskiego</w:t>
      </w:r>
      <w:r w:rsidRPr="007A74AB">
        <w:rPr>
          <w:rFonts w:ascii="Times New Roman" w:hAnsi="Times New Roman" w:cs="Times New Roman"/>
        </w:rPr>
        <w:t>) nie ma wpływu na odpowiedzialność Wykonawcy z</w:t>
      </w:r>
      <w:r w:rsidR="00DD4BE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tytułu ujawnionych w</w:t>
      </w:r>
      <w:r w:rsidR="00DC162F" w:rsidRPr="007A74AB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późniejszym terminie wad.</w:t>
      </w:r>
    </w:p>
    <w:p w:rsidR="0010428B" w:rsidRPr="007A74AB" w:rsidRDefault="0010428B" w:rsidP="002F1C9C">
      <w:pPr>
        <w:pStyle w:val="WW-Tekstpodstawowywcity2"/>
        <w:numPr>
          <w:ilvl w:val="0"/>
          <w:numId w:val="6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O wykrytych wadach w przedmiocie umowy, Zamawiający powiadomi Wykonawcę na piśmie, w terminie  3 dni roboczych od dnia ich ujawnienia.</w:t>
      </w:r>
    </w:p>
    <w:p w:rsidR="0010428B" w:rsidRPr="007A74AB" w:rsidRDefault="0010428B" w:rsidP="002F1C9C">
      <w:pPr>
        <w:pStyle w:val="WW-Tekstpodstawowywcity2"/>
        <w:numPr>
          <w:ilvl w:val="0"/>
          <w:numId w:val="6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Jeżeli Wykonawca wykonuje przedmiot zamówienia w sposób wadliwy</w:t>
      </w:r>
      <w:r w:rsidR="00094914">
        <w:rPr>
          <w:rFonts w:ascii="Times New Roman" w:hAnsi="Times New Roman" w:cs="Times New Roman"/>
        </w:rPr>
        <w:t>,</w:t>
      </w:r>
      <w:r w:rsidRPr="007A74AB">
        <w:rPr>
          <w:rFonts w:ascii="Times New Roman" w:hAnsi="Times New Roman" w:cs="Times New Roman"/>
        </w:rPr>
        <w:t xml:space="preserve"> albo sprzeczny z</w:t>
      </w:r>
      <w:r w:rsidR="00DD4BE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 xml:space="preserve">umową, Zamawiający </w:t>
      </w:r>
      <w:r w:rsidR="00554B78" w:rsidRPr="007A74AB">
        <w:rPr>
          <w:rFonts w:ascii="Times New Roman" w:hAnsi="Times New Roman" w:cs="Times New Roman"/>
        </w:rPr>
        <w:t>(i/lub w jego imieniu przez</w:t>
      </w:r>
      <w:r w:rsidR="00DC162F" w:rsidRPr="007A74AB">
        <w:rPr>
          <w:rFonts w:ascii="Times New Roman" w:hAnsi="Times New Roman" w:cs="Times New Roman"/>
        </w:rPr>
        <w:t xml:space="preserve"> przedstawiciel</w:t>
      </w:r>
      <w:r w:rsidR="000B743C">
        <w:rPr>
          <w:rFonts w:ascii="Times New Roman" w:hAnsi="Times New Roman" w:cs="Times New Roman"/>
        </w:rPr>
        <w:t>a</w:t>
      </w:r>
      <w:r w:rsidR="00DC162F" w:rsidRPr="007A74AB">
        <w:rPr>
          <w:rFonts w:ascii="Times New Roman" w:hAnsi="Times New Roman" w:cs="Times New Roman"/>
        </w:rPr>
        <w:t xml:space="preserve"> Zamawiającego</w:t>
      </w:r>
      <w:r w:rsidR="00554B78" w:rsidRPr="007A74AB">
        <w:rPr>
          <w:rFonts w:ascii="Times New Roman" w:hAnsi="Times New Roman" w:cs="Times New Roman"/>
        </w:rPr>
        <w:t xml:space="preserve"> </w:t>
      </w:r>
      <w:r w:rsidR="00CA38F7" w:rsidRPr="007A74AB">
        <w:rPr>
          <w:rFonts w:ascii="Times New Roman" w:hAnsi="Times New Roman" w:cs="Times New Roman"/>
        </w:rPr>
        <w:t xml:space="preserve">lub </w:t>
      </w:r>
      <w:r w:rsidR="000B743C">
        <w:rPr>
          <w:rFonts w:ascii="Times New Roman" w:hAnsi="Times New Roman" w:cs="Times New Roman"/>
        </w:rPr>
        <w:t>Inspektora</w:t>
      </w:r>
      <w:r w:rsidR="00554B78" w:rsidRPr="007A74AB">
        <w:rPr>
          <w:rFonts w:ascii="Times New Roman" w:hAnsi="Times New Roman" w:cs="Times New Roman"/>
        </w:rPr>
        <w:t xml:space="preserve"> nadzoru inwestorskiego)</w:t>
      </w:r>
      <w:r w:rsidR="000B743C">
        <w:rPr>
          <w:rFonts w:ascii="Times New Roman" w:hAnsi="Times New Roman" w:cs="Times New Roman"/>
        </w:rPr>
        <w:t>,</w:t>
      </w:r>
      <w:r w:rsidR="00554B78" w:rsidRPr="007A74AB">
        <w:rPr>
          <w:rFonts w:ascii="Times New Roman" w:hAnsi="Times New Roman" w:cs="Times New Roman"/>
        </w:rPr>
        <w:t xml:space="preserve"> </w:t>
      </w:r>
      <w:r w:rsidRPr="007A74AB">
        <w:rPr>
          <w:rFonts w:ascii="Times New Roman" w:hAnsi="Times New Roman" w:cs="Times New Roman"/>
        </w:rPr>
        <w:t>może wezwać go do natychmiastowej zmiany sposobu wykonywania robót, a</w:t>
      </w:r>
      <w:r w:rsidR="00DC162F" w:rsidRPr="007A74AB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w</w:t>
      </w:r>
      <w:r w:rsidR="00DC162F" w:rsidRPr="007A74AB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uzasadnionych charakterem robót przypadkach wyznaczyć mu w tym celu odpowiedni termin. W przypadku niezastosowania się przez Wykonawcę do wezwania wskazanego w zdaniu poprzedzającym lub po bezskutecznym upływie wyznaczonego terminu do zmiany sposobu wykonywania robót</w:t>
      </w:r>
      <w:r w:rsidR="00094914">
        <w:rPr>
          <w:rFonts w:ascii="Times New Roman" w:hAnsi="Times New Roman" w:cs="Times New Roman"/>
        </w:rPr>
        <w:t>,</w:t>
      </w:r>
      <w:r w:rsidRPr="007A74AB">
        <w:rPr>
          <w:rFonts w:ascii="Times New Roman" w:hAnsi="Times New Roman" w:cs="Times New Roman"/>
        </w:rPr>
        <w:t xml:space="preserve"> Zamawiający upoważniony jest do rozwiązania ze skutkiem natychmiastowym niniejszej umowy </w:t>
      </w:r>
      <w:r w:rsidRPr="007A74AB">
        <w:rPr>
          <w:rFonts w:ascii="Times New Roman" w:hAnsi="Times New Roman" w:cs="Times New Roman"/>
        </w:rPr>
        <w:lastRenderedPageBreak/>
        <w:t>i</w:t>
      </w:r>
      <w:r w:rsidR="00DD4BE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zlecenia osobie trzeciej wykonania zastępczego wykonania przedmiotu umowy lub usunięcia powstałych w wyniku wadliwego wykonywania przedmiotu zamówienia wad na koszt i ryzyko Wykonawcy.</w:t>
      </w: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  <w:bCs/>
          <w:iCs/>
        </w:rPr>
        <w:t>§ 7</w:t>
      </w:r>
    </w:p>
    <w:p w:rsidR="0010428B" w:rsidRPr="007A74AB" w:rsidRDefault="0010428B" w:rsidP="00951F75">
      <w:pPr>
        <w:pStyle w:val="Nagwek4"/>
        <w:tabs>
          <w:tab w:val="clear" w:pos="2880"/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b w:val="0"/>
        </w:rPr>
      </w:pPr>
      <w:r w:rsidRPr="007A74AB">
        <w:rPr>
          <w:rFonts w:ascii="Times New Roman" w:hAnsi="Times New Roman"/>
          <w:b w:val="0"/>
        </w:rPr>
        <w:t>Wynagrodzenie</w:t>
      </w:r>
    </w:p>
    <w:p w:rsidR="00493F40" w:rsidRPr="007A74AB" w:rsidRDefault="00493F40" w:rsidP="000816E0">
      <w:pPr>
        <w:pStyle w:val="Akapitzlist"/>
        <w:numPr>
          <w:ilvl w:val="0"/>
          <w:numId w:val="22"/>
        </w:numPr>
        <w:spacing w:line="360" w:lineRule="auto"/>
        <w:jc w:val="both"/>
      </w:pPr>
      <w:r w:rsidRPr="007A74AB">
        <w:t>Za wykonane prace określone każdorazowo Zleceniem, Wykonawcy przysługuje wynagrodzenie za</w:t>
      </w:r>
      <w:r w:rsidR="00094914">
        <w:t xml:space="preserve"> </w:t>
      </w:r>
      <w:r w:rsidR="00951F75" w:rsidRPr="007A74AB">
        <w:t>roboczogodziny wynikające z Zlecenia</w:t>
      </w:r>
      <w:r w:rsidR="00D4174D" w:rsidRPr="007A74AB">
        <w:t>,</w:t>
      </w:r>
      <w:r w:rsidR="00951F75" w:rsidRPr="007A74AB">
        <w:t xml:space="preserve"> z</w:t>
      </w:r>
      <w:r w:rsidRPr="007A74AB">
        <w:t>godnie z</w:t>
      </w:r>
      <w:r w:rsidR="00FE061C">
        <w:t>e złożoną</w:t>
      </w:r>
      <w:r w:rsidR="00951F75" w:rsidRPr="007A74AB">
        <w:t xml:space="preserve"> </w:t>
      </w:r>
      <w:r w:rsidR="00094914" w:rsidRPr="007A74AB">
        <w:t>przez Wykonawcę</w:t>
      </w:r>
      <w:r w:rsidR="00007FD9">
        <w:t>,</w:t>
      </w:r>
      <w:r w:rsidR="00094914" w:rsidRPr="007A74AB">
        <w:t xml:space="preserve"> </w:t>
      </w:r>
      <w:r w:rsidR="00094914">
        <w:t xml:space="preserve">w odpowiedzi na zapytanie ofertowe </w:t>
      </w:r>
      <w:r w:rsidR="00007FD9">
        <w:t xml:space="preserve">- </w:t>
      </w:r>
      <w:r w:rsidR="00FE061C">
        <w:t>Propozycja</w:t>
      </w:r>
      <w:r w:rsidR="00094914">
        <w:t xml:space="preserve"> Oferty (ceny).</w:t>
      </w:r>
    </w:p>
    <w:p w:rsidR="00FB58F2" w:rsidRPr="007A74AB" w:rsidRDefault="00951F75" w:rsidP="007B2FF7">
      <w:pPr>
        <w:pStyle w:val="Akapitzlist"/>
        <w:numPr>
          <w:ilvl w:val="0"/>
          <w:numId w:val="22"/>
        </w:numPr>
        <w:spacing w:line="360" w:lineRule="auto"/>
      </w:pPr>
      <w:r w:rsidRPr="007A74AB">
        <w:t>Wartość roboczogodziny ustalona jest w kwocie …</w:t>
      </w:r>
      <w:r w:rsidR="00D4174D" w:rsidRPr="007A74AB">
        <w:t>……….</w:t>
      </w:r>
      <w:r w:rsidRPr="007A74AB">
        <w:t xml:space="preserve">… zł netto  (słownie:……………..) </w:t>
      </w:r>
      <w:r w:rsidR="00FB58F2">
        <w:t xml:space="preserve"> plus podatek VAT zgody ze obowiązująca stawką na wykonywane prace. </w:t>
      </w:r>
    </w:p>
    <w:p w:rsidR="0010428B" w:rsidRPr="007A74AB" w:rsidRDefault="007B2FF7" w:rsidP="007B2FF7">
      <w:pPr>
        <w:pStyle w:val="WW-Tekstpodstawowy2"/>
        <w:numPr>
          <w:ilvl w:val="0"/>
          <w:numId w:val="22"/>
        </w:num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428B" w:rsidRPr="007A74AB">
        <w:rPr>
          <w:rFonts w:ascii="Times New Roman" w:hAnsi="Times New Roman"/>
        </w:rPr>
        <w:t xml:space="preserve">Strony ustalają, że za wykonanie </w:t>
      </w:r>
      <w:r w:rsidR="00C53E79" w:rsidRPr="007A74AB">
        <w:rPr>
          <w:rFonts w:ascii="Times New Roman" w:hAnsi="Times New Roman"/>
        </w:rPr>
        <w:t xml:space="preserve">przedmiotu umowy </w:t>
      </w:r>
      <w:r w:rsidR="0010428B" w:rsidRPr="007A74AB">
        <w:rPr>
          <w:rFonts w:ascii="Times New Roman" w:hAnsi="Times New Roman"/>
        </w:rPr>
        <w:t xml:space="preserve">określonego w § 1 i § 4 ust. </w:t>
      </w:r>
      <w:r w:rsidR="00125CB9" w:rsidRPr="007A74AB">
        <w:rPr>
          <w:rFonts w:ascii="Times New Roman" w:hAnsi="Times New Roman"/>
        </w:rPr>
        <w:t>1</w:t>
      </w:r>
      <w:r w:rsidR="0010428B" w:rsidRPr="007A74AB">
        <w:rPr>
          <w:rFonts w:ascii="Times New Roman" w:hAnsi="Times New Roman"/>
        </w:rPr>
        <w:t xml:space="preserve"> </w:t>
      </w:r>
      <w:r w:rsidR="00E84FA3" w:rsidRPr="007A74AB">
        <w:rPr>
          <w:rFonts w:ascii="Times New Roman" w:hAnsi="Times New Roman"/>
        </w:rPr>
        <w:t xml:space="preserve">umowy </w:t>
      </w:r>
      <w:r w:rsidR="0010428B" w:rsidRPr="007A74AB">
        <w:rPr>
          <w:rFonts w:ascii="Times New Roman" w:hAnsi="Times New Roman"/>
        </w:rPr>
        <w:t xml:space="preserve">Zamawiający zapłaci wynagrodzenie w wysokości, ustalone na podstawie kosztorysu </w:t>
      </w:r>
      <w:r w:rsidR="00D4174D" w:rsidRPr="007A74AB">
        <w:rPr>
          <w:rFonts w:ascii="Times New Roman" w:hAnsi="Times New Roman"/>
        </w:rPr>
        <w:t>ofertowego lub kosztorysu powykonawczego za prace wynikłe w celu usunięcia awarii</w:t>
      </w:r>
      <w:r w:rsidR="00007FD9" w:rsidRPr="00007FD9">
        <w:rPr>
          <w:rFonts w:ascii="Times New Roman" w:hAnsi="Times New Roman"/>
        </w:rPr>
        <w:t xml:space="preserve"> </w:t>
      </w:r>
      <w:r w:rsidR="00007FD9">
        <w:rPr>
          <w:rFonts w:ascii="Times New Roman" w:hAnsi="Times New Roman"/>
        </w:rPr>
        <w:t>zatwierdzonego przez Z</w:t>
      </w:r>
      <w:r w:rsidR="00007FD9" w:rsidRPr="007A74AB">
        <w:rPr>
          <w:rFonts w:ascii="Times New Roman" w:hAnsi="Times New Roman"/>
        </w:rPr>
        <w:t>amawiającego</w:t>
      </w:r>
      <w:r w:rsidR="00D4174D" w:rsidRPr="007A74AB">
        <w:rPr>
          <w:rFonts w:ascii="Times New Roman" w:hAnsi="Times New Roman"/>
        </w:rPr>
        <w:t>.</w:t>
      </w:r>
    </w:p>
    <w:p w:rsidR="00A87AE7" w:rsidRPr="007A74AB" w:rsidRDefault="0010428B" w:rsidP="007B2FF7">
      <w:pPr>
        <w:pStyle w:val="WW-Tekstpodstawowy2"/>
        <w:numPr>
          <w:ilvl w:val="0"/>
          <w:numId w:val="22"/>
        </w:numPr>
        <w:ind w:right="-51"/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Łączne wynagrodzenie Wykonawcy z tytułu wykonania przedmiotu umowy nie może </w:t>
      </w:r>
      <w:r w:rsidR="00A87AE7" w:rsidRPr="007A74AB">
        <w:rPr>
          <w:rFonts w:ascii="Times New Roman" w:hAnsi="Times New Roman"/>
        </w:rPr>
        <w:t>p</w:t>
      </w:r>
      <w:r w:rsidRPr="007A74AB">
        <w:rPr>
          <w:rFonts w:ascii="Times New Roman" w:hAnsi="Times New Roman"/>
        </w:rPr>
        <w:t xml:space="preserve">rzekroczyć kwoty </w:t>
      </w:r>
      <w:r w:rsidR="000A2C50" w:rsidRPr="007A74AB">
        <w:rPr>
          <w:rFonts w:ascii="Times New Roman" w:hAnsi="Times New Roman"/>
        </w:rPr>
        <w:t xml:space="preserve">brutto: </w:t>
      </w:r>
      <w:r w:rsidR="00276D52">
        <w:rPr>
          <w:rFonts w:ascii="Times New Roman" w:hAnsi="Times New Roman"/>
        </w:rPr>
        <w:t>65 000,</w:t>
      </w:r>
      <w:r w:rsidR="00232046" w:rsidRPr="007A74AB">
        <w:rPr>
          <w:rFonts w:ascii="Times New Roman" w:hAnsi="Times New Roman"/>
        </w:rPr>
        <w:t>00</w:t>
      </w:r>
      <w:r w:rsidR="00856DF7" w:rsidRPr="007A74AB">
        <w:rPr>
          <w:rFonts w:ascii="Times New Roman" w:hAnsi="Times New Roman"/>
        </w:rPr>
        <w:t xml:space="preserve"> </w:t>
      </w:r>
      <w:r w:rsidR="000A2C50" w:rsidRPr="007A74AB">
        <w:rPr>
          <w:rFonts w:ascii="Times New Roman" w:hAnsi="Times New Roman"/>
          <w:bCs/>
        </w:rPr>
        <w:t>zł</w:t>
      </w:r>
      <w:r w:rsidR="000A2C50" w:rsidRPr="007A74AB">
        <w:rPr>
          <w:rFonts w:ascii="Times New Roman" w:hAnsi="Times New Roman"/>
          <w:b/>
          <w:bCs/>
        </w:rPr>
        <w:t xml:space="preserve"> </w:t>
      </w:r>
      <w:r w:rsidR="000A2C50" w:rsidRPr="007A74AB">
        <w:rPr>
          <w:rFonts w:ascii="Times New Roman" w:hAnsi="Times New Roman"/>
        </w:rPr>
        <w:t xml:space="preserve">(słownie: </w:t>
      </w:r>
      <w:r w:rsidR="00276D52">
        <w:rPr>
          <w:rFonts w:ascii="Times New Roman" w:hAnsi="Times New Roman"/>
        </w:rPr>
        <w:t>sześćdziesiąt pięć tysięcy</w:t>
      </w:r>
      <w:r w:rsidR="00CD3F1C">
        <w:rPr>
          <w:rFonts w:ascii="Times New Roman" w:hAnsi="Times New Roman"/>
        </w:rPr>
        <w:t xml:space="preserve"> </w:t>
      </w:r>
      <w:r w:rsidR="007722AD">
        <w:rPr>
          <w:rFonts w:ascii="Times New Roman" w:hAnsi="Times New Roman"/>
        </w:rPr>
        <w:t>złotych).</w:t>
      </w:r>
    </w:p>
    <w:p w:rsidR="0010428B" w:rsidRPr="007A74AB" w:rsidRDefault="0010428B" w:rsidP="007B2FF7">
      <w:pPr>
        <w:pStyle w:val="WW-Tekstpodstawowy2"/>
        <w:numPr>
          <w:ilvl w:val="0"/>
          <w:numId w:val="22"/>
        </w:numPr>
        <w:rPr>
          <w:rFonts w:ascii="Times New Roman" w:hAnsi="Times New Roman"/>
        </w:rPr>
      </w:pPr>
      <w:r w:rsidRPr="007A74AB">
        <w:rPr>
          <w:rFonts w:ascii="Times New Roman" w:hAnsi="Times New Roman"/>
          <w:color w:val="000000"/>
        </w:rPr>
        <w:t xml:space="preserve">Wykonawca doliczy do wynagrodzenia </w:t>
      </w:r>
      <w:r w:rsidR="00FE061C">
        <w:rPr>
          <w:rFonts w:ascii="Times New Roman" w:hAnsi="Times New Roman"/>
          <w:color w:val="000000"/>
        </w:rPr>
        <w:t>brutto</w:t>
      </w:r>
      <w:r w:rsidRPr="007A74AB">
        <w:rPr>
          <w:rFonts w:ascii="Times New Roman" w:hAnsi="Times New Roman"/>
        </w:rPr>
        <w:t xml:space="preserve"> podatek VAT z uwzględnieniem stawki obowiązującej</w:t>
      </w:r>
      <w:r w:rsidR="00232046" w:rsidRPr="007A74AB">
        <w:rPr>
          <w:rFonts w:ascii="Times New Roman" w:hAnsi="Times New Roman"/>
        </w:rPr>
        <w:t xml:space="preserve"> na dane prace </w:t>
      </w:r>
      <w:r w:rsidRPr="007A74AB">
        <w:rPr>
          <w:rFonts w:ascii="Times New Roman" w:hAnsi="Times New Roman"/>
        </w:rPr>
        <w:t>w dniu wystawienia faktury.</w:t>
      </w:r>
      <w:r w:rsidR="00232046" w:rsidRPr="007A74AB">
        <w:rPr>
          <w:rFonts w:ascii="Times New Roman" w:hAnsi="Times New Roman"/>
        </w:rPr>
        <w:t xml:space="preserve"> </w:t>
      </w:r>
    </w:p>
    <w:p w:rsidR="0010428B" w:rsidRPr="007A74AB" w:rsidRDefault="0010428B" w:rsidP="007B2FF7">
      <w:pPr>
        <w:pStyle w:val="Akapitzlist"/>
        <w:numPr>
          <w:ilvl w:val="0"/>
          <w:numId w:val="22"/>
        </w:numPr>
        <w:tabs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jc w:val="both"/>
      </w:pPr>
      <w:r w:rsidRPr="007A74AB">
        <w:t>W przypadku, gdy suma należnych lub wypłaconych Wykonawcy wyn</w:t>
      </w:r>
      <w:r w:rsidR="000816E0">
        <w:t xml:space="preserve">agrodzeń za wykonane zlecenia </w:t>
      </w:r>
      <w:r w:rsidRPr="007A74AB">
        <w:t xml:space="preserve">osiągnie kwotę </w:t>
      </w:r>
      <w:r w:rsidR="00FE061C">
        <w:t>brutto</w:t>
      </w:r>
      <w:r w:rsidRPr="007A74AB">
        <w:t>, o której mowa w ust. 4 powyżej, umowa ulega rozwiązaniu przed upływem terminu określonego w</w:t>
      </w:r>
      <w:r w:rsidR="007B2FF7">
        <w:t> </w:t>
      </w:r>
      <w:r w:rsidRPr="007A74AB">
        <w:t>§ 2 umowy.</w:t>
      </w:r>
    </w:p>
    <w:p w:rsidR="0010428B" w:rsidRPr="007A74AB" w:rsidRDefault="0010428B" w:rsidP="007B2FF7">
      <w:pPr>
        <w:pStyle w:val="Tekstpodstawowywcity"/>
        <w:widowControl/>
        <w:numPr>
          <w:ilvl w:val="0"/>
          <w:numId w:val="22"/>
        </w:numPr>
        <w:tabs>
          <w:tab w:val="left" w:pos="2340"/>
        </w:tabs>
        <w:suppressAutoHyphens w:val="0"/>
        <w:spacing w:after="0" w:line="360" w:lineRule="auto"/>
        <w:jc w:val="both"/>
      </w:pPr>
      <w:r w:rsidRPr="007A74AB">
        <w:rPr>
          <w:bCs/>
        </w:rPr>
        <w:t>Wykonawcy</w:t>
      </w:r>
      <w:r w:rsidRPr="007A74AB">
        <w:t xml:space="preserve"> z tytułu zmniejszenia wielkości zamówienia, poniżej kwoty</w:t>
      </w:r>
      <w:r w:rsidR="00FE061C">
        <w:t xml:space="preserve"> brutto</w:t>
      </w:r>
      <w:r w:rsidRPr="007A74AB">
        <w:t>, o której mowa w ust. 4 nie przysługuje żadne wynagrodzenie</w:t>
      </w:r>
      <w:r w:rsidRPr="007A74AB">
        <w:rPr>
          <w:b/>
          <w:bCs/>
        </w:rPr>
        <w:t xml:space="preserve"> </w:t>
      </w:r>
      <w:r w:rsidRPr="007A74AB">
        <w:t>uzupełniające ani też odszkodowanie.</w:t>
      </w:r>
    </w:p>
    <w:p w:rsidR="0010428B" w:rsidRPr="007A74AB" w:rsidRDefault="0010428B" w:rsidP="007B2FF7">
      <w:pPr>
        <w:pStyle w:val="WW-Tekstpodstawowy2"/>
        <w:numPr>
          <w:ilvl w:val="0"/>
          <w:numId w:val="22"/>
        </w:numPr>
        <w:rPr>
          <w:rFonts w:ascii="Times New Roman" w:hAnsi="Times New Roman"/>
        </w:rPr>
      </w:pPr>
      <w:r w:rsidRPr="007A74AB">
        <w:rPr>
          <w:rFonts w:ascii="Times New Roman" w:hAnsi="Times New Roman"/>
        </w:rPr>
        <w:t>Podstawą zapłaty wynagrodzenia Wykonawcy będą faktury Wykonawcy wraz z</w:t>
      </w:r>
      <w:r w:rsidR="007B2FF7">
        <w:rPr>
          <w:rFonts w:ascii="Times New Roman" w:hAnsi="Times New Roman"/>
        </w:rPr>
        <w:t> </w:t>
      </w:r>
      <w:r w:rsidRPr="007A74AB">
        <w:rPr>
          <w:rFonts w:ascii="Times New Roman" w:hAnsi="Times New Roman"/>
        </w:rPr>
        <w:t xml:space="preserve">protokołem odbioru robót, potwierdzającym ich uprzedni odbiór przez </w:t>
      </w:r>
      <w:r w:rsidR="0094345C" w:rsidRPr="007A74AB">
        <w:rPr>
          <w:rFonts w:ascii="Times New Roman" w:hAnsi="Times New Roman"/>
        </w:rPr>
        <w:t>Zamawiającego</w:t>
      </w:r>
      <w:r w:rsidRPr="007A74AB">
        <w:rPr>
          <w:rFonts w:ascii="Times New Roman" w:hAnsi="Times New Roman"/>
        </w:rPr>
        <w:t xml:space="preserve">. </w:t>
      </w:r>
    </w:p>
    <w:p w:rsidR="007B2FF7" w:rsidRDefault="007B2FF7" w:rsidP="007B2FF7">
      <w:pPr>
        <w:pStyle w:val="Akapitzlist"/>
        <w:numPr>
          <w:ilvl w:val="0"/>
          <w:numId w:val="22"/>
        </w:numPr>
        <w:tabs>
          <w:tab w:val="left" w:pos="180"/>
        </w:tabs>
        <w:spacing w:line="360" w:lineRule="auto"/>
        <w:jc w:val="both"/>
      </w:pPr>
      <w:r>
        <w:t xml:space="preserve"> </w:t>
      </w:r>
      <w:r w:rsidR="00C2457B" w:rsidRPr="007A74AB">
        <w:t xml:space="preserve">Zapłata nastąpi przelewem na rachunek bankowy Wykonawcy prowadzony przez </w:t>
      </w:r>
      <w:r w:rsidR="009B57B9" w:rsidRPr="007A74AB">
        <w:t>…</w:t>
      </w:r>
      <w:r w:rsidR="00AC00D9" w:rsidRPr="007A74AB">
        <w:t>…………………………………………</w:t>
      </w:r>
      <w:r>
        <w:t>…………………………………………………</w:t>
      </w:r>
      <w:r w:rsidR="00C2457B" w:rsidRPr="007A74AB">
        <w:t xml:space="preserve">, w terminie </w:t>
      </w:r>
      <w:r w:rsidR="007605C8" w:rsidRPr="007A74AB">
        <w:t>30</w:t>
      </w:r>
      <w:r w:rsidR="00C2457B" w:rsidRPr="007A74AB">
        <w:t xml:space="preserve"> dni od dnia doręczenia Zamawiającemu prawidłowo wystawionej faktury VAT wraz z protokołem, o którym mowa w ust. 8 </w:t>
      </w:r>
      <w:r w:rsidR="00C53E79" w:rsidRPr="007A74AB">
        <w:t>powyżej</w:t>
      </w:r>
      <w:r w:rsidR="00A5665D" w:rsidRPr="007A74AB">
        <w:t>.</w:t>
      </w:r>
      <w:r w:rsidR="00C2457B" w:rsidRPr="007A74AB">
        <w:t xml:space="preserve"> Za datę płatności uznaje się dzień obciążenia rachunku bankowego Zamawiającego, a za miejsce spełnienia świadczenia pieniężnego, bank Zamawiającego.</w:t>
      </w:r>
    </w:p>
    <w:p w:rsidR="0010428B" w:rsidRPr="007B2FF7" w:rsidRDefault="0010428B" w:rsidP="007B2FF7">
      <w:pPr>
        <w:pStyle w:val="Akapitzlist"/>
        <w:numPr>
          <w:ilvl w:val="0"/>
          <w:numId w:val="22"/>
        </w:numPr>
        <w:tabs>
          <w:tab w:val="left" w:pos="180"/>
          <w:tab w:val="left" w:pos="426"/>
        </w:tabs>
        <w:spacing w:line="360" w:lineRule="auto"/>
        <w:jc w:val="both"/>
      </w:pPr>
      <w:r w:rsidRPr="007B2FF7">
        <w:t xml:space="preserve">Faktury Wykonawcy </w:t>
      </w:r>
      <w:r w:rsidR="00007FD9">
        <w:t>powinny być adresowane na: Gmina</w:t>
      </w:r>
      <w:r w:rsidRPr="007B2FF7">
        <w:t xml:space="preserve"> Jedlina</w:t>
      </w:r>
      <w:r w:rsidR="004A6261" w:rsidRPr="007B2FF7">
        <w:t>-</w:t>
      </w:r>
      <w:r w:rsidRPr="007B2FF7">
        <w:t>Zdrój, ul. Poznańska Nr 2, 58-330 Jedlina - Zdrój, NIP 886-25-72-796.</w:t>
      </w:r>
    </w:p>
    <w:p w:rsidR="0010428B" w:rsidRPr="007A74AB" w:rsidRDefault="0010428B">
      <w:pPr>
        <w:pStyle w:val="WW-Tekstpodstawowy2"/>
        <w:jc w:val="center"/>
        <w:rPr>
          <w:rFonts w:ascii="Times New Roman" w:hAnsi="Times New Roman"/>
          <w:bCs/>
          <w:iCs/>
        </w:rPr>
      </w:pPr>
      <w:r w:rsidRPr="007A74AB">
        <w:rPr>
          <w:rFonts w:ascii="Times New Roman" w:hAnsi="Times New Roman"/>
          <w:bCs/>
          <w:iCs/>
        </w:rPr>
        <w:t>§ 8</w:t>
      </w:r>
    </w:p>
    <w:p w:rsidR="0010428B" w:rsidRPr="007A74AB" w:rsidRDefault="0010428B" w:rsidP="00C53E79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Kary i odszkodowania</w:t>
      </w:r>
    </w:p>
    <w:p w:rsidR="0010428B" w:rsidRPr="007A74AB" w:rsidRDefault="0010428B" w:rsidP="002F1C9C">
      <w:pPr>
        <w:pStyle w:val="WW-Tekstpodstawowywcity2"/>
        <w:numPr>
          <w:ilvl w:val="0"/>
          <w:numId w:val="3"/>
        </w:numPr>
        <w:tabs>
          <w:tab w:val="clear" w:pos="360"/>
          <w:tab w:val="left" w:pos="283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lastRenderedPageBreak/>
        <w:t>Strony ustalają odpowiedzialność za niewykonanie lub nienależyte wykonanie umowy w</w:t>
      </w:r>
      <w:r w:rsidR="007B2FF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formie kar umownych, w następujących przypadkach i wysokościach:</w:t>
      </w:r>
    </w:p>
    <w:p w:rsidR="0010428B" w:rsidRPr="007A74AB" w:rsidRDefault="0010428B" w:rsidP="002F1C9C">
      <w:pPr>
        <w:pStyle w:val="WW-Tekstpodstawowywcity2"/>
        <w:numPr>
          <w:ilvl w:val="0"/>
          <w:numId w:val="4"/>
        </w:numPr>
        <w:tabs>
          <w:tab w:val="clear" w:pos="360"/>
          <w:tab w:val="left" w:pos="583"/>
        </w:tabs>
        <w:spacing w:line="360" w:lineRule="auto"/>
        <w:ind w:left="583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Wykonawca zapłaci Zamawiającemu kary umowne: </w:t>
      </w:r>
    </w:p>
    <w:p w:rsidR="0010428B" w:rsidRPr="007A74AB" w:rsidRDefault="0010428B" w:rsidP="002F1C9C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</w:rPr>
        <w:t>za odstąpienie od umowy z przyczyn zależnych od Wykonawcy</w:t>
      </w:r>
      <w:r w:rsidRPr="007A74AB">
        <w:rPr>
          <w:rFonts w:ascii="Times New Roman" w:hAnsi="Times New Roman" w:cs="Times New Roman"/>
          <w:iCs/>
        </w:rPr>
        <w:t xml:space="preserve">, w wysokości 10% wynagrodzenia brutto, określonego w § 7 ust. 4 umowy.                       </w:t>
      </w:r>
    </w:p>
    <w:p w:rsidR="00C8376B" w:rsidRPr="007A74AB" w:rsidRDefault="00C8376B" w:rsidP="002F1C9C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za </w:t>
      </w:r>
      <w:r w:rsidR="00786A69" w:rsidRPr="007A74AB">
        <w:rPr>
          <w:rFonts w:ascii="Times New Roman" w:hAnsi="Times New Roman" w:cs="Times New Roman"/>
        </w:rPr>
        <w:t>zwłokę</w:t>
      </w:r>
      <w:r w:rsidRPr="007A74AB">
        <w:rPr>
          <w:rFonts w:ascii="Times New Roman" w:hAnsi="Times New Roman" w:cs="Times New Roman"/>
        </w:rPr>
        <w:t xml:space="preserve"> w przystąpieniu do usunięcia awarii, o których mowa w § 4 ust. 1 umowy, w wysokości 2% wynagrodzenia brutto za </w:t>
      </w:r>
      <w:r w:rsidR="00E4185E" w:rsidRPr="007A74AB">
        <w:rPr>
          <w:rFonts w:ascii="Times New Roman" w:hAnsi="Times New Roman" w:cs="Times New Roman"/>
        </w:rPr>
        <w:t>dany przedmiot odbioru, za każdą</w:t>
      </w:r>
      <w:r w:rsidRPr="007A74AB">
        <w:rPr>
          <w:rFonts w:ascii="Times New Roman" w:hAnsi="Times New Roman" w:cs="Times New Roman"/>
        </w:rPr>
        <w:t xml:space="preserve"> godz. </w:t>
      </w:r>
      <w:r w:rsidR="00786A69" w:rsidRPr="007A74AB">
        <w:rPr>
          <w:rFonts w:ascii="Times New Roman" w:hAnsi="Times New Roman" w:cs="Times New Roman"/>
        </w:rPr>
        <w:t>zwłoki</w:t>
      </w:r>
      <w:r w:rsidRPr="007A74AB">
        <w:rPr>
          <w:rFonts w:ascii="Times New Roman" w:hAnsi="Times New Roman" w:cs="Times New Roman"/>
        </w:rPr>
        <w:t>,</w:t>
      </w:r>
    </w:p>
    <w:p w:rsidR="0010428B" w:rsidRPr="007A74AB" w:rsidRDefault="0010428B" w:rsidP="002F1C9C">
      <w:pPr>
        <w:pStyle w:val="WW-Tekstpodstawowywcity2"/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za </w:t>
      </w:r>
      <w:r w:rsidR="00786A69" w:rsidRPr="007A74AB">
        <w:rPr>
          <w:rFonts w:ascii="Times New Roman" w:hAnsi="Times New Roman" w:cs="Times New Roman"/>
        </w:rPr>
        <w:t>zwłokę</w:t>
      </w:r>
      <w:r w:rsidRPr="007A74AB">
        <w:rPr>
          <w:rFonts w:ascii="Times New Roman" w:hAnsi="Times New Roman" w:cs="Times New Roman"/>
        </w:rPr>
        <w:t xml:space="preserve"> </w:t>
      </w:r>
      <w:r w:rsidR="00E4185E" w:rsidRPr="007A74AB">
        <w:rPr>
          <w:rFonts w:ascii="Times New Roman" w:hAnsi="Times New Roman" w:cs="Times New Roman"/>
        </w:rPr>
        <w:t>w wykonaniu</w:t>
      </w:r>
      <w:r w:rsidRPr="007A74AB">
        <w:rPr>
          <w:rFonts w:ascii="Times New Roman" w:hAnsi="Times New Roman" w:cs="Times New Roman"/>
        </w:rPr>
        <w:t xml:space="preserve"> określonego w zleceniu przedmiotu zamówienia z</w:t>
      </w:r>
      <w:r w:rsidR="00977310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 xml:space="preserve">przyczyn zależnych od Wykonawcy, w wysokości 2% wynagrodzenia brutto za dany przedmiot odbioru, za każdy dzień </w:t>
      </w:r>
      <w:r w:rsidR="00786A69" w:rsidRPr="007A74AB">
        <w:rPr>
          <w:rFonts w:ascii="Times New Roman" w:hAnsi="Times New Roman" w:cs="Times New Roman"/>
        </w:rPr>
        <w:t>zwłoki</w:t>
      </w:r>
      <w:r w:rsidRPr="007A74AB">
        <w:rPr>
          <w:rFonts w:ascii="Times New Roman" w:hAnsi="Times New Roman" w:cs="Times New Roman"/>
        </w:rPr>
        <w:t>,</w:t>
      </w:r>
    </w:p>
    <w:p w:rsidR="0010428B" w:rsidRPr="007A74AB" w:rsidRDefault="0010428B" w:rsidP="002F1C9C">
      <w:pPr>
        <w:numPr>
          <w:ilvl w:val="0"/>
          <w:numId w:val="7"/>
        </w:numPr>
        <w:spacing w:line="360" w:lineRule="auto"/>
        <w:jc w:val="both"/>
      </w:pPr>
      <w:r w:rsidRPr="007A74AB">
        <w:t xml:space="preserve">za </w:t>
      </w:r>
      <w:r w:rsidR="00786A69" w:rsidRPr="007A74AB">
        <w:t>zwłokę</w:t>
      </w:r>
      <w:r w:rsidRPr="007A74AB">
        <w:rPr>
          <w:iCs/>
        </w:rPr>
        <w:t xml:space="preserve">, bez względu na przyczynę </w:t>
      </w:r>
      <w:r w:rsidR="00786A69" w:rsidRPr="007A74AB">
        <w:rPr>
          <w:iCs/>
        </w:rPr>
        <w:t>zwłoki</w:t>
      </w:r>
      <w:r w:rsidRPr="007A74AB">
        <w:rPr>
          <w:iCs/>
        </w:rPr>
        <w:t xml:space="preserve">, </w:t>
      </w:r>
      <w:r w:rsidRPr="007A74AB">
        <w:t xml:space="preserve">w usunięciu wad stwierdzonych </w:t>
      </w:r>
      <w:r w:rsidR="007A5BC3" w:rsidRPr="007A74AB">
        <w:t xml:space="preserve">                  </w:t>
      </w:r>
      <w:r w:rsidRPr="007A74AB">
        <w:t xml:space="preserve">w czasie odbioru lub w okresie rękojmi za wady, w wysokości: 2% wynagrodzenia brutto za wykonany na podstawie danego zlecenia przedmiot zamówienia za każdy dzień </w:t>
      </w:r>
      <w:r w:rsidR="00786A69" w:rsidRPr="007A74AB">
        <w:t>zwłoki</w:t>
      </w:r>
      <w:r w:rsidRPr="007A74AB">
        <w:t xml:space="preserve"> liczony od dnia następnego po dniu  wyznaczonym na usunięcie wad,</w:t>
      </w:r>
    </w:p>
    <w:p w:rsidR="0010428B" w:rsidRPr="007A74AB" w:rsidRDefault="0010428B" w:rsidP="002F1C9C">
      <w:pPr>
        <w:pStyle w:val="WW-Tekstpodstawowywcity2"/>
        <w:numPr>
          <w:ilvl w:val="0"/>
          <w:numId w:val="4"/>
        </w:numPr>
        <w:tabs>
          <w:tab w:val="clear" w:pos="360"/>
          <w:tab w:val="left" w:pos="567"/>
        </w:tabs>
        <w:spacing w:line="360" w:lineRule="auto"/>
        <w:ind w:left="567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Zamawiający zapłaci Wykonawcy karę umowną za odstąpienie od umowy z przyczyn zależnych od Zamawiającego, w wysokości 10% wynagrodzenia brutto, określonego w</w:t>
      </w:r>
      <w:r w:rsidR="007B2FF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§ 7 ust. 4 umowy.</w:t>
      </w:r>
    </w:p>
    <w:p w:rsidR="0010428B" w:rsidRPr="007A74AB" w:rsidRDefault="0010428B" w:rsidP="007B2FF7">
      <w:pPr>
        <w:pStyle w:val="WW-Tekstpodstawowywcity2"/>
        <w:numPr>
          <w:ilvl w:val="0"/>
          <w:numId w:val="3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Jeżeli kary umowne nie pokryją poniesionej szkody, strony mogą dochodzić odszkodowania uzupełniającego.</w:t>
      </w:r>
    </w:p>
    <w:p w:rsidR="0010428B" w:rsidRPr="007A74AB" w:rsidRDefault="0010428B" w:rsidP="007B2FF7">
      <w:pPr>
        <w:pStyle w:val="WW-Tekstpodstawowywcity2"/>
        <w:numPr>
          <w:ilvl w:val="0"/>
          <w:numId w:val="3"/>
        </w:numPr>
        <w:tabs>
          <w:tab w:val="clear" w:pos="360"/>
        </w:tabs>
        <w:spacing w:line="360" w:lineRule="auto"/>
        <w:ind w:left="303"/>
        <w:rPr>
          <w:rFonts w:ascii="Times New Roman" w:hAnsi="Times New Roman" w:cs="Times New Roman"/>
          <w:b/>
          <w:bCs/>
          <w:iCs/>
        </w:rPr>
      </w:pPr>
      <w:r w:rsidRPr="007A74AB">
        <w:rPr>
          <w:rFonts w:ascii="Times New Roman" w:hAnsi="Times New Roman" w:cs="Times New Roman"/>
          <w:iCs/>
        </w:rPr>
        <w:t>Wykonawca wyraża zgodę na potrącenie kar umownych z przysługującego mu wynagrodzenia.</w:t>
      </w:r>
      <w:r w:rsidRPr="007A74AB">
        <w:rPr>
          <w:rFonts w:ascii="Times New Roman" w:hAnsi="Times New Roman" w:cs="Times New Roman"/>
          <w:b/>
          <w:bCs/>
          <w:iCs/>
        </w:rPr>
        <w:t xml:space="preserve"> </w:t>
      </w:r>
    </w:p>
    <w:p w:rsidR="0010428B" w:rsidRPr="007A74AB" w:rsidRDefault="0010428B" w:rsidP="007B2FF7">
      <w:pPr>
        <w:pStyle w:val="WW-Tekstpodstawowywcity2"/>
        <w:numPr>
          <w:ilvl w:val="0"/>
          <w:numId w:val="3"/>
        </w:numPr>
        <w:tabs>
          <w:tab w:val="clear" w:pos="360"/>
        </w:tabs>
        <w:spacing w:line="360" w:lineRule="auto"/>
        <w:ind w:left="303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>W przypadku odstąpienia od umowy Zamawiający ma prawo do zastrzeżonych kar umownych</w:t>
      </w:r>
      <w:r w:rsidR="007B2FF7">
        <w:rPr>
          <w:rFonts w:ascii="Times New Roman" w:hAnsi="Times New Roman" w:cs="Times New Roman"/>
          <w:iCs/>
        </w:rPr>
        <w:t xml:space="preserve">  </w:t>
      </w:r>
      <w:r w:rsidRPr="007A74AB">
        <w:rPr>
          <w:rFonts w:ascii="Times New Roman" w:hAnsi="Times New Roman" w:cs="Times New Roman"/>
          <w:iCs/>
        </w:rPr>
        <w:t xml:space="preserve">i odszkodowania, a kary umowne wskazane w ust. 1 pkt 1 lit a) </w:t>
      </w:r>
      <w:r w:rsidR="002A30A7" w:rsidRPr="007A74AB">
        <w:rPr>
          <w:rFonts w:ascii="Times New Roman" w:hAnsi="Times New Roman" w:cs="Times New Roman"/>
          <w:iCs/>
        </w:rPr>
        <w:t>–</w:t>
      </w:r>
      <w:r w:rsidRPr="007A74AB">
        <w:rPr>
          <w:rFonts w:ascii="Times New Roman" w:hAnsi="Times New Roman" w:cs="Times New Roman"/>
          <w:iCs/>
        </w:rPr>
        <w:t xml:space="preserve"> </w:t>
      </w:r>
      <w:r w:rsidR="009E6AC6" w:rsidRPr="007A74AB">
        <w:rPr>
          <w:rFonts w:ascii="Times New Roman" w:hAnsi="Times New Roman" w:cs="Times New Roman"/>
          <w:iCs/>
        </w:rPr>
        <w:t>c</w:t>
      </w:r>
      <w:r w:rsidRPr="007A74AB">
        <w:rPr>
          <w:rFonts w:ascii="Times New Roman" w:hAnsi="Times New Roman" w:cs="Times New Roman"/>
          <w:iCs/>
        </w:rPr>
        <w:t>) sumują się.</w:t>
      </w:r>
    </w:p>
    <w:p w:rsidR="0010428B" w:rsidRPr="007A74AB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Times New Roman" w:hAnsi="Times New Roman" w:cs="Times New Roman"/>
          <w:bCs/>
          <w:iCs/>
        </w:rPr>
      </w:pPr>
      <w:r w:rsidRPr="007A74AB">
        <w:rPr>
          <w:rFonts w:ascii="Times New Roman" w:hAnsi="Times New Roman" w:cs="Times New Roman"/>
          <w:bCs/>
          <w:iCs/>
        </w:rPr>
        <w:t>§ 9</w:t>
      </w:r>
    </w:p>
    <w:p w:rsidR="00C53E79" w:rsidRPr="007A74AB" w:rsidRDefault="00C53E79" w:rsidP="00C53E79">
      <w:pPr>
        <w:pStyle w:val="WW-Tekstpodstawowywcity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Ubezpieczenia</w:t>
      </w:r>
    </w:p>
    <w:p w:rsidR="00C53E79" w:rsidRPr="007A74AB" w:rsidRDefault="00C53E79" w:rsidP="002F1C9C">
      <w:pPr>
        <w:pStyle w:val="WW-Tekstpodstawowywcity2"/>
        <w:numPr>
          <w:ilvl w:val="3"/>
          <w:numId w:val="10"/>
        </w:numPr>
        <w:tabs>
          <w:tab w:val="clear" w:pos="360"/>
          <w:tab w:val="clear" w:pos="138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  <w:color w:val="FF0000"/>
        </w:rPr>
      </w:pPr>
      <w:r w:rsidRPr="007A74AB">
        <w:rPr>
          <w:rFonts w:ascii="Times New Roman" w:hAnsi="Times New Roman" w:cs="Times New Roman"/>
        </w:rPr>
        <w:t>Wykonawca zobowiązuje się do ubezpieczenia od odpowiedzialności cywilnej w zakresie prowadzonej działalności zwi</w:t>
      </w:r>
      <w:r w:rsidR="00A5665D" w:rsidRPr="007A74AB">
        <w:rPr>
          <w:rFonts w:ascii="Times New Roman" w:hAnsi="Times New Roman" w:cs="Times New Roman"/>
        </w:rPr>
        <w:t>ązanej z przedmiotem</w:t>
      </w:r>
      <w:r w:rsidR="00402AF7">
        <w:rPr>
          <w:rFonts w:ascii="Times New Roman" w:hAnsi="Times New Roman" w:cs="Times New Roman"/>
        </w:rPr>
        <w:t xml:space="preserve"> Umowy</w:t>
      </w:r>
      <w:r w:rsidR="00A5665D" w:rsidRPr="007A74AB">
        <w:rPr>
          <w:rFonts w:ascii="Times New Roman" w:hAnsi="Times New Roman" w:cs="Times New Roman"/>
        </w:rPr>
        <w:t xml:space="preserve"> </w:t>
      </w:r>
      <w:r w:rsidR="00A5665D" w:rsidRPr="00DB19F6">
        <w:rPr>
          <w:rFonts w:ascii="Times New Roman" w:hAnsi="Times New Roman" w:cs="Times New Roman"/>
        </w:rPr>
        <w:t>na kwotę nie mniejszą niż 50.000,</w:t>
      </w:r>
      <w:r w:rsidR="00DB19F6" w:rsidRPr="00DB19F6">
        <w:rPr>
          <w:rFonts w:ascii="Times New Roman" w:hAnsi="Times New Roman" w:cs="Times New Roman"/>
        </w:rPr>
        <w:t>00</w:t>
      </w:r>
      <w:r w:rsidR="00A5665D" w:rsidRPr="00DB19F6">
        <w:rPr>
          <w:rFonts w:ascii="Times New Roman" w:hAnsi="Times New Roman" w:cs="Times New Roman"/>
        </w:rPr>
        <w:t xml:space="preserve"> zł i przedstawi Zamawiającemu dokument potwierdzający zawarcie polisy ubezpieczeniowej.  </w:t>
      </w:r>
    </w:p>
    <w:p w:rsidR="00C53E79" w:rsidRPr="007A74AB" w:rsidRDefault="00C53E79" w:rsidP="002F1C9C">
      <w:pPr>
        <w:pStyle w:val="WW-Tekstpodstawowywcity2"/>
        <w:numPr>
          <w:ilvl w:val="3"/>
          <w:numId w:val="10"/>
        </w:numPr>
        <w:tabs>
          <w:tab w:val="clear" w:pos="360"/>
          <w:tab w:val="clear" w:pos="1380"/>
          <w:tab w:val="num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Ubezpieczeniu podlegają w szczególności:</w:t>
      </w:r>
    </w:p>
    <w:p w:rsidR="00C53E79" w:rsidRPr="007A74AB" w:rsidRDefault="00C53E79" w:rsidP="002F1C9C">
      <w:pPr>
        <w:pStyle w:val="WW-Tekstpodstawowywcity2"/>
        <w:numPr>
          <w:ilvl w:val="0"/>
          <w:numId w:val="17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C53E79" w:rsidRPr="007A74AB" w:rsidRDefault="00C53E79" w:rsidP="002F1C9C">
      <w:pPr>
        <w:pStyle w:val="WW-Tekstpodstawowywcity2"/>
        <w:numPr>
          <w:ilvl w:val="0"/>
          <w:numId w:val="17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za szkody oraz następstwa nieszczęśliwych wypadków pracowników i przedstawicieli </w:t>
      </w:r>
      <w:r w:rsidRPr="007A74AB">
        <w:rPr>
          <w:rFonts w:ascii="Times New Roman" w:hAnsi="Times New Roman" w:cs="Times New Roman"/>
        </w:rPr>
        <w:lastRenderedPageBreak/>
        <w:t xml:space="preserve">Wykonawcy oraz osób trzecich, a powstałych w związku z prowadzonymi robotami budowlanymi. </w:t>
      </w:r>
    </w:p>
    <w:p w:rsidR="0010428B" w:rsidRPr="007A74AB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Times New Roman" w:hAnsi="Times New Roman" w:cs="Times New Roman"/>
          <w:bCs/>
          <w:iCs/>
        </w:rPr>
      </w:pPr>
      <w:r w:rsidRPr="007A74AB">
        <w:rPr>
          <w:rFonts w:ascii="Times New Roman" w:hAnsi="Times New Roman" w:cs="Times New Roman"/>
          <w:bCs/>
          <w:iCs/>
        </w:rPr>
        <w:t>§ 10</w:t>
      </w:r>
    </w:p>
    <w:p w:rsidR="0010428B" w:rsidRPr="007A74AB" w:rsidRDefault="0010428B" w:rsidP="00C53E79">
      <w:pPr>
        <w:pStyle w:val="WW-Tekstpodstawowy2"/>
        <w:ind w:left="20"/>
        <w:jc w:val="center"/>
        <w:rPr>
          <w:rFonts w:ascii="Times New Roman" w:hAnsi="Times New Roman"/>
        </w:rPr>
      </w:pPr>
      <w:r w:rsidRPr="007A74AB">
        <w:rPr>
          <w:rFonts w:ascii="Times New Roman" w:hAnsi="Times New Roman"/>
        </w:rPr>
        <w:t>Gwarancja i rękojmia</w:t>
      </w:r>
    </w:p>
    <w:p w:rsidR="0010428B" w:rsidRPr="007A74AB" w:rsidRDefault="0010428B" w:rsidP="002F1C9C">
      <w:pPr>
        <w:pStyle w:val="WW-Tekstpodstawowy2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Wykonawca udziela Zamawiającemu gwarancji wysokiej jakości na wykonany przedmiot umowy na </w:t>
      </w:r>
      <w:r w:rsidR="00786A69" w:rsidRPr="007A74AB">
        <w:rPr>
          <w:rFonts w:ascii="Times New Roman" w:hAnsi="Times New Roman"/>
          <w:b/>
        </w:rPr>
        <w:t>24</w:t>
      </w:r>
      <w:r w:rsidRPr="007A74AB">
        <w:rPr>
          <w:rFonts w:ascii="Times New Roman" w:hAnsi="Times New Roman"/>
        </w:rPr>
        <w:t xml:space="preserve"> </w:t>
      </w:r>
      <w:r w:rsidRPr="007A74AB">
        <w:rPr>
          <w:rFonts w:ascii="Times New Roman" w:hAnsi="Times New Roman"/>
          <w:b/>
        </w:rPr>
        <w:t>miesi</w:t>
      </w:r>
      <w:r w:rsidR="00786A69" w:rsidRPr="007A74AB">
        <w:rPr>
          <w:rFonts w:ascii="Times New Roman" w:hAnsi="Times New Roman"/>
          <w:b/>
        </w:rPr>
        <w:t>ące</w:t>
      </w:r>
      <w:r w:rsidRPr="007A74AB">
        <w:rPr>
          <w:rFonts w:ascii="Times New Roman" w:hAnsi="Times New Roman"/>
        </w:rPr>
        <w:t>,</w:t>
      </w:r>
      <w:r w:rsidR="00E905DB" w:rsidRPr="007A74AB">
        <w:rPr>
          <w:rFonts w:ascii="Times New Roman" w:hAnsi="Times New Roman"/>
        </w:rPr>
        <w:t xml:space="preserve"> </w:t>
      </w:r>
      <w:r w:rsidRPr="007A74AB">
        <w:rPr>
          <w:rFonts w:ascii="Times New Roman" w:hAnsi="Times New Roman"/>
        </w:rPr>
        <w:t>licząc od daty odbioru końcowego przedmiotu odbioru. W</w:t>
      </w:r>
      <w:r w:rsidR="00402AF7">
        <w:rPr>
          <w:rFonts w:ascii="Times New Roman" w:hAnsi="Times New Roman"/>
        </w:rPr>
        <w:t> </w:t>
      </w:r>
      <w:r w:rsidRPr="007A74AB">
        <w:rPr>
          <w:rFonts w:ascii="Times New Roman" w:hAnsi="Times New Roman"/>
        </w:rPr>
        <w:t>okresie gwarancji jakości Wykonawca na żądanie Zamawiającego usunie stwierdzone wady w</w:t>
      </w:r>
      <w:r w:rsidR="00DB19F6">
        <w:rPr>
          <w:rFonts w:ascii="Times New Roman" w:hAnsi="Times New Roman"/>
        </w:rPr>
        <w:t> </w:t>
      </w:r>
      <w:r w:rsidRPr="007A74AB">
        <w:rPr>
          <w:rFonts w:ascii="Times New Roman" w:hAnsi="Times New Roman"/>
        </w:rPr>
        <w:t>przedmiocie zamówienia na własny koszt, w terminie wymaganym przez Zamawiającego, podanym w pisemnym powiadomieniu.</w:t>
      </w:r>
    </w:p>
    <w:p w:rsidR="0010428B" w:rsidRPr="007A74AB" w:rsidRDefault="0010428B" w:rsidP="002F1C9C">
      <w:pPr>
        <w:pStyle w:val="WW-Tekstpodstawowy2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</w:rPr>
      </w:pPr>
      <w:r w:rsidRPr="007A74AB">
        <w:rPr>
          <w:rFonts w:ascii="Times New Roman" w:hAnsi="Times New Roman"/>
        </w:rPr>
        <w:t xml:space="preserve">Wykonawca ponosi odpowiedzialność z tytułu rękojmi za wady fizyczne i prawne przedmiotu umowy, zmniejszające wartość użytkową, techniczną i estetyczną wykonanego przedmiotu umowy. Długość okresu rękojmi ustala się na </w:t>
      </w:r>
      <w:r w:rsidRPr="007A74AB">
        <w:rPr>
          <w:rFonts w:ascii="Times New Roman" w:hAnsi="Times New Roman"/>
          <w:b/>
        </w:rPr>
        <w:t>2</w:t>
      </w:r>
      <w:r w:rsidR="00786A69" w:rsidRPr="007A74AB">
        <w:rPr>
          <w:rFonts w:ascii="Times New Roman" w:hAnsi="Times New Roman"/>
          <w:b/>
        </w:rPr>
        <w:t>4</w:t>
      </w:r>
      <w:r w:rsidRPr="007A74AB">
        <w:rPr>
          <w:rFonts w:ascii="Times New Roman" w:hAnsi="Times New Roman"/>
        </w:rPr>
        <w:t xml:space="preserve"> </w:t>
      </w:r>
      <w:r w:rsidR="00786A69" w:rsidRPr="007A74AB">
        <w:rPr>
          <w:rFonts w:ascii="Times New Roman" w:hAnsi="Times New Roman"/>
          <w:b/>
        </w:rPr>
        <w:t>miesiące</w:t>
      </w:r>
      <w:r w:rsidRPr="007A74AB">
        <w:rPr>
          <w:rFonts w:ascii="Times New Roman" w:hAnsi="Times New Roman"/>
        </w:rPr>
        <w:t>,</w:t>
      </w:r>
      <w:r w:rsidR="00E905DB" w:rsidRPr="007A74AB">
        <w:rPr>
          <w:rFonts w:ascii="Times New Roman" w:hAnsi="Times New Roman"/>
        </w:rPr>
        <w:t xml:space="preserve"> </w:t>
      </w:r>
      <w:r w:rsidRPr="007A74AB">
        <w:rPr>
          <w:rFonts w:ascii="Times New Roman" w:hAnsi="Times New Roman"/>
        </w:rPr>
        <w:t>licząc od dnia podpisania protokołu odbioru na wykonany przedmiot umowy. W okresie rękojmi Wykonawca usunie stwierdzone wady na własny koszt, w terminie wymaganym przez Zamawiającego, podanym w pisemnym powiadomieniu.</w:t>
      </w:r>
    </w:p>
    <w:p w:rsidR="0010428B" w:rsidRPr="007A74AB" w:rsidRDefault="0010428B" w:rsidP="002F1C9C">
      <w:pPr>
        <w:pStyle w:val="WW-Tekstpodstawowywcity2"/>
        <w:numPr>
          <w:ilvl w:val="0"/>
          <w:numId w:val="12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Zamawiający w pisemnym powiadomieniu, o którym mowa w ust. 1 i ust. 2</w:t>
      </w:r>
      <w:r w:rsidR="00C53E79" w:rsidRPr="007A74AB">
        <w:rPr>
          <w:rFonts w:ascii="Times New Roman" w:hAnsi="Times New Roman" w:cs="Times New Roman"/>
        </w:rPr>
        <w:t xml:space="preserve"> powyżej</w:t>
      </w:r>
      <w:r w:rsidRPr="007A74AB">
        <w:rPr>
          <w:rFonts w:ascii="Times New Roman" w:hAnsi="Times New Roman" w:cs="Times New Roman"/>
        </w:rPr>
        <w:t xml:space="preserve">, jest zobowiązany do wskazania Wykonawcy, czy korzysta z gwarancji jakości z ust. 1 czy rękojmi </w:t>
      </w:r>
      <w:r w:rsidRPr="007A74AB">
        <w:rPr>
          <w:rFonts w:ascii="Times New Roman" w:hAnsi="Times New Roman" w:cs="Times New Roman"/>
          <w:iCs/>
          <w:color w:val="000000"/>
        </w:rPr>
        <w:t>za wady fizyczne i prawne</w:t>
      </w:r>
      <w:r w:rsidRPr="007A74AB">
        <w:rPr>
          <w:rFonts w:ascii="Times New Roman" w:hAnsi="Times New Roman" w:cs="Times New Roman"/>
        </w:rPr>
        <w:t xml:space="preserve"> z ust. 2</w:t>
      </w:r>
      <w:r w:rsidR="00F17754" w:rsidRPr="007A74AB">
        <w:rPr>
          <w:rFonts w:ascii="Times New Roman" w:hAnsi="Times New Roman" w:cs="Times New Roman"/>
        </w:rPr>
        <w:t xml:space="preserve"> powyżej</w:t>
      </w:r>
      <w:r w:rsidRPr="007A74AB">
        <w:rPr>
          <w:rFonts w:ascii="Times New Roman" w:hAnsi="Times New Roman" w:cs="Times New Roman"/>
        </w:rPr>
        <w:t>.</w:t>
      </w:r>
    </w:p>
    <w:p w:rsidR="0010428B" w:rsidRPr="007A74AB" w:rsidRDefault="0010428B" w:rsidP="002F1C9C">
      <w:pPr>
        <w:pStyle w:val="WW-Tekstpodstawowywcity2"/>
        <w:numPr>
          <w:ilvl w:val="0"/>
          <w:numId w:val="12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 xml:space="preserve">Jeżeli Wykonawca nie usunie wady w wymaganym terminie, Zamawiający </w:t>
      </w:r>
      <w:r w:rsidRPr="007A74AB">
        <w:rPr>
          <w:rFonts w:ascii="Times New Roman" w:hAnsi="Times New Roman" w:cs="Times New Roman"/>
        </w:rPr>
        <w:t>upoważniony jest do zlecenia osobie trzeciej wykonania zastępczego usunięcia zgłoszonych wad na koszt i ryzyko Wykonawcy.</w:t>
      </w:r>
      <w:r w:rsidRPr="007A74AB">
        <w:rPr>
          <w:rFonts w:ascii="Times New Roman" w:hAnsi="Times New Roman" w:cs="Times New Roman"/>
          <w:iCs/>
        </w:rPr>
        <w:t xml:space="preserve"> </w:t>
      </w:r>
    </w:p>
    <w:p w:rsidR="0010428B" w:rsidRPr="007A74AB" w:rsidRDefault="0010428B" w:rsidP="002F1C9C">
      <w:pPr>
        <w:pStyle w:val="WW-Tekstpodstawowywcity2"/>
        <w:numPr>
          <w:ilvl w:val="0"/>
          <w:numId w:val="12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  <w:iCs/>
        </w:rPr>
      </w:pPr>
      <w:r w:rsidRPr="007A74AB">
        <w:rPr>
          <w:rFonts w:ascii="Times New Roman" w:hAnsi="Times New Roman" w:cs="Times New Roman"/>
          <w:iCs/>
        </w:rPr>
        <w:t>Okres rękojmi na roboty naprawione – naprawiony przedmiot umowy będzie się rozpoczynał ponownie od dnia zakończenia naprawy.</w:t>
      </w:r>
    </w:p>
    <w:p w:rsidR="0010428B" w:rsidRPr="007A74AB" w:rsidRDefault="004A6261" w:rsidP="002F1C9C">
      <w:pPr>
        <w:pStyle w:val="WW-Tekstpodstawowywcity2"/>
        <w:numPr>
          <w:ilvl w:val="0"/>
          <w:numId w:val="12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 </w:t>
      </w:r>
      <w:r w:rsidR="0010428B" w:rsidRPr="007A74AB">
        <w:rPr>
          <w:rFonts w:ascii="Times New Roman" w:hAnsi="Times New Roman" w:cs="Times New Roman"/>
        </w:rPr>
        <w:t>W okresie gwarancji i rękojmi Wykonawca zobowiązany jest do pisemnego zawiadomienia Zamawiającego w terminie do 30 dni o:</w:t>
      </w:r>
    </w:p>
    <w:p w:rsidR="0010428B" w:rsidRPr="007A74AB" w:rsidRDefault="0010428B" w:rsidP="002F1C9C">
      <w:pPr>
        <w:pStyle w:val="WW-Tekstpodstawowywcity2"/>
        <w:numPr>
          <w:ilvl w:val="0"/>
          <w:numId w:val="18"/>
        </w:numPr>
        <w:tabs>
          <w:tab w:val="clear" w:pos="360"/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zmianie siedziby lub nazwy Wykonawcy (danych adresowych i kontaktowych)</w:t>
      </w:r>
    </w:p>
    <w:p w:rsidR="0010428B" w:rsidRPr="007A74AB" w:rsidRDefault="0010428B" w:rsidP="002F1C9C">
      <w:pPr>
        <w:pStyle w:val="WW-Tekstpodstawowywcity2"/>
        <w:numPr>
          <w:ilvl w:val="0"/>
          <w:numId w:val="18"/>
        </w:numPr>
        <w:tabs>
          <w:tab w:val="clear" w:pos="360"/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zmianie osób reprezentujących Wykonawcę,</w:t>
      </w:r>
    </w:p>
    <w:p w:rsidR="0010428B" w:rsidRPr="007A74AB" w:rsidRDefault="0010428B" w:rsidP="002F1C9C">
      <w:pPr>
        <w:pStyle w:val="WW-Tekstpodstawowywcity2"/>
        <w:numPr>
          <w:ilvl w:val="0"/>
          <w:numId w:val="18"/>
        </w:numPr>
        <w:tabs>
          <w:tab w:val="clear" w:pos="360"/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ogłoszeniu upadłości,</w:t>
      </w:r>
    </w:p>
    <w:p w:rsidR="00DD2E42" w:rsidRPr="007A74AB" w:rsidRDefault="0010428B" w:rsidP="002F1C9C">
      <w:pPr>
        <w:pStyle w:val="WW-Tekstpodstawowywcity2"/>
        <w:numPr>
          <w:ilvl w:val="0"/>
          <w:numId w:val="18"/>
        </w:numPr>
        <w:tabs>
          <w:tab w:val="clear" w:pos="360"/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wszczęciu postępowania upadłościowego lub naprawczego, w którym uczestniczy</w:t>
      </w:r>
      <w:r w:rsidR="00DD2E42" w:rsidRPr="007A74AB">
        <w:rPr>
          <w:rFonts w:ascii="Times New Roman" w:hAnsi="Times New Roman" w:cs="Times New Roman"/>
        </w:rPr>
        <w:t>,</w:t>
      </w:r>
      <w:r w:rsidRPr="007A74AB">
        <w:rPr>
          <w:rFonts w:ascii="Times New Roman" w:hAnsi="Times New Roman" w:cs="Times New Roman"/>
        </w:rPr>
        <w:t xml:space="preserve"> </w:t>
      </w:r>
    </w:p>
    <w:p w:rsidR="00DD2E42" w:rsidRPr="007A74AB" w:rsidRDefault="00DD2E42" w:rsidP="002F1C9C">
      <w:pPr>
        <w:pStyle w:val="WW-Tekstpodstawowywcity2"/>
        <w:numPr>
          <w:ilvl w:val="0"/>
          <w:numId w:val="18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likwidacji podmiotu działalności gospodarczej Wykonawcy.</w:t>
      </w:r>
    </w:p>
    <w:p w:rsidR="0010428B" w:rsidRPr="007A74AB" w:rsidRDefault="0010428B">
      <w:pPr>
        <w:pStyle w:val="WW-Tekstpodstawowywcity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§ 11</w:t>
      </w:r>
    </w:p>
    <w:p w:rsidR="0010428B" w:rsidRPr="007A74AB" w:rsidRDefault="0010428B" w:rsidP="00DD2E42">
      <w:pPr>
        <w:pStyle w:val="WW-Tekstpodstawowywcity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Odstąpienie od umowy</w:t>
      </w:r>
    </w:p>
    <w:p w:rsidR="0010428B" w:rsidRPr="007A74AB" w:rsidRDefault="0010428B" w:rsidP="002F1C9C">
      <w:pPr>
        <w:pStyle w:val="WW-Tekstpodstawowywcity2"/>
        <w:numPr>
          <w:ilvl w:val="0"/>
          <w:numId w:val="9"/>
        </w:numPr>
        <w:tabs>
          <w:tab w:val="clear" w:pos="360"/>
          <w:tab w:val="clear" w:pos="705"/>
          <w:tab w:val="num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Zamawiającemu przysługuje prawo odstąpienia od niniejszej umowy, bez obowiązku wyznaczania dodatkowego terminu Wykonawcy na usunięcie naruszenia umowy, lub rozwiązania niniejszej umowy bez okresu wypowiedzenia</w:t>
      </w:r>
      <w:r w:rsidR="00402AF7">
        <w:rPr>
          <w:rFonts w:ascii="Times New Roman" w:hAnsi="Times New Roman" w:cs="Times New Roman"/>
        </w:rPr>
        <w:t xml:space="preserve">, według uznania Zamawiającego, </w:t>
      </w:r>
      <w:r w:rsidRPr="007A74AB">
        <w:rPr>
          <w:rFonts w:ascii="Times New Roman" w:hAnsi="Times New Roman" w:cs="Times New Roman"/>
        </w:rPr>
        <w:t>w całości lub w części, jeżeli Wykonawca rażąco narusza warunki i</w:t>
      </w:r>
      <w:r w:rsidR="00402AF7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postanowienia niniejszej umowy, w szczególności jeżeli:</w:t>
      </w:r>
    </w:p>
    <w:p w:rsidR="0010428B" w:rsidRPr="007A74AB" w:rsidRDefault="0010428B" w:rsidP="002F1C9C">
      <w:pPr>
        <w:pStyle w:val="WW-Tekstpodstawowywcity2"/>
        <w:numPr>
          <w:ilvl w:val="1"/>
          <w:numId w:val="9"/>
        </w:numPr>
        <w:tabs>
          <w:tab w:val="clear" w:pos="360"/>
          <w:tab w:val="left" w:pos="720"/>
        </w:tabs>
        <w:spacing w:line="324" w:lineRule="auto"/>
        <w:ind w:left="720"/>
        <w:rPr>
          <w:rFonts w:ascii="Times New Roman" w:hAnsi="Times New Roman" w:cs="Times New Roman"/>
          <w:color w:val="000000"/>
        </w:rPr>
      </w:pPr>
      <w:r w:rsidRPr="007A74AB">
        <w:rPr>
          <w:rFonts w:ascii="Times New Roman" w:hAnsi="Times New Roman" w:cs="Times New Roman"/>
        </w:rPr>
        <w:lastRenderedPageBreak/>
        <w:t>zostanie dokonane zajęcie majątku Wykonawcy w postępowaniu egzekucyjnym lub zabezpieczającym, zwłaszcza mienia używanego do wykonania przedmiotu umowy,</w:t>
      </w:r>
      <w:r w:rsidRPr="007A74AB">
        <w:rPr>
          <w:rFonts w:ascii="Times New Roman" w:hAnsi="Times New Roman" w:cs="Times New Roman"/>
          <w:color w:val="000000"/>
        </w:rPr>
        <w:t xml:space="preserve"> </w:t>
      </w:r>
      <w:r w:rsidR="00DD2E42" w:rsidRPr="007A74AB">
        <w:rPr>
          <w:rFonts w:ascii="Times New Roman" w:hAnsi="Times New Roman" w:cs="Times New Roman"/>
          <w:color w:val="000000"/>
        </w:rPr>
        <w:t xml:space="preserve">                       </w:t>
      </w:r>
      <w:r w:rsidRPr="007A74AB">
        <w:rPr>
          <w:rFonts w:ascii="Times New Roman" w:hAnsi="Times New Roman" w:cs="Times New Roman"/>
          <w:color w:val="000000"/>
        </w:rPr>
        <w:t>w terminie 14 dni od dnia podjęcia wiadomości przez Zamawiającego wiedzy o</w:t>
      </w:r>
      <w:r w:rsidR="00402AF7">
        <w:rPr>
          <w:rFonts w:ascii="Times New Roman" w:hAnsi="Times New Roman" w:cs="Times New Roman"/>
          <w:color w:val="000000"/>
        </w:rPr>
        <w:t> </w:t>
      </w:r>
      <w:r w:rsidRPr="007A74AB">
        <w:rPr>
          <w:rFonts w:ascii="Times New Roman" w:hAnsi="Times New Roman" w:cs="Times New Roman"/>
          <w:color w:val="000000"/>
        </w:rPr>
        <w:t>zajęciu majątku Wykonawcy,</w:t>
      </w:r>
    </w:p>
    <w:p w:rsidR="0010428B" w:rsidRPr="005D75C2" w:rsidRDefault="0010428B" w:rsidP="002F1C9C">
      <w:pPr>
        <w:pStyle w:val="WW-Tekstpodstawowywcity2"/>
        <w:numPr>
          <w:ilvl w:val="1"/>
          <w:numId w:val="9"/>
        </w:numPr>
        <w:tabs>
          <w:tab w:val="clear" w:pos="360"/>
          <w:tab w:val="left" w:pos="720"/>
        </w:tabs>
        <w:spacing w:line="324" w:lineRule="auto"/>
        <w:ind w:left="720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  <w:color w:val="000000"/>
        </w:rPr>
        <w:t>Wykonawca</w:t>
      </w:r>
      <w:r w:rsidRPr="007A74AB">
        <w:rPr>
          <w:rFonts w:ascii="Times New Roman" w:hAnsi="Times New Roman" w:cs="Times New Roman"/>
        </w:rPr>
        <w:t xml:space="preserve"> bez uzasadnionych przyczyn nie rozpocz</w:t>
      </w:r>
      <w:r w:rsidR="00402AF7">
        <w:rPr>
          <w:rFonts w:ascii="Times New Roman" w:hAnsi="Times New Roman" w:cs="Times New Roman"/>
        </w:rPr>
        <w:t xml:space="preserve">nie robót w terminie określonym </w:t>
      </w:r>
      <w:r w:rsidRPr="007A74AB">
        <w:rPr>
          <w:rFonts w:ascii="Times New Roman" w:hAnsi="Times New Roman" w:cs="Times New Roman"/>
        </w:rPr>
        <w:t>w § 4 ust. 1 umowy</w:t>
      </w:r>
      <w:r w:rsidR="00CD3F1C">
        <w:rPr>
          <w:rFonts w:ascii="Times New Roman" w:hAnsi="Times New Roman" w:cs="Times New Roman"/>
        </w:rPr>
        <w:t>,</w:t>
      </w:r>
      <w:r w:rsidRPr="007A74AB">
        <w:rPr>
          <w:rFonts w:ascii="Times New Roman" w:hAnsi="Times New Roman" w:cs="Times New Roman"/>
        </w:rPr>
        <w:t xml:space="preserve"> albo przerwie realizację robót, pomimo jednorazowego pis</w:t>
      </w:r>
      <w:r w:rsidR="00915A1D">
        <w:rPr>
          <w:rFonts w:ascii="Times New Roman" w:hAnsi="Times New Roman" w:cs="Times New Roman"/>
        </w:rPr>
        <w:t xml:space="preserve">emnego upomnienia Zamawiającego </w:t>
      </w:r>
      <w:r w:rsidR="000816E0">
        <w:rPr>
          <w:rFonts w:ascii="Times New Roman" w:hAnsi="Times New Roman" w:cs="Times New Roman"/>
        </w:rPr>
        <w:t xml:space="preserve"> - </w:t>
      </w:r>
      <w:r w:rsidR="00915A1D" w:rsidRPr="005D75C2">
        <w:rPr>
          <w:rFonts w:ascii="Times New Roman" w:hAnsi="Times New Roman" w:cs="Times New Roman"/>
        </w:rPr>
        <w:t>w terminie 14 dni od dnia wy</w:t>
      </w:r>
      <w:r w:rsidR="000816E0" w:rsidRPr="005D75C2">
        <w:rPr>
          <w:rFonts w:ascii="Times New Roman" w:hAnsi="Times New Roman" w:cs="Times New Roman"/>
        </w:rPr>
        <w:t>s</w:t>
      </w:r>
      <w:r w:rsidR="00915A1D" w:rsidRPr="005D75C2">
        <w:rPr>
          <w:rFonts w:ascii="Times New Roman" w:hAnsi="Times New Roman" w:cs="Times New Roman"/>
        </w:rPr>
        <w:t xml:space="preserve">łania upomnienia przez </w:t>
      </w:r>
      <w:proofErr w:type="spellStart"/>
      <w:r w:rsidR="00915A1D" w:rsidRPr="005D75C2">
        <w:rPr>
          <w:rFonts w:ascii="Times New Roman" w:hAnsi="Times New Roman" w:cs="Times New Roman"/>
        </w:rPr>
        <w:t>Zamawiającgo</w:t>
      </w:r>
      <w:proofErr w:type="spellEnd"/>
      <w:r w:rsidR="00915A1D" w:rsidRPr="005D75C2">
        <w:rPr>
          <w:rFonts w:ascii="Times New Roman" w:hAnsi="Times New Roman" w:cs="Times New Roman"/>
        </w:rPr>
        <w:t>.</w:t>
      </w:r>
    </w:p>
    <w:p w:rsidR="0010428B" w:rsidRPr="007A74AB" w:rsidRDefault="0010428B" w:rsidP="002F1C9C">
      <w:pPr>
        <w:pStyle w:val="WW-Tekstpodstawowywcity2"/>
        <w:numPr>
          <w:ilvl w:val="1"/>
          <w:numId w:val="9"/>
        </w:numPr>
        <w:tabs>
          <w:tab w:val="clear" w:pos="360"/>
          <w:tab w:val="clear" w:pos="1440"/>
          <w:tab w:val="num" w:pos="709"/>
        </w:tabs>
        <w:spacing w:line="360" w:lineRule="auto"/>
        <w:ind w:left="720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Wykonawca przerwał realizację robót</w:t>
      </w:r>
      <w:r w:rsidR="00CD3F1C">
        <w:rPr>
          <w:rFonts w:ascii="Times New Roman" w:hAnsi="Times New Roman" w:cs="Times New Roman"/>
        </w:rPr>
        <w:t xml:space="preserve"> </w:t>
      </w:r>
      <w:r w:rsidR="00CD3F1C" w:rsidRPr="005D75C2">
        <w:rPr>
          <w:rFonts w:ascii="Times New Roman" w:hAnsi="Times New Roman" w:cs="Times New Roman"/>
        </w:rPr>
        <w:t>planowych</w:t>
      </w:r>
      <w:r w:rsidRPr="005D75C2">
        <w:rPr>
          <w:rFonts w:ascii="Times New Roman" w:hAnsi="Times New Roman" w:cs="Times New Roman"/>
        </w:rPr>
        <w:t xml:space="preserve"> </w:t>
      </w:r>
      <w:r w:rsidRPr="007A74AB">
        <w:rPr>
          <w:rFonts w:ascii="Times New Roman" w:hAnsi="Times New Roman" w:cs="Times New Roman"/>
        </w:rPr>
        <w:t>i nie realizuje ich przez okres 7 dni, pomimo pisemnego wezwania przez Zamawiającego do wznowienia robót w</w:t>
      </w:r>
      <w:r w:rsidR="00CD3F1C">
        <w:rPr>
          <w:rFonts w:ascii="Times New Roman" w:hAnsi="Times New Roman" w:cs="Times New Roman"/>
        </w:rPr>
        <w:t> </w:t>
      </w:r>
      <w:r w:rsidRPr="007A74AB">
        <w:rPr>
          <w:rFonts w:ascii="Times New Roman" w:hAnsi="Times New Roman" w:cs="Times New Roman"/>
        </w:rPr>
        <w:t>wyznaczonym odpowiednim terminie – w terminie 14 dni od dnia upływu terminu wyznaczonego przez Zamawiającego do wznowienia robót,</w:t>
      </w:r>
    </w:p>
    <w:p w:rsidR="0010428B" w:rsidRPr="007A74AB" w:rsidRDefault="0010428B" w:rsidP="002F1C9C">
      <w:pPr>
        <w:pStyle w:val="WW-Tekstpodstawowywcity2"/>
        <w:numPr>
          <w:ilvl w:val="1"/>
          <w:numId w:val="9"/>
        </w:numPr>
        <w:tabs>
          <w:tab w:val="clear" w:pos="360"/>
          <w:tab w:val="left" w:pos="720"/>
        </w:tabs>
        <w:spacing w:line="360" w:lineRule="auto"/>
        <w:ind w:left="720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Wykonawca bez uzasadnionych przyczyn nie rozpoczął robót</w:t>
      </w:r>
      <w:r w:rsidR="00E93333">
        <w:rPr>
          <w:rFonts w:ascii="Times New Roman" w:hAnsi="Times New Roman" w:cs="Times New Roman"/>
        </w:rPr>
        <w:t xml:space="preserve"> </w:t>
      </w:r>
      <w:r w:rsidR="00E93333" w:rsidRPr="005D75C2">
        <w:rPr>
          <w:rFonts w:ascii="Times New Roman" w:hAnsi="Times New Roman" w:cs="Times New Roman"/>
        </w:rPr>
        <w:t>planowych</w:t>
      </w:r>
      <w:r w:rsidRPr="007A74AB">
        <w:rPr>
          <w:rFonts w:ascii="Times New Roman" w:hAnsi="Times New Roman" w:cs="Times New Roman"/>
        </w:rPr>
        <w:t xml:space="preserve"> w terminie 7 dni od dnia zawarcia umowy – w terminie 14 dni od dnia upływu powyższego terminu, </w:t>
      </w:r>
    </w:p>
    <w:p w:rsidR="0010428B" w:rsidRPr="007A74AB" w:rsidRDefault="0010428B" w:rsidP="002F1C9C">
      <w:pPr>
        <w:pStyle w:val="WW-Tekstpodstawowywcity2"/>
        <w:numPr>
          <w:ilvl w:val="1"/>
          <w:numId w:val="9"/>
        </w:numPr>
        <w:tabs>
          <w:tab w:val="clear" w:pos="360"/>
          <w:tab w:val="left" w:pos="720"/>
        </w:tabs>
        <w:spacing w:line="360" w:lineRule="auto"/>
        <w:ind w:left="720"/>
        <w:rPr>
          <w:rFonts w:ascii="Times New Roman" w:hAnsi="Times New Roman" w:cs="Times New Roman"/>
          <w:color w:val="000000"/>
        </w:rPr>
      </w:pPr>
      <w:r w:rsidRPr="007A74AB">
        <w:rPr>
          <w:rFonts w:ascii="Times New Roman" w:hAnsi="Times New Roman" w:cs="Times New Roman"/>
        </w:rPr>
        <w:t xml:space="preserve">Wykonawca nie wykonuje robót zgodnie z umową oraz ustawą z dnia 7 lipca 1994 r. Prawo </w:t>
      </w:r>
      <w:r w:rsidRPr="007A74AB">
        <w:rPr>
          <w:rFonts w:ascii="Times New Roman" w:hAnsi="Times New Roman" w:cs="Times New Roman"/>
          <w:color w:val="000000"/>
        </w:rPr>
        <w:t>budowlane (Dz.U. z 201</w:t>
      </w:r>
      <w:r w:rsidR="00566F26" w:rsidRPr="007A74AB">
        <w:rPr>
          <w:rFonts w:ascii="Times New Roman" w:hAnsi="Times New Roman" w:cs="Times New Roman"/>
          <w:color w:val="000000"/>
        </w:rPr>
        <w:t>8</w:t>
      </w:r>
      <w:r w:rsidR="006E484A" w:rsidRPr="007A74AB">
        <w:rPr>
          <w:rFonts w:ascii="Times New Roman" w:hAnsi="Times New Roman" w:cs="Times New Roman"/>
          <w:color w:val="000000"/>
        </w:rPr>
        <w:t xml:space="preserve"> r.</w:t>
      </w:r>
      <w:r w:rsidRPr="007A74AB">
        <w:rPr>
          <w:rFonts w:ascii="Times New Roman" w:hAnsi="Times New Roman" w:cs="Times New Roman"/>
          <w:color w:val="000000"/>
        </w:rPr>
        <w:t>, poz.</w:t>
      </w:r>
      <w:r w:rsidR="00F85119" w:rsidRPr="007A74AB">
        <w:rPr>
          <w:rFonts w:ascii="Times New Roman" w:hAnsi="Times New Roman" w:cs="Times New Roman"/>
          <w:color w:val="000000"/>
        </w:rPr>
        <w:t xml:space="preserve"> </w:t>
      </w:r>
      <w:r w:rsidRPr="007A74AB">
        <w:rPr>
          <w:rFonts w:ascii="Times New Roman" w:hAnsi="Times New Roman" w:cs="Times New Roman"/>
          <w:color w:val="000000"/>
        </w:rPr>
        <w:t xml:space="preserve"> </w:t>
      </w:r>
      <w:r w:rsidR="00F85119" w:rsidRPr="007A74AB">
        <w:rPr>
          <w:rFonts w:ascii="Times New Roman" w:hAnsi="Times New Roman" w:cs="Times New Roman"/>
          <w:color w:val="000000"/>
        </w:rPr>
        <w:t>1</w:t>
      </w:r>
      <w:r w:rsidR="00566F26" w:rsidRPr="007A74AB">
        <w:rPr>
          <w:rFonts w:ascii="Times New Roman" w:hAnsi="Times New Roman" w:cs="Times New Roman"/>
          <w:color w:val="000000"/>
        </w:rPr>
        <w:t>20</w:t>
      </w:r>
      <w:r w:rsidR="00F85119" w:rsidRPr="007A74AB">
        <w:rPr>
          <w:rFonts w:ascii="Times New Roman" w:hAnsi="Times New Roman" w:cs="Times New Roman"/>
          <w:color w:val="000000"/>
        </w:rPr>
        <w:t>2</w:t>
      </w:r>
      <w:r w:rsidR="007A5BC3" w:rsidRPr="007A74AB">
        <w:rPr>
          <w:rFonts w:ascii="Times New Roman" w:hAnsi="Times New Roman" w:cs="Times New Roman"/>
          <w:color w:val="000000"/>
        </w:rPr>
        <w:t xml:space="preserve"> z późn.zm.</w:t>
      </w:r>
      <w:r w:rsidRPr="007A74AB">
        <w:rPr>
          <w:rFonts w:ascii="Times New Roman" w:hAnsi="Times New Roman" w:cs="Times New Roman"/>
          <w:color w:val="000000"/>
        </w:rPr>
        <w:t>) lub wykonuje je z</w:t>
      </w:r>
      <w:r w:rsidR="00402AF7">
        <w:rPr>
          <w:rFonts w:ascii="Times New Roman" w:hAnsi="Times New Roman" w:cs="Times New Roman"/>
          <w:color w:val="000000"/>
        </w:rPr>
        <w:t> </w:t>
      </w:r>
      <w:r w:rsidRPr="007A74AB">
        <w:rPr>
          <w:rFonts w:ascii="Times New Roman" w:hAnsi="Times New Roman" w:cs="Times New Roman"/>
          <w:color w:val="000000"/>
        </w:rPr>
        <w:t>naruszeniem ustawy z dnia 16 kwietnia 2004 r. o wyrobach budowlanych</w:t>
      </w:r>
      <w:r w:rsidR="007A5BC3" w:rsidRPr="007A74AB">
        <w:rPr>
          <w:rFonts w:ascii="Times New Roman" w:hAnsi="Times New Roman" w:cs="Times New Roman"/>
          <w:color w:val="000000"/>
        </w:rPr>
        <w:t xml:space="preserve"> </w:t>
      </w:r>
      <w:r w:rsidR="007A5BC3" w:rsidRPr="007A74AB">
        <w:rPr>
          <w:rFonts w:ascii="Times New Roman" w:hAnsi="Times New Roman" w:cs="Times New Roman"/>
        </w:rPr>
        <w:t>(Dz.U. z 201</w:t>
      </w:r>
      <w:r w:rsidR="00F85119" w:rsidRPr="007A74AB">
        <w:rPr>
          <w:rFonts w:ascii="Times New Roman" w:hAnsi="Times New Roman" w:cs="Times New Roman"/>
        </w:rPr>
        <w:t>6</w:t>
      </w:r>
      <w:r w:rsidR="007A5BC3" w:rsidRPr="007A74AB">
        <w:rPr>
          <w:rFonts w:ascii="Times New Roman" w:hAnsi="Times New Roman" w:cs="Times New Roman"/>
        </w:rPr>
        <w:t xml:space="preserve"> r., poz. </w:t>
      </w:r>
      <w:r w:rsidR="00F85119" w:rsidRPr="007A74AB">
        <w:rPr>
          <w:rFonts w:ascii="Times New Roman" w:hAnsi="Times New Roman" w:cs="Times New Roman"/>
        </w:rPr>
        <w:t>1570</w:t>
      </w:r>
      <w:r w:rsidR="00566F26" w:rsidRPr="007A74AB">
        <w:rPr>
          <w:rFonts w:ascii="Times New Roman" w:hAnsi="Times New Roman" w:cs="Times New Roman"/>
        </w:rPr>
        <w:t xml:space="preserve"> z późn.zm.</w:t>
      </w:r>
      <w:r w:rsidR="007A5BC3" w:rsidRPr="007A74AB">
        <w:rPr>
          <w:rFonts w:ascii="Times New Roman" w:hAnsi="Times New Roman" w:cs="Times New Roman"/>
        </w:rPr>
        <w:t>)</w:t>
      </w:r>
      <w:r w:rsidR="00566F26" w:rsidRPr="007A74AB">
        <w:rPr>
          <w:rFonts w:ascii="Times New Roman" w:hAnsi="Times New Roman" w:cs="Times New Roman"/>
        </w:rPr>
        <w:t xml:space="preserve"> </w:t>
      </w:r>
      <w:r w:rsidR="00DD2E42" w:rsidRPr="007A74AB">
        <w:rPr>
          <w:rFonts w:ascii="Times New Roman" w:hAnsi="Times New Roman" w:cs="Times New Roman"/>
          <w:color w:val="000000"/>
        </w:rPr>
        <w:t>-</w:t>
      </w:r>
      <w:r w:rsidRPr="007A74AB">
        <w:rPr>
          <w:rFonts w:ascii="Times New Roman" w:hAnsi="Times New Roman" w:cs="Times New Roman"/>
          <w:color w:val="000000"/>
        </w:rPr>
        <w:t xml:space="preserve"> w terminie 14 dni od dnia, w którym upłynął wyznaczony przez Zamawiającego Wykonawcy termin do zmiany sposobu wykonywania robót</w:t>
      </w:r>
      <w:r w:rsidRPr="007A74AB">
        <w:rPr>
          <w:rFonts w:ascii="Times New Roman" w:hAnsi="Times New Roman" w:cs="Times New Roman"/>
        </w:rPr>
        <w:t xml:space="preserve"> budowlanych objętych zamówieniem</w:t>
      </w:r>
      <w:r w:rsidR="00831961" w:rsidRPr="007A74AB">
        <w:rPr>
          <w:rFonts w:ascii="Times New Roman" w:hAnsi="Times New Roman" w:cs="Times New Roman"/>
        </w:rPr>
        <w:t>.</w:t>
      </w:r>
    </w:p>
    <w:p w:rsidR="00C2457B" w:rsidRPr="007A74AB" w:rsidRDefault="00C2457B" w:rsidP="002F1C9C">
      <w:pPr>
        <w:pStyle w:val="WW-Tekstpodstawowywcity2"/>
        <w:numPr>
          <w:ilvl w:val="0"/>
          <w:numId w:val="9"/>
        </w:numPr>
        <w:tabs>
          <w:tab w:val="clear" w:pos="360"/>
          <w:tab w:val="clear" w:pos="705"/>
        </w:tabs>
        <w:adjustRightInd w:val="0"/>
        <w:spacing w:line="36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Odstąpienie </w:t>
      </w:r>
      <w:r w:rsidRPr="007A74AB">
        <w:rPr>
          <w:rFonts w:ascii="Times New Roman" w:hAnsi="Times New Roman" w:cs="Times New Roman"/>
          <w:color w:val="000000"/>
        </w:rPr>
        <w:t>od umowy lub jej rozwiązanie wymaga formy pisemnej pod rygorem nieważności</w:t>
      </w:r>
      <w:r w:rsidR="00402AF7">
        <w:rPr>
          <w:rFonts w:ascii="Times New Roman" w:hAnsi="Times New Roman" w:cs="Times New Roman"/>
          <w:color w:val="000000"/>
        </w:rPr>
        <w:t xml:space="preserve"> </w:t>
      </w:r>
      <w:r w:rsidRPr="007A74AB">
        <w:rPr>
          <w:rFonts w:ascii="Times New Roman" w:hAnsi="Times New Roman" w:cs="Times New Roman"/>
          <w:color w:val="000000"/>
        </w:rPr>
        <w:t>i musi zawierać uzasadnienie obejmujące opis podstaw faktycznych i</w:t>
      </w:r>
      <w:r w:rsidR="00402AF7">
        <w:rPr>
          <w:rFonts w:ascii="Times New Roman" w:hAnsi="Times New Roman" w:cs="Times New Roman"/>
          <w:color w:val="000000"/>
        </w:rPr>
        <w:t> </w:t>
      </w:r>
      <w:r w:rsidRPr="007A74AB">
        <w:rPr>
          <w:rFonts w:ascii="Times New Roman" w:hAnsi="Times New Roman" w:cs="Times New Roman"/>
          <w:color w:val="000000"/>
        </w:rPr>
        <w:t>prawnych tej czynności. Odstąpienie od umowy</w:t>
      </w:r>
      <w:r w:rsidRPr="007A74AB">
        <w:rPr>
          <w:rFonts w:ascii="Times New Roman" w:hAnsi="Times New Roman" w:cs="Times New Roman"/>
        </w:rPr>
        <w:t xml:space="preserve"> lub jej rozwiązanie w trybie natychmiastowym przez Zamawiającego uznaje się za skuteczne z chwilą doręczenia oświadczenia Wykonawcy.</w:t>
      </w:r>
    </w:p>
    <w:p w:rsidR="0010428B" w:rsidRPr="007A74AB" w:rsidRDefault="0010428B">
      <w:pPr>
        <w:pStyle w:val="WW-Tekstpodstawowywcity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>§ 12</w:t>
      </w:r>
    </w:p>
    <w:p w:rsidR="0010428B" w:rsidRPr="007A74AB" w:rsidRDefault="0010428B" w:rsidP="00DD2E42">
      <w:pPr>
        <w:pStyle w:val="Tekstpodstawowy"/>
        <w:spacing w:after="0" w:line="360" w:lineRule="auto"/>
        <w:ind w:left="79" w:hanging="79"/>
        <w:jc w:val="center"/>
      </w:pPr>
      <w:r w:rsidRPr="007A74AB">
        <w:t>Postanowienia ogólne</w:t>
      </w:r>
    </w:p>
    <w:p w:rsidR="0010428B" w:rsidRPr="007A74AB" w:rsidRDefault="0010428B" w:rsidP="008D59F9">
      <w:pPr>
        <w:pStyle w:val="Tekstpodstawowy"/>
        <w:spacing w:after="0" w:line="360" w:lineRule="auto"/>
        <w:ind w:left="1"/>
        <w:rPr>
          <w:iCs/>
        </w:rPr>
      </w:pPr>
      <w:r w:rsidRPr="007A74AB">
        <w:rPr>
          <w:iCs/>
        </w:rPr>
        <w:t>W sprawach nieuregulowanych niniejszą umową mają zastosowanie przepisy prawa polskiego, a zwłaszcza:</w:t>
      </w:r>
    </w:p>
    <w:p w:rsidR="0010428B" w:rsidRPr="007A74AB" w:rsidRDefault="0010428B" w:rsidP="00402AF7">
      <w:pPr>
        <w:pStyle w:val="Tekstpodstawowy"/>
        <w:numPr>
          <w:ilvl w:val="0"/>
          <w:numId w:val="23"/>
        </w:numPr>
        <w:spacing w:after="0" w:line="360" w:lineRule="auto"/>
        <w:rPr>
          <w:iCs/>
        </w:rPr>
      </w:pPr>
      <w:r w:rsidRPr="007A74AB">
        <w:rPr>
          <w:iCs/>
        </w:rPr>
        <w:t>Kodeksu cywilnego, w tym przepisy dotyczące umowy o roboty budowlane,</w:t>
      </w:r>
    </w:p>
    <w:p w:rsidR="004A6261" w:rsidRPr="007A74AB" w:rsidRDefault="00402AF7" w:rsidP="00402AF7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iCs/>
        </w:rPr>
      </w:pPr>
      <w:r>
        <w:rPr>
          <w:iCs/>
        </w:rPr>
        <w:t>U</w:t>
      </w:r>
      <w:r w:rsidR="0010428B" w:rsidRPr="007A74AB">
        <w:rPr>
          <w:iCs/>
        </w:rPr>
        <w:t xml:space="preserve">stawy z dnia 7 lipca 1994 r. Prawo budowlane </w:t>
      </w:r>
      <w:r w:rsidR="004A6261" w:rsidRPr="007A74AB">
        <w:rPr>
          <w:iCs/>
          <w:lang w:eastAsia="pl-PL" w:bidi="pl-PL"/>
        </w:rPr>
        <w:t>(Dz.U. z 201</w:t>
      </w:r>
      <w:r w:rsidR="0088262F" w:rsidRPr="007A74AB">
        <w:rPr>
          <w:iCs/>
          <w:lang w:eastAsia="pl-PL" w:bidi="pl-PL"/>
        </w:rPr>
        <w:t>8</w:t>
      </w:r>
      <w:r w:rsidR="004A6261" w:rsidRPr="007A74AB">
        <w:rPr>
          <w:iCs/>
          <w:lang w:eastAsia="pl-PL" w:bidi="pl-PL"/>
        </w:rPr>
        <w:t xml:space="preserve"> r., poz.</w:t>
      </w:r>
      <w:r w:rsidR="00BE5387" w:rsidRPr="007A74AB">
        <w:rPr>
          <w:iCs/>
          <w:lang w:eastAsia="pl-PL" w:bidi="pl-PL"/>
        </w:rPr>
        <w:t xml:space="preserve"> </w:t>
      </w:r>
      <w:r w:rsidR="00F85119" w:rsidRPr="007A74AB">
        <w:rPr>
          <w:iCs/>
          <w:lang w:eastAsia="pl-PL" w:bidi="pl-PL"/>
        </w:rPr>
        <w:t>1</w:t>
      </w:r>
      <w:r w:rsidR="0088262F" w:rsidRPr="007A74AB">
        <w:rPr>
          <w:iCs/>
          <w:lang w:eastAsia="pl-PL" w:bidi="pl-PL"/>
        </w:rPr>
        <w:t>20</w:t>
      </w:r>
      <w:r w:rsidR="00F85119" w:rsidRPr="007A74AB">
        <w:rPr>
          <w:iCs/>
          <w:lang w:eastAsia="pl-PL" w:bidi="pl-PL"/>
        </w:rPr>
        <w:t>2</w:t>
      </w:r>
      <w:r w:rsidR="00DD2E42" w:rsidRPr="007A74AB">
        <w:rPr>
          <w:iCs/>
          <w:lang w:eastAsia="pl-PL" w:bidi="pl-PL"/>
        </w:rPr>
        <w:t xml:space="preserve"> z późn.zm.</w:t>
      </w:r>
      <w:r w:rsidR="004A6261" w:rsidRPr="007A74AB">
        <w:rPr>
          <w:iCs/>
          <w:lang w:eastAsia="pl-PL" w:bidi="pl-PL"/>
        </w:rPr>
        <w:t>),</w:t>
      </w:r>
    </w:p>
    <w:p w:rsidR="0010428B" w:rsidRPr="007A74AB" w:rsidRDefault="00402AF7" w:rsidP="00402AF7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iCs/>
        </w:rPr>
      </w:pPr>
      <w:r>
        <w:rPr>
          <w:iCs/>
        </w:rPr>
        <w:t>U</w:t>
      </w:r>
      <w:r w:rsidR="0010428B" w:rsidRPr="007A74AB">
        <w:rPr>
          <w:iCs/>
        </w:rPr>
        <w:t xml:space="preserve">stawy z dnia 16 kwietnia 2004 r. o wyrobach budowlanych </w:t>
      </w:r>
      <w:r w:rsidR="00DD2E42" w:rsidRPr="007A74AB">
        <w:t>(Dz.U. z 201</w:t>
      </w:r>
      <w:r w:rsidR="00F85119" w:rsidRPr="007A74AB">
        <w:t>6</w:t>
      </w:r>
      <w:r w:rsidR="00DD2E42" w:rsidRPr="007A74AB">
        <w:t xml:space="preserve"> r., poz. </w:t>
      </w:r>
      <w:r w:rsidR="00F85119" w:rsidRPr="007A74AB">
        <w:t>1570</w:t>
      </w:r>
      <w:r w:rsidR="0088262F" w:rsidRPr="007A74AB">
        <w:t xml:space="preserve"> </w:t>
      </w:r>
      <w:r w:rsidR="0088262F" w:rsidRPr="007A74AB">
        <w:rPr>
          <w:iCs/>
          <w:lang w:eastAsia="pl-PL" w:bidi="pl-PL"/>
        </w:rPr>
        <w:t>z późn.zm.),</w:t>
      </w:r>
      <w:r w:rsidR="0010428B" w:rsidRPr="007A74AB">
        <w:rPr>
          <w:iCs/>
        </w:rPr>
        <w:t xml:space="preserve"> </w:t>
      </w:r>
    </w:p>
    <w:p w:rsidR="0010428B" w:rsidRPr="007A74AB" w:rsidRDefault="00402AF7" w:rsidP="00402AF7">
      <w:pPr>
        <w:pStyle w:val="Tekstpodstawowy"/>
        <w:numPr>
          <w:ilvl w:val="0"/>
          <w:numId w:val="23"/>
        </w:numPr>
        <w:spacing w:after="0" w:line="360" w:lineRule="auto"/>
        <w:jc w:val="both"/>
      </w:pPr>
      <w:r>
        <w:rPr>
          <w:iCs/>
        </w:rPr>
        <w:t>I</w:t>
      </w:r>
      <w:r w:rsidR="0010428B" w:rsidRPr="007A74AB">
        <w:rPr>
          <w:iCs/>
        </w:rPr>
        <w:t>nne</w:t>
      </w:r>
      <w:r w:rsidR="0010428B" w:rsidRPr="007A74AB">
        <w:rPr>
          <w:iCs/>
          <w:lang w:eastAsia="pl-PL" w:bidi="pl-PL"/>
        </w:rPr>
        <w:t xml:space="preserve"> przepisy prawa powszechnego, w tym </w:t>
      </w:r>
      <w:r w:rsidR="0010428B" w:rsidRPr="007A74AB">
        <w:t xml:space="preserve">prawa o odpadach i prawa o </w:t>
      </w:r>
      <w:r>
        <w:t>utrzymaniu czystośc</w:t>
      </w:r>
      <w:r w:rsidR="00955705">
        <w:t>i</w:t>
      </w:r>
      <w:r w:rsidR="0010428B" w:rsidRPr="007A74AB">
        <w:t xml:space="preserve"> i porządku w gminach.</w:t>
      </w:r>
    </w:p>
    <w:p w:rsidR="0010428B" w:rsidRPr="007A74AB" w:rsidRDefault="0010428B">
      <w:pPr>
        <w:pStyle w:val="Tekstpodstawowy"/>
        <w:spacing w:after="0" w:line="360" w:lineRule="auto"/>
        <w:jc w:val="center"/>
      </w:pPr>
      <w:r w:rsidRPr="007A74AB">
        <w:t>§ 1</w:t>
      </w:r>
      <w:r w:rsidR="0081315B" w:rsidRPr="007A74AB">
        <w:t>3</w:t>
      </w:r>
    </w:p>
    <w:p w:rsidR="0010428B" w:rsidRPr="007A74AB" w:rsidRDefault="00A44148" w:rsidP="00A44148">
      <w:pPr>
        <w:pStyle w:val="Tekstpodstawowy"/>
        <w:spacing w:after="0" w:line="360" w:lineRule="auto"/>
        <w:jc w:val="center"/>
      </w:pPr>
      <w:r w:rsidRPr="007A74AB">
        <w:t>Postanowienia</w:t>
      </w:r>
      <w:r w:rsidR="0010428B" w:rsidRPr="007A74AB">
        <w:t xml:space="preserve"> końcowe</w:t>
      </w:r>
    </w:p>
    <w:p w:rsidR="0010428B" w:rsidRPr="007A74AB" w:rsidRDefault="0010428B" w:rsidP="002F1C9C">
      <w:pPr>
        <w:numPr>
          <w:ilvl w:val="0"/>
          <w:numId w:val="8"/>
        </w:numPr>
        <w:tabs>
          <w:tab w:val="clear" w:pos="360"/>
          <w:tab w:val="num" w:pos="284"/>
          <w:tab w:val="left" w:pos="3119"/>
        </w:tabs>
        <w:spacing w:line="360" w:lineRule="auto"/>
        <w:ind w:left="284" w:hanging="284"/>
        <w:jc w:val="both"/>
      </w:pPr>
      <w:r w:rsidRPr="007A74AB">
        <w:lastRenderedPageBreak/>
        <w:t>Wykonawca nie może przenieść wierzytelności wo</w:t>
      </w:r>
      <w:r w:rsidR="00ED5495" w:rsidRPr="007A74AB">
        <w:t xml:space="preserve">bec Zamawiającego wynikających </w:t>
      </w:r>
      <w:r w:rsidRPr="007A74AB">
        <w:t>z</w:t>
      </w:r>
      <w:r w:rsidR="00402AF7">
        <w:t> </w:t>
      </w:r>
      <w:r w:rsidRPr="007A74AB">
        <w:t>niniejszej umowy bez zgody Zamawiającego wyrażonej pod rygorem nieważności  w</w:t>
      </w:r>
      <w:r w:rsidR="00402AF7">
        <w:t> </w:t>
      </w:r>
      <w:r w:rsidRPr="007A74AB">
        <w:t>formie pisemnej.</w:t>
      </w:r>
    </w:p>
    <w:p w:rsidR="0010428B" w:rsidRPr="007A74AB" w:rsidRDefault="0010428B" w:rsidP="002F1C9C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 w:rsidRPr="007A74AB">
        <w:t>Wszystkie spory wynikające na tle wykonania niniejszej umowy, które nie mogą być rozstrzygnięte polubownie</w:t>
      </w:r>
      <w:r w:rsidR="00A5665D" w:rsidRPr="007A74AB">
        <w:t>,</w:t>
      </w:r>
      <w:r w:rsidRPr="007A74AB">
        <w:t xml:space="preserve"> będą rozpatrywane przez sąd powszechny właściwy dla siedziby Zamawiającego.</w:t>
      </w:r>
    </w:p>
    <w:p w:rsidR="0010428B" w:rsidRPr="007A74AB" w:rsidRDefault="0010428B" w:rsidP="002F1C9C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</w:pPr>
      <w:r w:rsidRPr="007A74AB">
        <w:t>Jakiekolwiek zmiany i uzupełnienia niniejszej umowy, wymagają pod rygorem nieważności, formy pisemnego aneksu zatwierdzonego i podpisanego zgodnie przez obie Strony.</w:t>
      </w:r>
    </w:p>
    <w:p w:rsidR="0010428B" w:rsidRPr="007A74AB" w:rsidRDefault="0010428B" w:rsidP="002F1C9C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iCs/>
        </w:rPr>
      </w:pPr>
      <w:r w:rsidRPr="007A74AB">
        <w:rPr>
          <w:iCs/>
        </w:rPr>
        <w:t>Umowę sporządzono w czterech jednobrzmiących egzemplarzach, trzy egzemplarze dla Zamawiającego, jeden egzemplarz dla Wykonawcy.</w:t>
      </w:r>
    </w:p>
    <w:p w:rsidR="0010428B" w:rsidRPr="007A74AB" w:rsidRDefault="0010428B">
      <w:pPr>
        <w:pStyle w:val="WW-Tekstpodstawowywcity2"/>
        <w:spacing w:line="360" w:lineRule="auto"/>
        <w:ind w:left="0" w:firstLine="0"/>
        <w:rPr>
          <w:rFonts w:ascii="Times New Roman" w:hAnsi="Times New Roman" w:cs="Times New Roman"/>
        </w:rPr>
      </w:pPr>
    </w:p>
    <w:p w:rsidR="0010428B" w:rsidRPr="007A74AB" w:rsidRDefault="00A5665D">
      <w:pPr>
        <w:pStyle w:val="WW-Tekstpodstawowywcity2"/>
        <w:spacing w:line="360" w:lineRule="auto"/>
        <w:ind w:left="0" w:firstLine="0"/>
        <w:rPr>
          <w:rFonts w:ascii="Times New Roman" w:hAnsi="Times New Roman" w:cs="Times New Roman"/>
        </w:rPr>
      </w:pPr>
      <w:r w:rsidRPr="007A74AB">
        <w:rPr>
          <w:rFonts w:ascii="Times New Roman" w:hAnsi="Times New Roman" w:cs="Times New Roman"/>
        </w:rPr>
        <w:t xml:space="preserve">  WYKONAWCA:                                                                                        </w:t>
      </w:r>
      <w:r w:rsidR="0010428B" w:rsidRPr="007A74AB">
        <w:rPr>
          <w:rFonts w:ascii="Times New Roman" w:hAnsi="Times New Roman" w:cs="Times New Roman"/>
        </w:rPr>
        <w:t xml:space="preserve">ZAMAWIAJĄCY:                                                                                   </w:t>
      </w:r>
      <w:r w:rsidR="00DD2E42" w:rsidRPr="007A74AB">
        <w:rPr>
          <w:rFonts w:ascii="Times New Roman" w:hAnsi="Times New Roman" w:cs="Times New Roman"/>
        </w:rPr>
        <w:t xml:space="preserve">           </w:t>
      </w:r>
    </w:p>
    <w:p w:rsidR="0010428B" w:rsidRPr="007A74AB" w:rsidRDefault="0010428B">
      <w:pPr>
        <w:pStyle w:val="Tekstpodstawowy"/>
        <w:spacing w:after="0" w:line="360" w:lineRule="auto"/>
        <w:ind w:left="40"/>
        <w:jc w:val="both"/>
      </w:pPr>
    </w:p>
    <w:p w:rsidR="0010428B" w:rsidRPr="007A74AB" w:rsidRDefault="0010428B">
      <w:pPr>
        <w:pStyle w:val="Tekstpodstawowy"/>
        <w:spacing w:after="0" w:line="360" w:lineRule="auto"/>
        <w:ind w:left="40"/>
        <w:jc w:val="both"/>
      </w:pPr>
    </w:p>
    <w:p w:rsidR="00831961" w:rsidRPr="007A74AB" w:rsidRDefault="00831961">
      <w:pPr>
        <w:pStyle w:val="Tekstpodstawowy"/>
        <w:spacing w:after="0" w:line="360" w:lineRule="auto"/>
        <w:ind w:left="40"/>
        <w:jc w:val="both"/>
      </w:pPr>
    </w:p>
    <w:p w:rsidR="00831961" w:rsidRPr="007A74AB" w:rsidRDefault="00831961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4C1B98" w:rsidRDefault="004C1B98">
      <w:pPr>
        <w:pStyle w:val="Tekstpodstawowy"/>
        <w:spacing w:after="0" w:line="360" w:lineRule="auto"/>
        <w:ind w:left="40"/>
        <w:jc w:val="both"/>
      </w:pPr>
    </w:p>
    <w:p w:rsidR="00276D52" w:rsidRDefault="00276D52">
      <w:pPr>
        <w:pStyle w:val="Tekstpodstawowy"/>
        <w:spacing w:after="0" w:line="360" w:lineRule="auto"/>
        <w:ind w:left="40"/>
        <w:jc w:val="both"/>
      </w:pPr>
    </w:p>
    <w:p w:rsidR="00276D52" w:rsidRDefault="00276D52">
      <w:pPr>
        <w:pStyle w:val="Tekstpodstawowy"/>
        <w:spacing w:after="0" w:line="360" w:lineRule="auto"/>
        <w:ind w:left="40"/>
        <w:jc w:val="both"/>
      </w:pPr>
    </w:p>
    <w:p w:rsidR="00276D52" w:rsidRDefault="00276D52">
      <w:pPr>
        <w:pStyle w:val="Tekstpodstawowy"/>
        <w:spacing w:after="0" w:line="360" w:lineRule="auto"/>
        <w:ind w:left="40"/>
        <w:jc w:val="both"/>
      </w:pPr>
    </w:p>
    <w:p w:rsidR="00276D52" w:rsidRDefault="00276D52">
      <w:pPr>
        <w:pStyle w:val="Tekstpodstawowy"/>
        <w:spacing w:after="0" w:line="360" w:lineRule="auto"/>
        <w:ind w:left="40"/>
        <w:jc w:val="both"/>
      </w:pPr>
    </w:p>
    <w:p w:rsidR="00276D52" w:rsidRDefault="00276D52">
      <w:pPr>
        <w:pStyle w:val="Tekstpodstawowy"/>
        <w:spacing w:after="0" w:line="360" w:lineRule="auto"/>
        <w:ind w:left="40"/>
        <w:jc w:val="both"/>
      </w:pPr>
    </w:p>
    <w:p w:rsidR="00276D52" w:rsidRPr="007A74AB" w:rsidRDefault="00276D52">
      <w:pPr>
        <w:pStyle w:val="Tekstpodstawowy"/>
        <w:spacing w:after="0" w:line="360" w:lineRule="auto"/>
        <w:ind w:left="40"/>
        <w:jc w:val="both"/>
      </w:pPr>
    </w:p>
    <w:p w:rsidR="004C1B98" w:rsidRPr="007A74AB" w:rsidRDefault="004C1B98">
      <w:pPr>
        <w:pStyle w:val="Tekstpodstawowy"/>
        <w:spacing w:after="0" w:line="360" w:lineRule="auto"/>
        <w:ind w:left="40"/>
        <w:jc w:val="both"/>
      </w:pPr>
    </w:p>
    <w:p w:rsidR="0010428B" w:rsidRPr="00276D52" w:rsidRDefault="00E8791B">
      <w:pPr>
        <w:pStyle w:val="Tekstpodstawowy"/>
        <w:spacing w:after="0" w:line="360" w:lineRule="auto"/>
        <w:ind w:left="40"/>
        <w:jc w:val="both"/>
        <w:rPr>
          <w:sz w:val="20"/>
          <w:szCs w:val="20"/>
        </w:rPr>
      </w:pPr>
      <w:r w:rsidRPr="00276D52">
        <w:rPr>
          <w:sz w:val="20"/>
          <w:szCs w:val="20"/>
        </w:rPr>
        <w:t xml:space="preserve">Sporządzili: Piotr Wojnowski </w:t>
      </w:r>
    </w:p>
    <w:p w:rsidR="009B57B9" w:rsidRPr="00276D52" w:rsidRDefault="009B57B9">
      <w:pPr>
        <w:pStyle w:val="Tekstpodstawowy"/>
        <w:spacing w:after="0" w:line="360" w:lineRule="auto"/>
        <w:ind w:left="40"/>
        <w:jc w:val="both"/>
        <w:rPr>
          <w:sz w:val="20"/>
          <w:szCs w:val="20"/>
        </w:rPr>
      </w:pPr>
      <w:r w:rsidRPr="00276D52">
        <w:rPr>
          <w:sz w:val="20"/>
          <w:szCs w:val="20"/>
        </w:rPr>
        <w:t>Sprawdził:</w:t>
      </w:r>
    </w:p>
    <w:sectPr w:rsidR="009B57B9" w:rsidRPr="00276D52" w:rsidSect="0087330C">
      <w:footerReference w:type="default" r:id="rId9"/>
      <w:pgSz w:w="11906" w:h="16838"/>
      <w:pgMar w:top="709" w:right="1125" w:bottom="709" w:left="176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DC" w:rsidRDefault="00901FDC">
      <w:r>
        <w:separator/>
      </w:r>
    </w:p>
  </w:endnote>
  <w:endnote w:type="continuationSeparator" w:id="0">
    <w:p w:rsidR="00901FDC" w:rsidRDefault="009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10" w:rsidRPr="00A44148" w:rsidRDefault="00B62F73">
    <w:pPr>
      <w:pStyle w:val="Stopka"/>
      <w:jc w:val="right"/>
      <w:rPr>
        <w:sz w:val="18"/>
        <w:szCs w:val="18"/>
      </w:rPr>
    </w:pPr>
    <w:r w:rsidRPr="00A44148">
      <w:rPr>
        <w:sz w:val="18"/>
        <w:szCs w:val="18"/>
      </w:rPr>
      <w:fldChar w:fldCharType="begin"/>
    </w:r>
    <w:r w:rsidR="00643710" w:rsidRPr="00A44148">
      <w:rPr>
        <w:sz w:val="18"/>
        <w:szCs w:val="18"/>
      </w:rPr>
      <w:instrText xml:space="preserve"> PAGE </w:instrText>
    </w:r>
    <w:r w:rsidRPr="00A44148">
      <w:rPr>
        <w:sz w:val="18"/>
        <w:szCs w:val="18"/>
      </w:rPr>
      <w:fldChar w:fldCharType="separate"/>
    </w:r>
    <w:r w:rsidR="0047126B">
      <w:rPr>
        <w:noProof/>
        <w:sz w:val="18"/>
        <w:szCs w:val="18"/>
      </w:rPr>
      <w:t>2</w:t>
    </w:r>
    <w:r w:rsidRPr="00A441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DC" w:rsidRDefault="00901FDC">
      <w:r>
        <w:separator/>
      </w:r>
    </w:p>
  </w:footnote>
  <w:footnote w:type="continuationSeparator" w:id="0">
    <w:p w:rsidR="00901FDC" w:rsidRDefault="0090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248C6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ahoma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86"/>
        </w:tabs>
        <w:ind w:left="586" w:hanging="283"/>
      </w:p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283"/>
      </w:pPr>
    </w:lvl>
    <w:lvl w:ilvl="2">
      <w:start w:val="1"/>
      <w:numFmt w:val="decimal"/>
      <w:lvlText w:val="%3)"/>
      <w:lvlJc w:val="left"/>
      <w:pPr>
        <w:tabs>
          <w:tab w:val="num" w:pos="1153"/>
        </w:tabs>
        <w:ind w:left="1153" w:hanging="283"/>
      </w:pPr>
    </w:lvl>
    <w:lvl w:ilvl="3">
      <w:start w:val="1"/>
      <w:numFmt w:val="decimal"/>
      <w:lvlText w:val="%4)"/>
      <w:lvlJc w:val="left"/>
      <w:pPr>
        <w:tabs>
          <w:tab w:val="num" w:pos="1437"/>
        </w:tabs>
        <w:ind w:left="1437" w:hanging="283"/>
      </w:pPr>
    </w:lvl>
    <w:lvl w:ilvl="4">
      <w:start w:val="1"/>
      <w:numFmt w:val="decimal"/>
      <w:lvlText w:val="%5)"/>
      <w:lvlJc w:val="left"/>
      <w:pPr>
        <w:tabs>
          <w:tab w:val="num" w:pos="1720"/>
        </w:tabs>
        <w:ind w:left="1720" w:hanging="283"/>
      </w:pPr>
    </w:lvl>
    <w:lvl w:ilvl="5">
      <w:start w:val="1"/>
      <w:numFmt w:val="decimal"/>
      <w:lvlText w:val="%6)"/>
      <w:lvlJc w:val="left"/>
      <w:pPr>
        <w:tabs>
          <w:tab w:val="num" w:pos="2004"/>
        </w:tabs>
        <w:ind w:left="2004" w:hanging="283"/>
      </w:pPr>
    </w:lvl>
    <w:lvl w:ilvl="6">
      <w:start w:val="1"/>
      <w:numFmt w:val="decimal"/>
      <w:lvlText w:val="%7)"/>
      <w:lvlJc w:val="left"/>
      <w:pPr>
        <w:tabs>
          <w:tab w:val="num" w:pos="2287"/>
        </w:tabs>
        <w:ind w:left="2287" w:hanging="283"/>
      </w:pPr>
    </w:lvl>
    <w:lvl w:ilvl="7">
      <w:start w:val="1"/>
      <w:numFmt w:val="decimal"/>
      <w:lvlText w:val="%8)"/>
      <w:lvlJc w:val="left"/>
      <w:pPr>
        <w:tabs>
          <w:tab w:val="num" w:pos="2571"/>
        </w:tabs>
        <w:ind w:left="2571" w:hanging="283"/>
      </w:pPr>
    </w:lvl>
    <w:lvl w:ilvl="8">
      <w:start w:val="1"/>
      <w:numFmt w:val="decimal"/>
      <w:lvlText w:val="%9)"/>
      <w:lvlJc w:val="left"/>
      <w:pPr>
        <w:tabs>
          <w:tab w:val="num" w:pos="2854"/>
        </w:tabs>
        <w:ind w:left="2854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53DA4226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98"/>
        </w:tabs>
        <w:ind w:left="1398" w:hanging="283"/>
      </w:pPr>
    </w:lvl>
    <w:lvl w:ilvl="2">
      <w:start w:val="1"/>
      <w:numFmt w:val="decimal"/>
      <w:lvlText w:val="%3)"/>
      <w:lvlJc w:val="left"/>
      <w:pPr>
        <w:tabs>
          <w:tab w:val="num" w:pos="1681"/>
        </w:tabs>
        <w:ind w:left="1681" w:hanging="283"/>
      </w:pPr>
    </w:lvl>
    <w:lvl w:ilvl="3">
      <w:start w:val="1"/>
      <w:numFmt w:val="decimal"/>
      <w:lvlText w:val="%4)"/>
      <w:lvlJc w:val="left"/>
      <w:pPr>
        <w:tabs>
          <w:tab w:val="num" w:pos="1965"/>
        </w:tabs>
        <w:ind w:left="1965" w:hanging="283"/>
      </w:pPr>
    </w:lvl>
    <w:lvl w:ilvl="4">
      <w:start w:val="1"/>
      <w:numFmt w:val="decimal"/>
      <w:lvlText w:val="%5)"/>
      <w:lvlJc w:val="left"/>
      <w:pPr>
        <w:tabs>
          <w:tab w:val="num" w:pos="2248"/>
        </w:tabs>
        <w:ind w:left="2248" w:hanging="283"/>
      </w:pPr>
    </w:lvl>
    <w:lvl w:ilvl="5">
      <w:start w:val="1"/>
      <w:numFmt w:val="decimal"/>
      <w:lvlText w:val="%6)"/>
      <w:lvlJc w:val="left"/>
      <w:pPr>
        <w:tabs>
          <w:tab w:val="num" w:pos="2532"/>
        </w:tabs>
        <w:ind w:left="2532" w:hanging="283"/>
      </w:pPr>
    </w:lvl>
    <w:lvl w:ilvl="6">
      <w:start w:val="1"/>
      <w:numFmt w:val="decimal"/>
      <w:lvlText w:val="%7)"/>
      <w:lvlJc w:val="left"/>
      <w:pPr>
        <w:tabs>
          <w:tab w:val="num" w:pos="2815"/>
        </w:tabs>
        <w:ind w:left="2815" w:hanging="283"/>
      </w:pPr>
    </w:lvl>
    <w:lvl w:ilvl="7">
      <w:start w:val="1"/>
      <w:numFmt w:val="decimal"/>
      <w:lvlText w:val="%8)"/>
      <w:lvlJc w:val="left"/>
      <w:pPr>
        <w:tabs>
          <w:tab w:val="num" w:pos="3099"/>
        </w:tabs>
        <w:ind w:left="3099" w:hanging="283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283"/>
      </w:pPr>
    </w:lvl>
  </w:abstractNum>
  <w:abstractNum w:abstractNumId="9">
    <w:nsid w:val="0000000B"/>
    <w:multiLevelType w:val="multilevel"/>
    <w:tmpl w:val="1206EC1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trike w:val="0"/>
        <w:dstrike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</w:abstractNum>
  <w:abstractNum w:abstractNumId="15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singleLevel"/>
    <w:tmpl w:val="249A9A2C"/>
    <w:name w:val="WW8Num2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color w:val="auto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19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7"/>
    <w:multiLevelType w:val="singleLevel"/>
    <w:tmpl w:val="00000017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1">
    <w:nsid w:val="00000018"/>
    <w:multiLevelType w:val="singleLevel"/>
    <w:tmpl w:val="ADC62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3">
    <w:nsid w:val="057A5295"/>
    <w:multiLevelType w:val="hybridMultilevel"/>
    <w:tmpl w:val="DF7A0C4E"/>
    <w:name w:val="WW8Num202"/>
    <w:lvl w:ilvl="0" w:tplc="0000001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421" w:hanging="360"/>
      </w:pPr>
    </w:lvl>
    <w:lvl w:ilvl="2" w:tplc="0415001B" w:tentative="1">
      <w:start w:val="1"/>
      <w:numFmt w:val="lowerRoman"/>
      <w:lvlText w:val="%3."/>
      <w:lvlJc w:val="right"/>
      <w:pPr>
        <w:ind w:left="1141" w:hanging="180"/>
      </w:pPr>
    </w:lvl>
    <w:lvl w:ilvl="3" w:tplc="0415000F" w:tentative="1">
      <w:start w:val="1"/>
      <w:numFmt w:val="decimal"/>
      <w:lvlText w:val="%4."/>
      <w:lvlJc w:val="left"/>
      <w:pPr>
        <w:ind w:left="1861" w:hanging="360"/>
      </w:pPr>
    </w:lvl>
    <w:lvl w:ilvl="4" w:tplc="04150019" w:tentative="1">
      <w:start w:val="1"/>
      <w:numFmt w:val="lowerLetter"/>
      <w:lvlText w:val="%5."/>
      <w:lvlJc w:val="left"/>
      <w:pPr>
        <w:ind w:left="2581" w:hanging="360"/>
      </w:pPr>
    </w:lvl>
    <w:lvl w:ilvl="5" w:tplc="0415001B" w:tentative="1">
      <w:start w:val="1"/>
      <w:numFmt w:val="lowerRoman"/>
      <w:lvlText w:val="%6."/>
      <w:lvlJc w:val="right"/>
      <w:pPr>
        <w:ind w:left="3301" w:hanging="180"/>
      </w:pPr>
    </w:lvl>
    <w:lvl w:ilvl="6" w:tplc="0415000F" w:tentative="1">
      <w:start w:val="1"/>
      <w:numFmt w:val="decimal"/>
      <w:lvlText w:val="%7."/>
      <w:lvlJc w:val="left"/>
      <w:pPr>
        <w:ind w:left="4021" w:hanging="360"/>
      </w:pPr>
    </w:lvl>
    <w:lvl w:ilvl="7" w:tplc="04150019" w:tentative="1">
      <w:start w:val="1"/>
      <w:numFmt w:val="lowerLetter"/>
      <w:lvlText w:val="%8."/>
      <w:lvlJc w:val="left"/>
      <w:pPr>
        <w:ind w:left="4741" w:hanging="360"/>
      </w:pPr>
    </w:lvl>
    <w:lvl w:ilvl="8" w:tplc="0415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24">
    <w:nsid w:val="0E6E5155"/>
    <w:multiLevelType w:val="hybridMultilevel"/>
    <w:tmpl w:val="F6D29A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EFD42AE"/>
    <w:multiLevelType w:val="hybridMultilevel"/>
    <w:tmpl w:val="7C3C71B0"/>
    <w:lvl w:ilvl="0" w:tplc="C9D45448">
      <w:start w:val="1"/>
      <w:numFmt w:val="decimal"/>
      <w:lvlText w:val="%1)"/>
      <w:lvlJc w:val="left"/>
      <w:pPr>
        <w:ind w:left="64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12603170"/>
    <w:multiLevelType w:val="hybridMultilevel"/>
    <w:tmpl w:val="C7083496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7">
    <w:nsid w:val="21004833"/>
    <w:multiLevelType w:val="hybridMultilevel"/>
    <w:tmpl w:val="18D8599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7FC4E6D0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eastAsia="Tahom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26B53659"/>
    <w:multiLevelType w:val="multilevel"/>
    <w:tmpl w:val="6248C6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ahoma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31402E12"/>
    <w:multiLevelType w:val="hybridMultilevel"/>
    <w:tmpl w:val="90D01A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31BF2531"/>
    <w:multiLevelType w:val="hybridMultilevel"/>
    <w:tmpl w:val="19E4C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B55FA3"/>
    <w:multiLevelType w:val="hybridMultilevel"/>
    <w:tmpl w:val="6742E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A7359"/>
    <w:multiLevelType w:val="multilevel"/>
    <w:tmpl w:val="53DA42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3"/>
  </w:num>
  <w:num w:numId="15">
    <w:abstractNumId w:val="31"/>
  </w:num>
  <w:num w:numId="16">
    <w:abstractNumId w:val="3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27"/>
  </w:num>
  <w:num w:numId="21">
    <w:abstractNumId w:val="29"/>
  </w:num>
  <w:num w:numId="22">
    <w:abstractNumId w:val="28"/>
  </w:num>
  <w:num w:numId="2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3"/>
    <w:rsid w:val="00007FD9"/>
    <w:rsid w:val="000214ED"/>
    <w:rsid w:val="00027433"/>
    <w:rsid w:val="00053B29"/>
    <w:rsid w:val="00073861"/>
    <w:rsid w:val="000816E0"/>
    <w:rsid w:val="00094914"/>
    <w:rsid w:val="000A2C50"/>
    <w:rsid w:val="000A4728"/>
    <w:rsid w:val="000A677D"/>
    <w:rsid w:val="000B69E2"/>
    <w:rsid w:val="000B743C"/>
    <w:rsid w:val="000C3FAD"/>
    <w:rsid w:val="0010428B"/>
    <w:rsid w:val="001228E2"/>
    <w:rsid w:val="00125CB9"/>
    <w:rsid w:val="00131070"/>
    <w:rsid w:val="00135BCA"/>
    <w:rsid w:val="00152AC0"/>
    <w:rsid w:val="001A4A3D"/>
    <w:rsid w:val="001B5EBC"/>
    <w:rsid w:val="001D2E4D"/>
    <w:rsid w:val="001D6383"/>
    <w:rsid w:val="001E1B40"/>
    <w:rsid w:val="001F3088"/>
    <w:rsid w:val="0021539B"/>
    <w:rsid w:val="002201E1"/>
    <w:rsid w:val="00232046"/>
    <w:rsid w:val="00243EC2"/>
    <w:rsid w:val="00275767"/>
    <w:rsid w:val="00276C77"/>
    <w:rsid w:val="00276D52"/>
    <w:rsid w:val="002873B6"/>
    <w:rsid w:val="002A26FD"/>
    <w:rsid w:val="002A30A7"/>
    <w:rsid w:val="002B4ED1"/>
    <w:rsid w:val="002C357F"/>
    <w:rsid w:val="002F1C9C"/>
    <w:rsid w:val="00311EF6"/>
    <w:rsid w:val="00320509"/>
    <w:rsid w:val="00334ACD"/>
    <w:rsid w:val="00362AB4"/>
    <w:rsid w:val="003D7EEE"/>
    <w:rsid w:val="003F27D0"/>
    <w:rsid w:val="00402AF7"/>
    <w:rsid w:val="004341AF"/>
    <w:rsid w:val="00442EA1"/>
    <w:rsid w:val="0047126B"/>
    <w:rsid w:val="00493F40"/>
    <w:rsid w:val="004A6261"/>
    <w:rsid w:val="004C1B98"/>
    <w:rsid w:val="004D313A"/>
    <w:rsid w:val="005214EC"/>
    <w:rsid w:val="0052258C"/>
    <w:rsid w:val="00522F9B"/>
    <w:rsid w:val="00551574"/>
    <w:rsid w:val="00554B78"/>
    <w:rsid w:val="00566F26"/>
    <w:rsid w:val="00581E65"/>
    <w:rsid w:val="005A4CB2"/>
    <w:rsid w:val="005D75C2"/>
    <w:rsid w:val="005F5845"/>
    <w:rsid w:val="00636FE2"/>
    <w:rsid w:val="00643710"/>
    <w:rsid w:val="006559A0"/>
    <w:rsid w:val="006638F3"/>
    <w:rsid w:val="00676B61"/>
    <w:rsid w:val="006908EC"/>
    <w:rsid w:val="006B01F3"/>
    <w:rsid w:val="006E3776"/>
    <w:rsid w:val="006E484A"/>
    <w:rsid w:val="006F01A7"/>
    <w:rsid w:val="006F48DC"/>
    <w:rsid w:val="00732340"/>
    <w:rsid w:val="00734F3D"/>
    <w:rsid w:val="007605C8"/>
    <w:rsid w:val="007722AD"/>
    <w:rsid w:val="00786A69"/>
    <w:rsid w:val="007A1E70"/>
    <w:rsid w:val="007A5BC3"/>
    <w:rsid w:val="007A74AB"/>
    <w:rsid w:val="007A7D2E"/>
    <w:rsid w:val="007B0AE4"/>
    <w:rsid w:val="007B2FF7"/>
    <w:rsid w:val="007C4F75"/>
    <w:rsid w:val="007D2079"/>
    <w:rsid w:val="007E5865"/>
    <w:rsid w:val="0081315B"/>
    <w:rsid w:val="00814DA3"/>
    <w:rsid w:val="00831961"/>
    <w:rsid w:val="00840798"/>
    <w:rsid w:val="00855490"/>
    <w:rsid w:val="00856DF7"/>
    <w:rsid w:val="0087330C"/>
    <w:rsid w:val="0088262F"/>
    <w:rsid w:val="00884CF3"/>
    <w:rsid w:val="008860EF"/>
    <w:rsid w:val="00886EEF"/>
    <w:rsid w:val="008D59F9"/>
    <w:rsid w:val="00900C9E"/>
    <w:rsid w:val="00901FDC"/>
    <w:rsid w:val="00915A1D"/>
    <w:rsid w:val="00923C4A"/>
    <w:rsid w:val="0094345C"/>
    <w:rsid w:val="00944BA4"/>
    <w:rsid w:val="009517B9"/>
    <w:rsid w:val="00951F75"/>
    <w:rsid w:val="00955705"/>
    <w:rsid w:val="00977310"/>
    <w:rsid w:val="00990BE5"/>
    <w:rsid w:val="009A6AED"/>
    <w:rsid w:val="009B57B9"/>
    <w:rsid w:val="009D1DAD"/>
    <w:rsid w:val="009E3A9B"/>
    <w:rsid w:val="009E4F13"/>
    <w:rsid w:val="009E6AC6"/>
    <w:rsid w:val="009F38D0"/>
    <w:rsid w:val="00A1683F"/>
    <w:rsid w:val="00A1763C"/>
    <w:rsid w:val="00A253B2"/>
    <w:rsid w:val="00A331B2"/>
    <w:rsid w:val="00A41851"/>
    <w:rsid w:val="00A44148"/>
    <w:rsid w:val="00A5291D"/>
    <w:rsid w:val="00A5665D"/>
    <w:rsid w:val="00A8155B"/>
    <w:rsid w:val="00A87AE7"/>
    <w:rsid w:val="00AC00D9"/>
    <w:rsid w:val="00AE3355"/>
    <w:rsid w:val="00AE6358"/>
    <w:rsid w:val="00AF2205"/>
    <w:rsid w:val="00AF41FB"/>
    <w:rsid w:val="00B325B8"/>
    <w:rsid w:val="00B34F06"/>
    <w:rsid w:val="00B6060B"/>
    <w:rsid w:val="00B62F73"/>
    <w:rsid w:val="00B76B43"/>
    <w:rsid w:val="00BB2E68"/>
    <w:rsid w:val="00BD52E6"/>
    <w:rsid w:val="00BE1F00"/>
    <w:rsid w:val="00BE3238"/>
    <w:rsid w:val="00BE5387"/>
    <w:rsid w:val="00C205D7"/>
    <w:rsid w:val="00C2457B"/>
    <w:rsid w:val="00C247B4"/>
    <w:rsid w:val="00C463ED"/>
    <w:rsid w:val="00C47746"/>
    <w:rsid w:val="00C5276F"/>
    <w:rsid w:val="00C53E79"/>
    <w:rsid w:val="00C65C7B"/>
    <w:rsid w:val="00C8376B"/>
    <w:rsid w:val="00CA38F7"/>
    <w:rsid w:val="00CD21FD"/>
    <w:rsid w:val="00CD3F1C"/>
    <w:rsid w:val="00CE205E"/>
    <w:rsid w:val="00CF0890"/>
    <w:rsid w:val="00D01961"/>
    <w:rsid w:val="00D154BE"/>
    <w:rsid w:val="00D3689D"/>
    <w:rsid w:val="00D4174D"/>
    <w:rsid w:val="00D42E4C"/>
    <w:rsid w:val="00D50875"/>
    <w:rsid w:val="00D744CC"/>
    <w:rsid w:val="00D76E54"/>
    <w:rsid w:val="00D80E94"/>
    <w:rsid w:val="00DB19F6"/>
    <w:rsid w:val="00DC162F"/>
    <w:rsid w:val="00DD2E42"/>
    <w:rsid w:val="00DD4BE7"/>
    <w:rsid w:val="00DE6AEE"/>
    <w:rsid w:val="00E07D81"/>
    <w:rsid w:val="00E14A63"/>
    <w:rsid w:val="00E14FB3"/>
    <w:rsid w:val="00E22184"/>
    <w:rsid w:val="00E25F6E"/>
    <w:rsid w:val="00E34A34"/>
    <w:rsid w:val="00E4185E"/>
    <w:rsid w:val="00E5446C"/>
    <w:rsid w:val="00E63809"/>
    <w:rsid w:val="00E67859"/>
    <w:rsid w:val="00E74587"/>
    <w:rsid w:val="00E84FA3"/>
    <w:rsid w:val="00E8791B"/>
    <w:rsid w:val="00E87AD2"/>
    <w:rsid w:val="00E905DB"/>
    <w:rsid w:val="00E93333"/>
    <w:rsid w:val="00E9534F"/>
    <w:rsid w:val="00EA3C59"/>
    <w:rsid w:val="00EB32AC"/>
    <w:rsid w:val="00ED2334"/>
    <w:rsid w:val="00ED42E1"/>
    <w:rsid w:val="00ED5495"/>
    <w:rsid w:val="00EF64C6"/>
    <w:rsid w:val="00F17754"/>
    <w:rsid w:val="00F279D6"/>
    <w:rsid w:val="00F338C4"/>
    <w:rsid w:val="00F63EE9"/>
    <w:rsid w:val="00F85119"/>
    <w:rsid w:val="00F8537F"/>
    <w:rsid w:val="00FA616A"/>
    <w:rsid w:val="00FB58F2"/>
    <w:rsid w:val="00FB7C05"/>
    <w:rsid w:val="00FE061C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AF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AF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8696-C15F-40BB-8BC0-3721CBB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USER</dc:creator>
  <cp:lastModifiedBy>Staz</cp:lastModifiedBy>
  <cp:revision>45</cp:revision>
  <cp:lastPrinted>2019-01-17T10:15:00Z</cp:lastPrinted>
  <dcterms:created xsi:type="dcterms:W3CDTF">2019-01-08T08:42:00Z</dcterms:created>
  <dcterms:modified xsi:type="dcterms:W3CDTF">2019-01-29T14:06:00Z</dcterms:modified>
</cp:coreProperties>
</file>