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66" w:rsidRPr="001E1AC6" w:rsidRDefault="00B24968" w:rsidP="00B16B55">
      <w:pPr>
        <w:pStyle w:val="WW-Tekstpodstawowy2"/>
        <w:jc w:val="right"/>
        <w:rPr>
          <w:rFonts w:ascii="Verdana" w:hAnsi="Verdana"/>
          <w:sz w:val="18"/>
          <w:szCs w:val="18"/>
        </w:rPr>
      </w:pPr>
      <w:r w:rsidRPr="001E1AC6">
        <w:rPr>
          <w:rFonts w:ascii="Verdana" w:hAnsi="Verdana"/>
          <w:sz w:val="18"/>
          <w:szCs w:val="18"/>
        </w:rPr>
        <w:t xml:space="preserve">              </w:t>
      </w:r>
    </w:p>
    <w:p w:rsidR="005F4774" w:rsidRDefault="00B24968" w:rsidP="00B16B55">
      <w:pPr>
        <w:pStyle w:val="WW-Tekstpodstawowy2"/>
        <w:jc w:val="right"/>
        <w:rPr>
          <w:rFonts w:ascii="Verdana" w:hAnsi="Verdana"/>
          <w:iCs/>
          <w:sz w:val="18"/>
          <w:szCs w:val="18"/>
        </w:rPr>
      </w:pPr>
      <w:r w:rsidRPr="001E1AC6">
        <w:rPr>
          <w:rFonts w:ascii="Verdana" w:hAnsi="Verdana"/>
          <w:sz w:val="18"/>
          <w:szCs w:val="18"/>
        </w:rPr>
        <w:t xml:space="preserve"> </w:t>
      </w:r>
      <w:r w:rsidR="001846D1" w:rsidRPr="001E1AC6">
        <w:rPr>
          <w:rFonts w:ascii="Verdana" w:hAnsi="Verdana"/>
          <w:iCs/>
          <w:sz w:val="18"/>
          <w:szCs w:val="18"/>
        </w:rPr>
        <w:t>Załącznik Nr 12</w:t>
      </w:r>
      <w:r w:rsidR="00B16B55" w:rsidRPr="001E1AC6">
        <w:rPr>
          <w:rFonts w:ascii="Verdana" w:hAnsi="Verdana"/>
          <w:iCs/>
          <w:sz w:val="18"/>
          <w:szCs w:val="18"/>
        </w:rPr>
        <w:t xml:space="preserve"> do SIWZ</w:t>
      </w:r>
    </w:p>
    <w:p w:rsidR="001E1AC6" w:rsidRPr="001E1AC6" w:rsidRDefault="001E6D02" w:rsidP="00B16B55">
      <w:pPr>
        <w:pStyle w:val="WW-Tekstpodstawowy2"/>
        <w:jc w:val="right"/>
        <w:rPr>
          <w:rFonts w:ascii="Verdana" w:hAnsi="Verdana"/>
          <w:iCs/>
          <w:sz w:val="18"/>
          <w:szCs w:val="18"/>
        </w:rPr>
      </w:pPr>
      <w:r w:rsidRPr="001E1AC6">
        <w:rPr>
          <w:rFonts w:ascii="Verdana" w:hAnsi="Verdana"/>
          <w:iCs/>
          <w:sz w:val="18"/>
          <w:szCs w:val="18"/>
        </w:rPr>
        <w:t>projekt umowy</w:t>
      </w:r>
      <w:r w:rsidR="005F4774">
        <w:rPr>
          <w:rFonts w:ascii="Verdana" w:hAnsi="Verdana"/>
          <w:iCs/>
          <w:sz w:val="18"/>
          <w:szCs w:val="18"/>
        </w:rPr>
        <w:t xml:space="preserve"> </w:t>
      </w:r>
      <w:r w:rsidR="001E1AC6" w:rsidRPr="001E1AC6">
        <w:rPr>
          <w:rFonts w:ascii="Verdana" w:hAnsi="Verdana"/>
          <w:iCs/>
          <w:sz w:val="18"/>
          <w:szCs w:val="18"/>
        </w:rPr>
        <w:t xml:space="preserve"> </w:t>
      </w:r>
    </w:p>
    <w:p w:rsidR="00671B70" w:rsidRPr="00D50C10" w:rsidRDefault="00671B70" w:rsidP="00671B70">
      <w:pPr>
        <w:pStyle w:val="WW-Tekstpodstawowy2"/>
        <w:jc w:val="center"/>
        <w:rPr>
          <w:rFonts w:ascii="Verdana" w:hAnsi="Verdana"/>
          <w:iCs/>
          <w:sz w:val="18"/>
          <w:szCs w:val="18"/>
        </w:rPr>
      </w:pPr>
      <w:r w:rsidRPr="00D50C10">
        <w:rPr>
          <w:rFonts w:ascii="Verdana" w:hAnsi="Verdana"/>
          <w:iCs/>
          <w:sz w:val="18"/>
          <w:szCs w:val="18"/>
        </w:rPr>
        <w:t>UMOWA Nr ...../1</w:t>
      </w:r>
      <w:r w:rsidR="00450455">
        <w:rPr>
          <w:rFonts w:ascii="Verdana" w:hAnsi="Verdana"/>
          <w:iCs/>
          <w:sz w:val="18"/>
          <w:szCs w:val="18"/>
        </w:rPr>
        <w:t>9</w:t>
      </w:r>
    </w:p>
    <w:p w:rsidR="00671B70" w:rsidRPr="00D50C10" w:rsidRDefault="00671B70" w:rsidP="00671B70">
      <w:pPr>
        <w:spacing w:line="360" w:lineRule="auto"/>
        <w:jc w:val="center"/>
        <w:rPr>
          <w:rFonts w:ascii="Verdana" w:hAnsi="Verdana"/>
          <w:sz w:val="18"/>
          <w:szCs w:val="18"/>
        </w:rPr>
      </w:pPr>
      <w:r w:rsidRPr="00D50C10">
        <w:rPr>
          <w:rFonts w:ascii="Verdana" w:hAnsi="Verdana"/>
          <w:sz w:val="18"/>
          <w:szCs w:val="18"/>
        </w:rPr>
        <w:t>zawarta w dniu ................. 201</w:t>
      </w:r>
      <w:r w:rsidR="00450455">
        <w:rPr>
          <w:rFonts w:ascii="Verdana" w:hAnsi="Verdana"/>
          <w:sz w:val="18"/>
          <w:szCs w:val="18"/>
        </w:rPr>
        <w:t>9</w:t>
      </w:r>
      <w:r w:rsidRPr="00D50C10">
        <w:rPr>
          <w:rFonts w:ascii="Verdana" w:hAnsi="Verdana"/>
          <w:sz w:val="18"/>
          <w:szCs w:val="18"/>
        </w:rPr>
        <w:t xml:space="preserve"> r.</w:t>
      </w:r>
    </w:p>
    <w:p w:rsidR="005F4774" w:rsidRDefault="005F4774" w:rsidP="00671B70">
      <w:pPr>
        <w:autoSpaceDE w:val="0"/>
        <w:spacing w:line="360" w:lineRule="auto"/>
        <w:jc w:val="both"/>
        <w:rPr>
          <w:rFonts w:ascii="Verdana" w:eastAsia="Arial" w:hAnsi="Verdana" w:cs="Arial"/>
          <w:iCs/>
          <w:sz w:val="18"/>
          <w:szCs w:val="18"/>
        </w:rPr>
      </w:pP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pomiędzy  Gminą Jedlina-Zdrój,</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NIP 886-25-72-796; REGON 890718202;</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w imieniu, której działa: </w:t>
      </w:r>
    </w:p>
    <w:p w:rsidR="00671B70" w:rsidRPr="00D50C10" w:rsidRDefault="00E95373" w:rsidP="00671B70">
      <w:pPr>
        <w:spacing w:line="360" w:lineRule="auto"/>
        <w:jc w:val="both"/>
        <w:rPr>
          <w:rFonts w:ascii="Verdana" w:hAnsi="Verdana"/>
          <w:b/>
          <w:sz w:val="18"/>
          <w:szCs w:val="18"/>
        </w:rPr>
      </w:pPr>
      <w:r w:rsidRPr="00D50C10">
        <w:rPr>
          <w:rFonts w:ascii="Verdana" w:hAnsi="Verdana"/>
          <w:b/>
          <w:sz w:val="18"/>
          <w:szCs w:val="18"/>
        </w:rPr>
        <w:t xml:space="preserve">Leszek </w:t>
      </w:r>
      <w:proofErr w:type="spellStart"/>
      <w:r w:rsidRPr="00D50C10">
        <w:rPr>
          <w:rFonts w:ascii="Verdana" w:hAnsi="Verdana"/>
          <w:b/>
          <w:sz w:val="18"/>
          <w:szCs w:val="18"/>
        </w:rPr>
        <w:t>Orpel</w:t>
      </w:r>
      <w:proofErr w:type="spellEnd"/>
      <w:r w:rsidRPr="00D50C10">
        <w:rPr>
          <w:rFonts w:ascii="Verdana" w:hAnsi="Verdana"/>
          <w:b/>
          <w:sz w:val="18"/>
          <w:szCs w:val="18"/>
        </w:rPr>
        <w:t xml:space="preserve"> - </w:t>
      </w:r>
      <w:r w:rsidR="00DA5878" w:rsidRPr="00D50C10">
        <w:rPr>
          <w:rFonts w:ascii="Verdana" w:hAnsi="Verdana"/>
          <w:b/>
          <w:sz w:val="18"/>
          <w:szCs w:val="18"/>
        </w:rPr>
        <w:t xml:space="preserve">Burmistrz Miasta </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zwaną w treści umowy </w:t>
      </w:r>
      <w:r w:rsidRPr="00D50C10">
        <w:rPr>
          <w:rFonts w:ascii="Verdana" w:hAnsi="Verdana"/>
          <w:bCs/>
          <w:sz w:val="18"/>
          <w:szCs w:val="18"/>
        </w:rPr>
        <w:t>„Zamawiającym”</w:t>
      </w:r>
      <w:r w:rsidRPr="00D50C10">
        <w:rPr>
          <w:rFonts w:ascii="Verdana" w:hAnsi="Verdana"/>
          <w:sz w:val="18"/>
          <w:szCs w:val="18"/>
        </w:rPr>
        <w:t>,</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 xml:space="preserve">a </w:t>
      </w:r>
    </w:p>
    <w:p w:rsidR="00671B70" w:rsidRPr="00D50C10" w:rsidRDefault="00671B70" w:rsidP="00671B70">
      <w:pPr>
        <w:spacing w:line="360" w:lineRule="auto"/>
        <w:jc w:val="both"/>
        <w:rPr>
          <w:rFonts w:ascii="Verdana" w:hAnsi="Verdana" w:cs="Arial"/>
          <w:iCs/>
          <w:sz w:val="18"/>
          <w:szCs w:val="18"/>
        </w:rPr>
      </w:pPr>
      <w:r w:rsidRPr="00D50C10">
        <w:rPr>
          <w:rFonts w:ascii="Verdana" w:hAnsi="Verdana" w:cs="Arial"/>
          <w:iCs/>
          <w:sz w:val="18"/>
          <w:szCs w:val="18"/>
        </w:rPr>
        <w:t>.................................., działającą/cym pod nazwą (firmą) ..................</w:t>
      </w:r>
      <w:r w:rsidR="002829B8">
        <w:rPr>
          <w:rFonts w:ascii="Verdana" w:hAnsi="Verdana" w:cs="Arial"/>
          <w:iCs/>
          <w:sz w:val="18"/>
          <w:szCs w:val="18"/>
        </w:rPr>
        <w:t>..........</w:t>
      </w:r>
      <w:r w:rsidRPr="00D50C10">
        <w:rPr>
          <w:rFonts w:ascii="Verdana" w:hAnsi="Verdana" w:cs="Arial"/>
          <w:iCs/>
          <w:sz w:val="18"/>
          <w:szCs w:val="18"/>
        </w:rPr>
        <w:t>...................</w:t>
      </w:r>
      <w:r w:rsidRPr="00D50C10">
        <w:rPr>
          <w:rFonts w:ascii="Verdana" w:hAnsi="Verdana" w:cs="Arial"/>
          <w:iCs/>
          <w:sz w:val="18"/>
          <w:szCs w:val="18"/>
        </w:rPr>
        <w:br/>
        <w:t>z</w:t>
      </w:r>
      <w:r w:rsidRPr="00D50C10">
        <w:rPr>
          <w:rFonts w:ascii="Verdana" w:hAnsi="Verdana" w:cs="Arial"/>
          <w:b/>
          <w:bCs/>
          <w:iCs/>
          <w:sz w:val="18"/>
          <w:szCs w:val="18"/>
        </w:rPr>
        <w:t xml:space="preserve"> </w:t>
      </w:r>
      <w:r w:rsidRPr="00D50C10">
        <w:rPr>
          <w:rFonts w:ascii="Verdana" w:hAnsi="Verdana" w:cs="Arial"/>
          <w:iCs/>
          <w:sz w:val="18"/>
          <w:szCs w:val="18"/>
        </w:rPr>
        <w:t>siedzibą w (kod: ….-……..) .......................... ul. .................................................... na podstawie wpisu do ................................................... prowadzonej/go przez ........</w:t>
      </w:r>
      <w:r w:rsidR="00E95373" w:rsidRPr="00D50C10">
        <w:rPr>
          <w:rFonts w:ascii="Verdana" w:hAnsi="Verdana" w:cs="Arial"/>
          <w:iCs/>
          <w:sz w:val="18"/>
          <w:szCs w:val="18"/>
        </w:rPr>
        <w:t>..</w:t>
      </w:r>
      <w:r w:rsidRPr="00D50C10">
        <w:rPr>
          <w:rFonts w:ascii="Verdana" w:hAnsi="Verdana" w:cs="Arial"/>
          <w:iCs/>
          <w:sz w:val="18"/>
          <w:szCs w:val="18"/>
        </w:rPr>
        <w:t>............., o statusie aktywnym, z numerem ewidencyjnym NIP........................, REGON .................., zwaną/</w:t>
      </w:r>
      <w:proofErr w:type="spellStart"/>
      <w:r w:rsidRPr="00D50C10">
        <w:rPr>
          <w:rFonts w:ascii="Verdana" w:hAnsi="Verdana" w:cs="Arial"/>
          <w:iCs/>
          <w:sz w:val="18"/>
          <w:szCs w:val="18"/>
        </w:rPr>
        <w:t>ym</w:t>
      </w:r>
      <w:proofErr w:type="spellEnd"/>
      <w:r w:rsidRPr="00D50C10">
        <w:rPr>
          <w:rFonts w:ascii="Verdana" w:hAnsi="Verdana" w:cs="Arial"/>
          <w:iCs/>
          <w:sz w:val="18"/>
          <w:szCs w:val="18"/>
        </w:rPr>
        <w:t xml:space="preserve"> w treści umowy </w:t>
      </w:r>
      <w:r w:rsidRPr="00D50C10">
        <w:rPr>
          <w:rFonts w:ascii="Verdana" w:hAnsi="Verdana" w:cs="Arial"/>
          <w:bCs/>
          <w:iCs/>
          <w:sz w:val="18"/>
          <w:szCs w:val="18"/>
        </w:rPr>
        <w:t>„Wykonawcą”</w:t>
      </w:r>
      <w:r w:rsidRPr="00D50C10">
        <w:rPr>
          <w:rFonts w:ascii="Verdana" w:hAnsi="Verdana" w:cs="Arial"/>
          <w:iCs/>
          <w:sz w:val="18"/>
          <w:szCs w:val="18"/>
        </w:rPr>
        <w:t>, o następującej treści:</w:t>
      </w:r>
    </w:p>
    <w:p w:rsidR="00A63055" w:rsidRDefault="00A63055">
      <w:pPr>
        <w:pStyle w:val="WW-Tekstpodstawowy2"/>
        <w:jc w:val="center"/>
        <w:rPr>
          <w:rFonts w:ascii="Verdana" w:hAnsi="Verdana"/>
          <w:sz w:val="18"/>
          <w:szCs w:val="18"/>
        </w:rPr>
      </w:pPr>
    </w:p>
    <w:p w:rsidR="00EA166D" w:rsidRPr="00D50C10" w:rsidRDefault="00EA166D">
      <w:pPr>
        <w:pStyle w:val="WW-Tekstpodstawowy2"/>
        <w:jc w:val="center"/>
        <w:rPr>
          <w:rFonts w:ascii="Verdana" w:hAnsi="Verdana"/>
          <w:sz w:val="18"/>
          <w:szCs w:val="18"/>
        </w:rPr>
      </w:pPr>
      <w:r w:rsidRPr="00D50C10">
        <w:rPr>
          <w:rFonts w:ascii="Verdana" w:hAnsi="Verdana"/>
          <w:sz w:val="18"/>
          <w:szCs w:val="18"/>
        </w:rPr>
        <w:t>§ 1</w:t>
      </w:r>
    </w:p>
    <w:p w:rsidR="00EA166D" w:rsidRPr="00D50C10" w:rsidRDefault="00EA166D">
      <w:pPr>
        <w:pStyle w:val="WW-Tekstpodstawowy2"/>
        <w:jc w:val="center"/>
        <w:rPr>
          <w:rFonts w:ascii="Verdana" w:hAnsi="Verdana"/>
          <w:sz w:val="18"/>
          <w:szCs w:val="18"/>
        </w:rPr>
      </w:pPr>
      <w:r w:rsidRPr="00D50C10">
        <w:rPr>
          <w:rFonts w:ascii="Verdana" w:hAnsi="Verdana"/>
          <w:sz w:val="18"/>
          <w:szCs w:val="18"/>
        </w:rPr>
        <w:t>Przedmiot zamówienia</w:t>
      </w:r>
      <w:r w:rsidR="00E95373" w:rsidRPr="00D50C10">
        <w:rPr>
          <w:rFonts w:ascii="Verdana" w:hAnsi="Verdana"/>
          <w:sz w:val="18"/>
          <w:szCs w:val="18"/>
        </w:rPr>
        <w:t xml:space="preserve"> (umowy)</w:t>
      </w:r>
    </w:p>
    <w:p w:rsidR="00BC4DB7" w:rsidRPr="00BC4DB7" w:rsidRDefault="00EA166D" w:rsidP="00BC4DB7">
      <w:pPr>
        <w:pStyle w:val="Akapitzlist"/>
        <w:numPr>
          <w:ilvl w:val="0"/>
          <w:numId w:val="26"/>
        </w:numPr>
        <w:autoSpaceDE w:val="0"/>
        <w:autoSpaceDN w:val="0"/>
        <w:adjustRightInd w:val="0"/>
        <w:spacing w:after="0" w:line="360" w:lineRule="auto"/>
        <w:ind w:left="284" w:right="6" w:hanging="284"/>
        <w:jc w:val="both"/>
        <w:rPr>
          <w:rFonts w:ascii="Verdana" w:hAnsi="Verdana"/>
          <w:sz w:val="18"/>
          <w:szCs w:val="18"/>
        </w:rPr>
      </w:pPr>
      <w:r w:rsidRPr="00BC4DB7">
        <w:rPr>
          <w:rFonts w:ascii="Verdana" w:hAnsi="Verdana"/>
          <w:sz w:val="18"/>
          <w:szCs w:val="18"/>
        </w:rPr>
        <w:t>Na podstawie art. 39 ustawy z dnia 29 stycznia 2004 r. Prawo zamówień publicznych (</w:t>
      </w:r>
      <w:proofErr w:type="spellStart"/>
      <w:r w:rsidRPr="00BC4DB7">
        <w:rPr>
          <w:rFonts w:ascii="Verdana" w:hAnsi="Verdana"/>
          <w:sz w:val="18"/>
          <w:szCs w:val="18"/>
        </w:rPr>
        <w:t>Dz.U</w:t>
      </w:r>
      <w:proofErr w:type="spellEnd"/>
      <w:r w:rsidRPr="00BC4DB7">
        <w:rPr>
          <w:rFonts w:ascii="Verdana" w:hAnsi="Verdana"/>
          <w:sz w:val="18"/>
          <w:szCs w:val="18"/>
        </w:rPr>
        <w:t xml:space="preserve">. </w:t>
      </w:r>
      <w:r w:rsidR="00E95373" w:rsidRPr="00BC4DB7">
        <w:rPr>
          <w:rFonts w:ascii="Verdana" w:hAnsi="Verdana"/>
          <w:sz w:val="18"/>
          <w:szCs w:val="18"/>
        </w:rPr>
        <w:t xml:space="preserve">               </w:t>
      </w:r>
      <w:r w:rsidRPr="00BC4DB7">
        <w:rPr>
          <w:rFonts w:ascii="Verdana" w:hAnsi="Verdana"/>
          <w:sz w:val="18"/>
          <w:szCs w:val="18"/>
        </w:rPr>
        <w:t>z 201</w:t>
      </w:r>
      <w:r w:rsidR="00BC4DB7" w:rsidRPr="00BC4DB7">
        <w:rPr>
          <w:rFonts w:ascii="Verdana" w:hAnsi="Verdana"/>
          <w:sz w:val="18"/>
          <w:szCs w:val="18"/>
        </w:rPr>
        <w:t>8</w:t>
      </w:r>
      <w:r w:rsidR="00590C44" w:rsidRPr="00BC4DB7">
        <w:rPr>
          <w:rFonts w:ascii="Verdana" w:hAnsi="Verdana"/>
          <w:sz w:val="18"/>
          <w:szCs w:val="18"/>
        </w:rPr>
        <w:t xml:space="preserve"> r.</w:t>
      </w:r>
      <w:r w:rsidRPr="00BC4DB7">
        <w:rPr>
          <w:rFonts w:ascii="Verdana" w:hAnsi="Verdana"/>
          <w:sz w:val="18"/>
          <w:szCs w:val="18"/>
        </w:rPr>
        <w:t xml:space="preserve">, poz. </w:t>
      </w:r>
      <w:r w:rsidR="007604F5" w:rsidRPr="00BC4DB7">
        <w:rPr>
          <w:rFonts w:ascii="Verdana" w:hAnsi="Verdana"/>
          <w:sz w:val="18"/>
          <w:szCs w:val="18"/>
        </w:rPr>
        <w:t>1</w:t>
      </w:r>
      <w:r w:rsidR="00BC4DB7" w:rsidRPr="00BC4DB7">
        <w:rPr>
          <w:rFonts w:ascii="Verdana" w:hAnsi="Verdana"/>
          <w:sz w:val="18"/>
          <w:szCs w:val="18"/>
        </w:rPr>
        <w:t>986</w:t>
      </w:r>
      <w:r w:rsidR="00AF722C" w:rsidRPr="00BC4DB7">
        <w:rPr>
          <w:rFonts w:ascii="Verdana" w:hAnsi="Verdana"/>
          <w:sz w:val="18"/>
          <w:szCs w:val="18"/>
        </w:rPr>
        <w:t xml:space="preserve"> z </w:t>
      </w:r>
      <w:proofErr w:type="spellStart"/>
      <w:r w:rsidR="00AF722C" w:rsidRPr="00BC4DB7">
        <w:rPr>
          <w:rFonts w:ascii="Verdana" w:hAnsi="Verdana"/>
          <w:sz w:val="18"/>
          <w:szCs w:val="18"/>
        </w:rPr>
        <w:t>późn</w:t>
      </w:r>
      <w:proofErr w:type="spellEnd"/>
      <w:r w:rsidR="00AF722C" w:rsidRPr="00BC4DB7">
        <w:rPr>
          <w:rFonts w:ascii="Verdana" w:hAnsi="Verdana"/>
          <w:sz w:val="18"/>
          <w:szCs w:val="18"/>
        </w:rPr>
        <w:t>. zm.</w:t>
      </w:r>
      <w:r w:rsidRPr="00BC4DB7">
        <w:rPr>
          <w:rFonts w:ascii="Verdana" w:hAnsi="Verdana"/>
          <w:sz w:val="18"/>
          <w:szCs w:val="18"/>
        </w:rPr>
        <w:t>) i wyboru oferty  złożonej  w dniu ...............</w:t>
      </w:r>
      <w:r w:rsidRPr="00BC4DB7">
        <w:rPr>
          <w:rFonts w:ascii="Verdana" w:hAnsi="Verdana"/>
          <w:bCs/>
          <w:sz w:val="18"/>
          <w:szCs w:val="18"/>
        </w:rPr>
        <w:t xml:space="preserve"> 201</w:t>
      </w:r>
      <w:r w:rsidR="00BC4DB7" w:rsidRPr="00BC4DB7">
        <w:rPr>
          <w:rFonts w:ascii="Verdana" w:hAnsi="Verdana"/>
          <w:bCs/>
          <w:sz w:val="18"/>
          <w:szCs w:val="18"/>
        </w:rPr>
        <w:t>9</w:t>
      </w:r>
      <w:r w:rsidRPr="00BC4DB7">
        <w:rPr>
          <w:rFonts w:ascii="Verdana" w:hAnsi="Verdana"/>
          <w:bCs/>
          <w:sz w:val="18"/>
          <w:szCs w:val="18"/>
        </w:rPr>
        <w:t xml:space="preserve"> r. </w:t>
      </w:r>
      <w:r w:rsidRPr="00BC4DB7">
        <w:rPr>
          <w:rFonts w:ascii="Verdana" w:hAnsi="Verdana"/>
          <w:sz w:val="18"/>
          <w:szCs w:val="18"/>
        </w:rPr>
        <w:t>Zamawiający zleca, a Wykonawca przyjmuje do</w:t>
      </w:r>
      <w:r w:rsidRPr="00BC4DB7">
        <w:rPr>
          <w:rFonts w:ascii="Verdana" w:hAnsi="Verdana"/>
          <w:bCs/>
          <w:sz w:val="18"/>
          <w:szCs w:val="18"/>
        </w:rPr>
        <w:t xml:space="preserve"> wykonania roboty budowlane </w:t>
      </w:r>
      <w:r w:rsidRPr="00BC4DB7">
        <w:rPr>
          <w:rFonts w:ascii="Verdana" w:hAnsi="Verdana"/>
          <w:sz w:val="18"/>
          <w:szCs w:val="18"/>
        </w:rPr>
        <w:t>w ramach zadania</w:t>
      </w:r>
      <w:r w:rsidR="002A1504" w:rsidRPr="00BC4DB7">
        <w:rPr>
          <w:rFonts w:ascii="Verdana" w:hAnsi="Verdana"/>
          <w:sz w:val="18"/>
          <w:szCs w:val="18"/>
        </w:rPr>
        <w:t xml:space="preserve"> inwestycyjnego</w:t>
      </w:r>
      <w:r w:rsidRPr="00BC4DB7">
        <w:rPr>
          <w:rFonts w:ascii="Verdana" w:hAnsi="Verdana"/>
          <w:sz w:val="18"/>
          <w:szCs w:val="18"/>
        </w:rPr>
        <w:t xml:space="preserve"> pn.: </w:t>
      </w:r>
      <w:r w:rsidR="00BC4DB7" w:rsidRPr="00BC4DB7">
        <w:rPr>
          <w:rFonts w:ascii="Verdana" w:hAnsi="Verdana"/>
          <w:b/>
          <w:sz w:val="18"/>
          <w:szCs w:val="18"/>
        </w:rPr>
        <w:t>„</w:t>
      </w:r>
      <w:r w:rsidR="00BC4DB7" w:rsidRPr="00BC4DB7">
        <w:rPr>
          <w:rFonts w:ascii="Verdana" w:hAnsi="Verdana"/>
          <w:b/>
          <w:bCs/>
          <w:iCs/>
          <w:sz w:val="18"/>
          <w:szCs w:val="18"/>
        </w:rPr>
        <w:t>Ochrona zabytków i budownictwa tradycyjnego. Odbudowa wieży kościelnej przy ul. Jana Pawła II w m. Jedlina-Zdrój - udostępnienie w celach turystycznych"</w:t>
      </w:r>
      <w:r w:rsidR="00BC4DB7" w:rsidRPr="00BC4DB7">
        <w:rPr>
          <w:rFonts w:ascii="Verdana" w:hAnsi="Verdana"/>
          <w:bCs/>
          <w:iCs/>
          <w:sz w:val="18"/>
          <w:szCs w:val="18"/>
        </w:rPr>
        <w:t>.</w:t>
      </w:r>
      <w:r w:rsidR="00BC4DB7" w:rsidRPr="00BC4DB7">
        <w:rPr>
          <w:rFonts w:ascii="Verdana" w:hAnsi="Verdana"/>
          <w:b/>
          <w:sz w:val="18"/>
          <w:szCs w:val="18"/>
        </w:rPr>
        <w:t xml:space="preserve"> </w:t>
      </w:r>
      <w:r w:rsidR="00BC4DB7" w:rsidRPr="00BC4DB7">
        <w:rPr>
          <w:rFonts w:ascii="Verdana" w:hAnsi="Verdana"/>
          <w:sz w:val="18"/>
          <w:szCs w:val="18"/>
        </w:rPr>
        <w:t xml:space="preserve"> </w:t>
      </w:r>
    </w:p>
    <w:p w:rsidR="00EA166D" w:rsidRPr="00D50C10" w:rsidRDefault="00EA166D" w:rsidP="00E16A10">
      <w:pPr>
        <w:numPr>
          <w:ilvl w:val="0"/>
          <w:numId w:val="26"/>
        </w:numPr>
        <w:tabs>
          <w:tab w:val="left" w:pos="284"/>
        </w:tabs>
        <w:spacing w:line="360" w:lineRule="auto"/>
        <w:ind w:left="284" w:hanging="284"/>
        <w:jc w:val="both"/>
        <w:rPr>
          <w:rFonts w:ascii="Verdana" w:hAnsi="Verdana"/>
          <w:sz w:val="18"/>
          <w:szCs w:val="18"/>
        </w:rPr>
      </w:pPr>
      <w:r w:rsidRPr="00D50C10">
        <w:rPr>
          <w:rFonts w:ascii="Verdana" w:hAnsi="Verdana"/>
          <w:sz w:val="18"/>
          <w:szCs w:val="18"/>
        </w:rPr>
        <w:t xml:space="preserve">Szczegółowy zakres przedmiotu zamówienia określa </w:t>
      </w:r>
      <w:r w:rsidR="00C9381B" w:rsidRPr="00D50C10">
        <w:rPr>
          <w:rFonts w:ascii="Verdana" w:hAnsi="Verdana"/>
          <w:sz w:val="18"/>
          <w:szCs w:val="18"/>
        </w:rPr>
        <w:t xml:space="preserve">dokumentacja </w:t>
      </w:r>
      <w:r w:rsidR="007D2EC8" w:rsidRPr="00D50C10">
        <w:rPr>
          <w:rFonts w:ascii="Verdana" w:hAnsi="Verdana"/>
          <w:sz w:val="18"/>
          <w:szCs w:val="18"/>
        </w:rPr>
        <w:t>techniczna, w tym p</w:t>
      </w:r>
      <w:r w:rsidRPr="00D50C10">
        <w:rPr>
          <w:rFonts w:ascii="Verdana" w:hAnsi="Verdana"/>
          <w:sz w:val="18"/>
          <w:szCs w:val="18"/>
        </w:rPr>
        <w:t>rojekt</w:t>
      </w:r>
      <w:r w:rsidR="0040735D" w:rsidRPr="00D50C10">
        <w:rPr>
          <w:rFonts w:ascii="Verdana" w:hAnsi="Verdana"/>
          <w:sz w:val="18"/>
          <w:szCs w:val="18"/>
        </w:rPr>
        <w:t xml:space="preserve"> </w:t>
      </w:r>
      <w:r w:rsidR="00492940" w:rsidRPr="00D50C10">
        <w:rPr>
          <w:rFonts w:ascii="Verdana" w:hAnsi="Verdana"/>
          <w:sz w:val="18"/>
          <w:szCs w:val="18"/>
        </w:rPr>
        <w:t>budowlan</w:t>
      </w:r>
      <w:r w:rsidR="009D4AAE">
        <w:rPr>
          <w:rFonts w:ascii="Verdana" w:hAnsi="Verdana"/>
          <w:sz w:val="18"/>
          <w:szCs w:val="18"/>
        </w:rPr>
        <w:t>y</w:t>
      </w:r>
      <w:r w:rsidRPr="00D50C10">
        <w:rPr>
          <w:rFonts w:ascii="Verdana" w:hAnsi="Verdana"/>
          <w:sz w:val="18"/>
          <w:szCs w:val="18"/>
        </w:rPr>
        <w:t>, przedmiar</w:t>
      </w:r>
      <w:r w:rsidR="00BC4DB7">
        <w:rPr>
          <w:rFonts w:ascii="Verdana" w:hAnsi="Verdana"/>
          <w:sz w:val="18"/>
          <w:szCs w:val="18"/>
        </w:rPr>
        <w:t>y</w:t>
      </w:r>
      <w:r w:rsidRPr="00D50C10">
        <w:rPr>
          <w:rFonts w:ascii="Verdana" w:hAnsi="Verdana"/>
          <w:sz w:val="18"/>
          <w:szCs w:val="18"/>
        </w:rPr>
        <w:t xml:space="preserve"> robót</w:t>
      </w:r>
      <w:r w:rsidR="009D4AAE">
        <w:rPr>
          <w:rFonts w:ascii="Verdana" w:hAnsi="Verdana"/>
          <w:sz w:val="18"/>
          <w:szCs w:val="18"/>
        </w:rPr>
        <w:t xml:space="preserve"> wraz </w:t>
      </w:r>
      <w:r w:rsidR="009D4AAE" w:rsidRPr="008630AF">
        <w:rPr>
          <w:rFonts w:ascii="Verdana" w:hAnsi="Verdana"/>
          <w:sz w:val="18"/>
          <w:szCs w:val="18"/>
        </w:rPr>
        <w:t>kosztorys</w:t>
      </w:r>
      <w:r w:rsidR="00BC4DB7">
        <w:rPr>
          <w:rFonts w:ascii="Verdana" w:hAnsi="Verdana"/>
          <w:sz w:val="18"/>
          <w:szCs w:val="18"/>
        </w:rPr>
        <w:t>ami</w:t>
      </w:r>
      <w:r w:rsidR="009D4AAE" w:rsidRPr="008630AF">
        <w:rPr>
          <w:rFonts w:ascii="Verdana" w:hAnsi="Verdana"/>
          <w:sz w:val="18"/>
          <w:szCs w:val="18"/>
        </w:rPr>
        <w:t xml:space="preserve"> ślepym</w:t>
      </w:r>
      <w:r w:rsidR="00BC4DB7">
        <w:rPr>
          <w:rFonts w:ascii="Verdana" w:hAnsi="Verdana"/>
          <w:sz w:val="18"/>
          <w:szCs w:val="18"/>
        </w:rPr>
        <w:t>i</w:t>
      </w:r>
      <w:r w:rsidRPr="008630AF">
        <w:rPr>
          <w:rFonts w:ascii="Verdana" w:hAnsi="Verdana"/>
          <w:sz w:val="18"/>
          <w:szCs w:val="18"/>
        </w:rPr>
        <w:t xml:space="preserve"> oraz </w:t>
      </w:r>
      <w:r w:rsidRPr="00D50C10">
        <w:rPr>
          <w:rFonts w:ascii="Verdana" w:hAnsi="Verdana"/>
          <w:sz w:val="18"/>
          <w:szCs w:val="18"/>
        </w:rPr>
        <w:t>specyfikacja techniczna wykonania</w:t>
      </w:r>
      <w:r w:rsidR="007D2EC8" w:rsidRPr="00D50C10">
        <w:rPr>
          <w:rFonts w:ascii="Verdana" w:hAnsi="Verdana"/>
          <w:sz w:val="18"/>
          <w:szCs w:val="18"/>
        </w:rPr>
        <w:t xml:space="preserve"> </w:t>
      </w:r>
      <w:r w:rsidRPr="00D50C10">
        <w:rPr>
          <w:rFonts w:ascii="Verdana" w:hAnsi="Verdana"/>
          <w:sz w:val="18"/>
          <w:szCs w:val="18"/>
        </w:rPr>
        <w:t>i odbioru robót budowlanych w części zawierającej zbiory wymagań dotyczących sposobu wykonania robót budowlanych, w zakresie właściwości materiałów i oceny prawidłowości wykonania poszczególnych robót, przekazana Wykonawcy oraz oferta Wykonawcy, stanowiące odpowiednio Załącznik Nr 1</w:t>
      </w:r>
      <w:r w:rsidR="00C9381B" w:rsidRPr="00D50C10">
        <w:rPr>
          <w:rFonts w:ascii="Verdana" w:hAnsi="Verdana"/>
          <w:sz w:val="18"/>
          <w:szCs w:val="18"/>
        </w:rPr>
        <w:t>-4</w:t>
      </w:r>
      <w:r w:rsidRPr="00D50C10">
        <w:rPr>
          <w:rFonts w:ascii="Verdana" w:hAnsi="Verdana"/>
          <w:sz w:val="18"/>
          <w:szCs w:val="18"/>
        </w:rPr>
        <w:t xml:space="preserve"> do niniejszej umowy.</w:t>
      </w:r>
    </w:p>
    <w:p w:rsidR="00F056C7" w:rsidRPr="00D50C10" w:rsidRDefault="00633524" w:rsidP="00E16A10">
      <w:pPr>
        <w:pStyle w:val="Tekstpodstawowy"/>
        <w:numPr>
          <w:ilvl w:val="0"/>
          <w:numId w:val="26"/>
        </w:numPr>
        <w:spacing w:after="0" w:line="360" w:lineRule="auto"/>
        <w:ind w:left="284" w:hanging="284"/>
        <w:jc w:val="both"/>
        <w:rPr>
          <w:rFonts w:ascii="Verdana" w:hAnsi="Verdana" w:cs="Arial"/>
          <w:bCs/>
          <w:sz w:val="18"/>
          <w:szCs w:val="18"/>
        </w:rPr>
      </w:pPr>
      <w:r w:rsidRPr="00D50C10">
        <w:rPr>
          <w:rFonts w:ascii="Verdana" w:hAnsi="Verdana" w:cs="Arial"/>
          <w:sz w:val="18"/>
          <w:szCs w:val="18"/>
        </w:rPr>
        <w:t>Wykonawca oświadcza</w:t>
      </w:r>
      <w:r w:rsidR="00F056C7" w:rsidRPr="00D50C10">
        <w:rPr>
          <w:rFonts w:ascii="Verdana" w:hAnsi="Verdana" w:cs="Arial"/>
          <w:sz w:val="18"/>
          <w:szCs w:val="18"/>
        </w:rPr>
        <w:t>, że</w:t>
      </w:r>
      <w:r w:rsidR="00281AAF" w:rsidRPr="00D50C10">
        <w:rPr>
          <w:rFonts w:ascii="Verdana" w:hAnsi="Verdana" w:cs="Arial"/>
          <w:sz w:val="18"/>
          <w:szCs w:val="18"/>
        </w:rPr>
        <w:t xml:space="preserve"> </w:t>
      </w:r>
      <w:r w:rsidRPr="00D50C10">
        <w:rPr>
          <w:rFonts w:ascii="Verdana" w:hAnsi="Verdana" w:cs="Arial"/>
          <w:bCs/>
          <w:sz w:val="18"/>
          <w:szCs w:val="18"/>
        </w:rPr>
        <w:t>zapoznał się z dokumentacją techniczną oraz, że znane mu są warunki prowadzenia robót</w:t>
      </w:r>
      <w:r w:rsidR="00965026" w:rsidRPr="00D50C10">
        <w:rPr>
          <w:rFonts w:ascii="Verdana" w:hAnsi="Verdana" w:cs="Arial"/>
          <w:bCs/>
          <w:sz w:val="18"/>
          <w:szCs w:val="18"/>
        </w:rPr>
        <w:t xml:space="preserve"> </w:t>
      </w:r>
      <w:r w:rsidRPr="00D50C10">
        <w:rPr>
          <w:rFonts w:ascii="Verdana" w:hAnsi="Verdana" w:cs="Arial"/>
          <w:bCs/>
          <w:sz w:val="18"/>
          <w:szCs w:val="18"/>
        </w:rPr>
        <w:t>i nie zgłasza w tym zakresie jakichkolwiek uwag</w:t>
      </w:r>
      <w:r w:rsidR="00281AAF" w:rsidRPr="00D50C10">
        <w:rPr>
          <w:rFonts w:ascii="Verdana" w:hAnsi="Verdana" w:cs="Arial"/>
          <w:bCs/>
          <w:sz w:val="18"/>
          <w:szCs w:val="18"/>
        </w:rPr>
        <w:t>.</w:t>
      </w:r>
    </w:p>
    <w:p w:rsidR="00E16A10" w:rsidRPr="00212D5E" w:rsidRDefault="00E16A10" w:rsidP="00E16A10">
      <w:pPr>
        <w:pStyle w:val="Tekstpodstawowy"/>
        <w:widowControl/>
        <w:numPr>
          <w:ilvl w:val="0"/>
          <w:numId w:val="26"/>
        </w:numPr>
        <w:suppressAutoHyphens w:val="0"/>
        <w:spacing w:after="0" w:line="360" w:lineRule="auto"/>
        <w:ind w:left="284" w:hanging="284"/>
        <w:jc w:val="both"/>
        <w:rPr>
          <w:rFonts w:ascii="Verdana" w:hAnsi="Verdana" w:cs="Arial"/>
          <w:sz w:val="18"/>
          <w:szCs w:val="18"/>
        </w:rPr>
      </w:pPr>
      <w:r w:rsidRPr="00212D5E">
        <w:rPr>
          <w:rFonts w:ascii="Verdana" w:hAnsi="Verdana" w:cs="Arial"/>
          <w:bCs/>
          <w:sz w:val="18"/>
          <w:szCs w:val="18"/>
        </w:rPr>
        <w:t>Termin wykonania przedmiotu zamówienia (umowy):</w:t>
      </w:r>
    </w:p>
    <w:p w:rsidR="00E16A10" w:rsidRPr="009570EB" w:rsidRDefault="00E16A10" w:rsidP="0097335F">
      <w:pPr>
        <w:pStyle w:val="Akapitzlist"/>
        <w:numPr>
          <w:ilvl w:val="0"/>
          <w:numId w:val="42"/>
        </w:numPr>
        <w:spacing w:after="0" w:line="360" w:lineRule="auto"/>
        <w:ind w:left="567" w:hanging="283"/>
        <w:jc w:val="both"/>
        <w:rPr>
          <w:rFonts w:ascii="Verdana" w:hAnsi="Verdana"/>
          <w:sz w:val="18"/>
          <w:szCs w:val="18"/>
        </w:rPr>
      </w:pPr>
      <w:r>
        <w:rPr>
          <w:rFonts w:ascii="Verdana" w:hAnsi="Verdana"/>
          <w:sz w:val="18"/>
          <w:szCs w:val="18"/>
        </w:rPr>
        <w:t>r</w:t>
      </w:r>
      <w:r w:rsidRPr="0020605C">
        <w:rPr>
          <w:rFonts w:ascii="Verdana" w:hAnsi="Verdana"/>
          <w:sz w:val="18"/>
          <w:szCs w:val="18"/>
        </w:rPr>
        <w:t xml:space="preserve">ozpoczęcie realizacji robót budowlanych przez Wykonawcę nastąpi po protokolarnym przejęciu Terenu budowy przez Kierownika </w:t>
      </w:r>
      <w:r w:rsidR="00BC4DB7">
        <w:rPr>
          <w:rFonts w:ascii="Verdana" w:hAnsi="Verdana"/>
          <w:sz w:val="18"/>
          <w:szCs w:val="18"/>
        </w:rPr>
        <w:t>budowy</w:t>
      </w:r>
      <w:r w:rsidRPr="009570EB">
        <w:rPr>
          <w:rFonts w:ascii="Verdana" w:hAnsi="Verdana"/>
          <w:sz w:val="18"/>
          <w:szCs w:val="18"/>
        </w:rPr>
        <w:t>.</w:t>
      </w:r>
    </w:p>
    <w:p w:rsidR="00E16A10" w:rsidRPr="009570EB" w:rsidRDefault="00E16A10" w:rsidP="0097335F">
      <w:pPr>
        <w:pStyle w:val="Tekstpodstawowy"/>
        <w:widowControl/>
        <w:numPr>
          <w:ilvl w:val="0"/>
          <w:numId w:val="42"/>
        </w:numPr>
        <w:suppressAutoHyphens w:val="0"/>
        <w:spacing w:after="0" w:line="360" w:lineRule="auto"/>
        <w:ind w:left="567" w:hanging="283"/>
        <w:jc w:val="both"/>
        <w:rPr>
          <w:rFonts w:ascii="Verdana" w:hAnsi="Verdana" w:cs="Arial"/>
          <w:b/>
          <w:sz w:val="18"/>
          <w:szCs w:val="18"/>
        </w:rPr>
      </w:pPr>
      <w:r w:rsidRPr="009570EB">
        <w:rPr>
          <w:rFonts w:ascii="Verdana" w:hAnsi="Verdana" w:cs="Arial"/>
          <w:bCs/>
          <w:sz w:val="18"/>
          <w:szCs w:val="18"/>
        </w:rPr>
        <w:t xml:space="preserve">zakończenie w terminie nie dłuższym niż </w:t>
      </w:r>
      <w:r w:rsidR="004C5D4C" w:rsidRPr="009570EB">
        <w:rPr>
          <w:rFonts w:ascii="Verdana" w:hAnsi="Verdana" w:cs="Arial"/>
          <w:bCs/>
          <w:sz w:val="18"/>
          <w:szCs w:val="18"/>
        </w:rPr>
        <w:t xml:space="preserve">do dnia </w:t>
      </w:r>
      <w:r w:rsidR="00451CA9" w:rsidRPr="009570EB">
        <w:rPr>
          <w:rFonts w:ascii="Verdana" w:hAnsi="Verdana" w:cs="Arial"/>
          <w:b/>
          <w:bCs/>
          <w:sz w:val="18"/>
          <w:szCs w:val="18"/>
        </w:rPr>
        <w:t xml:space="preserve">30 </w:t>
      </w:r>
      <w:r w:rsidR="00BC4DB7">
        <w:rPr>
          <w:rFonts w:ascii="Verdana" w:hAnsi="Verdana" w:cs="Arial"/>
          <w:b/>
          <w:bCs/>
          <w:sz w:val="18"/>
          <w:szCs w:val="18"/>
        </w:rPr>
        <w:t>sierpnia</w:t>
      </w:r>
      <w:r w:rsidR="00973F13" w:rsidRPr="009570EB">
        <w:rPr>
          <w:rFonts w:ascii="Verdana" w:hAnsi="Verdana" w:cs="Arial"/>
          <w:b/>
          <w:bCs/>
          <w:sz w:val="18"/>
          <w:szCs w:val="18"/>
        </w:rPr>
        <w:t xml:space="preserve"> </w:t>
      </w:r>
      <w:r w:rsidR="004C5D4C" w:rsidRPr="009570EB">
        <w:rPr>
          <w:rFonts w:ascii="Verdana" w:hAnsi="Verdana" w:cs="Arial"/>
          <w:b/>
          <w:bCs/>
          <w:sz w:val="18"/>
          <w:szCs w:val="18"/>
        </w:rPr>
        <w:t>201</w:t>
      </w:r>
      <w:r w:rsidR="00BC4DB7">
        <w:rPr>
          <w:rFonts w:ascii="Verdana" w:hAnsi="Verdana" w:cs="Arial"/>
          <w:b/>
          <w:bCs/>
          <w:sz w:val="18"/>
          <w:szCs w:val="18"/>
        </w:rPr>
        <w:t>9</w:t>
      </w:r>
      <w:r w:rsidR="004C5D4C" w:rsidRPr="009570EB">
        <w:rPr>
          <w:rFonts w:ascii="Verdana" w:hAnsi="Verdana" w:cs="Arial"/>
          <w:b/>
          <w:bCs/>
          <w:sz w:val="18"/>
          <w:szCs w:val="18"/>
        </w:rPr>
        <w:t xml:space="preserve"> r.</w:t>
      </w:r>
      <w:r w:rsidRPr="009570EB">
        <w:rPr>
          <w:rFonts w:ascii="Verdana" w:hAnsi="Verdana" w:cs="Arial"/>
          <w:b/>
          <w:sz w:val="18"/>
          <w:szCs w:val="18"/>
        </w:rPr>
        <w:t xml:space="preserve"> </w:t>
      </w:r>
    </w:p>
    <w:p w:rsidR="00E16A10" w:rsidRPr="008B52FE" w:rsidRDefault="00E16A10" w:rsidP="00E16A10">
      <w:pPr>
        <w:pStyle w:val="Tekstpodstawowywcity"/>
        <w:widowControl/>
        <w:suppressAutoHyphens w:val="0"/>
        <w:spacing w:line="360" w:lineRule="auto"/>
        <w:ind w:left="284" w:firstLine="0"/>
        <w:rPr>
          <w:rFonts w:ascii="Verdana" w:hAnsi="Verdana"/>
          <w:sz w:val="18"/>
          <w:szCs w:val="18"/>
        </w:rPr>
      </w:pPr>
      <w:r w:rsidRPr="00F81C37">
        <w:rPr>
          <w:rFonts w:ascii="Verdana" w:hAnsi="Verdana"/>
          <w:sz w:val="18"/>
          <w:szCs w:val="18"/>
        </w:rPr>
        <w:t xml:space="preserve">Przez termin wykonania przedmiotu zamówienia (umowy) uważa się dzień pisemnego zgłoszenia Wykonawcy zakończenia Robót i osiągnięcia gotowości do odbioru przedmiotu umowy </w:t>
      </w:r>
      <w:r>
        <w:rPr>
          <w:rFonts w:ascii="Verdana" w:hAnsi="Verdana"/>
          <w:sz w:val="18"/>
          <w:szCs w:val="18"/>
        </w:rPr>
        <w:t xml:space="preserve">- </w:t>
      </w:r>
      <w:r w:rsidRPr="00F81C37">
        <w:rPr>
          <w:rFonts w:ascii="Verdana" w:hAnsi="Verdana"/>
          <w:sz w:val="18"/>
          <w:szCs w:val="18"/>
        </w:rPr>
        <w:t xml:space="preserve">po spełnieniu </w:t>
      </w:r>
      <w:r w:rsidRPr="008B52FE">
        <w:rPr>
          <w:rFonts w:ascii="Verdana" w:hAnsi="Verdana"/>
          <w:sz w:val="18"/>
          <w:szCs w:val="18"/>
        </w:rPr>
        <w:t>warunków określonych w § 9 umowy.</w:t>
      </w:r>
    </w:p>
    <w:p w:rsidR="00A63055" w:rsidRDefault="00A63055" w:rsidP="00E16A10">
      <w:pPr>
        <w:pStyle w:val="Tekstpodstawowy"/>
        <w:spacing w:after="0" w:line="360" w:lineRule="auto"/>
        <w:ind w:left="284" w:hanging="284"/>
        <w:jc w:val="center"/>
        <w:rPr>
          <w:rFonts w:ascii="Verdana" w:hAnsi="Verdana"/>
          <w:sz w:val="18"/>
          <w:szCs w:val="18"/>
        </w:rPr>
      </w:pPr>
    </w:p>
    <w:p w:rsidR="00E16A10" w:rsidRPr="00D50C10" w:rsidRDefault="00E16A10" w:rsidP="00E16A10">
      <w:pPr>
        <w:pStyle w:val="Tekstpodstawowy"/>
        <w:spacing w:after="0" w:line="360" w:lineRule="auto"/>
        <w:ind w:left="284" w:hanging="284"/>
        <w:jc w:val="center"/>
        <w:rPr>
          <w:rFonts w:ascii="Verdana" w:hAnsi="Verdana"/>
          <w:sz w:val="18"/>
          <w:szCs w:val="18"/>
        </w:rPr>
      </w:pPr>
      <w:r w:rsidRPr="00D50C10">
        <w:rPr>
          <w:rFonts w:ascii="Verdana" w:hAnsi="Verdana"/>
          <w:sz w:val="18"/>
          <w:szCs w:val="18"/>
        </w:rPr>
        <w:t>§ 2</w:t>
      </w:r>
    </w:p>
    <w:p w:rsidR="00E16A10" w:rsidRPr="00D50C10" w:rsidRDefault="00E16A10" w:rsidP="00E16A10">
      <w:pPr>
        <w:pStyle w:val="Nagwek1"/>
        <w:tabs>
          <w:tab w:val="left" w:pos="0"/>
        </w:tabs>
        <w:spacing w:line="360" w:lineRule="auto"/>
        <w:jc w:val="center"/>
        <w:rPr>
          <w:rFonts w:ascii="Verdana" w:hAnsi="Verdana"/>
          <w:b w:val="0"/>
          <w:i w:val="0"/>
          <w:sz w:val="18"/>
          <w:szCs w:val="18"/>
          <w:u w:val="none"/>
        </w:rPr>
      </w:pPr>
      <w:r w:rsidRPr="00D50C10">
        <w:rPr>
          <w:rFonts w:ascii="Verdana" w:hAnsi="Verdana"/>
          <w:b w:val="0"/>
          <w:i w:val="0"/>
          <w:sz w:val="18"/>
          <w:szCs w:val="18"/>
          <w:u w:val="none"/>
        </w:rPr>
        <w:t>Obowiązki Stron</w:t>
      </w:r>
    </w:p>
    <w:p w:rsidR="00E16A10" w:rsidRPr="00D50C10" w:rsidRDefault="00E16A10" w:rsidP="00E16A10">
      <w:pPr>
        <w:numPr>
          <w:ilvl w:val="0"/>
          <w:numId w:val="8"/>
        </w:numPr>
        <w:tabs>
          <w:tab w:val="clear" w:pos="720"/>
          <w:tab w:val="left" w:pos="284"/>
          <w:tab w:val="num" w:pos="1003"/>
        </w:tabs>
        <w:spacing w:line="360" w:lineRule="auto"/>
        <w:ind w:left="284" w:hanging="284"/>
        <w:jc w:val="both"/>
        <w:rPr>
          <w:rFonts w:ascii="Verdana" w:hAnsi="Verdana"/>
          <w:sz w:val="18"/>
          <w:szCs w:val="18"/>
        </w:rPr>
      </w:pPr>
      <w:r w:rsidRPr="00D50C10">
        <w:rPr>
          <w:rFonts w:ascii="Verdana" w:hAnsi="Verdana"/>
          <w:sz w:val="18"/>
          <w:szCs w:val="18"/>
        </w:rPr>
        <w:t>Zamawiający, zobowiązuje się do:</w:t>
      </w:r>
    </w:p>
    <w:p w:rsidR="00E16A10" w:rsidRPr="001D4485" w:rsidRDefault="00E16A10" w:rsidP="00E16A10">
      <w:pPr>
        <w:pStyle w:val="Tekstpodstawowywcity"/>
        <w:numPr>
          <w:ilvl w:val="0"/>
          <w:numId w:val="1"/>
        </w:numPr>
        <w:spacing w:line="360" w:lineRule="auto"/>
        <w:ind w:left="567"/>
        <w:rPr>
          <w:rFonts w:ascii="Verdana" w:hAnsi="Verdana"/>
          <w:sz w:val="18"/>
          <w:szCs w:val="18"/>
        </w:rPr>
      </w:pPr>
      <w:r w:rsidRPr="001D4485">
        <w:rPr>
          <w:rFonts w:ascii="Verdana" w:hAnsi="Verdana"/>
          <w:sz w:val="18"/>
          <w:szCs w:val="18"/>
        </w:rPr>
        <w:t xml:space="preserve">protokolarnego przekazania Wykonawcy terenu robót budowlanych, w terminie </w:t>
      </w:r>
      <w:r w:rsidRPr="001D4485">
        <w:rPr>
          <w:rFonts w:ascii="Verdana" w:hAnsi="Verdana"/>
          <w:b/>
          <w:sz w:val="18"/>
          <w:szCs w:val="18"/>
        </w:rPr>
        <w:t xml:space="preserve">trzech dni roboczych </w:t>
      </w:r>
      <w:r w:rsidRPr="001D4485">
        <w:rPr>
          <w:rFonts w:ascii="Verdana" w:hAnsi="Verdana"/>
          <w:sz w:val="18"/>
          <w:szCs w:val="18"/>
        </w:rPr>
        <w:t>od dnia zawarcia umowy,</w:t>
      </w:r>
    </w:p>
    <w:p w:rsidR="00E16A10" w:rsidRPr="00D50C10" w:rsidRDefault="00E16A10" w:rsidP="00E16A10">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 xml:space="preserve">odbioru ukończonego przedmiotu zamówienia, o ile został wykonany zgodnie  z umową oraz </w:t>
      </w:r>
      <w:r w:rsidRPr="00D50C10">
        <w:rPr>
          <w:rFonts w:ascii="Verdana" w:hAnsi="Verdana"/>
          <w:sz w:val="18"/>
          <w:szCs w:val="18"/>
        </w:rPr>
        <w:lastRenderedPageBreak/>
        <w:t xml:space="preserve">przepisami powszechnie obowiązującymi, </w:t>
      </w:r>
    </w:p>
    <w:p w:rsidR="00E16A10" w:rsidRPr="00D50C10" w:rsidRDefault="00E16A10" w:rsidP="00E16A10">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zapłaty ustalonego wynagrodzenia.</w:t>
      </w:r>
    </w:p>
    <w:p w:rsidR="00E16A10" w:rsidRPr="00D50C10" w:rsidRDefault="00E16A10" w:rsidP="00E16A10">
      <w:pPr>
        <w:pStyle w:val="Tekstpodstawowy"/>
        <w:numPr>
          <w:ilvl w:val="0"/>
          <w:numId w:val="8"/>
        </w:numPr>
        <w:tabs>
          <w:tab w:val="clear" w:pos="720"/>
          <w:tab w:val="num" w:pos="284"/>
        </w:tabs>
        <w:spacing w:after="0" w:line="360" w:lineRule="auto"/>
        <w:ind w:left="284" w:hanging="284"/>
        <w:jc w:val="both"/>
        <w:rPr>
          <w:rFonts w:ascii="Verdana" w:hAnsi="Verdana"/>
          <w:sz w:val="18"/>
          <w:szCs w:val="18"/>
        </w:rPr>
      </w:pPr>
      <w:r w:rsidRPr="00D50C10">
        <w:rPr>
          <w:rFonts w:ascii="Verdana" w:hAnsi="Verdana"/>
          <w:sz w:val="18"/>
          <w:szCs w:val="18"/>
        </w:rPr>
        <w:t>W</w:t>
      </w:r>
      <w:r w:rsidRPr="00D50C10">
        <w:rPr>
          <w:rFonts w:ascii="Verdana" w:hAnsi="Verdana"/>
          <w:bCs/>
          <w:sz w:val="18"/>
          <w:szCs w:val="18"/>
        </w:rPr>
        <w:t>ykonawca,</w:t>
      </w:r>
      <w:r w:rsidRPr="00D50C10">
        <w:rPr>
          <w:rFonts w:ascii="Verdana" w:hAnsi="Verdana"/>
          <w:b/>
          <w:bCs/>
          <w:sz w:val="18"/>
          <w:szCs w:val="18"/>
        </w:rPr>
        <w:t xml:space="preserve"> </w:t>
      </w:r>
      <w:r w:rsidRPr="00D50C10">
        <w:rPr>
          <w:rFonts w:ascii="Verdana" w:hAnsi="Verdana"/>
          <w:sz w:val="18"/>
          <w:szCs w:val="18"/>
        </w:rPr>
        <w:t>oprócz obowiązków wynikających z § 1 umowy, zapewniając wykonanie przedmiotu zamówienia, zobowiązuje się do:</w:t>
      </w:r>
    </w:p>
    <w:p w:rsidR="00E16A10" w:rsidRPr="0084373B" w:rsidRDefault="00E16A10" w:rsidP="00E16A10">
      <w:pPr>
        <w:pStyle w:val="Tekstpodstawowywcity"/>
        <w:numPr>
          <w:ilvl w:val="0"/>
          <w:numId w:val="22"/>
        </w:numPr>
        <w:spacing w:line="360" w:lineRule="auto"/>
        <w:ind w:left="567" w:hanging="283"/>
        <w:rPr>
          <w:rFonts w:ascii="Verdana" w:hAnsi="Verdana"/>
          <w:strike/>
          <w:sz w:val="18"/>
          <w:szCs w:val="18"/>
        </w:rPr>
      </w:pPr>
      <w:r w:rsidRPr="007E1817">
        <w:rPr>
          <w:rFonts w:ascii="Verdana" w:hAnsi="Verdana"/>
          <w:sz w:val="18"/>
          <w:szCs w:val="18"/>
        </w:rPr>
        <w:t xml:space="preserve">objęcia kierownictwa przez Kierownika budowy, </w:t>
      </w:r>
      <w:r w:rsidRPr="00AF3A7A">
        <w:rPr>
          <w:rFonts w:ascii="Verdana" w:hAnsi="Verdana"/>
          <w:sz w:val="18"/>
          <w:szCs w:val="18"/>
        </w:rPr>
        <w:t>posiadając</w:t>
      </w:r>
      <w:r w:rsidR="00A12857">
        <w:rPr>
          <w:rFonts w:ascii="Verdana" w:hAnsi="Verdana"/>
          <w:sz w:val="18"/>
          <w:szCs w:val="18"/>
        </w:rPr>
        <w:t>ego</w:t>
      </w:r>
      <w:r w:rsidRPr="00AF3A7A">
        <w:rPr>
          <w:rFonts w:ascii="Verdana" w:hAnsi="Verdana"/>
          <w:sz w:val="18"/>
          <w:szCs w:val="18"/>
        </w:rPr>
        <w:t xml:space="preserve"> </w:t>
      </w:r>
      <w:r w:rsidRPr="00D50C10">
        <w:rPr>
          <w:rFonts w:ascii="Verdana" w:hAnsi="Verdana"/>
          <w:sz w:val="18"/>
          <w:szCs w:val="18"/>
        </w:rPr>
        <w:t xml:space="preserve">stosowne uprawnienia do prowadzenia robót budowlanych objętych zamówieniem, </w:t>
      </w:r>
    </w:p>
    <w:p w:rsidR="00E16A10" w:rsidRPr="009570EB" w:rsidRDefault="00E16A10" w:rsidP="00E16A10">
      <w:pPr>
        <w:pStyle w:val="Tekstpodstawowy"/>
        <w:widowControl/>
        <w:numPr>
          <w:ilvl w:val="0"/>
          <w:numId w:val="22"/>
        </w:numPr>
        <w:suppressAutoHyphens w:val="0"/>
        <w:spacing w:after="0" w:line="360" w:lineRule="auto"/>
        <w:ind w:left="567" w:hanging="283"/>
        <w:jc w:val="both"/>
        <w:rPr>
          <w:rFonts w:ascii="Verdana" w:hAnsi="Verdana"/>
          <w:b/>
          <w:sz w:val="18"/>
          <w:szCs w:val="18"/>
        </w:rPr>
      </w:pPr>
      <w:r w:rsidRPr="009570EB">
        <w:rPr>
          <w:rFonts w:ascii="Verdana" w:hAnsi="Verdana"/>
          <w:sz w:val="18"/>
          <w:szCs w:val="18"/>
        </w:rPr>
        <w:t xml:space="preserve">sporządzenia i przekazania Zamawiającemu, nie później niż w terminie </w:t>
      </w:r>
      <w:r w:rsidRPr="009570EB">
        <w:rPr>
          <w:rFonts w:ascii="Verdana" w:hAnsi="Verdana"/>
          <w:b/>
          <w:sz w:val="18"/>
          <w:szCs w:val="18"/>
        </w:rPr>
        <w:t>siedmiu dni</w:t>
      </w:r>
      <w:r w:rsidRPr="009570EB">
        <w:rPr>
          <w:rFonts w:ascii="Verdana" w:hAnsi="Verdana"/>
          <w:sz w:val="18"/>
          <w:szCs w:val="18"/>
        </w:rPr>
        <w:t xml:space="preserve"> roboczych od podpisania umowy, szczegółowego harmonogramu rzeczowo-finansowego, z którego winna wynikać kolejność wykonywania robót oraz terminy rozpoczęcia i</w:t>
      </w:r>
      <w:r w:rsidR="0055785C">
        <w:rPr>
          <w:rFonts w:ascii="Verdana" w:hAnsi="Verdana"/>
          <w:sz w:val="18"/>
          <w:szCs w:val="18"/>
        </w:rPr>
        <w:t> </w:t>
      </w:r>
      <w:r w:rsidRPr="009570EB">
        <w:rPr>
          <w:rFonts w:ascii="Verdana" w:hAnsi="Verdana"/>
          <w:sz w:val="18"/>
          <w:szCs w:val="18"/>
        </w:rPr>
        <w:t xml:space="preserve">zakończenia poszczególnych elementów robót z uwzględnieniem koniecznej koordynacji robót prowadzonych przez Wykonawcę; harmonogram w formie pisemnej powinien być podpisany przez Kierownika </w:t>
      </w:r>
      <w:r w:rsidR="00BC4DB7">
        <w:rPr>
          <w:rFonts w:ascii="Verdana" w:hAnsi="Verdana"/>
          <w:sz w:val="18"/>
          <w:szCs w:val="18"/>
        </w:rPr>
        <w:t>budowy</w:t>
      </w:r>
      <w:r w:rsidRPr="009570EB">
        <w:rPr>
          <w:rFonts w:ascii="Verdana" w:hAnsi="Verdana"/>
          <w:sz w:val="18"/>
          <w:szCs w:val="18"/>
        </w:rPr>
        <w:t xml:space="preserve">. Harmonogram za zgodą stron może być aktualizowany w trakcie realizacji umowy z każdorazową akceptacją Kierownika </w:t>
      </w:r>
      <w:r w:rsidR="00BC4DB7">
        <w:rPr>
          <w:rFonts w:ascii="Verdana" w:hAnsi="Verdana"/>
          <w:sz w:val="18"/>
          <w:szCs w:val="18"/>
        </w:rPr>
        <w:t>budowy</w:t>
      </w:r>
      <w:r w:rsidRPr="009570EB">
        <w:rPr>
          <w:rFonts w:ascii="Verdana" w:hAnsi="Verdana"/>
          <w:sz w:val="18"/>
          <w:szCs w:val="18"/>
        </w:rPr>
        <w:t>,</w:t>
      </w:r>
    </w:p>
    <w:p w:rsidR="00E16A10" w:rsidRPr="00D50C10" w:rsidRDefault="00E16A10" w:rsidP="00E16A10">
      <w:pPr>
        <w:pStyle w:val="WW-Tekstpodstawowy2"/>
        <w:numPr>
          <w:ilvl w:val="0"/>
          <w:numId w:val="22"/>
        </w:numPr>
        <w:ind w:left="567" w:hanging="283"/>
        <w:rPr>
          <w:rFonts w:ascii="Verdana" w:hAnsi="Verdana"/>
          <w:sz w:val="18"/>
          <w:szCs w:val="18"/>
        </w:rPr>
      </w:pPr>
      <w:r w:rsidRPr="00D50C10">
        <w:rPr>
          <w:rFonts w:ascii="Verdana" w:hAnsi="Verdana"/>
          <w:sz w:val="18"/>
          <w:szCs w:val="18"/>
        </w:rPr>
        <w:t>wykonania przedmiotu umowy zgodnie z dokumentacją techniczną, zasadami wiedzy technicznej, obowiązującymi przepisami i normami technicznymi, standardami, zasadami sztuki budowlanej, etyką zawodową, postanowieniami umowy oraz przekazania przedmiotu umowy Zamawiającemu,</w:t>
      </w:r>
    </w:p>
    <w:p w:rsidR="00E16A10" w:rsidRPr="00D50C10" w:rsidRDefault="00E16A10" w:rsidP="00E16A10">
      <w:pPr>
        <w:widowControl/>
        <w:numPr>
          <w:ilvl w:val="0"/>
          <w:numId w:val="22"/>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przeprowadzenia robót budowlanych zgodnie z wymogami rozporządzenia Ministra Infrastruktury z dnia 6 lutego 2003 r. w sprawie bezpieczeństwa i higieny pracy podczas wykonywania robót budowlanych (</w:t>
      </w:r>
      <w:proofErr w:type="spellStart"/>
      <w:r w:rsidRPr="00D50C10">
        <w:rPr>
          <w:rFonts w:ascii="Verdana" w:hAnsi="Verdana" w:cs="Arial"/>
          <w:sz w:val="18"/>
          <w:szCs w:val="18"/>
        </w:rPr>
        <w:t>Dz.U</w:t>
      </w:r>
      <w:proofErr w:type="spellEnd"/>
      <w:r w:rsidRPr="00D50C10">
        <w:rPr>
          <w:rFonts w:ascii="Verdana" w:hAnsi="Verdana" w:cs="Arial"/>
          <w:sz w:val="18"/>
          <w:szCs w:val="18"/>
        </w:rPr>
        <w:t>. Nr 47, poz. 401),</w:t>
      </w:r>
    </w:p>
    <w:p w:rsidR="00E16A10" w:rsidRPr="007C7DB9" w:rsidRDefault="00E16A10" w:rsidP="00E16A10">
      <w:pPr>
        <w:pStyle w:val="Tekstpodstawowy"/>
        <w:numPr>
          <w:ilvl w:val="0"/>
          <w:numId w:val="22"/>
        </w:numPr>
        <w:spacing w:after="0" w:line="360" w:lineRule="auto"/>
        <w:ind w:left="567" w:hanging="283"/>
        <w:jc w:val="both"/>
        <w:rPr>
          <w:rFonts w:ascii="Verdana" w:hAnsi="Verdana"/>
          <w:sz w:val="18"/>
          <w:szCs w:val="18"/>
        </w:rPr>
      </w:pPr>
      <w:r w:rsidRPr="007C7DB9">
        <w:rPr>
          <w:rFonts w:ascii="Verdana" w:hAnsi="Verdana"/>
          <w:sz w:val="18"/>
          <w:szCs w:val="18"/>
        </w:rPr>
        <w:t xml:space="preserve">stosowania podczas robót objętych umową wyłącznie wyrobów dopuszczonych do obrotu                       i stosowania w budownictwie zgodnie z ustawą  z dnia  7 lipca 1994 r.  </w:t>
      </w:r>
      <w:r w:rsidRPr="007C7DB9">
        <w:rPr>
          <w:rFonts w:ascii="Verdana" w:hAnsi="Verdana"/>
          <w:iCs/>
          <w:sz w:val="18"/>
          <w:szCs w:val="18"/>
        </w:rPr>
        <w:t>Prawo budowlane (</w:t>
      </w:r>
      <w:proofErr w:type="spellStart"/>
      <w:r w:rsidRPr="007C7DB9">
        <w:rPr>
          <w:rFonts w:ascii="Verdana" w:hAnsi="Verdana"/>
          <w:iCs/>
          <w:sz w:val="18"/>
          <w:szCs w:val="18"/>
        </w:rPr>
        <w:t>Dz.U</w:t>
      </w:r>
      <w:proofErr w:type="spellEnd"/>
      <w:r w:rsidRPr="007C7DB9">
        <w:rPr>
          <w:rFonts w:ascii="Verdana" w:hAnsi="Verdana"/>
          <w:iCs/>
          <w:sz w:val="18"/>
          <w:szCs w:val="18"/>
        </w:rPr>
        <w:t>. z 201</w:t>
      </w:r>
      <w:r w:rsidR="00BC4DB7">
        <w:rPr>
          <w:rFonts w:ascii="Verdana" w:hAnsi="Verdana"/>
          <w:iCs/>
          <w:sz w:val="18"/>
          <w:szCs w:val="18"/>
        </w:rPr>
        <w:t>8</w:t>
      </w:r>
      <w:r w:rsidRPr="007C7DB9">
        <w:rPr>
          <w:rFonts w:ascii="Verdana" w:hAnsi="Verdana"/>
          <w:iCs/>
          <w:sz w:val="18"/>
          <w:szCs w:val="18"/>
        </w:rPr>
        <w:t xml:space="preserve"> r. poz. </w:t>
      </w:r>
      <w:r>
        <w:rPr>
          <w:rFonts w:ascii="Verdana" w:hAnsi="Verdana"/>
          <w:iCs/>
          <w:sz w:val="18"/>
          <w:szCs w:val="18"/>
        </w:rPr>
        <w:t>1</w:t>
      </w:r>
      <w:r w:rsidR="00BC4DB7">
        <w:rPr>
          <w:rFonts w:ascii="Verdana" w:hAnsi="Verdana"/>
          <w:iCs/>
          <w:sz w:val="18"/>
          <w:szCs w:val="18"/>
        </w:rPr>
        <w:t>20</w:t>
      </w:r>
      <w:r>
        <w:rPr>
          <w:rFonts w:ascii="Verdana" w:hAnsi="Verdana"/>
          <w:iCs/>
          <w:sz w:val="18"/>
          <w:szCs w:val="18"/>
        </w:rPr>
        <w:t>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 i ustawą z dnia 16 kwietnia 2004 r. o wyrobach budowlanych</w:t>
      </w:r>
      <w:r>
        <w:rPr>
          <w:rFonts w:ascii="Verdana" w:hAnsi="Verdana"/>
          <w:sz w:val="18"/>
          <w:szCs w:val="18"/>
        </w:rPr>
        <w:t xml:space="preserve"> </w:t>
      </w:r>
      <w:r w:rsidRPr="007C7DB9">
        <w:rPr>
          <w:rFonts w:ascii="Verdana" w:hAnsi="Verdana"/>
          <w:sz w:val="18"/>
          <w:szCs w:val="18"/>
        </w:rPr>
        <w:t>(</w:t>
      </w:r>
      <w:proofErr w:type="spellStart"/>
      <w:r w:rsidRPr="007C7DB9">
        <w:rPr>
          <w:rFonts w:ascii="Verdana" w:hAnsi="Verdana"/>
          <w:sz w:val="18"/>
          <w:szCs w:val="18"/>
        </w:rPr>
        <w:t>Dz.U</w:t>
      </w:r>
      <w:proofErr w:type="spellEnd"/>
      <w:r w:rsidRPr="007C7DB9">
        <w:rPr>
          <w:rFonts w:ascii="Verdana" w:hAnsi="Verdana"/>
          <w:sz w:val="18"/>
          <w:szCs w:val="18"/>
        </w:rPr>
        <w:t xml:space="preserve">. z 2016 r., poz. 1570 z </w:t>
      </w:r>
      <w:proofErr w:type="spellStart"/>
      <w:r w:rsidRPr="007C7DB9">
        <w:rPr>
          <w:rFonts w:ascii="Verdana" w:hAnsi="Verdana"/>
          <w:sz w:val="18"/>
          <w:szCs w:val="18"/>
        </w:rPr>
        <w:t>późn</w:t>
      </w:r>
      <w:proofErr w:type="spellEnd"/>
      <w:r w:rsidRPr="007C7DB9">
        <w:rPr>
          <w:rFonts w:ascii="Verdana" w:hAnsi="Verdana"/>
          <w:sz w:val="18"/>
          <w:szCs w:val="18"/>
        </w:rPr>
        <w:t>. zm.)</w:t>
      </w:r>
      <w:r w:rsidR="003F4EB3">
        <w:rPr>
          <w:rFonts w:ascii="Verdana" w:hAnsi="Verdana"/>
          <w:sz w:val="18"/>
          <w:szCs w:val="18"/>
        </w:rPr>
        <w:t>,</w:t>
      </w:r>
      <w:r w:rsidRPr="007C7DB9">
        <w:rPr>
          <w:rFonts w:ascii="Verdana" w:hAnsi="Verdana"/>
          <w:sz w:val="18"/>
          <w:szCs w:val="18"/>
        </w:rPr>
        <w:t xml:space="preserve"> </w:t>
      </w:r>
    </w:p>
    <w:p w:rsidR="00E16A10" w:rsidRPr="00D50C10" w:rsidRDefault="00E16A10" w:rsidP="00E16A10">
      <w:pPr>
        <w:pStyle w:val="WW-Tekstpodstawowy2"/>
        <w:numPr>
          <w:ilvl w:val="0"/>
          <w:numId w:val="22"/>
        </w:numPr>
        <w:ind w:left="567" w:hanging="283"/>
        <w:rPr>
          <w:rFonts w:ascii="Verdana" w:hAnsi="Verdana" w:cs="Arial"/>
          <w:sz w:val="18"/>
          <w:szCs w:val="18"/>
        </w:rPr>
      </w:pPr>
      <w:r w:rsidRPr="00D50C10">
        <w:rPr>
          <w:rFonts w:ascii="Verdana" w:hAnsi="Verdana" w:cs="Arial"/>
          <w:sz w:val="18"/>
          <w:szCs w:val="18"/>
        </w:rPr>
        <w:t xml:space="preserve">zabezpieczenia i oznakowania terenu robót, </w:t>
      </w:r>
    </w:p>
    <w:p w:rsidR="00E16A10" w:rsidRPr="00D50C10" w:rsidRDefault="00E16A10" w:rsidP="00E16A10">
      <w:pPr>
        <w:pStyle w:val="WW-Tekstpodstawowy2"/>
        <w:numPr>
          <w:ilvl w:val="0"/>
          <w:numId w:val="22"/>
        </w:numPr>
        <w:ind w:left="567" w:hanging="283"/>
        <w:rPr>
          <w:rFonts w:ascii="Verdana" w:hAnsi="Verdana" w:cs="Arial"/>
          <w:sz w:val="18"/>
          <w:szCs w:val="18"/>
        </w:rPr>
      </w:pPr>
      <w:r w:rsidRPr="00D50C10">
        <w:rPr>
          <w:rFonts w:ascii="Verdana" w:hAnsi="Verdana" w:cs="Arial"/>
          <w:sz w:val="18"/>
          <w:szCs w:val="18"/>
        </w:rPr>
        <w:t>zapewnienia warunków BHP i ppoż. pracownikom i osobom trzecim,</w:t>
      </w:r>
    </w:p>
    <w:p w:rsidR="00E16A10" w:rsidRPr="00D50C10" w:rsidRDefault="00E16A10" w:rsidP="00E16A10">
      <w:pPr>
        <w:pStyle w:val="WW-Tekstpodstawowy2"/>
        <w:numPr>
          <w:ilvl w:val="0"/>
          <w:numId w:val="22"/>
        </w:numPr>
        <w:ind w:left="567" w:hanging="283"/>
        <w:rPr>
          <w:rFonts w:ascii="Verdana" w:hAnsi="Verdana" w:cs="Arial"/>
          <w:sz w:val="18"/>
          <w:szCs w:val="18"/>
        </w:rPr>
      </w:pPr>
      <w:r w:rsidRPr="00D50C10">
        <w:rPr>
          <w:rFonts w:ascii="Verdana" w:hAnsi="Verdana" w:cs="Arial"/>
          <w:sz w:val="18"/>
          <w:szCs w:val="18"/>
        </w:rPr>
        <w:t>ponoszenia pełnej odpowiedzialność za ewentualnie powstałe szkody, w tym za działania osób i przedstawicieli, z pomocą których będzie wykonywał przedmiot umowy,</w:t>
      </w:r>
    </w:p>
    <w:p w:rsidR="00E16A10" w:rsidRPr="00D50C10" w:rsidRDefault="00E16A10" w:rsidP="00E16A10">
      <w:pPr>
        <w:widowControl/>
        <w:numPr>
          <w:ilvl w:val="0"/>
          <w:numId w:val="22"/>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 xml:space="preserve">zabezpieczenia instalacji, urządzeń i obiektów na terenie robót i w jej bezpośrednim otoczeniu, przed ich zniszczeniem lub uszkodzeniem w trakcie wykonywania robót, </w:t>
      </w:r>
    </w:p>
    <w:p w:rsidR="00E16A10" w:rsidRPr="00D50C10" w:rsidRDefault="00E16A10" w:rsidP="00E16A10">
      <w:pPr>
        <w:pStyle w:val="WW-Tekstpodstawowy2"/>
        <w:numPr>
          <w:ilvl w:val="0"/>
          <w:numId w:val="22"/>
        </w:numPr>
        <w:ind w:left="567" w:hanging="283"/>
        <w:rPr>
          <w:rFonts w:ascii="Verdana" w:hAnsi="Verdana"/>
          <w:sz w:val="18"/>
          <w:szCs w:val="18"/>
        </w:rPr>
      </w:pPr>
      <w:r w:rsidRPr="00D50C10">
        <w:rPr>
          <w:rFonts w:ascii="Verdana" w:hAnsi="Verdana"/>
          <w:sz w:val="18"/>
          <w:szCs w:val="18"/>
        </w:rPr>
        <w:t xml:space="preserve">niezwłocznego usunięcia, własnym staraniem i na koszt własny, ewentualnych szkód powstałych z jego winy w związku z realizacją przedmiotu umowy, </w:t>
      </w:r>
    </w:p>
    <w:p w:rsidR="00E16A10" w:rsidRPr="001D137B" w:rsidRDefault="00E16A10" w:rsidP="00303A76">
      <w:pPr>
        <w:widowControl/>
        <w:numPr>
          <w:ilvl w:val="0"/>
          <w:numId w:val="22"/>
        </w:numPr>
        <w:suppressAutoHyphens w:val="0"/>
        <w:spacing w:line="360" w:lineRule="auto"/>
        <w:jc w:val="both"/>
        <w:rPr>
          <w:rFonts w:ascii="Verdana" w:hAnsi="Verdana"/>
          <w:sz w:val="18"/>
          <w:szCs w:val="18"/>
        </w:rPr>
      </w:pPr>
      <w:r w:rsidRPr="001D137B">
        <w:rPr>
          <w:rFonts w:ascii="Verdana" w:hAnsi="Verdana"/>
          <w:sz w:val="18"/>
          <w:szCs w:val="18"/>
        </w:rPr>
        <w:t>pisemnego informowania z 3 dniowym wyprzedzeniem Zamawiającego</w:t>
      </w:r>
      <w:r w:rsidR="00303A76">
        <w:rPr>
          <w:rFonts w:ascii="Verdana" w:hAnsi="Verdana"/>
          <w:sz w:val="18"/>
          <w:szCs w:val="18"/>
        </w:rPr>
        <w:t xml:space="preserve"> </w:t>
      </w:r>
      <w:r w:rsidRPr="001D137B">
        <w:rPr>
          <w:rFonts w:ascii="Verdana" w:hAnsi="Verdana"/>
          <w:sz w:val="18"/>
          <w:szCs w:val="18"/>
        </w:rPr>
        <w:t>kiedy roboty zanikające lub ulegające zakryciu będą gotowe do zbadania i odbioru,</w:t>
      </w:r>
    </w:p>
    <w:p w:rsidR="00E16A10" w:rsidRPr="00D50C10" w:rsidRDefault="00E16A10" w:rsidP="00E16A10">
      <w:pPr>
        <w:pStyle w:val="Tekstpodstawowywcity"/>
        <w:numPr>
          <w:ilvl w:val="0"/>
          <w:numId w:val="22"/>
        </w:numPr>
        <w:tabs>
          <w:tab w:val="left" w:pos="583"/>
          <w:tab w:val="left" w:pos="709"/>
        </w:tabs>
        <w:spacing w:line="360" w:lineRule="auto"/>
        <w:rPr>
          <w:rFonts w:ascii="Verdana" w:hAnsi="Verdana"/>
          <w:iCs/>
          <w:sz w:val="18"/>
          <w:szCs w:val="18"/>
        </w:rPr>
      </w:pPr>
      <w:r w:rsidRPr="00D50C10">
        <w:rPr>
          <w:rFonts w:ascii="Verdana" w:hAnsi="Verdana"/>
          <w:iCs/>
          <w:sz w:val="18"/>
          <w:szCs w:val="18"/>
        </w:rPr>
        <w:t>utrzymania terenu robót, w szczególności dróg dojazdowych i pieszych, w stanie wolnym od przeszkód komunikacyjnych,</w:t>
      </w:r>
    </w:p>
    <w:p w:rsidR="00E16A10" w:rsidRPr="00D50C10" w:rsidRDefault="00E16A10" w:rsidP="00E16A10">
      <w:pPr>
        <w:pStyle w:val="WW-Tekstpodstawowy2"/>
        <w:numPr>
          <w:ilvl w:val="0"/>
          <w:numId w:val="22"/>
        </w:numPr>
        <w:rPr>
          <w:rFonts w:ascii="Verdana" w:hAnsi="Verdana"/>
          <w:iCs/>
          <w:sz w:val="18"/>
          <w:szCs w:val="18"/>
        </w:rPr>
      </w:pPr>
      <w:r w:rsidRPr="00D50C10">
        <w:rPr>
          <w:rFonts w:ascii="Verdana" w:hAnsi="Verdana"/>
          <w:iCs/>
          <w:sz w:val="18"/>
          <w:szCs w:val="18"/>
        </w:rPr>
        <w:t>składowania sprzętu, materiałów i odpadów w sposób, który nie utrudni komunikacji, a w przypadku kolizji i po zakończeniu robót zapewni niezwłocznie usuwanie ich własnym staraniem i we własnym zakresie,</w:t>
      </w:r>
    </w:p>
    <w:p w:rsidR="00E16A10" w:rsidRPr="006A5913" w:rsidRDefault="00E16A10" w:rsidP="00E16A10">
      <w:pPr>
        <w:pStyle w:val="Tekstpodstawowy"/>
        <w:numPr>
          <w:ilvl w:val="0"/>
          <w:numId w:val="22"/>
        </w:numPr>
        <w:spacing w:after="0" w:line="360" w:lineRule="auto"/>
        <w:jc w:val="both"/>
        <w:rPr>
          <w:rFonts w:ascii="Verdana" w:hAnsi="Verdana"/>
          <w:sz w:val="18"/>
          <w:szCs w:val="18"/>
        </w:rPr>
      </w:pPr>
      <w:r w:rsidRPr="006A5913">
        <w:rPr>
          <w:rFonts w:ascii="Verdana" w:hAnsi="Verdana"/>
          <w:sz w:val="18"/>
          <w:szCs w:val="18"/>
        </w:rPr>
        <w:t>pokrycia – we własnym zakresie - kosztów organizacji robót, a także kosztów badań i materiałów niezbędnych do dokonania odbioru końcowego,</w:t>
      </w:r>
    </w:p>
    <w:p w:rsidR="00E16A10" w:rsidRPr="00D50C10" w:rsidRDefault="00E16A10" w:rsidP="00E16A10">
      <w:pPr>
        <w:pStyle w:val="Tekstpodstawowywcity"/>
        <w:numPr>
          <w:ilvl w:val="0"/>
          <w:numId w:val="22"/>
        </w:numPr>
        <w:spacing w:line="360" w:lineRule="auto"/>
        <w:rPr>
          <w:rFonts w:ascii="Verdana" w:hAnsi="Verdana"/>
          <w:sz w:val="18"/>
          <w:szCs w:val="18"/>
        </w:rPr>
      </w:pPr>
      <w:r w:rsidRPr="00D50C10">
        <w:rPr>
          <w:rFonts w:ascii="Verdana" w:hAnsi="Verdana"/>
          <w:sz w:val="18"/>
          <w:szCs w:val="18"/>
        </w:rPr>
        <w:t>ochrony przed uszkodzeniem i kradzieżą wykonanych przez siebie robót oraz powierzonego mu do ich realizacji mienia, aż do momentu ich odbioru przez Zamawiającego,</w:t>
      </w:r>
    </w:p>
    <w:p w:rsidR="00E16A10" w:rsidRPr="00D50C10" w:rsidRDefault="00E16A10" w:rsidP="00E16A10">
      <w:pPr>
        <w:pStyle w:val="Tekstpodstawowywcity"/>
        <w:numPr>
          <w:ilvl w:val="0"/>
          <w:numId w:val="22"/>
        </w:numPr>
        <w:spacing w:line="360" w:lineRule="auto"/>
        <w:rPr>
          <w:rFonts w:ascii="Verdana" w:hAnsi="Verdana"/>
          <w:sz w:val="18"/>
          <w:szCs w:val="18"/>
        </w:rPr>
      </w:pPr>
      <w:r w:rsidRPr="00D50C10">
        <w:rPr>
          <w:rFonts w:ascii="Verdana" w:hAnsi="Verdana"/>
          <w:sz w:val="18"/>
          <w:szCs w:val="18"/>
        </w:rPr>
        <w:t>niezwłocznego usuwania wad robót, w terminie nie dłuższym jednak niż 7 dni od daty zawiadomienia o zaistniałych wadach,</w:t>
      </w:r>
    </w:p>
    <w:p w:rsidR="00E16A10" w:rsidRPr="00C74527" w:rsidRDefault="00E16A10" w:rsidP="00E16A10">
      <w:pPr>
        <w:pStyle w:val="Tekstpodstawowywcity"/>
        <w:numPr>
          <w:ilvl w:val="0"/>
          <w:numId w:val="22"/>
        </w:numPr>
        <w:spacing w:line="360" w:lineRule="auto"/>
        <w:ind w:left="567" w:hanging="283"/>
        <w:rPr>
          <w:rFonts w:ascii="Verdana" w:hAnsi="Verdana"/>
          <w:sz w:val="18"/>
          <w:szCs w:val="18"/>
        </w:rPr>
      </w:pPr>
      <w:r w:rsidRPr="00C74527">
        <w:rPr>
          <w:rFonts w:ascii="Verdana" w:hAnsi="Verdana"/>
          <w:sz w:val="18"/>
          <w:szCs w:val="18"/>
        </w:rPr>
        <w:t>uporządkowania terenu robót, niezwłocznie po zakończeniu robót, a przed terminem odbioru robót budowlanych, o którym mowa w § 9 umowy,</w:t>
      </w:r>
    </w:p>
    <w:p w:rsidR="00E16A10" w:rsidRPr="009570EB" w:rsidRDefault="00E16A10" w:rsidP="00E16A10">
      <w:pPr>
        <w:widowControl/>
        <w:numPr>
          <w:ilvl w:val="0"/>
          <w:numId w:val="22"/>
        </w:numPr>
        <w:spacing w:line="360" w:lineRule="auto"/>
        <w:ind w:left="567" w:hanging="283"/>
        <w:jc w:val="both"/>
        <w:rPr>
          <w:rFonts w:ascii="Verdana" w:hAnsi="Verdana"/>
          <w:sz w:val="18"/>
          <w:szCs w:val="18"/>
        </w:rPr>
      </w:pPr>
      <w:r w:rsidRPr="009570EB">
        <w:rPr>
          <w:rFonts w:ascii="Verdana" w:hAnsi="Verdana"/>
          <w:sz w:val="18"/>
          <w:szCs w:val="18"/>
        </w:rPr>
        <w:lastRenderedPageBreak/>
        <w:t>sporządzenia operatu kolaudacyjnego, przed przystąpieniem do zgłoszenia odbioru końcowego robót,</w:t>
      </w:r>
    </w:p>
    <w:p w:rsidR="00E16A10" w:rsidRPr="009570EB" w:rsidRDefault="00E16A10" w:rsidP="00E16A10">
      <w:pPr>
        <w:widowControl/>
        <w:numPr>
          <w:ilvl w:val="0"/>
          <w:numId w:val="22"/>
        </w:numPr>
        <w:spacing w:line="360" w:lineRule="auto"/>
        <w:jc w:val="both"/>
        <w:rPr>
          <w:rFonts w:ascii="Verdana" w:hAnsi="Verdana"/>
          <w:sz w:val="18"/>
          <w:szCs w:val="18"/>
        </w:rPr>
      </w:pPr>
      <w:r w:rsidRPr="009570EB">
        <w:rPr>
          <w:rFonts w:ascii="Verdana" w:hAnsi="Verdana"/>
          <w:sz w:val="18"/>
          <w:szCs w:val="18"/>
        </w:rPr>
        <w:t>sporządzenia inwentaryzacji powykonawczej, przed przystąpieniem do zgłoszenia odbioru końcowego robót,</w:t>
      </w:r>
    </w:p>
    <w:p w:rsidR="00E16A10" w:rsidRPr="00D16DC3" w:rsidRDefault="00E16A10" w:rsidP="00E16A10">
      <w:pPr>
        <w:pStyle w:val="Tekstpodstawowywcity"/>
        <w:numPr>
          <w:ilvl w:val="0"/>
          <w:numId w:val="22"/>
        </w:numPr>
        <w:tabs>
          <w:tab w:val="left" w:pos="583"/>
          <w:tab w:val="left" w:pos="709"/>
        </w:tabs>
        <w:spacing w:line="360" w:lineRule="auto"/>
        <w:rPr>
          <w:rFonts w:ascii="Verdana" w:hAnsi="Verdana"/>
          <w:sz w:val="18"/>
          <w:szCs w:val="18"/>
        </w:rPr>
      </w:pPr>
      <w:r w:rsidRPr="00D50C10">
        <w:rPr>
          <w:rFonts w:ascii="Verdana" w:hAnsi="Verdana"/>
          <w:sz w:val="18"/>
          <w:szCs w:val="18"/>
        </w:rPr>
        <w:t xml:space="preserve">ponoszenia odpowiedzialności za szkody dla środowiska powstałe w wyniku nieprawidłowej realizacji przedmiotu niniejszej umowy, w szczególności przy uwzględnieniu ustawy z dnia 27 kwietnia 2001 r. Prawo ochrony środowiska </w:t>
      </w:r>
      <w:r w:rsidRPr="00D16DC3">
        <w:rPr>
          <w:rFonts w:ascii="Verdana" w:hAnsi="Verdana"/>
          <w:sz w:val="18"/>
          <w:szCs w:val="18"/>
        </w:rPr>
        <w:t>(</w:t>
      </w:r>
      <w:proofErr w:type="spellStart"/>
      <w:r w:rsidRPr="00D16DC3">
        <w:rPr>
          <w:rFonts w:ascii="Verdana" w:hAnsi="Verdana"/>
          <w:sz w:val="18"/>
          <w:szCs w:val="18"/>
        </w:rPr>
        <w:t>Dz.U</w:t>
      </w:r>
      <w:proofErr w:type="spellEnd"/>
      <w:r w:rsidRPr="00D16DC3">
        <w:rPr>
          <w:rFonts w:ascii="Verdana" w:hAnsi="Verdana"/>
          <w:sz w:val="18"/>
          <w:szCs w:val="18"/>
        </w:rPr>
        <w:t>. z 201</w:t>
      </w:r>
      <w:r w:rsidR="00AE2324">
        <w:rPr>
          <w:rFonts w:ascii="Verdana" w:hAnsi="Verdana"/>
          <w:sz w:val="18"/>
          <w:szCs w:val="18"/>
        </w:rPr>
        <w:t>8</w:t>
      </w:r>
      <w:r w:rsidRPr="00D16DC3">
        <w:rPr>
          <w:rFonts w:ascii="Verdana" w:hAnsi="Verdana"/>
          <w:sz w:val="18"/>
          <w:szCs w:val="18"/>
        </w:rPr>
        <w:t xml:space="preserve"> r., poz. </w:t>
      </w:r>
      <w:r w:rsidR="00AE2324">
        <w:rPr>
          <w:rFonts w:ascii="Verdana" w:hAnsi="Verdana"/>
          <w:sz w:val="18"/>
          <w:szCs w:val="18"/>
        </w:rPr>
        <w:t xml:space="preserve">799  z </w:t>
      </w:r>
      <w:proofErr w:type="spellStart"/>
      <w:r w:rsidR="00AE2324">
        <w:rPr>
          <w:rFonts w:ascii="Verdana" w:hAnsi="Verdana"/>
          <w:sz w:val="18"/>
          <w:szCs w:val="18"/>
        </w:rPr>
        <w:t>późn</w:t>
      </w:r>
      <w:proofErr w:type="spellEnd"/>
      <w:r w:rsidR="00AE2324">
        <w:rPr>
          <w:rFonts w:ascii="Verdana" w:hAnsi="Verdana"/>
          <w:sz w:val="18"/>
          <w:szCs w:val="18"/>
        </w:rPr>
        <w:t>. zm.</w:t>
      </w:r>
      <w:r w:rsidRPr="00D16DC3">
        <w:rPr>
          <w:rFonts w:ascii="Verdana" w:hAnsi="Verdana"/>
          <w:sz w:val="18"/>
          <w:szCs w:val="18"/>
        </w:rPr>
        <w:t>),</w:t>
      </w:r>
    </w:p>
    <w:p w:rsidR="00E16A10" w:rsidRPr="007C7DB9" w:rsidRDefault="00E16A10" w:rsidP="00E16A10">
      <w:pPr>
        <w:pStyle w:val="Tekstpodstawowywcity"/>
        <w:numPr>
          <w:ilvl w:val="0"/>
          <w:numId w:val="22"/>
        </w:numPr>
        <w:tabs>
          <w:tab w:val="left" w:pos="583"/>
        </w:tabs>
        <w:spacing w:line="360" w:lineRule="auto"/>
        <w:rPr>
          <w:rFonts w:ascii="Verdana" w:hAnsi="Verdana"/>
          <w:sz w:val="18"/>
          <w:szCs w:val="18"/>
        </w:rPr>
      </w:pPr>
      <w:r w:rsidRPr="007C7DB9">
        <w:rPr>
          <w:rFonts w:ascii="Verdana" w:eastAsia="Times New Roman" w:hAnsi="Verdana"/>
          <w:sz w:val="18"/>
          <w:szCs w:val="18"/>
        </w:rPr>
        <w:t>zagospodarowanie odpadów powstałych w wyniku realizacji przedmiotu umowy, zgodnie                                z ustawą z dnia 14 grudnia 2012 r. o odpadach (</w:t>
      </w:r>
      <w:proofErr w:type="spellStart"/>
      <w:r w:rsidRPr="007C7DB9">
        <w:rPr>
          <w:rFonts w:ascii="Verdana" w:eastAsia="Times New Roman" w:hAnsi="Verdana"/>
          <w:sz w:val="18"/>
          <w:szCs w:val="18"/>
        </w:rPr>
        <w:t>Dz.U</w:t>
      </w:r>
      <w:proofErr w:type="spellEnd"/>
      <w:r w:rsidRPr="007C7DB9">
        <w:rPr>
          <w:rFonts w:ascii="Verdana" w:eastAsia="Times New Roman" w:hAnsi="Verdana"/>
          <w:sz w:val="18"/>
          <w:szCs w:val="18"/>
        </w:rPr>
        <w:t>. z 201</w:t>
      </w:r>
      <w:r w:rsidR="00981AD3">
        <w:rPr>
          <w:rFonts w:ascii="Verdana" w:eastAsia="Times New Roman" w:hAnsi="Verdana"/>
          <w:sz w:val="18"/>
          <w:szCs w:val="18"/>
        </w:rPr>
        <w:t>8</w:t>
      </w:r>
      <w:r w:rsidRPr="007C7DB9">
        <w:rPr>
          <w:rFonts w:ascii="Verdana" w:eastAsia="Times New Roman" w:hAnsi="Verdana"/>
          <w:sz w:val="18"/>
          <w:szCs w:val="18"/>
        </w:rPr>
        <w:t xml:space="preserve"> r. poz. </w:t>
      </w:r>
      <w:r w:rsidR="00981AD3">
        <w:rPr>
          <w:rFonts w:ascii="Verdana" w:eastAsia="Times New Roman" w:hAnsi="Verdana"/>
          <w:sz w:val="18"/>
          <w:szCs w:val="18"/>
        </w:rPr>
        <w:t>992</w:t>
      </w:r>
      <w:r w:rsidRPr="007C7DB9">
        <w:rPr>
          <w:rFonts w:ascii="Verdana" w:eastAsia="Times New Roman" w:hAnsi="Verdana"/>
          <w:sz w:val="18"/>
          <w:szCs w:val="18"/>
        </w:rPr>
        <w:t xml:space="preserve"> z </w:t>
      </w:r>
      <w:proofErr w:type="spellStart"/>
      <w:r w:rsidRPr="007C7DB9">
        <w:rPr>
          <w:rFonts w:ascii="Verdana" w:eastAsia="Times New Roman" w:hAnsi="Verdana"/>
          <w:sz w:val="18"/>
          <w:szCs w:val="18"/>
        </w:rPr>
        <w:t>późn</w:t>
      </w:r>
      <w:proofErr w:type="spellEnd"/>
      <w:r w:rsidRPr="007C7DB9">
        <w:rPr>
          <w:rFonts w:ascii="Verdana" w:eastAsia="Times New Roman" w:hAnsi="Verdana"/>
          <w:sz w:val="18"/>
          <w:szCs w:val="18"/>
        </w:rPr>
        <w:t xml:space="preserve">. </w:t>
      </w:r>
      <w:proofErr w:type="spellStart"/>
      <w:r w:rsidRPr="007C7DB9">
        <w:rPr>
          <w:rFonts w:ascii="Verdana" w:eastAsia="Times New Roman" w:hAnsi="Verdana"/>
          <w:sz w:val="18"/>
          <w:szCs w:val="18"/>
        </w:rPr>
        <w:t>zm</w:t>
      </w:r>
      <w:proofErr w:type="spellEnd"/>
      <w:r w:rsidRPr="007C7DB9">
        <w:rPr>
          <w:rFonts w:ascii="Verdana" w:hAnsi="Verdana"/>
          <w:sz w:val="18"/>
          <w:szCs w:val="18"/>
        </w:rPr>
        <w:t>).</w:t>
      </w:r>
    </w:p>
    <w:p w:rsidR="007B22E3" w:rsidRPr="00BD43E3" w:rsidRDefault="007B22E3" w:rsidP="007B22E3">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 xml:space="preserve">Wykonawca oświadcza, że dysponuje odpowiednimi środkami finansowymi umożliwiającymi wykonanie przedmiotu umowy. </w:t>
      </w:r>
    </w:p>
    <w:p w:rsidR="007B22E3" w:rsidRPr="00BD43E3" w:rsidRDefault="007B22E3" w:rsidP="007B22E3">
      <w:pPr>
        <w:pStyle w:val="Default"/>
        <w:numPr>
          <w:ilvl w:val="0"/>
          <w:numId w:val="8"/>
        </w:numPr>
        <w:tabs>
          <w:tab w:val="clear" w:pos="720"/>
          <w:tab w:val="num" w:pos="-22"/>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oświadcza, że podmiot trzeci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sidRPr="00BD43E3">
        <w:rPr>
          <w:rFonts w:ascii="Verdana" w:hAnsi="Verdana"/>
          <w:color w:val="auto"/>
          <w:sz w:val="16"/>
          <w:szCs w:val="16"/>
        </w:rPr>
        <w:t>(</w:t>
      </w:r>
      <w:r w:rsidRPr="00BD43E3">
        <w:rPr>
          <w:rFonts w:ascii="Verdana" w:hAnsi="Verdana"/>
          <w:i/>
          <w:iCs/>
          <w:color w:val="auto"/>
          <w:sz w:val="16"/>
          <w:szCs w:val="16"/>
        </w:rPr>
        <w:t>w jakim wiedza i doświadczenie podmiotu trzeciego były deklarowane do wykonania przedmiotu umowy na użytek postępowania o udzielenie zamówienia publicznego</w:t>
      </w:r>
      <w:r w:rsidRPr="00BD43E3">
        <w:rPr>
          <w:rFonts w:ascii="Verdana" w:hAnsi="Verdana"/>
          <w:color w:val="auto"/>
          <w:sz w:val="16"/>
          <w:szCs w:val="16"/>
        </w:rPr>
        <w:t>).</w:t>
      </w:r>
      <w:r w:rsidRPr="00BD43E3">
        <w:rPr>
          <w:rFonts w:ascii="Verdana" w:hAnsi="Verdana"/>
          <w:color w:val="auto"/>
          <w:sz w:val="18"/>
          <w:szCs w:val="18"/>
        </w:rPr>
        <w:t xml:space="preserve"> W przypadku zaprzestania wykonywania umowy przez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7B22E3" w:rsidRPr="00BD43E3" w:rsidRDefault="007B22E3" w:rsidP="007B22E3">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zapewnia, że …………………………………………..………. (</w:t>
      </w:r>
      <w:r w:rsidRPr="00BD43E3">
        <w:rPr>
          <w:rFonts w:ascii="Verdana" w:hAnsi="Verdana"/>
          <w:i/>
          <w:iCs/>
          <w:color w:val="auto"/>
          <w:sz w:val="18"/>
          <w:szCs w:val="18"/>
        </w:rPr>
        <w:t>podmiot trzeci</w:t>
      </w:r>
      <w:r w:rsidRPr="00BD43E3">
        <w:rPr>
          <w:rFonts w:ascii="Verdana" w:hAnsi="Verdana"/>
          <w:color w:val="auto"/>
          <w:sz w:val="18"/>
          <w:szCs w:val="18"/>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BD43E3">
        <w:rPr>
          <w:rFonts w:ascii="Verdana" w:hAnsi="Verdana"/>
          <w:i/>
          <w:iCs/>
          <w:color w:val="auto"/>
          <w:sz w:val="18"/>
          <w:szCs w:val="18"/>
        </w:rPr>
        <w:t>podmiot trzeci</w:t>
      </w:r>
      <w:r w:rsidRPr="00BD43E3">
        <w:rPr>
          <w:rFonts w:ascii="Verdana" w:hAnsi="Verdana"/>
          <w:color w:val="auto"/>
          <w:sz w:val="18"/>
          <w:szCs w:val="18"/>
        </w:rPr>
        <w:t xml:space="preserve">) z tego tytułu nie obciążają Zamawiającego. </w:t>
      </w:r>
    </w:p>
    <w:p w:rsidR="007B22E3" w:rsidRPr="00BD43E3" w:rsidRDefault="007B22E3" w:rsidP="007B22E3">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Dokument potwierdzający zobowiązanie ………. (</w:t>
      </w:r>
      <w:r w:rsidRPr="00BD43E3">
        <w:rPr>
          <w:rFonts w:ascii="Verdana" w:hAnsi="Verdana"/>
          <w:i/>
          <w:iCs/>
          <w:color w:val="auto"/>
          <w:sz w:val="18"/>
          <w:szCs w:val="18"/>
        </w:rPr>
        <w:t xml:space="preserve">podmiot trzeci) </w:t>
      </w:r>
      <w:r w:rsidRPr="00BD43E3">
        <w:rPr>
          <w:rFonts w:ascii="Verdana" w:hAnsi="Verdana"/>
          <w:color w:val="auto"/>
          <w:sz w:val="18"/>
          <w:szCs w:val="18"/>
        </w:rPr>
        <w:t xml:space="preserve">do solidarnej odpowiedzialności wobec Zamawiającego za wykonanie przedmiotu umowy w zakresie zasobów finansowych, niezbędnych do realizacji przedmiotu umowy, określający szczegółowo wysokość zobowiązania oraz zasady wypłaty świadczenia stanowi załącznik do umowy. </w:t>
      </w:r>
    </w:p>
    <w:p w:rsidR="007B22E3" w:rsidRPr="00BD43E3" w:rsidRDefault="007B22E3" w:rsidP="007B22E3">
      <w:pPr>
        <w:tabs>
          <w:tab w:val="left" w:pos="4615"/>
        </w:tabs>
        <w:spacing w:line="360" w:lineRule="auto"/>
        <w:ind w:left="284"/>
        <w:jc w:val="both"/>
        <w:rPr>
          <w:rFonts w:ascii="Verdana" w:hAnsi="Verdana"/>
          <w:b/>
          <w:bCs/>
          <w:iCs/>
          <w:sz w:val="16"/>
          <w:szCs w:val="16"/>
        </w:rPr>
      </w:pPr>
      <w:r w:rsidRPr="00BD43E3">
        <w:rPr>
          <w:rFonts w:ascii="Verdana" w:hAnsi="Verdana"/>
          <w:bCs/>
          <w:iCs/>
          <w:sz w:val="16"/>
          <w:szCs w:val="16"/>
        </w:rPr>
        <w:t xml:space="preserve">* </w:t>
      </w:r>
      <w:r w:rsidRPr="00BD43E3">
        <w:rPr>
          <w:rFonts w:ascii="Verdana" w:hAnsi="Verdana"/>
          <w:b/>
          <w:bCs/>
          <w:iCs/>
          <w:sz w:val="16"/>
          <w:szCs w:val="16"/>
        </w:rPr>
        <w:t xml:space="preserve">ust. </w:t>
      </w:r>
      <w:r>
        <w:rPr>
          <w:rFonts w:ascii="Verdana" w:hAnsi="Verdana"/>
          <w:b/>
          <w:bCs/>
          <w:iCs/>
          <w:sz w:val="16"/>
          <w:szCs w:val="16"/>
        </w:rPr>
        <w:t>4</w:t>
      </w:r>
      <w:r w:rsidRPr="00BD43E3">
        <w:rPr>
          <w:rFonts w:ascii="Verdana" w:hAnsi="Verdana"/>
          <w:b/>
          <w:bCs/>
          <w:iCs/>
          <w:sz w:val="16"/>
          <w:szCs w:val="16"/>
        </w:rPr>
        <w:t>-6 dotyczy sytuacji, gdy Wykonawca</w:t>
      </w:r>
      <w:r w:rsidRPr="00BD43E3">
        <w:rPr>
          <w:rFonts w:ascii="Verdana" w:hAnsi="Verdana"/>
          <w:b/>
          <w:sz w:val="16"/>
          <w:szCs w:val="16"/>
        </w:rPr>
        <w:t xml:space="preserve"> składając ofertę powoływał</w:t>
      </w:r>
      <w:r w:rsidRPr="00BD43E3">
        <w:rPr>
          <w:rFonts w:ascii="Verdana" w:hAnsi="Verdana"/>
          <w:b/>
          <w:bCs/>
          <w:iCs/>
          <w:sz w:val="16"/>
          <w:szCs w:val="16"/>
        </w:rPr>
        <w:t xml:space="preserve"> się na zasoby podmiotów trzecich </w:t>
      </w:r>
      <w:r w:rsidRPr="00BD43E3">
        <w:rPr>
          <w:rFonts w:ascii="Verdana" w:hAnsi="Verdana"/>
          <w:b/>
          <w:sz w:val="16"/>
          <w:szCs w:val="16"/>
        </w:rPr>
        <w:t>celem wykazania spełniania warunków udziału w postępowaniu o udzielenie zamówienia publicznego.</w:t>
      </w:r>
    </w:p>
    <w:p w:rsidR="007B22E3" w:rsidRPr="00D50C10" w:rsidRDefault="007B22E3" w:rsidP="007B22E3">
      <w:pPr>
        <w:pStyle w:val="WW-Tekstpodstawowywcity2"/>
        <w:numPr>
          <w:ilvl w:val="0"/>
          <w:numId w:val="8"/>
        </w:numPr>
        <w:tabs>
          <w:tab w:val="clear" w:pos="720"/>
          <w:tab w:val="num" w:pos="131"/>
        </w:tabs>
        <w:spacing w:line="360" w:lineRule="auto"/>
        <w:ind w:left="284" w:hanging="284"/>
        <w:rPr>
          <w:rFonts w:ascii="Verdana" w:hAnsi="Verdana"/>
          <w:iCs/>
          <w:sz w:val="18"/>
          <w:szCs w:val="18"/>
        </w:rPr>
      </w:pPr>
      <w:r w:rsidRPr="00D50C10">
        <w:rPr>
          <w:rFonts w:ascii="Verdana" w:hAnsi="Verdana"/>
          <w:iCs/>
          <w:sz w:val="18"/>
          <w:szCs w:val="18"/>
        </w:rPr>
        <w:t>Zamawiający zastrzega sobie prawo do żądania usunięcia z terenu robót budowlanych pracownika (osobę) lub przedstawiciela Wykonawcy, który przez swoje zachowanie lub jakość wykonywanej pracy, da powód do uzasadnionych skarg.</w:t>
      </w:r>
    </w:p>
    <w:p w:rsidR="00A63055" w:rsidRDefault="00A63055" w:rsidP="007B22E3">
      <w:pPr>
        <w:pStyle w:val="Tekstpodstawowy"/>
        <w:spacing w:after="0" w:line="360" w:lineRule="auto"/>
        <w:ind w:left="142"/>
        <w:jc w:val="center"/>
        <w:rPr>
          <w:rFonts w:ascii="Verdana" w:hAnsi="Verdana"/>
          <w:sz w:val="18"/>
          <w:szCs w:val="18"/>
        </w:rPr>
      </w:pPr>
    </w:p>
    <w:p w:rsidR="007B22E3" w:rsidRPr="00D50C10" w:rsidRDefault="007B22E3" w:rsidP="007B22E3">
      <w:pPr>
        <w:pStyle w:val="Tekstpodstawowy"/>
        <w:spacing w:after="0" w:line="360" w:lineRule="auto"/>
        <w:ind w:left="142"/>
        <w:jc w:val="center"/>
        <w:rPr>
          <w:rFonts w:ascii="Verdana" w:hAnsi="Verdana"/>
          <w:sz w:val="18"/>
          <w:szCs w:val="18"/>
        </w:rPr>
      </w:pPr>
      <w:r w:rsidRPr="00D50C10">
        <w:rPr>
          <w:rFonts w:ascii="Verdana" w:hAnsi="Verdana"/>
          <w:sz w:val="18"/>
          <w:szCs w:val="18"/>
        </w:rPr>
        <w:t>§ 3*</w:t>
      </w:r>
    </w:p>
    <w:p w:rsidR="007B22E3" w:rsidRPr="00D50C10" w:rsidRDefault="007B22E3" w:rsidP="007B22E3">
      <w:pPr>
        <w:pStyle w:val="Tekstpodstawowy"/>
        <w:spacing w:after="0" w:line="360" w:lineRule="auto"/>
        <w:ind w:left="142"/>
        <w:jc w:val="center"/>
        <w:rPr>
          <w:rFonts w:ascii="Verdana" w:hAnsi="Verdana"/>
          <w:sz w:val="18"/>
          <w:szCs w:val="18"/>
        </w:rPr>
      </w:pPr>
      <w:r w:rsidRPr="00D50C10">
        <w:rPr>
          <w:rFonts w:ascii="Verdana" w:hAnsi="Verdana"/>
          <w:sz w:val="18"/>
          <w:szCs w:val="18"/>
        </w:rPr>
        <w:t>Podwykonawstwo</w:t>
      </w:r>
    </w:p>
    <w:p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Przed przystąpieniem do wykonania przedmiotu zamówienia (umowy) Wykonawca, (o ile są już znane) poda nazwy albo imiona i nazwiska oraz dane kontaktowe podwykonawców i osób do kontaktu z nimi, zaangażowanych w powierzone im do wykonania roboty budowlane. Wykonawca zawiadamia Zamawiającego o wszelkich zmianach danych, o których mowa w zadaniu pierwszym, w trakcie realizacji umowy, a także przekazuje informacje na temat nowych podwykonawców, którym w późniejszym okresie zamierza powierzyć realizację robót budowlanych.</w:t>
      </w:r>
    </w:p>
    <w:p w:rsidR="007B22E3" w:rsidRPr="0024794C" w:rsidRDefault="007B22E3" w:rsidP="007B22E3">
      <w:pPr>
        <w:pStyle w:val="Akapitzlist"/>
        <w:widowControl w:val="0"/>
        <w:numPr>
          <w:ilvl w:val="0"/>
          <w:numId w:val="25"/>
        </w:numPr>
        <w:tabs>
          <w:tab w:val="left" w:pos="284"/>
        </w:tabs>
        <w:spacing w:after="0" w:line="360" w:lineRule="auto"/>
        <w:ind w:left="284" w:hanging="284"/>
        <w:contextualSpacing w:val="0"/>
        <w:jc w:val="both"/>
        <w:rPr>
          <w:rFonts w:ascii="Verdana" w:hAnsi="Verdana"/>
          <w:sz w:val="18"/>
          <w:szCs w:val="18"/>
          <w:lang w:eastAsia="pl-PL"/>
        </w:rPr>
      </w:pPr>
      <w:r w:rsidRPr="0024794C">
        <w:rPr>
          <w:rFonts w:ascii="Verdana" w:hAnsi="Verdana"/>
          <w:sz w:val="18"/>
          <w:szCs w:val="18"/>
          <w:lang w:eastAsia="pl-PL"/>
        </w:rPr>
        <w:t xml:space="preserve">Jeżeli </w:t>
      </w:r>
      <w:r>
        <w:rPr>
          <w:rFonts w:ascii="Verdana" w:hAnsi="Verdana"/>
          <w:sz w:val="18"/>
          <w:szCs w:val="18"/>
          <w:lang w:eastAsia="pl-PL"/>
        </w:rPr>
        <w:t xml:space="preserve">zmiana albo rezygnacja </w:t>
      </w:r>
      <w:r w:rsidRPr="0024794C">
        <w:rPr>
          <w:rFonts w:ascii="Verdana" w:hAnsi="Verdana"/>
          <w:sz w:val="18"/>
          <w:szCs w:val="18"/>
          <w:lang w:eastAsia="pl-PL"/>
        </w:rPr>
        <w:t xml:space="preserve">z podwykonawcy </w:t>
      </w:r>
      <w:r>
        <w:rPr>
          <w:rFonts w:ascii="Verdana" w:hAnsi="Verdana"/>
          <w:sz w:val="18"/>
          <w:szCs w:val="18"/>
          <w:lang w:eastAsia="pl-PL"/>
        </w:rPr>
        <w:t xml:space="preserve">dotyczy podmiotu, na którego zasoby Wykonawca powoływał się </w:t>
      </w:r>
      <w:r w:rsidRPr="0024794C">
        <w:rPr>
          <w:rFonts w:ascii="Verdana" w:hAnsi="Verdana"/>
          <w:sz w:val="18"/>
          <w:szCs w:val="18"/>
          <w:lang w:eastAsia="pl-PL"/>
        </w:rPr>
        <w:t>na zasadach określonych w art. 22a ust.1 ustawy</w:t>
      </w:r>
      <w:r>
        <w:rPr>
          <w:rFonts w:ascii="Verdana" w:hAnsi="Verdana"/>
          <w:sz w:val="18"/>
          <w:szCs w:val="18"/>
          <w:lang w:eastAsia="pl-PL"/>
        </w:rPr>
        <w:t xml:space="preserve"> Pzp</w:t>
      </w:r>
      <w:r w:rsidRPr="0024794C">
        <w:rPr>
          <w:rFonts w:ascii="Verdana" w:hAnsi="Verdana"/>
          <w:sz w:val="18"/>
          <w:szCs w:val="18"/>
          <w:lang w:eastAsia="pl-PL"/>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w:t>
      </w:r>
      <w:r w:rsidR="0055785C">
        <w:rPr>
          <w:rFonts w:ascii="Verdana" w:hAnsi="Verdana"/>
          <w:sz w:val="18"/>
          <w:szCs w:val="18"/>
          <w:lang w:eastAsia="pl-PL"/>
        </w:rPr>
        <w:t> </w:t>
      </w:r>
      <w:r w:rsidRPr="0024794C">
        <w:rPr>
          <w:rFonts w:ascii="Verdana" w:hAnsi="Verdana"/>
          <w:sz w:val="18"/>
          <w:szCs w:val="18"/>
          <w:lang w:eastAsia="pl-PL"/>
        </w:rPr>
        <w:t>trakcie postępowania o udzielenie zamówienia.</w:t>
      </w:r>
    </w:p>
    <w:p w:rsidR="007B22E3" w:rsidRPr="004C061F" w:rsidRDefault="007B22E3" w:rsidP="007B22E3">
      <w:pPr>
        <w:pStyle w:val="Teksttreci0"/>
        <w:numPr>
          <w:ilvl w:val="0"/>
          <w:numId w:val="25"/>
        </w:numPr>
        <w:shd w:val="clear" w:color="auto" w:fill="auto"/>
        <w:tabs>
          <w:tab w:val="left" w:pos="2415"/>
        </w:tabs>
        <w:spacing w:before="0" w:after="0" w:line="360" w:lineRule="auto"/>
        <w:ind w:left="284" w:right="20" w:hanging="284"/>
        <w:jc w:val="both"/>
        <w:rPr>
          <w:rFonts w:ascii="Verdana" w:hAnsi="Verdana"/>
          <w:sz w:val="18"/>
          <w:szCs w:val="18"/>
        </w:rPr>
      </w:pPr>
      <w:r w:rsidRPr="004C061F">
        <w:rPr>
          <w:rFonts w:ascii="Verdana" w:hAnsi="Verdana"/>
          <w:sz w:val="18"/>
          <w:szCs w:val="18"/>
        </w:rPr>
        <w:t>Jeżeli powierzenie podwykonawcy wykonania części zamówienia nastąpi w trakcie jego realizacji, Wykonawca na żądanie Zamawiającego przedstawia oświadczenie, o którym mowa w</w:t>
      </w:r>
      <w:r w:rsidR="0055785C">
        <w:rPr>
          <w:rFonts w:ascii="Verdana" w:hAnsi="Verdana"/>
          <w:sz w:val="18"/>
          <w:szCs w:val="18"/>
        </w:rPr>
        <w:t> </w:t>
      </w:r>
      <w:r w:rsidRPr="004C061F">
        <w:rPr>
          <w:rFonts w:ascii="Verdana" w:hAnsi="Verdana"/>
          <w:sz w:val="18"/>
          <w:szCs w:val="18"/>
        </w:rPr>
        <w:t>art. 25a ust. 1, lub oświadczenia lub dokumenty potwierdzające brak podstaw wykluczenia wobec tego podwykonawcy.</w:t>
      </w:r>
      <w:r>
        <w:rPr>
          <w:rFonts w:ascii="Verdana" w:hAnsi="Verdana"/>
          <w:sz w:val="18"/>
          <w:szCs w:val="18"/>
        </w:rPr>
        <w:t xml:space="preserve"> </w:t>
      </w:r>
      <w:r w:rsidRPr="004C061F">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 Powyższe stosuje się również wobec dalszych podwykonawców.</w:t>
      </w:r>
    </w:p>
    <w:p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sidRPr="004C061F">
        <w:rPr>
          <w:rFonts w:ascii="Verdana" w:hAnsi="Verdana"/>
          <w:sz w:val="18"/>
          <w:szCs w:val="18"/>
        </w:rPr>
        <w:t xml:space="preserve">Wykonawca przed zawarciem umowy o podwykonawstwo, której przedmiotem są roboty budowlane zobowiązany </w:t>
      </w:r>
      <w:r w:rsidRPr="00D50C10">
        <w:rPr>
          <w:rFonts w:ascii="Verdana" w:hAnsi="Verdana"/>
          <w:sz w:val="18"/>
          <w:szCs w:val="18"/>
        </w:rPr>
        <w:t>jest</w:t>
      </w:r>
      <w:r>
        <w:rPr>
          <w:rFonts w:ascii="Verdana" w:hAnsi="Verdana"/>
          <w:sz w:val="18"/>
          <w:szCs w:val="18"/>
        </w:rPr>
        <w:t xml:space="preserve"> powiadomić o tym fakcie Zamawiającego oraz przedłożyć mu </w:t>
      </w:r>
      <w:r w:rsidRPr="00D50C10">
        <w:rPr>
          <w:rFonts w:ascii="Verdana" w:hAnsi="Verdana"/>
          <w:sz w:val="18"/>
          <w:szCs w:val="18"/>
        </w:rPr>
        <w:t xml:space="preserve"> projekt</w:t>
      </w:r>
      <w:r>
        <w:rPr>
          <w:rFonts w:ascii="Verdana" w:hAnsi="Verdana"/>
          <w:sz w:val="18"/>
          <w:szCs w:val="18"/>
        </w:rPr>
        <w:t xml:space="preserve"> tej</w:t>
      </w:r>
      <w:r w:rsidRPr="00D50C10">
        <w:rPr>
          <w:rFonts w:ascii="Verdana" w:hAnsi="Verdana"/>
          <w:sz w:val="18"/>
          <w:szCs w:val="18"/>
        </w:rPr>
        <w:t xml:space="preserve"> umowy</w:t>
      </w:r>
      <w:r>
        <w:rPr>
          <w:rFonts w:ascii="Verdana" w:hAnsi="Verdana"/>
          <w:sz w:val="18"/>
          <w:szCs w:val="18"/>
        </w:rPr>
        <w:t>, a także uzyskać akceptację upoważnionego przedstawiciela Zamawiającego. Do projektu umowy z podwykonawcą Wykonawca winien załączyć dokumentację dotyczącą wykonania robót określonych w projekcie umowy lub w sposób jednoznaczny wskazać zakres robót przewidzianych dla podwykonawcy.</w:t>
      </w:r>
    </w:p>
    <w:p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Zamawiający ma prawo zgłosić zastrzeżenia do projektu umowy o podwykonawstwo, której przedmiotem są roboty budowlane: niespełniającej wymagań określonych w niniejszej umowie stawianych Wykonawcy, w szczególności dotyczących zakresu i terminów wykonania przedmiotu zamówienia oraz warunków jego realizacji lub gdy przewiduje  termin zapłaty wynagrodzenia dłuższy niż określony </w:t>
      </w:r>
      <w:r w:rsidRPr="00EA31F9">
        <w:rPr>
          <w:rFonts w:ascii="Verdana" w:hAnsi="Verdana"/>
          <w:sz w:val="18"/>
          <w:szCs w:val="18"/>
        </w:rPr>
        <w:t xml:space="preserve">w ust. 10 </w:t>
      </w:r>
      <w:r>
        <w:rPr>
          <w:rFonts w:ascii="Verdana" w:hAnsi="Verdana"/>
          <w:sz w:val="18"/>
          <w:szCs w:val="18"/>
        </w:rPr>
        <w:t>poniżej.</w:t>
      </w:r>
    </w:p>
    <w:p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Zastrzeżenia lub sprzeciw Zamawiający może zgłosić w formie pisemnej w terminie 14 dni od daty przedłożenia mu odpowiednio projektu umowy lub umowy o podwykonawstwo, której przedmiotem są roboty budowlane. Jeżeli Zamawiający, w terminie </w:t>
      </w:r>
      <w:r w:rsidRPr="005B3564">
        <w:rPr>
          <w:rFonts w:ascii="Verdana" w:hAnsi="Verdana"/>
          <w:sz w:val="18"/>
          <w:szCs w:val="18"/>
        </w:rPr>
        <w:t>14 dni</w:t>
      </w:r>
      <w:r>
        <w:rPr>
          <w:rFonts w:ascii="Verdana" w:hAnsi="Verdana"/>
          <w:sz w:val="18"/>
          <w:szCs w:val="18"/>
        </w:rPr>
        <w:t xml:space="preserve"> od dnia przedstawienia mu przez Wykonawcę umowy z podwykonawcą lub jej projektu nie zgłosi w  formie pisemnej odpowiednio sprzeciwu lub zastrzeżeń, uważa się że wyraził zgodę na zawarcie umowy. Powyższe odnosi się również do zmiany umowy o podwykonawstwo jak również do umów zawartych pomiędzy podwykonawcami a dalszymi podwykonawcami.</w:t>
      </w:r>
    </w:p>
    <w:p w:rsidR="007B22E3" w:rsidRDefault="007B22E3" w:rsidP="007B22E3">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Wykonawca w pełni odpowiada za jakość i terminowość wykonanych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wykonane przez podwykonawców gwarancji udziela Wykonawca.</w:t>
      </w:r>
    </w:p>
    <w:p w:rsidR="007B22E3" w:rsidRPr="001125A5" w:rsidRDefault="007B22E3" w:rsidP="007B22E3">
      <w:pPr>
        <w:pStyle w:val="Tekstpodstawowy"/>
        <w:numPr>
          <w:ilvl w:val="0"/>
          <w:numId w:val="25"/>
        </w:numPr>
        <w:spacing w:after="0" w:line="360" w:lineRule="auto"/>
        <w:ind w:left="284" w:hanging="284"/>
        <w:jc w:val="both"/>
        <w:rPr>
          <w:rFonts w:ascii="Verdana" w:hAnsi="Verdana"/>
          <w:sz w:val="18"/>
          <w:szCs w:val="18"/>
        </w:rPr>
      </w:pPr>
      <w:r w:rsidRPr="001125A5">
        <w:rPr>
          <w:rFonts w:ascii="Verdana" w:hAnsi="Verdana"/>
          <w:sz w:val="18"/>
          <w:szCs w:val="18"/>
        </w:rPr>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w:t>
      </w:r>
      <w:r>
        <w:rPr>
          <w:rFonts w:ascii="Verdana" w:hAnsi="Verdana"/>
          <w:sz w:val="18"/>
          <w:szCs w:val="18"/>
        </w:rPr>
        <w:t>b</w:t>
      </w:r>
      <w:r w:rsidRPr="001125A5">
        <w:rPr>
          <w:rFonts w:ascii="Verdana" w:hAnsi="Verdana"/>
          <w:sz w:val="18"/>
          <w:szCs w:val="18"/>
        </w:rPr>
        <w:t xml:space="preserve"> podwykonawców) wobec nich wszystkich wymaganych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w:t>
      </w:r>
      <w:r>
        <w:rPr>
          <w:rFonts w:ascii="Verdana" w:hAnsi="Verdana"/>
          <w:sz w:val="18"/>
          <w:szCs w:val="18"/>
        </w:rPr>
        <w:t> </w:t>
      </w:r>
      <w:r w:rsidRPr="001125A5">
        <w:rPr>
          <w:rFonts w:ascii="Verdana" w:hAnsi="Verdana"/>
          <w:sz w:val="18"/>
          <w:szCs w:val="18"/>
        </w:rPr>
        <w:t xml:space="preserve">terminie </w:t>
      </w:r>
      <w:r w:rsidR="006079A4">
        <w:rPr>
          <w:rFonts w:ascii="Verdana" w:hAnsi="Verdana"/>
          <w:sz w:val="18"/>
          <w:szCs w:val="18"/>
        </w:rPr>
        <w:t>10</w:t>
      </w:r>
      <w:r w:rsidRPr="00CA3718">
        <w:rPr>
          <w:rFonts w:ascii="Verdana" w:hAnsi="Verdana"/>
          <w:sz w:val="18"/>
          <w:szCs w:val="18"/>
        </w:rPr>
        <w:t xml:space="preserve"> dni </w:t>
      </w:r>
      <w:r w:rsidRPr="001125A5">
        <w:rPr>
          <w:rFonts w:ascii="Verdana" w:hAnsi="Verdana"/>
          <w:sz w:val="18"/>
          <w:szCs w:val="18"/>
        </w:rPr>
        <w:t>po dacie wystawienia faktury.</w:t>
      </w:r>
    </w:p>
    <w:p w:rsidR="007B22E3" w:rsidRPr="00DB005D" w:rsidRDefault="007B22E3" w:rsidP="007B22E3">
      <w:pPr>
        <w:pStyle w:val="Tekstpodstawowy"/>
        <w:numPr>
          <w:ilvl w:val="0"/>
          <w:numId w:val="25"/>
        </w:numPr>
        <w:spacing w:after="0" w:line="360" w:lineRule="auto"/>
        <w:ind w:left="284" w:hanging="284"/>
        <w:jc w:val="both"/>
        <w:rPr>
          <w:rFonts w:ascii="Verdana" w:hAnsi="Verdana"/>
          <w:sz w:val="18"/>
          <w:szCs w:val="18"/>
        </w:rPr>
      </w:pPr>
      <w:r w:rsidRPr="00DB005D">
        <w:rPr>
          <w:rFonts w:ascii="Verdana" w:hAnsi="Verdana"/>
          <w:sz w:val="18"/>
          <w:szCs w:val="18"/>
        </w:rPr>
        <w:t>Zamawiający, w warunkach określonych w art. 143c ustawy Pzp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w:t>
      </w:r>
    </w:p>
    <w:p w:rsidR="007B22E3" w:rsidRDefault="007B22E3" w:rsidP="007B22E3">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14 dni od daty doręczenia faktury lub rachunku potwierdzających wykonanie zleconej podwykonawcy dostawy, usługi lub roboty budowlanej. Powyższe zapisy dotyczą również umów zawartych pomiędzy podwykonawcami a dalszymi podwykonawcami.</w:t>
      </w:r>
    </w:p>
    <w:p w:rsidR="007B22E3" w:rsidRPr="00DB005D" w:rsidRDefault="007B22E3" w:rsidP="007B22E3">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Wykonawca we własnym zakresie i na swój koszt pełni funkcję koordynującą w stosunku do robót realizowanych przez podwykonawcę, jak i dalszych podwykonawców.</w:t>
      </w:r>
    </w:p>
    <w:p w:rsidR="007B22E3" w:rsidRPr="00FE15BE" w:rsidRDefault="007B22E3" w:rsidP="007B22E3">
      <w:pPr>
        <w:pStyle w:val="Tekstpodstawowy"/>
        <w:numPr>
          <w:ilvl w:val="0"/>
          <w:numId w:val="25"/>
        </w:numPr>
        <w:tabs>
          <w:tab w:val="left" w:pos="426"/>
        </w:tabs>
        <w:spacing w:after="0" w:line="360" w:lineRule="auto"/>
        <w:ind w:left="284" w:hanging="284"/>
        <w:jc w:val="both"/>
        <w:rPr>
          <w:rFonts w:ascii="Verdana" w:hAnsi="Verdana"/>
          <w:sz w:val="18"/>
          <w:szCs w:val="18"/>
        </w:rPr>
      </w:pPr>
      <w:r w:rsidRPr="00FE15BE">
        <w:rPr>
          <w:rFonts w:ascii="Verdana" w:hAnsi="Verdana"/>
          <w:sz w:val="18"/>
          <w:szCs w:val="18"/>
        </w:rPr>
        <w:t>Zapisy niniejszego paragrafu stosuje się również do zmiany umowy o podwykonawstwo jak również do umów zawieranych pomiędzy podwykonawcami a dalszymi podwykonawcami. Ponadto podwykonawca lub dalszy podwykonawca jest zobowiązany dołączyć zgodę Wykonawcy na zawarcie umowy o podwykonawstwo o treści zgodnej z projektem umowy.</w:t>
      </w:r>
    </w:p>
    <w:p w:rsidR="007B22E3" w:rsidRDefault="007B22E3" w:rsidP="007B22E3">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Wykonawca zobowiązany jest do przedłożenia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w:t>
      </w:r>
      <w:r w:rsidRPr="00411A64">
        <w:rPr>
          <w:rFonts w:ascii="Verdana" w:hAnsi="Verdana"/>
          <w:sz w:val="18"/>
          <w:szCs w:val="18"/>
        </w:rPr>
        <w:t xml:space="preserve">, o którym mowa w § 6  ust. 1 Umowy. Powyższe wyłączenie </w:t>
      </w:r>
      <w:r>
        <w:rPr>
          <w:rFonts w:ascii="Verdana" w:hAnsi="Verdana"/>
          <w:sz w:val="18"/>
          <w:szCs w:val="18"/>
        </w:rPr>
        <w:t>nie dotyczy umów o podwykonawstwo o wartości większej niż 50.000 zł.</w:t>
      </w:r>
    </w:p>
    <w:p w:rsidR="007B22E3" w:rsidRDefault="007B22E3" w:rsidP="007B22E3">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Powierzenie wykonania części zamówienia podwykonawcom nie zwalnia Wykonawcy z odpowiedzialności za należyte wykonanie tego zamówienia.</w:t>
      </w:r>
    </w:p>
    <w:p w:rsidR="007B22E3" w:rsidRPr="00562954" w:rsidRDefault="007B22E3" w:rsidP="007B22E3">
      <w:pPr>
        <w:pStyle w:val="Tekstpodstawowy"/>
        <w:numPr>
          <w:ilvl w:val="0"/>
          <w:numId w:val="25"/>
        </w:numPr>
        <w:tabs>
          <w:tab w:val="left" w:pos="426"/>
        </w:tabs>
        <w:spacing w:after="0" w:line="360" w:lineRule="auto"/>
        <w:ind w:left="284" w:hanging="284"/>
        <w:jc w:val="both"/>
        <w:rPr>
          <w:rFonts w:ascii="Verdana" w:hAnsi="Verdana"/>
          <w:sz w:val="18"/>
          <w:szCs w:val="18"/>
        </w:rPr>
      </w:pPr>
      <w:r w:rsidRPr="00562954">
        <w:rPr>
          <w:rFonts w:ascii="Verdana" w:hAnsi="Verdana"/>
          <w:sz w:val="18"/>
          <w:szCs w:val="18"/>
        </w:rPr>
        <w:t xml:space="preserve">Do solidarnej odpowiedzialności Zamawiającego, Wykonawcy, podwykonawcy lub dalszego podwykonawcy z tytułu wykonanych robót budowlanych stosuje się przepisy </w:t>
      </w:r>
      <w:hyperlink r:id="rId9" w:anchor="/dokument/16785996?cm=DOCUMENT" w:history="1">
        <w:r w:rsidRPr="00562954">
          <w:rPr>
            <w:rStyle w:val="Hipercze"/>
            <w:rFonts w:ascii="Verdana" w:hAnsi="Verdana"/>
            <w:sz w:val="18"/>
            <w:szCs w:val="18"/>
          </w:rPr>
          <w:t>ustawy</w:t>
        </w:r>
      </w:hyperlink>
      <w:r w:rsidRPr="00562954">
        <w:rPr>
          <w:rFonts w:ascii="Verdana" w:hAnsi="Verdana"/>
          <w:sz w:val="18"/>
          <w:szCs w:val="18"/>
        </w:rPr>
        <w:t xml:space="preserve"> z dnia 23 kwietnia 1964 r. - Kodeks cywilny, jeżeli przepisy ustawy Pzp nie stanowią inaczej.</w:t>
      </w:r>
    </w:p>
    <w:p w:rsidR="007B22E3" w:rsidRPr="00D50C10" w:rsidRDefault="007B22E3" w:rsidP="007B22E3">
      <w:pPr>
        <w:tabs>
          <w:tab w:val="left" w:pos="4615"/>
        </w:tabs>
        <w:spacing w:line="360" w:lineRule="auto"/>
        <w:jc w:val="both"/>
        <w:rPr>
          <w:rFonts w:ascii="Verdana" w:hAnsi="Verdana"/>
          <w:b/>
          <w:sz w:val="16"/>
          <w:szCs w:val="16"/>
        </w:rPr>
      </w:pPr>
      <w:r w:rsidRPr="00D50C10">
        <w:rPr>
          <w:rFonts w:ascii="Verdana" w:hAnsi="Verdana"/>
          <w:b/>
          <w:bCs/>
          <w:iCs/>
          <w:sz w:val="16"/>
          <w:szCs w:val="16"/>
        </w:rPr>
        <w:t>* dotyczy sytuacji, gdy Wykonawca będzie realizował przedmiot umowy lub jego część przy udziale Podwykonawcy/ów.</w:t>
      </w:r>
    </w:p>
    <w:p w:rsidR="007B22E3" w:rsidRDefault="007B22E3" w:rsidP="007B22E3">
      <w:pPr>
        <w:pStyle w:val="WW-Tekstpodstawowywcity2"/>
        <w:spacing w:line="360" w:lineRule="auto"/>
        <w:ind w:left="567" w:hanging="567"/>
        <w:jc w:val="center"/>
        <w:rPr>
          <w:rFonts w:ascii="Verdana" w:hAnsi="Verdana"/>
          <w:iCs/>
          <w:sz w:val="18"/>
          <w:szCs w:val="18"/>
        </w:rPr>
      </w:pPr>
      <w:r w:rsidRPr="00D50C10">
        <w:rPr>
          <w:rFonts w:ascii="Verdana" w:hAnsi="Verdana"/>
          <w:sz w:val="18"/>
          <w:szCs w:val="18"/>
        </w:rPr>
        <w:t>§ 4</w:t>
      </w:r>
    </w:p>
    <w:p w:rsidR="007B22E3" w:rsidRDefault="007B22E3" w:rsidP="007B22E3">
      <w:pPr>
        <w:spacing w:line="360" w:lineRule="auto"/>
        <w:ind w:left="284" w:hanging="284"/>
        <w:jc w:val="center"/>
        <w:rPr>
          <w:rFonts w:ascii="Verdana" w:hAnsi="Verdana" w:cs="Arial"/>
          <w:sz w:val="18"/>
          <w:szCs w:val="18"/>
        </w:rPr>
      </w:pPr>
      <w:r w:rsidRPr="0046781A">
        <w:rPr>
          <w:rFonts w:ascii="Verdana" w:hAnsi="Verdana" w:cs="Arial"/>
          <w:sz w:val="18"/>
          <w:szCs w:val="18"/>
        </w:rPr>
        <w:t xml:space="preserve"> </w:t>
      </w:r>
      <w:r>
        <w:rPr>
          <w:rFonts w:ascii="Verdana" w:hAnsi="Verdana" w:cs="Arial"/>
          <w:sz w:val="18"/>
          <w:szCs w:val="18"/>
        </w:rPr>
        <w:t>W</w:t>
      </w:r>
      <w:r w:rsidRPr="0046781A">
        <w:rPr>
          <w:rFonts w:ascii="Verdana" w:hAnsi="Verdana" w:cs="Arial"/>
          <w:sz w:val="18"/>
          <w:szCs w:val="18"/>
        </w:rPr>
        <w:t>ymagania</w:t>
      </w:r>
      <w:r>
        <w:rPr>
          <w:rFonts w:ascii="Verdana" w:hAnsi="Verdana" w:cs="Arial"/>
          <w:sz w:val="18"/>
          <w:szCs w:val="18"/>
        </w:rPr>
        <w:t>, o których mowa w art. 29 ust 3a ustawy Pzp</w:t>
      </w:r>
    </w:p>
    <w:p w:rsidR="007B22E3" w:rsidRPr="0046781A" w:rsidRDefault="007B22E3" w:rsidP="007B22E3">
      <w:pPr>
        <w:spacing w:line="360" w:lineRule="auto"/>
        <w:ind w:left="284" w:hanging="284"/>
        <w:jc w:val="center"/>
        <w:rPr>
          <w:rFonts w:ascii="Verdana" w:hAnsi="Verdana" w:cs="Arial"/>
          <w:b/>
          <w:sz w:val="18"/>
          <w:szCs w:val="18"/>
        </w:rPr>
      </w:pPr>
      <w:r>
        <w:rPr>
          <w:rFonts w:ascii="Verdana" w:hAnsi="Verdana" w:cs="Arial"/>
          <w:sz w:val="18"/>
          <w:szCs w:val="18"/>
        </w:rPr>
        <w:t>związane z realizacją zamówienia</w:t>
      </w:r>
    </w:p>
    <w:p w:rsidR="007B22E3" w:rsidRDefault="007B22E3" w:rsidP="009B10CD">
      <w:pPr>
        <w:pStyle w:val="Akapitzlist"/>
        <w:numPr>
          <w:ilvl w:val="0"/>
          <w:numId w:val="39"/>
        </w:numPr>
        <w:spacing w:after="0" w:line="360" w:lineRule="auto"/>
        <w:ind w:left="284" w:hanging="284"/>
        <w:jc w:val="both"/>
        <w:rPr>
          <w:rFonts w:ascii="Verdana" w:hAnsi="Verdana" w:cs="Arial"/>
          <w:sz w:val="18"/>
          <w:szCs w:val="18"/>
        </w:rPr>
      </w:pPr>
      <w:r>
        <w:rPr>
          <w:rFonts w:ascii="Verdana" w:hAnsi="Verdana" w:cs="Arial"/>
          <w:sz w:val="18"/>
          <w:szCs w:val="18"/>
        </w:rPr>
        <w:t>Wykonawca (oraz jego podwykonawca i dalsi podwykonawcy) jest zobowiązany do zatrudnienia na podstawie umowy o pracę osób wykonujących czynności w zakresie realizacji przedmiotu zamówienia, jeżeli wykonywanie tych czynności polegać będzie na wykonywaniu pracy w sposób określony w art. 22 § 1 ustawy z dnia 26 czerwca 1974 r. – Kodeks pracy.</w:t>
      </w:r>
    </w:p>
    <w:p w:rsidR="007B22E3" w:rsidRPr="006A5910" w:rsidRDefault="007B22E3" w:rsidP="009B10CD">
      <w:pPr>
        <w:pStyle w:val="Akapitzlist"/>
        <w:numPr>
          <w:ilvl w:val="0"/>
          <w:numId w:val="39"/>
        </w:numPr>
        <w:spacing w:after="0" w:line="360" w:lineRule="auto"/>
        <w:ind w:left="284" w:hanging="284"/>
        <w:jc w:val="both"/>
        <w:rPr>
          <w:color w:val="C00000"/>
        </w:rPr>
      </w:pPr>
      <w:r w:rsidRPr="009B10CD">
        <w:rPr>
          <w:rFonts w:ascii="Verdana" w:hAnsi="Verdana" w:cs="Arial"/>
          <w:sz w:val="18"/>
          <w:szCs w:val="18"/>
        </w:rPr>
        <w:t xml:space="preserve">Powyższy obowiązek w szczególności dotyczy </w:t>
      </w:r>
      <w:r w:rsidRPr="006A5910">
        <w:rPr>
          <w:rFonts w:ascii="Verdana" w:hAnsi="Verdana" w:cs="Arial"/>
          <w:sz w:val="18"/>
          <w:szCs w:val="18"/>
        </w:rPr>
        <w:t>czynności</w:t>
      </w:r>
      <w:r w:rsidR="009B10CD" w:rsidRPr="006A5910">
        <w:rPr>
          <w:rFonts w:ascii="Verdana" w:hAnsi="Verdana" w:cs="Arial"/>
          <w:sz w:val="18"/>
          <w:szCs w:val="18"/>
        </w:rPr>
        <w:t xml:space="preserve"> </w:t>
      </w:r>
      <w:r w:rsidRPr="006A5910">
        <w:rPr>
          <w:rFonts w:ascii="Verdana" w:hAnsi="Verdana" w:cs="Arial"/>
          <w:sz w:val="18"/>
          <w:szCs w:val="18"/>
        </w:rPr>
        <w:t xml:space="preserve">robotnika </w:t>
      </w:r>
      <w:r w:rsidR="00981AD3" w:rsidRPr="006A5910">
        <w:rPr>
          <w:rFonts w:ascii="Verdana" w:hAnsi="Verdana" w:cs="Arial"/>
          <w:sz w:val="18"/>
          <w:szCs w:val="18"/>
        </w:rPr>
        <w:t>budowlanego</w:t>
      </w:r>
      <w:r w:rsidR="009B10CD" w:rsidRPr="006A5910">
        <w:rPr>
          <w:rFonts w:ascii="Verdana" w:hAnsi="Verdana" w:cs="Arial"/>
          <w:sz w:val="18"/>
          <w:szCs w:val="18"/>
        </w:rPr>
        <w:t>.</w:t>
      </w:r>
    </w:p>
    <w:p w:rsidR="007B22E3" w:rsidRPr="007022BB" w:rsidRDefault="007B22E3" w:rsidP="009B10CD">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D6332C">
        <w:rPr>
          <w:rFonts w:ascii="Verdana" w:hAnsi="Verdana"/>
          <w:sz w:val="18"/>
          <w:szCs w:val="18"/>
        </w:rPr>
        <w:t xml:space="preserve">Wykonawca </w:t>
      </w:r>
      <w:r w:rsidRPr="007022BB">
        <w:rPr>
          <w:rFonts w:ascii="Verdana" w:hAnsi="Verdana"/>
          <w:sz w:val="18"/>
          <w:szCs w:val="18"/>
        </w:rPr>
        <w:t xml:space="preserve">jest zobowiązany wprowadzić w każdej, zawieranej umowie o podwykonawstwo stosowne zapisy zobowiązujące podwykonawców do zatrudnienia na umowę o pracę wszystkich osób wykonujących czynności, o których mowa w ust. </w:t>
      </w:r>
      <w:r>
        <w:rPr>
          <w:rFonts w:ascii="Verdana" w:hAnsi="Verdana"/>
          <w:sz w:val="18"/>
          <w:szCs w:val="18"/>
        </w:rPr>
        <w:t>1 i 2</w:t>
      </w:r>
      <w:r w:rsidRPr="007022BB">
        <w:rPr>
          <w:rFonts w:ascii="Verdana" w:hAnsi="Verdana"/>
          <w:sz w:val="18"/>
          <w:szCs w:val="18"/>
        </w:rPr>
        <w:t xml:space="preserve"> powyżej.</w:t>
      </w:r>
    </w:p>
    <w:p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Verdana" w:hAnsi="Verdana" w:cs="Arial"/>
          <w:sz w:val="18"/>
          <w:szCs w:val="18"/>
        </w:rPr>
        <w:t>1 i 2</w:t>
      </w:r>
      <w:r w:rsidRPr="000C301E">
        <w:rPr>
          <w:rFonts w:ascii="Verdana" w:hAnsi="Verdana" w:cs="Arial"/>
          <w:sz w:val="18"/>
          <w:szCs w:val="18"/>
        </w:rPr>
        <w:t xml:space="preserve"> czynności. Zamawiający uprawniony jest w szczególności do: </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oświadczeń i dokumentów w zakresie potwierdzenia spełniania ww. wymogów i dokonywania ich oceny,</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wyjaśnień w przypadku wątpliwości w zakresie potwierdzenia spełniania ww. wymogów,</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przeprowadzania kontroli na miejscu wykonywania świadczenia.</w:t>
      </w:r>
    </w:p>
    <w:p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rFonts w:ascii="Verdana" w:hAnsi="Verdana" w:cs="Arial"/>
          <w:sz w:val="18"/>
          <w:szCs w:val="18"/>
        </w:rPr>
        <w:t>1 i 2</w:t>
      </w:r>
      <w:r w:rsidRPr="000C301E">
        <w:rPr>
          <w:rFonts w:ascii="Verdana" w:hAnsi="Verdana" w:cs="Arial"/>
          <w:sz w:val="18"/>
          <w:szCs w:val="18"/>
        </w:rPr>
        <w:t xml:space="preserve"> czynności w trakcie realizacji zamówienia:</w:t>
      </w:r>
    </w:p>
    <w:p w:rsidR="007B22E3" w:rsidRPr="00660D95" w:rsidRDefault="007B22E3" w:rsidP="007B22E3">
      <w:pPr>
        <w:pStyle w:val="Akapitzlist"/>
        <w:numPr>
          <w:ilvl w:val="0"/>
          <w:numId w:val="40"/>
        </w:numPr>
        <w:spacing w:line="360" w:lineRule="auto"/>
        <w:ind w:left="567" w:hanging="283"/>
        <w:jc w:val="both"/>
        <w:rPr>
          <w:rFonts w:ascii="Verdana" w:hAnsi="Verdana" w:cs="Arial"/>
          <w:sz w:val="18"/>
          <w:szCs w:val="18"/>
        </w:rPr>
      </w:pPr>
      <w:r w:rsidRPr="00660D95">
        <w:rPr>
          <w:rFonts w:ascii="Verdana" w:hAnsi="Verdana" w:cs="Arial"/>
          <w:b/>
          <w:sz w:val="18"/>
          <w:szCs w:val="18"/>
        </w:rPr>
        <w:t xml:space="preserve">oświadczenie wykonawcy lub podwykonawcy </w:t>
      </w:r>
      <w:r w:rsidRPr="00660D95">
        <w:rPr>
          <w:rFonts w:ascii="Verdana" w:hAnsi="Verdana" w:cs="Arial"/>
          <w:sz w:val="18"/>
          <w:szCs w:val="18"/>
        </w:rPr>
        <w:t>o zatrudnieniu na podstawie umowy o pracę osób wykonujących czynności, których dotyczy wezwanie Zamawiającego.</w:t>
      </w:r>
      <w:r w:rsidRPr="00660D95">
        <w:rPr>
          <w:rFonts w:ascii="Verdana" w:hAnsi="Verdana" w:cs="Arial"/>
          <w:b/>
          <w:sz w:val="18"/>
          <w:szCs w:val="18"/>
        </w:rPr>
        <w:t xml:space="preserve"> </w:t>
      </w:r>
      <w:r w:rsidRPr="00660D95">
        <w:rPr>
          <w:rFonts w:ascii="Verdana" w:hAnsi="Verdana" w:cs="Arial"/>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rFonts w:ascii="Verdana" w:hAnsi="Verdana" w:cs="Arial"/>
          <w:sz w:val="18"/>
          <w:szCs w:val="18"/>
        </w:rPr>
        <w:t xml:space="preserve"> i</w:t>
      </w:r>
    </w:p>
    <w:p w:rsidR="007B22E3" w:rsidRPr="00832369" w:rsidRDefault="007B22E3" w:rsidP="007B22E3">
      <w:pPr>
        <w:pStyle w:val="Akapitzlist"/>
        <w:numPr>
          <w:ilvl w:val="0"/>
          <w:numId w:val="40"/>
        </w:numPr>
        <w:spacing w:before="120" w:line="360" w:lineRule="auto"/>
        <w:ind w:left="567" w:hanging="283"/>
        <w:jc w:val="both"/>
        <w:rPr>
          <w:rFonts w:ascii="Verdana" w:hAnsi="Verdana" w:cs="Arial"/>
          <w:sz w:val="18"/>
          <w:szCs w:val="18"/>
        </w:rPr>
      </w:pPr>
      <w:r w:rsidRPr="00660D95">
        <w:rPr>
          <w:rFonts w:ascii="Verdana" w:hAnsi="Verdana" w:cs="Arial"/>
          <w:sz w:val="18"/>
          <w:szCs w:val="18"/>
        </w:rPr>
        <w:t>poświadczoną za zgodność z oryginałem odpowiednio przez Wykonawcę lub podwykonawcę</w:t>
      </w:r>
      <w:r w:rsidRPr="00660D95">
        <w:rPr>
          <w:rFonts w:ascii="Verdana" w:hAnsi="Verdana" w:cs="Arial"/>
          <w:b/>
          <w:sz w:val="18"/>
          <w:szCs w:val="18"/>
        </w:rPr>
        <w:t xml:space="preserve"> </w:t>
      </w:r>
      <w:r w:rsidRPr="00660D95">
        <w:rPr>
          <w:rFonts w:ascii="Verdana" w:hAnsi="Verdana" w:cs="Arial"/>
          <w:sz w:val="18"/>
          <w:szCs w:val="18"/>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w:t>
      </w:r>
      <w:r w:rsidRPr="00660D95">
        <w:rPr>
          <w:rFonts w:ascii="Verdana" w:hAnsi="Verdana" w:cs="Arial"/>
          <w:b/>
          <w:sz w:val="18"/>
          <w:szCs w:val="18"/>
        </w:rPr>
        <w:t>zostać zanonimizowana w sposób zapewniający ochronę danych osobowych pracowników</w:t>
      </w:r>
      <w:r w:rsidRPr="00660D95">
        <w:rPr>
          <w:rFonts w:ascii="Verdana" w:hAnsi="Verdana" w:cs="Arial"/>
          <w:sz w:val="18"/>
          <w:szCs w:val="18"/>
        </w:rPr>
        <w:t xml:space="preserve">, zgodnie z przepisami ustawy z dnia 29 sierpnia 1997 r. o ochronie danych osobowych (tj. w szczególności </w:t>
      </w:r>
      <w:r w:rsidRPr="00832369">
        <w:rPr>
          <w:rFonts w:ascii="Verdana" w:hAnsi="Verdana" w:cs="Arial"/>
          <w:sz w:val="18"/>
          <w:szCs w:val="18"/>
        </w:rPr>
        <w:t xml:space="preserve">bez  adresów, Nr PESEL pracowników).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 Informacje takie jak: data zawarcia umowy, rodzaj umowy o pracę i wymiar etatu powinny być możliwe do zidentyfikowania lub</w:t>
      </w:r>
    </w:p>
    <w:p w:rsidR="007B22E3" w:rsidRPr="00832369" w:rsidRDefault="007B22E3" w:rsidP="007B22E3">
      <w:pPr>
        <w:pStyle w:val="Akapitzlist"/>
        <w:numPr>
          <w:ilvl w:val="0"/>
          <w:numId w:val="40"/>
        </w:numPr>
        <w:spacing w:before="120" w:line="360" w:lineRule="auto"/>
        <w:ind w:left="567" w:hanging="283"/>
        <w:jc w:val="both"/>
        <w:rPr>
          <w:rFonts w:ascii="Verdana" w:hAnsi="Verdana"/>
          <w:sz w:val="18"/>
          <w:szCs w:val="18"/>
        </w:rPr>
      </w:pPr>
      <w:r w:rsidRPr="00832369">
        <w:rPr>
          <w:rFonts w:ascii="Verdana" w:hAnsi="Verdana" w:cs="Arial"/>
          <w:b/>
          <w:sz w:val="18"/>
          <w:szCs w:val="18"/>
        </w:rPr>
        <w:t>zaświadczenie właściwego oddziału ZUS,</w:t>
      </w:r>
      <w:r w:rsidRPr="00832369">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 lub</w:t>
      </w:r>
    </w:p>
    <w:p w:rsidR="007B22E3" w:rsidRPr="00832369" w:rsidRDefault="007B22E3" w:rsidP="007B22E3">
      <w:pPr>
        <w:pStyle w:val="Akapitzlist"/>
        <w:numPr>
          <w:ilvl w:val="0"/>
          <w:numId w:val="40"/>
        </w:numPr>
        <w:spacing w:after="0" w:line="360" w:lineRule="auto"/>
        <w:ind w:left="567" w:hanging="283"/>
        <w:jc w:val="both"/>
        <w:rPr>
          <w:rFonts w:ascii="Verdana" w:hAnsi="Verdana"/>
          <w:sz w:val="18"/>
          <w:szCs w:val="18"/>
        </w:rPr>
      </w:pPr>
      <w:r w:rsidRPr="00832369">
        <w:rPr>
          <w:rFonts w:ascii="Verdana" w:hAnsi="Verdana" w:cs="Arial"/>
          <w:sz w:val="18"/>
          <w:szCs w:val="18"/>
        </w:rPr>
        <w:t>poświadczoną za zgodność z oryginałem odpowiednio przez Wykonawcę lub podwykonawcę</w:t>
      </w:r>
      <w:r w:rsidRPr="00832369">
        <w:rPr>
          <w:rFonts w:ascii="Verdana" w:hAnsi="Verdana" w:cs="Arial"/>
          <w:b/>
          <w:sz w:val="18"/>
          <w:szCs w:val="18"/>
        </w:rPr>
        <w:t xml:space="preserve"> kopię dowodu potwierdzającego zgłoszenie pracownika przez pracodawcę do ubezpieczeń</w:t>
      </w:r>
      <w:r w:rsidRPr="00832369">
        <w:rPr>
          <w:rFonts w:ascii="Verdana" w:hAnsi="Verdana" w:cs="Arial"/>
          <w:sz w:val="18"/>
          <w:szCs w:val="18"/>
        </w:rPr>
        <w:t xml:space="preserve">, zanonimizowaną w sposób zapewniający ochronę danych osobowych pracowników, zgodnie z przepisami ustawy z dnia 29 sierpnia 1997 r. </w:t>
      </w:r>
      <w:r w:rsidRPr="00832369">
        <w:rPr>
          <w:rFonts w:ascii="Verdana" w:hAnsi="Verdana" w:cs="Arial"/>
          <w:i/>
          <w:sz w:val="18"/>
          <w:szCs w:val="18"/>
        </w:rPr>
        <w:t>o ochronie danych osobowych.</w:t>
      </w:r>
      <w:r w:rsidRPr="00832369">
        <w:rPr>
          <w:rFonts w:ascii="Verdana" w:hAnsi="Verdana" w:cs="Arial"/>
          <w:sz w:val="18"/>
          <w:szCs w:val="18"/>
        </w:rPr>
        <w:t xml:space="preserve">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w:t>
      </w:r>
    </w:p>
    <w:p w:rsidR="007B22E3" w:rsidRPr="00562954" w:rsidRDefault="007B22E3" w:rsidP="007B22E3">
      <w:pPr>
        <w:pStyle w:val="Akapitzlist"/>
        <w:numPr>
          <w:ilvl w:val="0"/>
          <w:numId w:val="39"/>
        </w:numPr>
        <w:spacing w:line="360" w:lineRule="auto"/>
        <w:ind w:left="284" w:hanging="284"/>
        <w:jc w:val="both"/>
        <w:rPr>
          <w:rFonts w:ascii="Verdana" w:hAnsi="Verdana" w:cs="Arial"/>
          <w:sz w:val="18"/>
          <w:szCs w:val="18"/>
        </w:rPr>
      </w:pPr>
      <w:r w:rsidRPr="00176C88">
        <w:rPr>
          <w:rFonts w:ascii="Verdana" w:hAnsi="Verdana" w:cs="Arial"/>
          <w:sz w:val="18"/>
          <w:szCs w:val="18"/>
        </w:rPr>
        <w:t>Z tytułu niespełnienia przez W</w:t>
      </w:r>
      <w:r w:rsidRPr="00176C88">
        <w:rPr>
          <w:rFonts w:ascii="Verdana" w:hAnsi="Verdana" w:cs="Arial"/>
          <w:color w:val="000000"/>
          <w:sz w:val="18"/>
          <w:szCs w:val="18"/>
        </w:rPr>
        <w:t xml:space="preserve">ykonawcę lub podwykonawcę wymogu zatrudnienia na podstawie umowy o pracę osób wykonujących wskazane w </w:t>
      </w:r>
      <w:r>
        <w:rPr>
          <w:rFonts w:ascii="Verdana" w:hAnsi="Verdana" w:cs="Arial"/>
          <w:color w:val="000000"/>
          <w:sz w:val="18"/>
          <w:szCs w:val="18"/>
        </w:rPr>
        <w:t>ust. 1 i 2</w:t>
      </w:r>
      <w:r w:rsidRPr="00176C88">
        <w:rPr>
          <w:rFonts w:ascii="Verdana" w:hAnsi="Verdana" w:cs="Arial"/>
          <w:color w:val="000000"/>
          <w:sz w:val="18"/>
          <w:szCs w:val="18"/>
        </w:rPr>
        <w:t xml:space="preserve"> powyżej czynności Zamawiający przewiduje sankcję w postaci obowiązku zapłaty przez Wykonawcę kary umownej w wysokości </w:t>
      </w:r>
      <w:r w:rsidRPr="00562954">
        <w:rPr>
          <w:rFonts w:ascii="Verdana" w:hAnsi="Verdana" w:cs="Arial"/>
          <w:sz w:val="18"/>
          <w:szCs w:val="18"/>
        </w:rPr>
        <w:t>określonej w § 10 ust. 1 pkt 1 litera j), k) i l) umowy.</w:t>
      </w:r>
    </w:p>
    <w:p w:rsidR="007B22E3" w:rsidRPr="00176C88" w:rsidRDefault="007B22E3" w:rsidP="007B22E3">
      <w:pPr>
        <w:pStyle w:val="Akapitzlist"/>
        <w:numPr>
          <w:ilvl w:val="0"/>
          <w:numId w:val="39"/>
        </w:numPr>
        <w:spacing w:after="0" w:line="360" w:lineRule="auto"/>
        <w:ind w:left="284" w:hanging="284"/>
        <w:jc w:val="both"/>
        <w:rPr>
          <w:rFonts w:ascii="Verdana" w:hAnsi="Verdana" w:cs="Arial"/>
          <w:sz w:val="18"/>
          <w:szCs w:val="18"/>
        </w:rPr>
      </w:pPr>
      <w:r w:rsidRPr="00176C88">
        <w:rPr>
          <w:rFonts w:ascii="Verdana" w:hAnsi="Verdana" w:cs="Arial"/>
          <w:color w:val="000000"/>
          <w:sz w:val="18"/>
          <w:szCs w:val="18"/>
        </w:rPr>
        <w:t xml:space="preserve">Niezłożenie przez Wykonawcę w wyznaczonym przez Zamawiającego terminie żądanych przez Zamawiającego dowodów w celu potwierdzenia spełnienia </w:t>
      </w:r>
      <w:r w:rsidRPr="00176C88">
        <w:rPr>
          <w:rFonts w:ascii="Verdana" w:hAnsi="Verdana" w:cs="Arial"/>
          <w:sz w:val="18"/>
          <w:szCs w:val="18"/>
        </w:rPr>
        <w:t>przez W</w:t>
      </w:r>
      <w:r w:rsidRPr="00176C88">
        <w:rPr>
          <w:rFonts w:ascii="Verdana" w:hAnsi="Verdana" w:cs="Arial"/>
          <w:color w:val="000000"/>
          <w:sz w:val="18"/>
          <w:szCs w:val="18"/>
        </w:rPr>
        <w:t xml:space="preserve">ykonawcę lub podwykonawcę wymogu zatrudnienia na podstawie umowy o pracę traktowane będzie jako </w:t>
      </w:r>
      <w:r w:rsidRPr="00176C88">
        <w:rPr>
          <w:rFonts w:ascii="Verdana" w:hAnsi="Verdana" w:cs="Arial"/>
          <w:sz w:val="18"/>
          <w:szCs w:val="18"/>
        </w:rPr>
        <w:t>niespełnienie przez W</w:t>
      </w:r>
      <w:r w:rsidRPr="00176C88">
        <w:rPr>
          <w:rFonts w:ascii="Verdana" w:hAnsi="Verdana" w:cs="Arial"/>
          <w:color w:val="000000"/>
          <w:sz w:val="18"/>
          <w:szCs w:val="18"/>
        </w:rPr>
        <w:t xml:space="preserve">ykonawcę lub podwykonawcę wymogu zatrudnienia na podstawie umowy o pracę osób wykonujących wskazane w </w:t>
      </w:r>
      <w:r>
        <w:rPr>
          <w:rFonts w:ascii="Verdana" w:hAnsi="Verdana" w:cs="Arial"/>
          <w:color w:val="000000"/>
          <w:sz w:val="18"/>
          <w:szCs w:val="18"/>
        </w:rPr>
        <w:t xml:space="preserve">ust. 1 i 2 </w:t>
      </w:r>
      <w:r w:rsidRPr="00176C88">
        <w:rPr>
          <w:rFonts w:ascii="Verdana" w:hAnsi="Verdana" w:cs="Arial"/>
          <w:color w:val="000000"/>
          <w:sz w:val="18"/>
          <w:szCs w:val="18"/>
        </w:rPr>
        <w:t xml:space="preserve">czynności. </w:t>
      </w:r>
    </w:p>
    <w:p w:rsidR="00E16A10" w:rsidRPr="00F647BB" w:rsidRDefault="00E16A10" w:rsidP="00E16A10">
      <w:pPr>
        <w:spacing w:line="360" w:lineRule="auto"/>
        <w:jc w:val="center"/>
        <w:rPr>
          <w:rFonts w:ascii="Verdana" w:hAnsi="Verdana"/>
          <w:iCs/>
          <w:sz w:val="18"/>
          <w:szCs w:val="18"/>
        </w:rPr>
      </w:pPr>
      <w:r w:rsidRPr="00F647BB">
        <w:rPr>
          <w:rFonts w:ascii="Verdana" w:hAnsi="Verdana" w:cs="Arial"/>
          <w:sz w:val="18"/>
          <w:szCs w:val="18"/>
        </w:rPr>
        <w:t>§ 5</w:t>
      </w:r>
    </w:p>
    <w:p w:rsidR="00E16A10" w:rsidRPr="00D50C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Przedstawiciele Stron</w:t>
      </w:r>
    </w:p>
    <w:p w:rsidR="00E16A10" w:rsidRPr="00D50C10" w:rsidRDefault="00E16A10" w:rsidP="00E16A10">
      <w:pPr>
        <w:widowControl/>
        <w:numPr>
          <w:ilvl w:val="0"/>
          <w:numId w:val="12"/>
        </w:numPr>
        <w:tabs>
          <w:tab w:val="clear" w:pos="360"/>
          <w:tab w:val="num" w:pos="131"/>
        </w:tabs>
        <w:spacing w:line="360" w:lineRule="auto"/>
        <w:ind w:left="284" w:hanging="284"/>
        <w:jc w:val="both"/>
        <w:rPr>
          <w:rFonts w:ascii="Verdana" w:hAnsi="Verdana" w:cs="Times New Roman"/>
          <w:iCs/>
          <w:sz w:val="18"/>
          <w:szCs w:val="18"/>
        </w:rPr>
      </w:pPr>
      <w:r w:rsidRPr="00D50C10">
        <w:rPr>
          <w:rFonts w:ascii="Verdana" w:hAnsi="Verdana" w:cs="Times New Roman"/>
          <w:iCs/>
          <w:sz w:val="18"/>
          <w:szCs w:val="18"/>
        </w:rPr>
        <w:t>Do merytorycznej współpracy i koordynacji w wykonywaniu przedmiotu zamówienia, każdy                   w zakresie określonym umową, upoważnieni są ze Strony:</w:t>
      </w:r>
    </w:p>
    <w:p w:rsidR="00882555" w:rsidRPr="00882555" w:rsidRDefault="00882555" w:rsidP="00882555">
      <w:pPr>
        <w:pStyle w:val="WW-Tekstpodstawowywcity2"/>
        <w:numPr>
          <w:ilvl w:val="0"/>
          <w:numId w:val="54"/>
        </w:numPr>
        <w:spacing w:line="360" w:lineRule="auto"/>
        <w:ind w:left="567" w:hanging="283"/>
        <w:rPr>
          <w:rFonts w:ascii="Verdana" w:hAnsi="Verdana" w:cs="Arial"/>
          <w:sz w:val="18"/>
          <w:szCs w:val="18"/>
        </w:rPr>
      </w:pPr>
      <w:r w:rsidRPr="00427AC1">
        <w:rPr>
          <w:rFonts w:ascii="Verdana" w:hAnsi="Verdana"/>
          <w:sz w:val="18"/>
          <w:szCs w:val="18"/>
        </w:rPr>
        <w:t>Wykonawcy</w:t>
      </w:r>
      <w:r>
        <w:rPr>
          <w:rFonts w:ascii="Verdana" w:hAnsi="Verdana"/>
          <w:sz w:val="18"/>
          <w:szCs w:val="18"/>
        </w:rPr>
        <w:t>:</w:t>
      </w:r>
    </w:p>
    <w:p w:rsidR="00882555" w:rsidRPr="00820489" w:rsidRDefault="00882555" w:rsidP="00882555">
      <w:pPr>
        <w:pStyle w:val="WW-Tekstpodstawowywcity2"/>
        <w:numPr>
          <w:ilvl w:val="0"/>
          <w:numId w:val="27"/>
        </w:numPr>
        <w:tabs>
          <w:tab w:val="left" w:pos="283"/>
        </w:tabs>
        <w:spacing w:line="360" w:lineRule="auto"/>
        <w:ind w:left="851" w:hanging="284"/>
        <w:rPr>
          <w:rFonts w:ascii="Verdana" w:hAnsi="Verdana" w:cs="Arial"/>
          <w:sz w:val="18"/>
          <w:szCs w:val="18"/>
        </w:rPr>
      </w:pPr>
      <w:r w:rsidRPr="00820489">
        <w:rPr>
          <w:rFonts w:ascii="Verdana" w:hAnsi="Verdana"/>
          <w:sz w:val="18"/>
          <w:szCs w:val="18"/>
        </w:rPr>
        <w:t>K</w:t>
      </w:r>
      <w:r w:rsidRPr="00820489">
        <w:rPr>
          <w:rFonts w:ascii="Verdana" w:hAnsi="Verdana"/>
          <w:spacing w:val="2"/>
          <w:sz w:val="18"/>
          <w:szCs w:val="18"/>
        </w:rPr>
        <w:t>i</w:t>
      </w:r>
      <w:r w:rsidRPr="00820489">
        <w:rPr>
          <w:rFonts w:ascii="Verdana" w:hAnsi="Verdana"/>
          <w:sz w:val="18"/>
          <w:szCs w:val="18"/>
        </w:rPr>
        <w:t>er</w:t>
      </w:r>
      <w:r w:rsidRPr="00820489">
        <w:rPr>
          <w:rFonts w:ascii="Verdana" w:hAnsi="Verdana"/>
          <w:spacing w:val="-3"/>
          <w:sz w:val="18"/>
          <w:szCs w:val="18"/>
        </w:rPr>
        <w:t>o</w:t>
      </w:r>
      <w:r w:rsidRPr="00820489">
        <w:rPr>
          <w:rFonts w:ascii="Verdana" w:hAnsi="Verdana"/>
          <w:spacing w:val="-2"/>
          <w:sz w:val="18"/>
          <w:szCs w:val="18"/>
        </w:rPr>
        <w:t>w</w:t>
      </w:r>
      <w:r w:rsidRPr="00820489">
        <w:rPr>
          <w:rFonts w:ascii="Verdana" w:hAnsi="Verdana"/>
          <w:spacing w:val="-3"/>
          <w:sz w:val="18"/>
          <w:szCs w:val="18"/>
        </w:rPr>
        <w:t>n</w:t>
      </w:r>
      <w:r w:rsidRPr="00820489">
        <w:rPr>
          <w:rFonts w:ascii="Verdana" w:hAnsi="Verdana"/>
          <w:spacing w:val="2"/>
          <w:sz w:val="18"/>
          <w:szCs w:val="18"/>
        </w:rPr>
        <w:t>i</w:t>
      </w:r>
      <w:r w:rsidRPr="00820489">
        <w:rPr>
          <w:rFonts w:ascii="Verdana" w:hAnsi="Verdana"/>
          <w:sz w:val="18"/>
          <w:szCs w:val="18"/>
        </w:rPr>
        <w:t>k budowy</w:t>
      </w:r>
      <w:r w:rsidRPr="00820489">
        <w:rPr>
          <w:rFonts w:ascii="Verdana" w:hAnsi="Verdana"/>
          <w:spacing w:val="20"/>
          <w:sz w:val="18"/>
          <w:szCs w:val="18"/>
        </w:rPr>
        <w:t xml:space="preserve"> </w:t>
      </w:r>
      <w:r w:rsidRPr="00820489">
        <w:rPr>
          <w:rFonts w:ascii="Verdana" w:hAnsi="Verdana"/>
          <w:b/>
          <w:sz w:val="18"/>
          <w:szCs w:val="18"/>
        </w:rPr>
        <w:t>Pan/i…………………….</w:t>
      </w:r>
      <w:r w:rsidRPr="00820489">
        <w:rPr>
          <w:rFonts w:ascii="Verdana" w:hAnsi="Verdana"/>
          <w:bCs/>
          <w:sz w:val="18"/>
          <w:szCs w:val="18"/>
        </w:rPr>
        <w:t xml:space="preserve">, posiadający </w:t>
      </w:r>
      <w:r w:rsidRPr="0071378E">
        <w:rPr>
          <w:rFonts w:ascii="Verdana" w:hAnsi="Verdana"/>
          <w:b/>
          <w:bCs/>
          <w:sz w:val="18"/>
          <w:szCs w:val="18"/>
        </w:rPr>
        <w:t xml:space="preserve">uprawnienia </w:t>
      </w:r>
      <w:r w:rsidRPr="0071378E">
        <w:rPr>
          <w:rFonts w:ascii="Verdana" w:hAnsi="Verdana"/>
          <w:b/>
          <w:sz w:val="18"/>
          <w:szCs w:val="18"/>
        </w:rPr>
        <w:t xml:space="preserve">konstrukcyjno-budowlane </w:t>
      </w:r>
      <w:r w:rsidRPr="00820489">
        <w:rPr>
          <w:rFonts w:ascii="Verdana" w:hAnsi="Verdana"/>
          <w:sz w:val="18"/>
          <w:szCs w:val="18"/>
        </w:rPr>
        <w:t xml:space="preserve">Nr ....................... z dnia ........... r., </w:t>
      </w:r>
      <w:r w:rsidR="00820489" w:rsidRPr="00820489">
        <w:rPr>
          <w:rFonts w:ascii="Verdana" w:hAnsi="Verdana"/>
          <w:b/>
          <w:sz w:val="18"/>
          <w:szCs w:val="18"/>
        </w:rPr>
        <w:t>który</w:t>
      </w:r>
      <w:r w:rsidR="00820489" w:rsidRPr="00820489">
        <w:rPr>
          <w:rFonts w:ascii="Verdana" w:hAnsi="Verdana"/>
          <w:b/>
          <w:sz w:val="18"/>
          <w:szCs w:val="18"/>
        </w:rPr>
        <w:t xml:space="preserve"> brał udział w robotach budowlanych prowadzonych przy zabytkach nieruchomych wpisanych do rejestru lub inwentarza muzeum będącego instytucją kultury przez co najmniej 18 miesięcy</w:t>
      </w:r>
      <w:r w:rsidR="00820489" w:rsidRPr="00820489">
        <w:rPr>
          <w:rFonts w:ascii="Verdana" w:hAnsi="Verdana"/>
          <w:sz w:val="18"/>
          <w:szCs w:val="18"/>
        </w:rPr>
        <w:t xml:space="preserve"> zgodnie z art. 37c ustawy z dnia 23 lipca  2003 r. o ochronie zabytków i opiece nad zabytkami (</w:t>
      </w:r>
      <w:proofErr w:type="spellStart"/>
      <w:r w:rsidR="00820489" w:rsidRPr="00820489">
        <w:rPr>
          <w:rFonts w:ascii="Verdana" w:hAnsi="Verdana"/>
          <w:sz w:val="18"/>
          <w:szCs w:val="18"/>
        </w:rPr>
        <w:t>Dz.U</w:t>
      </w:r>
      <w:proofErr w:type="spellEnd"/>
      <w:r w:rsidR="00820489" w:rsidRPr="00820489">
        <w:rPr>
          <w:rFonts w:ascii="Verdana" w:hAnsi="Verdana"/>
          <w:sz w:val="18"/>
          <w:szCs w:val="18"/>
        </w:rPr>
        <w:t>. z 2018 r., poz. 2067)</w:t>
      </w:r>
      <w:r w:rsidR="00820489" w:rsidRPr="00820489">
        <w:rPr>
          <w:rFonts w:ascii="Verdana" w:hAnsi="Verdana"/>
          <w:sz w:val="18"/>
          <w:szCs w:val="18"/>
        </w:rPr>
        <w:t>,</w:t>
      </w:r>
      <w:r w:rsidR="00820489">
        <w:rPr>
          <w:rFonts w:ascii="Verdana" w:hAnsi="Verdana"/>
          <w:sz w:val="18"/>
          <w:szCs w:val="18"/>
        </w:rPr>
        <w:t xml:space="preserve"> </w:t>
      </w:r>
      <w:r w:rsidRPr="00820489">
        <w:rPr>
          <w:rFonts w:ascii="Verdana" w:hAnsi="Verdana"/>
          <w:sz w:val="18"/>
          <w:szCs w:val="18"/>
        </w:rPr>
        <w:t>tel. ............,</w:t>
      </w:r>
    </w:p>
    <w:p w:rsidR="00882555" w:rsidRPr="0013528B" w:rsidRDefault="00882555" w:rsidP="00882555">
      <w:pPr>
        <w:pStyle w:val="WW-Tekstpodstawowywcity2"/>
        <w:numPr>
          <w:ilvl w:val="0"/>
          <w:numId w:val="27"/>
        </w:numPr>
        <w:tabs>
          <w:tab w:val="left" w:pos="283"/>
        </w:tabs>
        <w:spacing w:line="360" w:lineRule="auto"/>
        <w:ind w:left="851" w:hanging="284"/>
        <w:rPr>
          <w:rFonts w:ascii="Verdana" w:hAnsi="Verdana"/>
          <w:sz w:val="18"/>
          <w:szCs w:val="18"/>
        </w:rPr>
      </w:pPr>
      <w:r w:rsidRPr="0013528B">
        <w:rPr>
          <w:rFonts w:ascii="Verdana" w:hAnsi="Verdana"/>
          <w:sz w:val="18"/>
          <w:szCs w:val="18"/>
        </w:rPr>
        <w:t>K</w:t>
      </w:r>
      <w:r w:rsidRPr="0013528B">
        <w:rPr>
          <w:rFonts w:ascii="Verdana" w:hAnsi="Verdana"/>
          <w:spacing w:val="2"/>
          <w:sz w:val="18"/>
          <w:szCs w:val="18"/>
        </w:rPr>
        <w:t>i</w:t>
      </w:r>
      <w:r w:rsidRPr="0013528B">
        <w:rPr>
          <w:rFonts w:ascii="Verdana" w:hAnsi="Verdana"/>
          <w:sz w:val="18"/>
          <w:szCs w:val="18"/>
        </w:rPr>
        <w:t>er</w:t>
      </w:r>
      <w:r w:rsidRPr="0013528B">
        <w:rPr>
          <w:rFonts w:ascii="Verdana" w:hAnsi="Verdana"/>
          <w:spacing w:val="-3"/>
          <w:sz w:val="18"/>
          <w:szCs w:val="18"/>
        </w:rPr>
        <w:t>o</w:t>
      </w:r>
      <w:r w:rsidRPr="0013528B">
        <w:rPr>
          <w:rFonts w:ascii="Verdana" w:hAnsi="Verdana"/>
          <w:spacing w:val="-2"/>
          <w:sz w:val="18"/>
          <w:szCs w:val="18"/>
        </w:rPr>
        <w:t>w</w:t>
      </w:r>
      <w:r w:rsidRPr="0013528B">
        <w:rPr>
          <w:rFonts w:ascii="Verdana" w:hAnsi="Verdana"/>
          <w:spacing w:val="-3"/>
          <w:sz w:val="18"/>
          <w:szCs w:val="18"/>
        </w:rPr>
        <w:t>n</w:t>
      </w:r>
      <w:r w:rsidRPr="0013528B">
        <w:rPr>
          <w:rFonts w:ascii="Verdana" w:hAnsi="Verdana"/>
          <w:spacing w:val="2"/>
          <w:sz w:val="18"/>
          <w:szCs w:val="18"/>
        </w:rPr>
        <w:t>i</w:t>
      </w:r>
      <w:r w:rsidRPr="0013528B">
        <w:rPr>
          <w:rFonts w:ascii="Verdana" w:hAnsi="Verdana"/>
          <w:sz w:val="18"/>
          <w:szCs w:val="18"/>
        </w:rPr>
        <w:t xml:space="preserve">k </w:t>
      </w:r>
      <w:r w:rsidRPr="0013528B">
        <w:rPr>
          <w:rFonts w:ascii="Verdana" w:hAnsi="Verdana"/>
          <w:spacing w:val="22"/>
          <w:sz w:val="18"/>
          <w:szCs w:val="18"/>
        </w:rPr>
        <w:t xml:space="preserve"> </w:t>
      </w:r>
      <w:r w:rsidRPr="0013528B">
        <w:rPr>
          <w:rFonts w:ascii="Verdana" w:hAnsi="Verdana"/>
          <w:sz w:val="18"/>
          <w:szCs w:val="18"/>
        </w:rPr>
        <w:t>r</w:t>
      </w:r>
      <w:r w:rsidRPr="0013528B">
        <w:rPr>
          <w:rFonts w:ascii="Verdana" w:hAnsi="Verdana"/>
          <w:spacing w:val="-3"/>
          <w:sz w:val="18"/>
          <w:szCs w:val="18"/>
        </w:rPr>
        <w:t>o</w:t>
      </w:r>
      <w:r w:rsidRPr="0013528B">
        <w:rPr>
          <w:rFonts w:ascii="Verdana" w:hAnsi="Verdana"/>
          <w:spacing w:val="-1"/>
          <w:sz w:val="18"/>
          <w:szCs w:val="18"/>
        </w:rPr>
        <w:t>b</w:t>
      </w:r>
      <w:r w:rsidRPr="0013528B">
        <w:rPr>
          <w:rFonts w:ascii="Verdana" w:hAnsi="Verdana"/>
          <w:spacing w:val="-3"/>
          <w:sz w:val="18"/>
          <w:szCs w:val="18"/>
        </w:rPr>
        <w:t>ó</w:t>
      </w:r>
      <w:r w:rsidRPr="0013528B">
        <w:rPr>
          <w:rFonts w:ascii="Verdana" w:hAnsi="Verdana"/>
          <w:sz w:val="18"/>
          <w:szCs w:val="18"/>
        </w:rPr>
        <w:t xml:space="preserve">t - </w:t>
      </w:r>
      <w:r w:rsidRPr="0013528B">
        <w:rPr>
          <w:rFonts w:ascii="Verdana" w:hAnsi="Verdana"/>
          <w:spacing w:val="-1"/>
          <w:sz w:val="18"/>
          <w:szCs w:val="18"/>
        </w:rPr>
        <w:t>b</w:t>
      </w:r>
      <w:r w:rsidRPr="0013528B">
        <w:rPr>
          <w:rFonts w:ascii="Verdana" w:hAnsi="Verdana"/>
          <w:sz w:val="18"/>
          <w:szCs w:val="18"/>
        </w:rPr>
        <w:t>r</w:t>
      </w:r>
      <w:r w:rsidRPr="0013528B">
        <w:rPr>
          <w:rFonts w:ascii="Verdana" w:hAnsi="Verdana"/>
          <w:spacing w:val="-1"/>
          <w:sz w:val="18"/>
          <w:szCs w:val="18"/>
        </w:rPr>
        <w:t>a</w:t>
      </w:r>
      <w:r w:rsidRPr="0013528B">
        <w:rPr>
          <w:rFonts w:ascii="Verdana" w:hAnsi="Verdana"/>
          <w:spacing w:val="1"/>
          <w:sz w:val="18"/>
          <w:szCs w:val="18"/>
        </w:rPr>
        <w:t>n</w:t>
      </w:r>
      <w:r w:rsidRPr="0013528B">
        <w:rPr>
          <w:rFonts w:ascii="Verdana" w:hAnsi="Verdana"/>
          <w:spacing w:val="-1"/>
          <w:sz w:val="18"/>
          <w:szCs w:val="18"/>
        </w:rPr>
        <w:t>ż</w:t>
      </w:r>
      <w:r w:rsidRPr="0013528B">
        <w:rPr>
          <w:rFonts w:ascii="Verdana" w:hAnsi="Verdana"/>
          <w:sz w:val="18"/>
          <w:szCs w:val="18"/>
        </w:rPr>
        <w:t xml:space="preserve">y </w:t>
      </w:r>
      <w:r w:rsidRPr="0013528B">
        <w:rPr>
          <w:rFonts w:ascii="Verdana" w:hAnsi="Verdana"/>
          <w:spacing w:val="-5"/>
          <w:sz w:val="18"/>
          <w:szCs w:val="18"/>
        </w:rPr>
        <w:t>e</w:t>
      </w:r>
      <w:r w:rsidRPr="0013528B">
        <w:rPr>
          <w:rFonts w:ascii="Verdana" w:hAnsi="Verdana"/>
          <w:spacing w:val="2"/>
          <w:sz w:val="18"/>
          <w:szCs w:val="18"/>
        </w:rPr>
        <w:t>l</w:t>
      </w:r>
      <w:r w:rsidRPr="0013528B">
        <w:rPr>
          <w:rFonts w:ascii="Verdana" w:hAnsi="Verdana"/>
          <w:sz w:val="18"/>
          <w:szCs w:val="18"/>
        </w:rPr>
        <w:t>e</w:t>
      </w:r>
      <w:r w:rsidRPr="0013528B">
        <w:rPr>
          <w:rFonts w:ascii="Verdana" w:hAnsi="Verdana"/>
          <w:spacing w:val="-5"/>
          <w:sz w:val="18"/>
          <w:szCs w:val="18"/>
        </w:rPr>
        <w:t>k</w:t>
      </w:r>
      <w:r w:rsidRPr="0013528B">
        <w:rPr>
          <w:rFonts w:ascii="Verdana" w:hAnsi="Verdana"/>
          <w:spacing w:val="2"/>
          <w:sz w:val="18"/>
          <w:szCs w:val="18"/>
        </w:rPr>
        <w:t>t</w:t>
      </w:r>
      <w:r w:rsidRPr="0013528B">
        <w:rPr>
          <w:rFonts w:ascii="Verdana" w:hAnsi="Verdana"/>
          <w:sz w:val="18"/>
          <w:szCs w:val="18"/>
        </w:rPr>
        <w:t>r</w:t>
      </w:r>
      <w:r w:rsidRPr="0013528B">
        <w:rPr>
          <w:rFonts w:ascii="Verdana" w:hAnsi="Verdana"/>
          <w:spacing w:val="-5"/>
          <w:sz w:val="18"/>
          <w:szCs w:val="18"/>
        </w:rPr>
        <w:t>y</w:t>
      </w:r>
      <w:r w:rsidRPr="0013528B">
        <w:rPr>
          <w:rFonts w:ascii="Verdana" w:hAnsi="Verdana"/>
          <w:sz w:val="18"/>
          <w:szCs w:val="18"/>
        </w:rPr>
        <w:t>c</w:t>
      </w:r>
      <w:r w:rsidRPr="0013528B">
        <w:rPr>
          <w:rFonts w:ascii="Verdana" w:hAnsi="Verdana"/>
          <w:spacing w:val="-5"/>
          <w:sz w:val="18"/>
          <w:szCs w:val="18"/>
        </w:rPr>
        <w:t>z</w:t>
      </w:r>
      <w:r w:rsidRPr="0013528B">
        <w:rPr>
          <w:rFonts w:ascii="Verdana" w:hAnsi="Verdana"/>
          <w:spacing w:val="1"/>
          <w:sz w:val="18"/>
          <w:szCs w:val="18"/>
        </w:rPr>
        <w:t>n</w:t>
      </w:r>
      <w:r w:rsidRPr="0013528B">
        <w:rPr>
          <w:rFonts w:ascii="Verdana" w:hAnsi="Verdana"/>
          <w:sz w:val="18"/>
          <w:szCs w:val="18"/>
        </w:rPr>
        <w:t xml:space="preserve">ej </w:t>
      </w:r>
      <w:r w:rsidRPr="0013528B">
        <w:rPr>
          <w:rFonts w:ascii="Verdana" w:hAnsi="Verdana"/>
          <w:spacing w:val="20"/>
          <w:sz w:val="18"/>
          <w:szCs w:val="18"/>
        </w:rPr>
        <w:t xml:space="preserve"> </w:t>
      </w:r>
      <w:r w:rsidRPr="0013528B">
        <w:rPr>
          <w:rFonts w:ascii="Verdana" w:hAnsi="Verdana"/>
          <w:b/>
          <w:sz w:val="18"/>
          <w:szCs w:val="18"/>
        </w:rPr>
        <w:t>Pan/i…………………….</w:t>
      </w:r>
      <w:r w:rsidRPr="0013528B">
        <w:rPr>
          <w:rFonts w:ascii="Verdana" w:hAnsi="Verdana"/>
          <w:bCs/>
          <w:sz w:val="18"/>
          <w:szCs w:val="18"/>
        </w:rPr>
        <w:t xml:space="preserve">, posiadający uprawnienia </w:t>
      </w:r>
      <w:r w:rsidRPr="0013528B">
        <w:rPr>
          <w:rFonts w:ascii="Verdana" w:hAnsi="Verdana"/>
          <w:sz w:val="18"/>
          <w:szCs w:val="18"/>
        </w:rPr>
        <w:t xml:space="preserve">budowlane Nr </w:t>
      </w:r>
      <w:r w:rsidRPr="0013528B">
        <w:rPr>
          <w:rFonts w:ascii="Verdana" w:hAnsi="Verdana"/>
          <w:bCs/>
          <w:sz w:val="18"/>
          <w:szCs w:val="18"/>
        </w:rPr>
        <w:t xml:space="preserve">……………………….. </w:t>
      </w:r>
      <w:r w:rsidRPr="0013528B">
        <w:rPr>
          <w:rFonts w:ascii="Verdana" w:hAnsi="Verdana"/>
          <w:sz w:val="18"/>
          <w:szCs w:val="18"/>
        </w:rPr>
        <w:t>z dnia  ……………………….. tel. ………………….,</w:t>
      </w:r>
    </w:p>
    <w:p w:rsidR="00882555" w:rsidRPr="0013528B" w:rsidRDefault="00882555" w:rsidP="00882555">
      <w:pPr>
        <w:pStyle w:val="WW-Tekstpodstawowywcity2"/>
        <w:numPr>
          <w:ilvl w:val="0"/>
          <w:numId w:val="54"/>
        </w:numPr>
        <w:spacing w:line="360" w:lineRule="auto"/>
        <w:ind w:left="567" w:hanging="283"/>
        <w:rPr>
          <w:rFonts w:ascii="Verdana" w:hAnsi="Verdana"/>
          <w:sz w:val="20"/>
          <w:szCs w:val="20"/>
        </w:rPr>
      </w:pPr>
      <w:r w:rsidRPr="0013528B">
        <w:rPr>
          <w:rFonts w:ascii="Verdana" w:hAnsi="Verdana"/>
          <w:iCs/>
          <w:sz w:val="18"/>
          <w:szCs w:val="18"/>
        </w:rPr>
        <w:t>Zamawiającego:</w:t>
      </w:r>
    </w:p>
    <w:p w:rsidR="00882555" w:rsidRPr="00882555" w:rsidRDefault="00882555" w:rsidP="00882555">
      <w:pPr>
        <w:pStyle w:val="WW-Tekstpodstawowywcity2"/>
        <w:numPr>
          <w:ilvl w:val="0"/>
          <w:numId w:val="43"/>
        </w:numPr>
        <w:tabs>
          <w:tab w:val="left" w:pos="283"/>
        </w:tabs>
        <w:spacing w:line="360" w:lineRule="auto"/>
        <w:ind w:left="851" w:hanging="284"/>
        <w:jc w:val="left"/>
        <w:rPr>
          <w:rFonts w:ascii="Verdana" w:hAnsi="Verdana"/>
          <w:sz w:val="18"/>
          <w:szCs w:val="18"/>
        </w:rPr>
      </w:pPr>
      <w:r w:rsidRPr="00882555">
        <w:rPr>
          <w:rFonts w:ascii="Verdana" w:hAnsi="Verdana"/>
          <w:sz w:val="18"/>
          <w:szCs w:val="18"/>
        </w:rPr>
        <w:t xml:space="preserve">Koordynator </w:t>
      </w:r>
      <w:r w:rsidRPr="00882555">
        <w:rPr>
          <w:rFonts w:ascii="Verdana" w:hAnsi="Verdana"/>
          <w:b/>
          <w:sz w:val="18"/>
          <w:szCs w:val="18"/>
        </w:rPr>
        <w:t xml:space="preserve">Pan Piotr </w:t>
      </w:r>
      <w:proofErr w:type="spellStart"/>
      <w:r w:rsidRPr="00882555">
        <w:rPr>
          <w:rFonts w:ascii="Verdana" w:hAnsi="Verdana"/>
          <w:b/>
          <w:sz w:val="18"/>
          <w:szCs w:val="18"/>
        </w:rPr>
        <w:t>Lahutta</w:t>
      </w:r>
      <w:proofErr w:type="spellEnd"/>
      <w:r w:rsidRPr="00882555">
        <w:rPr>
          <w:rFonts w:ascii="Verdana" w:hAnsi="Verdana"/>
          <w:b/>
          <w:sz w:val="18"/>
          <w:szCs w:val="18"/>
        </w:rPr>
        <w:t xml:space="preserve"> –Inspektor ds. Inwestycji Miejskich, </w:t>
      </w:r>
    </w:p>
    <w:p w:rsidR="00882555" w:rsidRPr="00890502" w:rsidRDefault="00882555" w:rsidP="00882555">
      <w:pPr>
        <w:pStyle w:val="WW-Tekstpodstawowywcity2"/>
        <w:tabs>
          <w:tab w:val="left" w:pos="283"/>
        </w:tabs>
        <w:spacing w:line="360" w:lineRule="auto"/>
        <w:ind w:left="851" w:firstLine="0"/>
        <w:jc w:val="left"/>
        <w:rPr>
          <w:rFonts w:ascii="Verdana" w:hAnsi="Verdana"/>
          <w:sz w:val="18"/>
          <w:szCs w:val="18"/>
        </w:rPr>
      </w:pPr>
      <w:r w:rsidRPr="00890502">
        <w:rPr>
          <w:rFonts w:ascii="Verdana" w:hAnsi="Verdana"/>
          <w:sz w:val="18"/>
          <w:szCs w:val="18"/>
        </w:rPr>
        <w:t>kom. 664972585,</w:t>
      </w:r>
    </w:p>
    <w:p w:rsidR="00882555" w:rsidRPr="0013528B" w:rsidRDefault="00882555" w:rsidP="00882555">
      <w:pPr>
        <w:pStyle w:val="WW-Tekstpodstawowywcity2"/>
        <w:numPr>
          <w:ilvl w:val="0"/>
          <w:numId w:val="43"/>
        </w:numPr>
        <w:tabs>
          <w:tab w:val="left" w:pos="283"/>
        </w:tabs>
        <w:spacing w:line="360" w:lineRule="auto"/>
        <w:ind w:left="851" w:hanging="284"/>
        <w:rPr>
          <w:rFonts w:ascii="Verdana" w:hAnsi="Verdana"/>
          <w:sz w:val="18"/>
          <w:szCs w:val="18"/>
        </w:rPr>
      </w:pPr>
      <w:r w:rsidRPr="0013528B">
        <w:rPr>
          <w:rFonts w:ascii="Verdana" w:hAnsi="Verdana"/>
          <w:iCs/>
          <w:sz w:val="18"/>
          <w:szCs w:val="18"/>
        </w:rPr>
        <w:t xml:space="preserve">Inspektor nadzoru inwestorskiego </w:t>
      </w:r>
      <w:r w:rsidRPr="0013528B">
        <w:rPr>
          <w:rFonts w:ascii="Verdana" w:hAnsi="Verdana"/>
          <w:b/>
          <w:sz w:val="18"/>
          <w:szCs w:val="18"/>
        </w:rPr>
        <w:t>Pan/i………………</w:t>
      </w:r>
      <w:r w:rsidRPr="0013528B">
        <w:rPr>
          <w:rFonts w:ascii="Verdana" w:hAnsi="Verdana"/>
          <w:bCs/>
          <w:sz w:val="18"/>
          <w:szCs w:val="18"/>
        </w:rPr>
        <w:t xml:space="preserve">, posiadający uprawnienia </w:t>
      </w:r>
      <w:r w:rsidRPr="0013528B">
        <w:rPr>
          <w:rFonts w:ascii="Verdana" w:hAnsi="Verdana"/>
          <w:sz w:val="18"/>
          <w:szCs w:val="18"/>
        </w:rPr>
        <w:t xml:space="preserve">konstrukcyjno-budowlane Nr </w:t>
      </w:r>
      <w:r w:rsidRPr="0013528B">
        <w:rPr>
          <w:rFonts w:ascii="Verdana" w:hAnsi="Verdana"/>
          <w:bCs/>
          <w:sz w:val="18"/>
          <w:szCs w:val="18"/>
        </w:rPr>
        <w:t xml:space="preserve">……………….. </w:t>
      </w:r>
      <w:r w:rsidRPr="0013528B">
        <w:rPr>
          <w:rFonts w:ascii="Verdana" w:hAnsi="Verdana"/>
          <w:sz w:val="18"/>
          <w:szCs w:val="18"/>
        </w:rPr>
        <w:t>z dnia  ………………… tel. ………………….</w:t>
      </w:r>
      <w:r>
        <w:rPr>
          <w:rFonts w:ascii="Verdana" w:hAnsi="Verdana"/>
          <w:sz w:val="18"/>
          <w:szCs w:val="18"/>
        </w:rPr>
        <w:t>,</w:t>
      </w:r>
    </w:p>
    <w:p w:rsidR="00882555" w:rsidRPr="0013528B" w:rsidRDefault="00882555" w:rsidP="00882555">
      <w:pPr>
        <w:pStyle w:val="WW-Tekstpodstawowywcity2"/>
        <w:numPr>
          <w:ilvl w:val="0"/>
          <w:numId w:val="43"/>
        </w:numPr>
        <w:tabs>
          <w:tab w:val="left" w:pos="283"/>
        </w:tabs>
        <w:spacing w:line="360" w:lineRule="auto"/>
        <w:ind w:left="851" w:hanging="284"/>
        <w:rPr>
          <w:rFonts w:ascii="Verdana" w:hAnsi="Verdana"/>
          <w:sz w:val="18"/>
          <w:szCs w:val="18"/>
        </w:rPr>
      </w:pPr>
      <w:r w:rsidRPr="0013528B">
        <w:rPr>
          <w:rFonts w:ascii="Verdana" w:hAnsi="Verdana"/>
          <w:iCs/>
          <w:sz w:val="18"/>
          <w:szCs w:val="18"/>
        </w:rPr>
        <w:t>Inspektor nadzoru inwestorskiego branży elektrycznej</w:t>
      </w:r>
      <w:r w:rsidRPr="0013528B">
        <w:rPr>
          <w:rFonts w:ascii="Verdana" w:hAnsi="Verdana"/>
          <w:b/>
          <w:sz w:val="18"/>
          <w:szCs w:val="18"/>
        </w:rPr>
        <w:t xml:space="preserve"> Pan/i…………………</w:t>
      </w:r>
      <w:r w:rsidRPr="0013528B">
        <w:rPr>
          <w:rFonts w:ascii="Verdana" w:hAnsi="Verdana"/>
          <w:bCs/>
          <w:sz w:val="18"/>
          <w:szCs w:val="18"/>
        </w:rPr>
        <w:t xml:space="preserve">, posiadający uprawnienia </w:t>
      </w:r>
      <w:r w:rsidRPr="0013528B">
        <w:rPr>
          <w:rFonts w:ascii="Verdana" w:hAnsi="Verdana"/>
          <w:sz w:val="18"/>
          <w:szCs w:val="18"/>
        </w:rPr>
        <w:t xml:space="preserve">budowlane Nr </w:t>
      </w:r>
      <w:r w:rsidRPr="0013528B">
        <w:rPr>
          <w:rFonts w:ascii="Verdana" w:hAnsi="Verdana"/>
          <w:bCs/>
          <w:sz w:val="18"/>
          <w:szCs w:val="18"/>
        </w:rPr>
        <w:t xml:space="preserve">………………… </w:t>
      </w:r>
      <w:r w:rsidRPr="0013528B">
        <w:rPr>
          <w:rFonts w:ascii="Verdana" w:hAnsi="Verdana"/>
          <w:sz w:val="18"/>
          <w:szCs w:val="18"/>
        </w:rPr>
        <w:t>z dnia  ……………….. tel. ………………….</w:t>
      </w:r>
      <w:r>
        <w:rPr>
          <w:rFonts w:ascii="Verdana" w:hAnsi="Verdana"/>
          <w:sz w:val="18"/>
          <w:szCs w:val="18"/>
        </w:rPr>
        <w:t>,</w:t>
      </w:r>
    </w:p>
    <w:p w:rsidR="00B430AC" w:rsidRPr="00D50C10" w:rsidRDefault="00B430AC" w:rsidP="00B430AC">
      <w:pPr>
        <w:pStyle w:val="WW-Tekstpodstawowywcity2"/>
        <w:numPr>
          <w:ilvl w:val="0"/>
          <w:numId w:val="12"/>
        </w:numPr>
        <w:tabs>
          <w:tab w:val="clear" w:pos="360"/>
          <w:tab w:val="num" w:pos="131"/>
        </w:tabs>
        <w:spacing w:line="360" w:lineRule="auto"/>
        <w:ind w:left="284" w:hanging="284"/>
        <w:rPr>
          <w:rFonts w:ascii="Verdana" w:hAnsi="Verdana"/>
          <w:sz w:val="18"/>
          <w:szCs w:val="18"/>
        </w:rPr>
      </w:pPr>
      <w:r w:rsidRPr="00D50C10">
        <w:rPr>
          <w:rFonts w:ascii="Verdana" w:hAnsi="Verdana"/>
          <w:sz w:val="18"/>
          <w:szCs w:val="18"/>
        </w:rPr>
        <w:t>Inspektor nadzoru inwestorskiego wykonuje obowiązki wynikające z przepisów Prawa budowlanego, w tym upoważniony jest do wydawania Wykonawcy poleceń związanych                            z jakością robót, które są niezbędne do prawidłowego wykonania przedmiotu zamówienia, zgodnie z dokumentacją projektową, specyfikacją techniczną wykonania i odbioru robót budowlanych, sztuką budowlaną i niniejszą umową.</w:t>
      </w:r>
    </w:p>
    <w:p w:rsidR="00B430AC" w:rsidRPr="00D50C10" w:rsidRDefault="00B430AC" w:rsidP="00B430AC">
      <w:pPr>
        <w:pStyle w:val="WW-Tekstpodstawowywcity2"/>
        <w:tabs>
          <w:tab w:val="num" w:pos="142"/>
        </w:tabs>
        <w:spacing w:line="360" w:lineRule="auto"/>
        <w:ind w:left="284" w:hanging="284"/>
        <w:rPr>
          <w:rFonts w:ascii="Verdana" w:hAnsi="Verdana"/>
          <w:sz w:val="18"/>
          <w:szCs w:val="18"/>
        </w:rPr>
      </w:pPr>
      <w:r w:rsidRPr="00D50C10">
        <w:rPr>
          <w:rFonts w:ascii="Verdana" w:hAnsi="Verdana"/>
          <w:sz w:val="18"/>
          <w:szCs w:val="18"/>
        </w:rPr>
        <w:t>3. Koordynator i Inspektor</w:t>
      </w:r>
      <w:r w:rsidR="00882555">
        <w:rPr>
          <w:rFonts w:ascii="Verdana" w:hAnsi="Verdana"/>
          <w:sz w:val="18"/>
          <w:szCs w:val="18"/>
        </w:rPr>
        <w:t>zy</w:t>
      </w:r>
      <w:r w:rsidRPr="00D50C10">
        <w:rPr>
          <w:rFonts w:ascii="Verdana" w:hAnsi="Verdana"/>
          <w:sz w:val="18"/>
          <w:szCs w:val="18"/>
        </w:rPr>
        <w:t xml:space="preserve"> nadzoru inwestorskiego nie </w:t>
      </w:r>
      <w:r>
        <w:rPr>
          <w:rFonts w:ascii="Verdana" w:hAnsi="Verdana"/>
          <w:sz w:val="18"/>
          <w:szCs w:val="18"/>
        </w:rPr>
        <w:t>są  upoważnieni</w:t>
      </w:r>
      <w:r w:rsidRPr="00D50C10">
        <w:rPr>
          <w:rFonts w:ascii="Verdana" w:hAnsi="Verdana"/>
          <w:sz w:val="18"/>
          <w:szCs w:val="18"/>
        </w:rPr>
        <w:t xml:space="preserve"> do zaciągania  w imieniu Zamawiającego jakichkolwiek zobowiązań finansowych, </w:t>
      </w:r>
      <w:r>
        <w:rPr>
          <w:rFonts w:ascii="Verdana" w:hAnsi="Verdana"/>
          <w:sz w:val="18"/>
          <w:szCs w:val="18"/>
        </w:rPr>
        <w:t xml:space="preserve">ani do </w:t>
      </w:r>
      <w:r w:rsidRPr="00D50C10">
        <w:rPr>
          <w:rFonts w:ascii="Verdana" w:hAnsi="Verdana"/>
          <w:sz w:val="18"/>
          <w:szCs w:val="18"/>
        </w:rPr>
        <w:t xml:space="preserve">podejmowania decyzji dotyczących: zwiększenia, zmniejszenia ilości, zaniechania robót oraz zlecania robót dodatkowych w imieniu Zamawiającego. </w:t>
      </w:r>
    </w:p>
    <w:p w:rsidR="00E16A10" w:rsidRPr="00D50C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 xml:space="preserve">§ </w:t>
      </w:r>
      <w:r>
        <w:rPr>
          <w:rFonts w:ascii="Verdana" w:hAnsi="Verdana"/>
          <w:iCs/>
          <w:sz w:val="18"/>
          <w:szCs w:val="18"/>
        </w:rPr>
        <w:t>6</w:t>
      </w:r>
    </w:p>
    <w:p w:rsidR="009570EB" w:rsidRPr="00D50C10" w:rsidRDefault="009570EB" w:rsidP="009570EB">
      <w:pPr>
        <w:widowControl/>
        <w:numPr>
          <w:ilvl w:val="0"/>
          <w:numId w:val="17"/>
        </w:numPr>
        <w:tabs>
          <w:tab w:val="num" w:pos="284"/>
        </w:tabs>
        <w:suppressAutoHyphens w:val="0"/>
        <w:spacing w:line="360" w:lineRule="auto"/>
        <w:ind w:left="284" w:hanging="284"/>
        <w:jc w:val="both"/>
        <w:rPr>
          <w:rFonts w:ascii="Verdana" w:hAnsi="Verdana" w:cs="Times New Roman"/>
          <w:sz w:val="18"/>
          <w:szCs w:val="18"/>
          <w:lang w:bidi="ar-SA"/>
        </w:rPr>
      </w:pPr>
      <w:r w:rsidRPr="00D50C10">
        <w:rPr>
          <w:rFonts w:ascii="Verdana" w:hAnsi="Verdana"/>
          <w:iCs/>
          <w:sz w:val="18"/>
          <w:szCs w:val="18"/>
        </w:rPr>
        <w:t xml:space="preserve">Strony ustalają wynagrodzenie ryczałtowe za wykonanie przedmiotu zamówienia określonego                           w § 1 ust. </w:t>
      </w:r>
      <w:r w:rsidRPr="00D50C10">
        <w:rPr>
          <w:rFonts w:ascii="Verdana" w:hAnsi="Verdana" w:cs="Arial"/>
          <w:sz w:val="18"/>
          <w:szCs w:val="18"/>
        </w:rPr>
        <w:t xml:space="preserve">1 umowy </w:t>
      </w:r>
      <w:r w:rsidRPr="00D50C10">
        <w:rPr>
          <w:rFonts w:ascii="Verdana" w:hAnsi="Verdana"/>
          <w:sz w:val="18"/>
          <w:szCs w:val="18"/>
        </w:rPr>
        <w:t xml:space="preserve">na kwotę </w:t>
      </w:r>
      <w:r w:rsidRPr="00D50C10">
        <w:rPr>
          <w:rFonts w:ascii="Verdana" w:hAnsi="Verdana" w:cs="Arial"/>
          <w:iCs/>
          <w:sz w:val="18"/>
          <w:szCs w:val="18"/>
        </w:rPr>
        <w:t>brut</w:t>
      </w:r>
      <w:r w:rsidRPr="00D50C10">
        <w:rPr>
          <w:rFonts w:ascii="Verdana" w:hAnsi="Verdana" w:cs="Arial"/>
          <w:sz w:val="18"/>
          <w:szCs w:val="18"/>
        </w:rPr>
        <w:t>to</w:t>
      </w:r>
      <w:r w:rsidRPr="00D50C10">
        <w:rPr>
          <w:rFonts w:ascii="Verdana" w:hAnsi="Verdana" w:cs="Arial"/>
          <w:iCs/>
          <w:sz w:val="18"/>
          <w:szCs w:val="18"/>
          <w:lang w:bidi="ar-SA"/>
        </w:rPr>
        <w:t xml:space="preserve">: ............. </w:t>
      </w:r>
      <w:r w:rsidRPr="00D50C10">
        <w:rPr>
          <w:rFonts w:ascii="Verdana" w:hAnsi="Verdana" w:cs="Arial"/>
          <w:b/>
          <w:bCs/>
          <w:iCs/>
          <w:sz w:val="18"/>
          <w:szCs w:val="18"/>
          <w:lang w:bidi="ar-SA"/>
        </w:rPr>
        <w:t xml:space="preserve">zł </w:t>
      </w:r>
      <w:r w:rsidRPr="00D50C10">
        <w:rPr>
          <w:rFonts w:ascii="Verdana" w:hAnsi="Verdana" w:cs="Arial"/>
          <w:iCs/>
          <w:sz w:val="18"/>
          <w:szCs w:val="18"/>
          <w:lang w:bidi="ar-SA"/>
        </w:rPr>
        <w:t xml:space="preserve">(słownie: ........................... złotych),                     w tym należny podatek </w:t>
      </w:r>
      <w:r w:rsidRPr="00D50C10">
        <w:rPr>
          <w:rFonts w:ascii="Verdana" w:hAnsi="Verdana" w:cs="Arial"/>
          <w:iCs/>
          <w:sz w:val="18"/>
          <w:szCs w:val="18"/>
        </w:rPr>
        <w:t>VAT zgodnie z obowiązującymi przepisami</w:t>
      </w:r>
      <w:r w:rsidRPr="00D50C10">
        <w:rPr>
          <w:rFonts w:ascii="Verdana" w:hAnsi="Verdana" w:cs="Arial"/>
          <w:iCs/>
          <w:sz w:val="18"/>
          <w:szCs w:val="18"/>
          <w:lang w:bidi="ar-SA"/>
        </w:rPr>
        <w:t>.</w:t>
      </w:r>
    </w:p>
    <w:p w:rsidR="009570EB" w:rsidRPr="00D50C10" w:rsidRDefault="009570EB" w:rsidP="009570EB">
      <w:pPr>
        <w:widowControl/>
        <w:numPr>
          <w:ilvl w:val="0"/>
          <w:numId w:val="17"/>
        </w:numPr>
        <w:tabs>
          <w:tab w:val="clear" w:pos="360"/>
          <w:tab w:val="num" w:pos="284"/>
        </w:tabs>
        <w:suppressAutoHyphens w:val="0"/>
        <w:spacing w:line="360" w:lineRule="auto"/>
        <w:ind w:left="284" w:hanging="284"/>
        <w:jc w:val="both"/>
        <w:rPr>
          <w:rFonts w:ascii="Verdana" w:hAnsi="Verdana"/>
          <w:sz w:val="18"/>
          <w:szCs w:val="18"/>
        </w:rPr>
      </w:pPr>
      <w:r w:rsidRPr="00D50C10">
        <w:rPr>
          <w:rFonts w:ascii="Verdana" w:hAnsi="Verdana"/>
          <w:sz w:val="18"/>
          <w:szCs w:val="18"/>
        </w:rPr>
        <w:t xml:space="preserve">Do wynagrodzenia określonego w ust. 1 powyżej stosuje się zasady przewidziane  w przepisie art. 632 § 1 Kodeksu cywilnego. W szczególności Wykonawca nie może żądać podwyższenia wynagrodzenia, chociażby w czasie trwania umowy nie mógł przewidzieć rozmiaru oraz kosztów prac. </w:t>
      </w:r>
    </w:p>
    <w:p w:rsidR="009570EB" w:rsidRPr="00D50C10" w:rsidRDefault="009570EB" w:rsidP="009570EB">
      <w:pPr>
        <w:pStyle w:val="WW-Tekstpodstawowywcity2"/>
        <w:numPr>
          <w:ilvl w:val="0"/>
          <w:numId w:val="17"/>
        </w:numPr>
        <w:tabs>
          <w:tab w:val="clear" w:pos="360"/>
          <w:tab w:val="num" w:pos="284"/>
        </w:tabs>
        <w:spacing w:line="360" w:lineRule="auto"/>
        <w:ind w:left="284" w:hanging="284"/>
        <w:rPr>
          <w:rFonts w:ascii="Verdana" w:hAnsi="Verdana" w:cs="Arial"/>
          <w:sz w:val="18"/>
          <w:szCs w:val="18"/>
        </w:rPr>
      </w:pPr>
      <w:r w:rsidRPr="00D50C10">
        <w:rPr>
          <w:rFonts w:ascii="Verdana" w:hAnsi="Verdana"/>
          <w:sz w:val="18"/>
          <w:szCs w:val="18"/>
        </w:rPr>
        <w:t>Określone w ust. 1 powyżej wynagrodzenie zawiera wszelkie koszty związane  z realizacją zamówienia, wynikające z oferty cenowej Wykonawcy, jak również niezbędne do wykonania przedmiotu zamówienia.</w:t>
      </w:r>
      <w:r w:rsidRPr="00D50C10">
        <w:rPr>
          <w:rFonts w:ascii="Verdana" w:hAnsi="Verdana" w:cs="Arial"/>
          <w:sz w:val="18"/>
          <w:szCs w:val="18"/>
        </w:rPr>
        <w:t xml:space="preserve"> Różnice pomiędzy przyjętymi przez Wykonawcę w ofercie przetargowej ilościami, cenami i przewidywanymi elementami, a faktycznymi ilościami, cenami i koniecznymi do wykonania elementami stanowią ryzyko Wykonawcy i obciążają go w całości. </w:t>
      </w:r>
    </w:p>
    <w:p w:rsidR="009570EB" w:rsidRPr="00D50C10" w:rsidRDefault="009570EB" w:rsidP="009570EB">
      <w:pPr>
        <w:pStyle w:val="WW-Tekstpodstawowywcity2"/>
        <w:numPr>
          <w:ilvl w:val="0"/>
          <w:numId w:val="17"/>
        </w:numPr>
        <w:tabs>
          <w:tab w:val="clear" w:pos="360"/>
          <w:tab w:val="num" w:pos="284"/>
        </w:tabs>
        <w:spacing w:line="360" w:lineRule="auto"/>
        <w:ind w:left="284" w:hanging="284"/>
        <w:rPr>
          <w:rFonts w:ascii="Verdana" w:hAnsi="Verdana"/>
          <w:sz w:val="18"/>
          <w:szCs w:val="18"/>
        </w:rPr>
      </w:pPr>
      <w:r w:rsidRPr="00D50C10">
        <w:rPr>
          <w:rFonts w:ascii="Verdana" w:hAnsi="Verdana"/>
          <w:sz w:val="18"/>
          <w:szCs w:val="18"/>
        </w:rPr>
        <w:t>Niedoszacowanie, pominięcie oraz brak rozpoznania zakresu prac nie może być podstawą do żądania zmiany wynagrodzenia ryczałtowego określonego w ust. 1</w:t>
      </w:r>
      <w:r w:rsidRPr="00D50C10">
        <w:rPr>
          <w:rFonts w:ascii="Verdana" w:hAnsi="Verdana" w:cs="Arial"/>
          <w:sz w:val="18"/>
          <w:szCs w:val="18"/>
        </w:rPr>
        <w:t xml:space="preserve"> powyżej</w:t>
      </w:r>
      <w:r w:rsidRPr="00D50C10">
        <w:rPr>
          <w:rFonts w:ascii="Verdana" w:hAnsi="Verdana"/>
          <w:sz w:val="18"/>
          <w:szCs w:val="18"/>
        </w:rPr>
        <w:t>.</w:t>
      </w:r>
    </w:p>
    <w:p w:rsidR="009570EB" w:rsidRPr="00D50C10" w:rsidRDefault="009570EB" w:rsidP="009570EB">
      <w:pPr>
        <w:pStyle w:val="WW-Tekstpodstawowywcity2"/>
        <w:numPr>
          <w:ilvl w:val="0"/>
          <w:numId w:val="17"/>
        </w:numPr>
        <w:tabs>
          <w:tab w:val="num" w:pos="284"/>
        </w:tabs>
        <w:spacing w:line="360" w:lineRule="auto"/>
        <w:ind w:left="284" w:hanging="284"/>
        <w:rPr>
          <w:rFonts w:ascii="Verdana" w:hAnsi="Verdana"/>
          <w:sz w:val="18"/>
          <w:szCs w:val="18"/>
        </w:rPr>
      </w:pPr>
      <w:r w:rsidRPr="00D50C10">
        <w:rPr>
          <w:rFonts w:ascii="Verdana" w:hAnsi="Verdana"/>
          <w:sz w:val="18"/>
          <w:szCs w:val="18"/>
        </w:rPr>
        <w:t xml:space="preserve">Skutki finansowe jakichkolwiek błędów </w:t>
      </w:r>
      <w:r w:rsidRPr="00D50C10">
        <w:rPr>
          <w:rFonts w:ascii="Verdana" w:hAnsi="Verdana" w:cs="Arial"/>
          <w:iCs/>
          <w:sz w:val="18"/>
          <w:szCs w:val="18"/>
        </w:rPr>
        <w:t xml:space="preserve">w wycenie robót </w:t>
      </w:r>
      <w:r w:rsidRPr="00D50C10">
        <w:rPr>
          <w:rFonts w:ascii="Verdana" w:hAnsi="Verdana"/>
          <w:sz w:val="18"/>
          <w:szCs w:val="18"/>
        </w:rPr>
        <w:t>obciążają Wykonawcę.</w:t>
      </w:r>
    </w:p>
    <w:p w:rsidR="009570EB" w:rsidRPr="00A43BCF" w:rsidRDefault="009570EB" w:rsidP="009570EB">
      <w:pPr>
        <w:widowControl/>
        <w:numPr>
          <w:ilvl w:val="0"/>
          <w:numId w:val="17"/>
        </w:numPr>
        <w:tabs>
          <w:tab w:val="left" w:pos="300"/>
        </w:tabs>
        <w:suppressAutoHyphens w:val="0"/>
        <w:spacing w:line="360" w:lineRule="auto"/>
        <w:ind w:left="284" w:hanging="284"/>
        <w:jc w:val="both"/>
        <w:rPr>
          <w:rFonts w:ascii="Verdana" w:hAnsi="Verdana" w:cs="Arial"/>
          <w:iCs/>
          <w:sz w:val="18"/>
          <w:szCs w:val="18"/>
        </w:rPr>
      </w:pPr>
      <w:r w:rsidRPr="00A43BCF">
        <w:rPr>
          <w:rFonts w:ascii="Verdana" w:hAnsi="Verdana" w:cs="Arial"/>
          <w:iCs/>
          <w:sz w:val="18"/>
          <w:szCs w:val="18"/>
        </w:rPr>
        <w:t>R</w:t>
      </w:r>
      <w:r w:rsidRPr="00A43BCF">
        <w:rPr>
          <w:rFonts w:ascii="Verdana" w:hAnsi="Verdana"/>
          <w:sz w:val="18"/>
          <w:szCs w:val="18"/>
        </w:rPr>
        <w:t xml:space="preserve">ozliczenie pomiędzy Stronami za wykonane roboty następować będzie na podstawie faktur częściowych wystawianych przez Wykonawcę, których sumaryczna wartość nie może przekroczyć 90% wartości wynagrodzenia Wykonawcy, o którym mowa ust. 1 powyżej,  zgodnie z zatwierdzonym przez Zamawiającego </w:t>
      </w:r>
      <w:r w:rsidRPr="00A43BCF">
        <w:rPr>
          <w:rFonts w:ascii="Verdana" w:hAnsi="Verdana" w:cs="Arial"/>
          <w:iCs/>
          <w:sz w:val="18"/>
          <w:szCs w:val="18"/>
        </w:rPr>
        <w:t xml:space="preserve">harmonogramem rzeczowo-finansowym robót, </w:t>
      </w:r>
      <w:r w:rsidRPr="00A43BCF">
        <w:rPr>
          <w:rFonts w:ascii="Verdana" w:hAnsi="Verdana"/>
          <w:sz w:val="18"/>
          <w:szCs w:val="18"/>
        </w:rPr>
        <w:t>protokołem częściowego odbioru robót budowlanych, załączonym do faktury i podpisanym przez Inspektora nadzoru inwestorskiego.</w:t>
      </w:r>
      <w:r w:rsidRPr="00A43BCF" w:rsidDel="00A26290">
        <w:rPr>
          <w:rFonts w:ascii="Verdana" w:hAnsi="Verdana"/>
          <w:sz w:val="18"/>
          <w:szCs w:val="18"/>
        </w:rPr>
        <w:t xml:space="preserve"> </w:t>
      </w:r>
      <w:r w:rsidRPr="00A43BCF">
        <w:rPr>
          <w:rFonts w:ascii="Verdana" w:hAnsi="Verdana"/>
          <w:sz w:val="18"/>
          <w:szCs w:val="18"/>
        </w:rPr>
        <w:t>Wykonawca przedłoży wraz z fakturą komplet wymaganych prawem atestów, certyfikatów, aprobat technicznych i deklaracji zgodności, w</w:t>
      </w:r>
      <w:r w:rsidR="00324F66">
        <w:rPr>
          <w:rFonts w:ascii="Verdana" w:hAnsi="Verdana"/>
          <w:sz w:val="18"/>
          <w:szCs w:val="18"/>
        </w:rPr>
        <w:t> </w:t>
      </w:r>
      <w:r w:rsidRPr="00A43BCF">
        <w:rPr>
          <w:rFonts w:ascii="Verdana" w:hAnsi="Verdana"/>
          <w:sz w:val="18"/>
          <w:szCs w:val="18"/>
        </w:rPr>
        <w:t>zakresie prac objętych fakturą częściową, a ich nieprzedłużenie lub przedłożenie w stanie niekompletnym stanowi podstawę wstrzymania zapłaty całej należności objętej fakturą częściową.</w:t>
      </w:r>
    </w:p>
    <w:p w:rsidR="009570EB" w:rsidRPr="00233A16" w:rsidRDefault="009570EB" w:rsidP="009570EB">
      <w:pPr>
        <w:widowControl/>
        <w:numPr>
          <w:ilvl w:val="0"/>
          <w:numId w:val="17"/>
        </w:numPr>
        <w:tabs>
          <w:tab w:val="clear" w:pos="360"/>
          <w:tab w:val="num" w:pos="284"/>
        </w:tabs>
        <w:suppressAutoHyphens w:val="0"/>
        <w:spacing w:line="360" w:lineRule="auto"/>
        <w:ind w:left="284" w:hanging="284"/>
        <w:jc w:val="both"/>
        <w:rPr>
          <w:rFonts w:ascii="Verdana" w:hAnsi="Verdana" w:cs="Arial"/>
          <w:iCs/>
          <w:sz w:val="18"/>
          <w:szCs w:val="18"/>
        </w:rPr>
      </w:pPr>
      <w:r w:rsidRPr="00233A16">
        <w:rPr>
          <w:rFonts w:ascii="Verdana" w:hAnsi="Verdana"/>
          <w:sz w:val="18"/>
          <w:szCs w:val="18"/>
        </w:rPr>
        <w:t>Podstawą wystawienia faktury końcowej i zapłaty wynagrodzenia Wykonawcy będzie protokół odbioru końcowego przedmiotu zamówienia załączony do faktury z kompletem dokumentów rozliczeniowych, w tym wymaganymi prawem atestami, certyfikatami aprobatami technicznymi i deklaracjami zgodności, zweryfikowanych przez Inspektora nadzoru inwestorskiego i zatwierdzonych przez Zamawiającego, a ich nieprzedłożenie lub przedłożenie w stanie niekompletnym stanowi podstawę wstrzymania zapłaty całej należności objętej fakturą.</w:t>
      </w:r>
    </w:p>
    <w:p w:rsidR="009570EB" w:rsidRPr="00D50C10" w:rsidRDefault="009570EB" w:rsidP="009570EB">
      <w:pPr>
        <w:widowControl/>
        <w:numPr>
          <w:ilvl w:val="0"/>
          <w:numId w:val="17"/>
        </w:numPr>
        <w:tabs>
          <w:tab w:val="clear" w:pos="360"/>
          <w:tab w:val="num" w:pos="284"/>
        </w:tabs>
        <w:suppressAutoHyphens w:val="0"/>
        <w:spacing w:line="360" w:lineRule="auto"/>
        <w:ind w:left="284" w:hanging="284"/>
        <w:jc w:val="both"/>
        <w:rPr>
          <w:rFonts w:ascii="Verdana" w:hAnsi="Verdana"/>
          <w:sz w:val="18"/>
          <w:szCs w:val="18"/>
        </w:rPr>
      </w:pPr>
      <w:r w:rsidRPr="00D50C10">
        <w:rPr>
          <w:rFonts w:ascii="Verdana" w:hAnsi="Verdana" w:cs="Arial"/>
          <w:iCs/>
          <w:sz w:val="18"/>
          <w:szCs w:val="18"/>
          <w:lang w:bidi="ar-SA"/>
        </w:rPr>
        <w:t xml:space="preserve">Zapłata wynagrodzenia Wykonawcy nastąpi przelewem z rachunku Zamawiającego na rachunek bankowy Wykonawcy prowadzony w ................... Nr ........................................, w terminie do </w:t>
      </w:r>
      <w:r w:rsidRPr="00D50C10">
        <w:rPr>
          <w:rFonts w:ascii="Verdana" w:hAnsi="Verdana" w:cs="Arial"/>
          <w:b/>
          <w:iCs/>
          <w:sz w:val="18"/>
          <w:szCs w:val="18"/>
          <w:lang w:bidi="ar-SA"/>
        </w:rPr>
        <w:t>30 dni</w:t>
      </w:r>
      <w:r w:rsidRPr="00D50C10">
        <w:rPr>
          <w:rFonts w:ascii="Verdana" w:hAnsi="Verdana" w:cs="Arial"/>
          <w:iCs/>
          <w:sz w:val="18"/>
          <w:szCs w:val="18"/>
          <w:lang w:bidi="ar-SA"/>
        </w:rPr>
        <w:t xml:space="preserve"> od dnia doręczenia Zamawiającemu prawidłowo wystawionej faktury</w:t>
      </w:r>
      <w:r>
        <w:rPr>
          <w:rFonts w:ascii="Verdana" w:hAnsi="Verdana" w:cs="Arial"/>
          <w:iCs/>
          <w:sz w:val="18"/>
          <w:szCs w:val="18"/>
          <w:lang w:bidi="ar-SA"/>
        </w:rPr>
        <w:t xml:space="preserve">, </w:t>
      </w:r>
      <w:r w:rsidRPr="004164FF">
        <w:rPr>
          <w:rFonts w:ascii="Verdana" w:hAnsi="Verdana" w:cs="Arial"/>
          <w:iCs/>
          <w:sz w:val="18"/>
          <w:szCs w:val="18"/>
          <w:u w:val="single"/>
          <w:lang w:bidi="ar-SA"/>
        </w:rPr>
        <w:t>pod warunkiem wcześniejszego uregulowania płatności przez Wykonawcę na rzecz podwykonawców (jeżeli uczestniczą w wykonaniu przedmiotu zamówienia)</w:t>
      </w:r>
      <w:r w:rsidRPr="00D50C10">
        <w:rPr>
          <w:rFonts w:ascii="Verdana" w:hAnsi="Verdana" w:cs="Arial"/>
          <w:iCs/>
          <w:sz w:val="18"/>
          <w:szCs w:val="18"/>
          <w:lang w:bidi="ar-SA"/>
        </w:rPr>
        <w:t>.</w:t>
      </w:r>
      <w:r w:rsidRPr="00D50C10">
        <w:rPr>
          <w:rFonts w:ascii="Verdana" w:hAnsi="Verdana" w:cs="Arial"/>
          <w:iCs/>
          <w:sz w:val="18"/>
          <w:szCs w:val="18"/>
        </w:rPr>
        <w:t xml:space="preserve"> </w:t>
      </w:r>
      <w:r w:rsidRPr="00D50C10">
        <w:rPr>
          <w:rFonts w:ascii="Verdana" w:hAnsi="Verdana" w:cs="Arial"/>
          <w:sz w:val="18"/>
          <w:szCs w:val="18"/>
        </w:rPr>
        <w:t>Za datę płatności uznaje się dzień obciążenia rachunku bankowego Zamawiającego.</w:t>
      </w:r>
    </w:p>
    <w:p w:rsidR="009570EB" w:rsidRPr="00D50C10" w:rsidRDefault="009570EB" w:rsidP="009570EB">
      <w:pPr>
        <w:widowControl/>
        <w:numPr>
          <w:ilvl w:val="0"/>
          <w:numId w:val="17"/>
        </w:numPr>
        <w:tabs>
          <w:tab w:val="clear" w:pos="360"/>
          <w:tab w:val="left" w:pos="284"/>
        </w:tabs>
        <w:suppressAutoHyphens w:val="0"/>
        <w:spacing w:line="360" w:lineRule="auto"/>
        <w:ind w:left="284" w:hanging="284"/>
        <w:jc w:val="both"/>
        <w:rPr>
          <w:rFonts w:ascii="Verdana" w:hAnsi="Verdana"/>
          <w:sz w:val="18"/>
          <w:szCs w:val="18"/>
        </w:rPr>
      </w:pPr>
      <w:r w:rsidRPr="00D50C10">
        <w:rPr>
          <w:rFonts w:ascii="Verdana" w:hAnsi="Verdana" w:cs="Arial"/>
          <w:iCs/>
          <w:sz w:val="18"/>
          <w:szCs w:val="18"/>
          <w:lang w:bidi="ar-SA"/>
        </w:rPr>
        <w:t>Faktura Wykonawcy powinna być adresowana na Gminę Jedlina-Zdrój</w:t>
      </w:r>
      <w:r w:rsidRPr="00D50C10">
        <w:rPr>
          <w:rFonts w:ascii="Verdana" w:hAnsi="Verdana"/>
          <w:sz w:val="18"/>
          <w:szCs w:val="18"/>
        </w:rPr>
        <w:t>, ul. Poznańska Nr 2,  58-330 Jedlina-Zdrój, NIP 886-25-72-796.</w:t>
      </w:r>
    </w:p>
    <w:p w:rsidR="009570EB" w:rsidRPr="00D50C10" w:rsidRDefault="009570EB" w:rsidP="009570EB">
      <w:pPr>
        <w:widowControl/>
        <w:numPr>
          <w:ilvl w:val="0"/>
          <w:numId w:val="17"/>
        </w:numPr>
        <w:tabs>
          <w:tab w:val="clear" w:pos="360"/>
          <w:tab w:val="left" w:pos="142"/>
          <w:tab w:val="left" w:pos="284"/>
          <w:tab w:val="left" w:pos="426"/>
        </w:tabs>
        <w:suppressAutoHyphens w:val="0"/>
        <w:spacing w:line="360" w:lineRule="auto"/>
        <w:ind w:left="284" w:hanging="284"/>
        <w:jc w:val="both"/>
        <w:rPr>
          <w:rFonts w:ascii="Verdana" w:hAnsi="Verdana" w:cs="Arial"/>
          <w:iCs/>
          <w:sz w:val="18"/>
          <w:szCs w:val="18"/>
          <w:lang w:bidi="ar-SA"/>
        </w:rPr>
      </w:pPr>
      <w:r w:rsidRPr="00D50C10">
        <w:rPr>
          <w:rFonts w:ascii="Verdana" w:hAnsi="Verdana"/>
          <w:sz w:val="18"/>
          <w:szCs w:val="18"/>
        </w:rPr>
        <w:t>Wykonawca zobowiązuje się, iż nie będzie przenosić na inną osobę wierzytelności wynikających z tytułu realizacji przedmiotu niniejszej umowy na osoby trzecie, bez pisemnej zgody Zamawiającego.</w:t>
      </w:r>
    </w:p>
    <w:p w:rsidR="00B430AC" w:rsidRPr="00D50C10" w:rsidRDefault="00B430AC" w:rsidP="00B430AC">
      <w:pPr>
        <w:pStyle w:val="WW-Tekstpodstawowywcity2"/>
        <w:spacing w:line="360" w:lineRule="auto"/>
        <w:ind w:left="284" w:hanging="284"/>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7</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Ubezpieczenia</w:t>
      </w:r>
    </w:p>
    <w:p w:rsidR="00B430AC" w:rsidRPr="00D50C10" w:rsidRDefault="00B430AC" w:rsidP="00B430AC">
      <w:pPr>
        <w:pStyle w:val="WW-Tekstpodstawowywcity2"/>
        <w:numPr>
          <w:ilvl w:val="0"/>
          <w:numId w:val="24"/>
        </w:numPr>
        <w:tabs>
          <w:tab w:val="left" w:pos="284"/>
        </w:tabs>
        <w:spacing w:line="360" w:lineRule="auto"/>
        <w:rPr>
          <w:rFonts w:ascii="Verdana" w:hAnsi="Verdana" w:cs="Arial"/>
          <w:sz w:val="18"/>
          <w:szCs w:val="18"/>
        </w:rPr>
      </w:pPr>
      <w:r w:rsidRPr="00D50C10">
        <w:rPr>
          <w:rFonts w:ascii="Verdana" w:hAnsi="Verdana"/>
          <w:sz w:val="18"/>
          <w:szCs w:val="18"/>
        </w:rPr>
        <w:t xml:space="preserve">Wykonawca zobowiązuje się do ubezpieczenia od odpowiedzialności cywilnej w zakresie prowadzonej działalności związanej z przedmiotem zamówienia na kwotę </w:t>
      </w:r>
      <w:r w:rsidRPr="00D50C10">
        <w:rPr>
          <w:rFonts w:ascii="Verdana" w:hAnsi="Verdana" w:cs="Arial"/>
          <w:sz w:val="18"/>
          <w:szCs w:val="18"/>
        </w:rPr>
        <w:t xml:space="preserve">obejmującą co najmniej wartość brutto umowy, o której mowa w § </w:t>
      </w:r>
      <w:r>
        <w:rPr>
          <w:rFonts w:ascii="Verdana" w:hAnsi="Verdana" w:cs="Arial"/>
          <w:sz w:val="18"/>
          <w:szCs w:val="18"/>
        </w:rPr>
        <w:t>6</w:t>
      </w:r>
      <w:r w:rsidRPr="00D50C10">
        <w:rPr>
          <w:rFonts w:ascii="Verdana" w:hAnsi="Verdana" w:cs="Arial"/>
          <w:sz w:val="18"/>
          <w:szCs w:val="18"/>
        </w:rPr>
        <w:t xml:space="preserve"> ust. 1 umowy.</w:t>
      </w:r>
    </w:p>
    <w:p w:rsidR="00B430AC" w:rsidRPr="00D50C10" w:rsidRDefault="00B430AC" w:rsidP="00B430AC">
      <w:pPr>
        <w:pStyle w:val="WW-Tekstpodstawowywcity2"/>
        <w:numPr>
          <w:ilvl w:val="0"/>
          <w:numId w:val="24"/>
        </w:numPr>
        <w:tabs>
          <w:tab w:val="left" w:pos="284"/>
        </w:tabs>
        <w:spacing w:line="360" w:lineRule="auto"/>
        <w:rPr>
          <w:rFonts w:ascii="Verdana" w:hAnsi="Verdana"/>
          <w:sz w:val="18"/>
          <w:szCs w:val="18"/>
        </w:rPr>
      </w:pPr>
      <w:r w:rsidRPr="00D50C10">
        <w:rPr>
          <w:rFonts w:ascii="Verdana" w:hAnsi="Verdana"/>
          <w:sz w:val="18"/>
          <w:szCs w:val="18"/>
        </w:rPr>
        <w:t>Ubezpieczeniu podlegają w szczególności:</w:t>
      </w:r>
    </w:p>
    <w:p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sz w:val="18"/>
          <w:szCs w:val="18"/>
        </w:rPr>
      </w:pPr>
      <w:r w:rsidRPr="00D50C10">
        <w:rPr>
          <w:rFonts w:ascii="Verdana" w:hAnsi="Verdana"/>
          <w:sz w:val="18"/>
          <w:szCs w:val="18"/>
        </w:rPr>
        <w:t>roboty, mienie nieruchome, sprzęt, urządzenia oraz wszelkie inne mienie ruchome                  - będące własnością Zamawiającego, Wykonawcy lub podmiotu trzeciego - związane bezpośrednio z wykonaniem robót – od ognia, powodzi i innych zdarzeń losowych,</w:t>
      </w:r>
    </w:p>
    <w:p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b/>
          <w:strike/>
          <w:sz w:val="18"/>
          <w:szCs w:val="18"/>
        </w:rPr>
      </w:pPr>
      <w:r w:rsidRPr="00D50C10">
        <w:rPr>
          <w:rFonts w:ascii="Verdana" w:hAnsi="Verdana"/>
          <w:sz w:val="18"/>
          <w:szCs w:val="18"/>
        </w:rPr>
        <w:t>odpowiedzialność cywilna za szkody oraz następstwa nieszczęśliwych wypadków pracowników i przedstawicieli Wykonawcy oraz osób trzecich, a powstałych w związku z</w:t>
      </w:r>
      <w:r>
        <w:rPr>
          <w:rFonts w:ascii="Verdana" w:hAnsi="Verdana"/>
          <w:sz w:val="18"/>
          <w:szCs w:val="18"/>
        </w:rPr>
        <w:t> </w:t>
      </w:r>
      <w:r w:rsidRPr="00D50C10">
        <w:rPr>
          <w:rFonts w:ascii="Verdana" w:hAnsi="Verdana"/>
          <w:sz w:val="18"/>
          <w:szCs w:val="18"/>
        </w:rPr>
        <w:t>prowadzonymi robotami budowlanymi.</w:t>
      </w:r>
    </w:p>
    <w:p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Wykonawca przedstawi dokumenty ubezpieczenia w terminie 7 dni od dnia zawarcia umowy – pod rygorem uprawnienia Zamawiającego do odstąpienia od niniejszej umowy w terminie kolejnych 30 dni od upływu czasu na przedstawienie dokumentu ubezpieczenia przez Wykonawcę. Uprawnienie Zamawiającego wygasa jeżeli przed skorzystaniem przez Zamawiającego z tegoż uprawnienia Wykonawca dostarczy dokumenty ubezpieczenia.</w:t>
      </w:r>
    </w:p>
    <w:p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 xml:space="preserve">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 </w:t>
      </w:r>
    </w:p>
    <w:p w:rsidR="00B430AC" w:rsidRPr="00D50C10" w:rsidRDefault="00B430AC" w:rsidP="00B430AC">
      <w:pPr>
        <w:pStyle w:val="Listapoziom2"/>
        <w:numPr>
          <w:ilvl w:val="0"/>
          <w:numId w:val="23"/>
        </w:numPr>
        <w:spacing w:before="0" w:line="360" w:lineRule="auto"/>
        <w:ind w:left="284" w:hanging="284"/>
        <w:rPr>
          <w:rFonts w:ascii="Verdana" w:hAnsi="Verdana"/>
          <w:sz w:val="18"/>
          <w:szCs w:val="18"/>
        </w:rPr>
      </w:pPr>
      <w:r w:rsidRPr="00D50C10">
        <w:rPr>
          <w:rFonts w:ascii="Verdana" w:hAnsi="Verdana" w:cs="Calibri"/>
          <w:sz w:val="18"/>
          <w:szCs w:val="18"/>
        </w:rPr>
        <w:t xml:space="preserve">Jeżeli Wykonawca będzie korzystał przy realizacji przedmiotu umowy z Podwykonawców, polisy ubezpieczeniowe muszą również obejmować tych Podwykonawców. </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8</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Wady</w:t>
      </w:r>
    </w:p>
    <w:p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iCs/>
          <w:sz w:val="18"/>
          <w:szCs w:val="18"/>
        </w:rPr>
        <w:t>Zamawiający w tym Inspektor nadzoru inwestorskiego są</w:t>
      </w:r>
      <w:r w:rsidRPr="00D50C10">
        <w:rPr>
          <w:rFonts w:ascii="Verdana" w:hAnsi="Verdana"/>
          <w:sz w:val="18"/>
          <w:szCs w:val="18"/>
        </w:rPr>
        <w:t xml:space="preserve"> zobowiązani do sprawdzania robót                         i powiadomienia Wykonawcy o wykrytych wadach. Sprawdzenie, jakości robót przez Inspektora nadzoru inwestorskiego</w:t>
      </w:r>
      <w:r w:rsidRPr="00D50C10">
        <w:rPr>
          <w:rFonts w:ascii="Verdana" w:hAnsi="Verdana"/>
          <w:iCs/>
          <w:sz w:val="18"/>
          <w:szCs w:val="18"/>
        </w:rPr>
        <w:t xml:space="preserve"> i Koordynatora</w:t>
      </w:r>
      <w:r w:rsidRPr="00D50C10">
        <w:rPr>
          <w:rFonts w:ascii="Verdana" w:hAnsi="Verdana"/>
          <w:sz w:val="18"/>
          <w:szCs w:val="18"/>
        </w:rPr>
        <w:t xml:space="preserve"> nie ma wpływu na odpowiedzialność Wykonawcy                      z tytułu ujawnionych w późniejszym terminie wad.</w:t>
      </w:r>
    </w:p>
    <w:p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sz w:val="18"/>
          <w:szCs w:val="18"/>
        </w:rPr>
        <w:t xml:space="preserve">O wykrytych wadach w robotach, </w:t>
      </w:r>
      <w:r w:rsidRPr="00D50C10">
        <w:rPr>
          <w:rFonts w:ascii="Verdana" w:hAnsi="Verdana"/>
          <w:iCs/>
          <w:sz w:val="18"/>
          <w:szCs w:val="18"/>
        </w:rPr>
        <w:t>Zamawiający i Inspektor nadzoru inwestorskiego</w:t>
      </w:r>
      <w:r w:rsidRPr="00D50C10">
        <w:rPr>
          <w:rFonts w:ascii="Verdana" w:hAnsi="Verdana"/>
          <w:sz w:val="18"/>
          <w:szCs w:val="18"/>
        </w:rPr>
        <w:t xml:space="preserve"> powiadamia Wykonawcę na piśmie, w terminie 7 dni od daty ich ujawnienia.</w:t>
      </w:r>
    </w:p>
    <w:p w:rsidR="00B430AC" w:rsidRPr="00D50C10" w:rsidRDefault="00B430AC" w:rsidP="00B430AC">
      <w:pPr>
        <w:pStyle w:val="WW-Tekstpodstawowywcity2"/>
        <w:numPr>
          <w:ilvl w:val="0"/>
          <w:numId w:val="9"/>
        </w:numPr>
        <w:tabs>
          <w:tab w:val="clear" w:pos="705"/>
        </w:tabs>
        <w:spacing w:line="360" w:lineRule="auto"/>
        <w:ind w:left="284" w:hanging="284"/>
        <w:rPr>
          <w:rFonts w:ascii="Verdana" w:hAnsi="Verdana"/>
          <w:sz w:val="18"/>
          <w:szCs w:val="18"/>
        </w:rPr>
      </w:pPr>
      <w:r w:rsidRPr="00D50C10">
        <w:rPr>
          <w:rFonts w:ascii="Verdana" w:hAnsi="Verdana"/>
          <w:sz w:val="18"/>
          <w:szCs w:val="18"/>
        </w:rPr>
        <w:t xml:space="preserve">Jeżeli Wykonawca wykonuje przedmiot zamówienia w sposób wadliwy albo sprzeczny z umową, </w:t>
      </w:r>
      <w:r w:rsidRPr="00D50C10">
        <w:rPr>
          <w:rFonts w:ascii="Verdana" w:hAnsi="Verdana"/>
          <w:iCs/>
          <w:sz w:val="18"/>
          <w:szCs w:val="18"/>
        </w:rPr>
        <w:t xml:space="preserve">Zamawiający i Inspektor nadzoru inwestorskiego </w:t>
      </w:r>
      <w:r w:rsidRPr="00D50C10">
        <w:rPr>
          <w:rFonts w:ascii="Verdana" w:hAnsi="Verdana"/>
          <w:sz w:val="18"/>
          <w:szCs w:val="18"/>
        </w:rPr>
        <w:t>może wezwać go do zmiany sposobu wykonywania i wyznaczyć mu w tym celu odpowiedni termin. Po bezskutecznym upływie wyznaczonego terminu, Zamawiający upoważniony jest do zlecenia wykonania zastępczego usunięcia wad na koszt i ryzyko Wykonawcy.</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9</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Odbiory</w:t>
      </w:r>
    </w:p>
    <w:p w:rsidR="00B430AC" w:rsidRPr="007424B5"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Strony postanawiają, że Wykonawca zgłosi pisemnie Zamawiającemu gotowość do odbioru przedmiotu zamówienia, określonego w § 1 umowy nie </w:t>
      </w:r>
      <w:r>
        <w:rPr>
          <w:rFonts w:ascii="Verdana" w:hAnsi="Verdana"/>
          <w:sz w:val="18"/>
          <w:szCs w:val="18"/>
        </w:rPr>
        <w:t>później</w:t>
      </w:r>
      <w:r w:rsidRPr="00D50C10">
        <w:rPr>
          <w:rFonts w:ascii="Verdana" w:hAnsi="Verdana"/>
          <w:sz w:val="18"/>
          <w:szCs w:val="18"/>
        </w:rPr>
        <w:t xml:space="preserve"> niż w dniu zakończenia robót,  </w:t>
      </w:r>
      <w:r w:rsidRPr="007424B5">
        <w:rPr>
          <w:rFonts w:ascii="Verdana" w:hAnsi="Verdana"/>
          <w:sz w:val="18"/>
          <w:szCs w:val="18"/>
        </w:rPr>
        <w:t>o</w:t>
      </w:r>
      <w:r>
        <w:rPr>
          <w:rFonts w:ascii="Verdana" w:hAnsi="Verdana"/>
          <w:sz w:val="18"/>
          <w:szCs w:val="18"/>
        </w:rPr>
        <w:t> </w:t>
      </w:r>
      <w:r w:rsidRPr="007424B5">
        <w:rPr>
          <w:rFonts w:ascii="Verdana" w:hAnsi="Verdana"/>
          <w:sz w:val="18"/>
          <w:szCs w:val="18"/>
        </w:rPr>
        <w:t xml:space="preserve">którym mowa § 1 ust. </w:t>
      </w:r>
      <w:r>
        <w:rPr>
          <w:rFonts w:ascii="Verdana" w:hAnsi="Verdana"/>
          <w:sz w:val="18"/>
          <w:szCs w:val="18"/>
        </w:rPr>
        <w:t>4</w:t>
      </w:r>
      <w:r w:rsidRPr="007424B5">
        <w:rPr>
          <w:rFonts w:ascii="Verdana" w:hAnsi="Verdana"/>
          <w:sz w:val="18"/>
          <w:szCs w:val="18"/>
        </w:rPr>
        <w:t xml:space="preserve"> pkt 2</w:t>
      </w:r>
      <w:r>
        <w:rPr>
          <w:rFonts w:ascii="Verdana" w:hAnsi="Verdana"/>
          <w:sz w:val="18"/>
          <w:szCs w:val="18"/>
        </w:rPr>
        <w:t xml:space="preserve"> </w:t>
      </w:r>
      <w:r w:rsidRPr="007424B5">
        <w:rPr>
          <w:rFonts w:ascii="Verdana" w:hAnsi="Verdana"/>
          <w:sz w:val="18"/>
          <w:szCs w:val="18"/>
        </w:rPr>
        <w:t>umowy.</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Gotowość do odbioru potwierdza </w:t>
      </w:r>
      <w:r w:rsidRPr="00D50C10">
        <w:rPr>
          <w:rFonts w:ascii="Verdana" w:hAnsi="Verdana"/>
          <w:iCs/>
          <w:sz w:val="18"/>
          <w:szCs w:val="18"/>
        </w:rPr>
        <w:t xml:space="preserve">Inspektor nadzoru inwestorskiego. </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Zamawiający zobowiązuje się do przeprowadzenia następujących odbiorów:</w:t>
      </w:r>
    </w:p>
    <w:p w:rsidR="00B430AC" w:rsidRPr="00D50C10" w:rsidRDefault="00B430AC" w:rsidP="00B430AC">
      <w:pPr>
        <w:pStyle w:val="WW-Tekstpodstawowywcity2"/>
        <w:numPr>
          <w:ilvl w:val="0"/>
          <w:numId w:val="19"/>
        </w:numPr>
        <w:tabs>
          <w:tab w:val="clear" w:pos="1222"/>
        </w:tabs>
        <w:spacing w:line="360" w:lineRule="auto"/>
        <w:ind w:left="567" w:hanging="283"/>
        <w:rPr>
          <w:rFonts w:ascii="Verdana" w:hAnsi="Verdana"/>
          <w:sz w:val="18"/>
          <w:szCs w:val="18"/>
        </w:rPr>
      </w:pPr>
      <w:r w:rsidRPr="00D50C10">
        <w:rPr>
          <w:rFonts w:ascii="Verdana" w:hAnsi="Verdana"/>
          <w:sz w:val="18"/>
          <w:szCs w:val="18"/>
        </w:rPr>
        <w:t>dla robót zanikających i ulegających zakryciu, w terminie 3 dni roboczych od dnia zgłoszenia przez Wykonawcę,</w:t>
      </w:r>
    </w:p>
    <w:p w:rsidR="00B430AC" w:rsidRPr="009B3121" w:rsidRDefault="00B430AC" w:rsidP="00B430AC">
      <w:pPr>
        <w:pStyle w:val="WW-Tekstpodstawowywcity2"/>
        <w:numPr>
          <w:ilvl w:val="0"/>
          <w:numId w:val="19"/>
        </w:numPr>
        <w:tabs>
          <w:tab w:val="clear" w:pos="1222"/>
          <w:tab w:val="num" w:pos="567"/>
        </w:tabs>
        <w:spacing w:line="360" w:lineRule="auto"/>
        <w:ind w:left="567" w:hanging="283"/>
        <w:rPr>
          <w:rFonts w:ascii="Verdana" w:hAnsi="Verdana"/>
          <w:sz w:val="18"/>
          <w:szCs w:val="18"/>
        </w:rPr>
      </w:pPr>
      <w:r w:rsidRPr="009B3121">
        <w:rPr>
          <w:rFonts w:ascii="Verdana" w:hAnsi="Verdana"/>
          <w:sz w:val="18"/>
          <w:szCs w:val="18"/>
        </w:rPr>
        <w:t>dla robót częściowych, stanowiących podstawę do wystawiania faktur częściowych za wykonanie części robót określonych w harmonogramie rzeczowo-finansowym robót, o którym mowa w § 2 ust. 2 pkt 2 umowy, w terminie do 3 dni roboczych od daty zgłoszenia gotowości do odbioru robót przez Wykonawcę,</w:t>
      </w:r>
    </w:p>
    <w:p w:rsidR="00B430AC" w:rsidRPr="00D50C10" w:rsidRDefault="00B430AC" w:rsidP="00B430AC">
      <w:pPr>
        <w:pStyle w:val="WW-Tekstpodstawowywcity2"/>
        <w:numPr>
          <w:ilvl w:val="0"/>
          <w:numId w:val="19"/>
        </w:numPr>
        <w:tabs>
          <w:tab w:val="clear" w:pos="1222"/>
          <w:tab w:val="num" w:pos="567"/>
        </w:tabs>
        <w:spacing w:line="360" w:lineRule="auto"/>
        <w:ind w:left="567" w:hanging="283"/>
        <w:rPr>
          <w:rFonts w:ascii="Verdana" w:hAnsi="Verdana"/>
          <w:sz w:val="18"/>
          <w:szCs w:val="18"/>
        </w:rPr>
      </w:pPr>
      <w:r w:rsidRPr="00D50C10">
        <w:rPr>
          <w:rFonts w:ascii="Verdana" w:hAnsi="Verdana"/>
          <w:sz w:val="18"/>
          <w:szCs w:val="18"/>
        </w:rPr>
        <w:t>końcowego po zakończeniu wykonywania wszystkich robót,</w:t>
      </w:r>
    </w:p>
    <w:p w:rsidR="00B430AC" w:rsidRPr="00D50C10" w:rsidRDefault="00B430AC" w:rsidP="00B430AC">
      <w:pPr>
        <w:pStyle w:val="WW-Tekstpodstawowywcity2"/>
        <w:numPr>
          <w:ilvl w:val="0"/>
          <w:numId w:val="19"/>
        </w:numPr>
        <w:tabs>
          <w:tab w:val="clear" w:pos="1222"/>
          <w:tab w:val="num" w:pos="567"/>
          <w:tab w:val="num" w:pos="1080"/>
        </w:tabs>
        <w:spacing w:line="360" w:lineRule="auto"/>
        <w:ind w:left="567" w:hanging="283"/>
        <w:rPr>
          <w:rFonts w:ascii="Verdana" w:hAnsi="Verdana"/>
          <w:sz w:val="18"/>
          <w:szCs w:val="18"/>
        </w:rPr>
      </w:pPr>
      <w:r w:rsidRPr="00D50C10">
        <w:rPr>
          <w:rFonts w:ascii="Verdana" w:hAnsi="Verdana"/>
          <w:sz w:val="18"/>
          <w:szCs w:val="18"/>
        </w:rPr>
        <w:t>ostatecznego przed upływem gwarancji i rękojmi.</w:t>
      </w:r>
    </w:p>
    <w:p w:rsidR="001B2C1D" w:rsidRPr="00D50C10" w:rsidRDefault="001B2C1D" w:rsidP="001B2C1D">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Podstawą zgłoszenia przez Wykonawcę gotowości do odbioru końcowego przedmiotu zamówienia, będzie faktyczne wykonanie wszystkich robót objętych umową, potwierdzone                    przez Kierownika </w:t>
      </w:r>
      <w:r w:rsidR="009B10CD">
        <w:rPr>
          <w:rFonts w:ascii="Verdana" w:hAnsi="Verdana"/>
          <w:sz w:val="18"/>
          <w:szCs w:val="18"/>
        </w:rPr>
        <w:t>robót</w:t>
      </w:r>
      <w:r w:rsidRPr="00D50C10">
        <w:rPr>
          <w:rFonts w:ascii="Verdana" w:hAnsi="Verdana"/>
          <w:sz w:val="18"/>
          <w:szCs w:val="18"/>
        </w:rPr>
        <w:t xml:space="preserve"> w pisemnym zawiadomieniu Zamawiającego.</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Warunkiem przystąpienia przez Zamawiającego do czynności odbioru końcowego jest wykonanie przez Wykonawcę następujących działań:</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zakończenie wszystkich robót budowlanych dotyczących przedmiotu zamówienia,</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uporządkowanie terenu robót i wszystkich terenów przyległych,</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632A45">
        <w:rPr>
          <w:rFonts w:ascii="Verdana" w:hAnsi="Verdana"/>
          <w:sz w:val="18"/>
          <w:szCs w:val="18"/>
        </w:rPr>
        <w:t xml:space="preserve">wystawienie przez Kierownika </w:t>
      </w:r>
      <w:r w:rsidR="00451CA9" w:rsidRPr="00632A45">
        <w:rPr>
          <w:rFonts w:ascii="Verdana" w:hAnsi="Verdana"/>
          <w:sz w:val="18"/>
          <w:szCs w:val="18"/>
        </w:rPr>
        <w:t>robót</w:t>
      </w:r>
      <w:r w:rsidRPr="00632A45">
        <w:rPr>
          <w:rFonts w:ascii="Verdana" w:hAnsi="Verdana"/>
          <w:sz w:val="18"/>
          <w:szCs w:val="18"/>
        </w:rPr>
        <w:t xml:space="preserve"> oświadczenia </w:t>
      </w:r>
      <w:r w:rsidRPr="00D50C10">
        <w:rPr>
          <w:rFonts w:ascii="Verdana" w:hAnsi="Verdana"/>
          <w:sz w:val="18"/>
          <w:szCs w:val="18"/>
        </w:rPr>
        <w:t xml:space="preserve">o doprowadzeniu do należytego stanu                i porządku terenu robót, także w zakresie usunięcia </w:t>
      </w:r>
      <w:r w:rsidRPr="00D50C10">
        <w:rPr>
          <w:rFonts w:ascii="Verdana" w:hAnsi="Verdana"/>
          <w:iCs/>
          <w:sz w:val="18"/>
          <w:szCs w:val="18"/>
        </w:rPr>
        <w:t>własnym staraniem, na swój koszt i we własnym zakresie</w:t>
      </w:r>
      <w:r w:rsidRPr="00D50C10">
        <w:rPr>
          <w:rFonts w:ascii="Verdana" w:hAnsi="Verdana"/>
          <w:sz w:val="18"/>
          <w:szCs w:val="18"/>
        </w:rPr>
        <w:t xml:space="preserve"> powstałych odpadów</w:t>
      </w:r>
      <w:r w:rsidRPr="00D50C10">
        <w:rPr>
          <w:rFonts w:ascii="Verdana" w:hAnsi="Verdana"/>
          <w:iCs/>
          <w:sz w:val="18"/>
          <w:szCs w:val="18"/>
        </w:rPr>
        <w:t>,</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skompletowanie dowodów dopuszczenia do odbioru i stosowania na wbudowane partie wyrobów budowlanych oraz wydanie dowodów pochodzenia,</w:t>
      </w:r>
    </w:p>
    <w:p w:rsidR="00B430AC" w:rsidRPr="00D50C10" w:rsidRDefault="00B430AC" w:rsidP="00B430AC">
      <w:pPr>
        <w:pStyle w:val="Listapoziom2"/>
        <w:numPr>
          <w:ilvl w:val="0"/>
          <w:numId w:val="20"/>
        </w:numPr>
        <w:tabs>
          <w:tab w:val="clear" w:pos="360"/>
          <w:tab w:val="num" w:pos="567"/>
        </w:tabs>
        <w:spacing w:before="0" w:line="360" w:lineRule="auto"/>
        <w:ind w:left="567" w:hanging="283"/>
        <w:rPr>
          <w:rFonts w:ascii="Verdana" w:hAnsi="Verdana"/>
          <w:sz w:val="18"/>
          <w:szCs w:val="18"/>
        </w:rPr>
      </w:pPr>
      <w:r w:rsidRPr="00D50C10">
        <w:rPr>
          <w:rFonts w:ascii="Verdana" w:hAnsi="Verdana"/>
          <w:sz w:val="18"/>
          <w:szCs w:val="18"/>
        </w:rPr>
        <w:t>skompletowanie</w:t>
      </w:r>
      <w:r w:rsidRPr="00D50C10">
        <w:rPr>
          <w:rFonts w:ascii="Verdana" w:hAnsi="Verdana" w:cs="Calibri"/>
          <w:sz w:val="18"/>
          <w:szCs w:val="18"/>
        </w:rPr>
        <w:t xml:space="preserve"> oświadczenia wszystkich Podwykonawców o braku wymagalnych należności do zapłaty.    </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Jeżeli w toku czynności odbioru zostaną stwierdzone wady, to Zamawiającemu przysługują następujące uprawnienia:</w:t>
      </w:r>
    </w:p>
    <w:p w:rsidR="00B430AC" w:rsidRPr="00D50C10" w:rsidRDefault="00B430AC" w:rsidP="00B430AC">
      <w:pPr>
        <w:pStyle w:val="WW-Tekstpodstawowywcity2"/>
        <w:numPr>
          <w:ilvl w:val="0"/>
          <w:numId w:val="21"/>
        </w:numPr>
        <w:tabs>
          <w:tab w:val="clear" w:pos="720"/>
        </w:tabs>
        <w:spacing w:line="360" w:lineRule="auto"/>
        <w:ind w:left="567" w:hanging="283"/>
        <w:rPr>
          <w:rFonts w:ascii="Verdana" w:hAnsi="Verdana"/>
          <w:sz w:val="18"/>
          <w:szCs w:val="18"/>
        </w:rPr>
      </w:pPr>
      <w:r w:rsidRPr="00D50C10">
        <w:rPr>
          <w:rFonts w:ascii="Verdana" w:hAnsi="Verdana"/>
          <w:sz w:val="18"/>
          <w:szCs w:val="18"/>
        </w:rPr>
        <w:t>jeżeli wady nadają się do usunięcia - może odmówić odbioru do czasu usunięcia wad,</w:t>
      </w:r>
    </w:p>
    <w:p w:rsidR="00B430AC" w:rsidRPr="00D50C10" w:rsidRDefault="00B430AC" w:rsidP="00B430AC">
      <w:pPr>
        <w:pStyle w:val="WW-Tekstpodstawowywcity2"/>
        <w:numPr>
          <w:ilvl w:val="0"/>
          <w:numId w:val="21"/>
        </w:numPr>
        <w:tabs>
          <w:tab w:val="clear" w:pos="720"/>
        </w:tabs>
        <w:spacing w:line="360" w:lineRule="auto"/>
        <w:ind w:left="567" w:hanging="283"/>
        <w:rPr>
          <w:rFonts w:ascii="Verdana" w:eastAsia="Times New Roman" w:hAnsi="Verdana" w:cs="Arial"/>
          <w:sz w:val="18"/>
          <w:szCs w:val="18"/>
          <w:lang w:bidi="ar-SA"/>
        </w:rPr>
      </w:pPr>
      <w:r w:rsidRPr="00D50C10">
        <w:rPr>
          <w:rFonts w:ascii="Verdana" w:hAnsi="Verdana"/>
          <w:sz w:val="18"/>
          <w:szCs w:val="18"/>
        </w:rPr>
        <w:t>jeżeli wady nie nadają się do usunięcia i uniemożliwiają one użytkowanie przedmiotu odbioru zgodnie z przeznaczeniem – Zamawiający może odstąpić od umowy lub zażądać wykonania przedmiotu odbioru po raz drugi lub</w:t>
      </w:r>
      <w:r w:rsidRPr="00D50C10">
        <w:rPr>
          <w:rFonts w:ascii="Verdana" w:eastAsia="Times New Roman" w:hAnsi="Verdana" w:cs="Arial"/>
          <w:sz w:val="18"/>
          <w:szCs w:val="18"/>
          <w:lang w:bidi="ar-SA"/>
        </w:rPr>
        <w:t xml:space="preserve"> może żądać obniżenia wynagrodzenia w odpowiednim stosunku.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Jeżeli całość robót zostanie zakończona, Wykonawca zawiadomi o tym fakcie Zamawiającego. Zawiadomienie o zakończeniu robót winno być dokonane na piśmie. Zamawiający zobowiązuje się najpóźniej, w terminie 3 dni roboczych od chwili potwierdzenia gotowości - rozpocząć czynności odbioru końcowego albo przekazać Wykonawcy pisemną decyzję ustalającą, jakie prace, zdaniem Zamawiającego, muszą być wykonane, aby odbiór końcowy mógł być dokonany zgodnie z umową. Zakończenie odbioru winno nastąpić w terminie do 7 dni roboczych od daty rozpoczęcia odbioru.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Usterki i braki stwierdzone przy odbiorze, Wykonawca zobowiązany jest usunąć na własny koszt, w terminie ustalonym w protokole odbioru nie dłuższym niż 7 dni od daty zawiadomienia o zaistniałych wadach.</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Z czynności odbioru końcowego i ostatecznego sporządza się protokół odbioru.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 xml:space="preserve">Protokół odbioru podpisany przez strony, Zamawiający doręcza Wykonawcy w dniu zakończenia czynności odbioru. </w:t>
      </w:r>
      <w:r w:rsidRPr="00D50C10">
        <w:rPr>
          <w:rFonts w:ascii="Verdana" w:hAnsi="Verdana"/>
          <w:b/>
          <w:sz w:val="18"/>
          <w:szCs w:val="18"/>
        </w:rPr>
        <w:t>Dzień ten stanowi datę odbioru końcowego.</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 xml:space="preserve"> Zamawiający dokona odbioru ostatecznego (pogwarancyjnego) przedmiotu umowy                             w terminie do 30 dni przed dniem zakończenia okresu rękojmi i gwarancji.</w:t>
      </w:r>
    </w:p>
    <w:p w:rsidR="00A63055" w:rsidRDefault="00A63055" w:rsidP="00B430AC">
      <w:pPr>
        <w:pStyle w:val="WW-Tekstpodstawowywcity2"/>
        <w:spacing w:line="360" w:lineRule="auto"/>
        <w:ind w:left="0" w:firstLine="0"/>
        <w:jc w:val="center"/>
        <w:rPr>
          <w:rFonts w:ascii="Verdana" w:hAnsi="Verdana"/>
          <w:sz w:val="18"/>
          <w:szCs w:val="18"/>
        </w:rPr>
      </w:pP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10</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Kary i odszkodowania</w:t>
      </w:r>
    </w:p>
    <w:p w:rsidR="00B430AC" w:rsidRPr="00D50C10" w:rsidRDefault="00B430AC" w:rsidP="00B430AC">
      <w:pPr>
        <w:pStyle w:val="WW-Tekstpodstawowywcity2"/>
        <w:numPr>
          <w:ilvl w:val="0"/>
          <w:numId w:val="15"/>
        </w:numPr>
        <w:tabs>
          <w:tab w:val="clear" w:pos="360"/>
          <w:tab w:val="num" w:pos="284"/>
        </w:tabs>
        <w:spacing w:line="360" w:lineRule="auto"/>
        <w:ind w:left="284" w:hanging="284"/>
        <w:rPr>
          <w:rFonts w:ascii="Verdana" w:hAnsi="Verdana"/>
          <w:sz w:val="18"/>
          <w:szCs w:val="18"/>
        </w:rPr>
      </w:pPr>
      <w:r w:rsidRPr="00D50C10">
        <w:rPr>
          <w:rFonts w:ascii="Verdana" w:hAnsi="Verdana"/>
          <w:sz w:val="18"/>
          <w:szCs w:val="18"/>
        </w:rPr>
        <w:t>Strony ustalają odpowiedzialność za niewykonanie lub nienależyte wykonanie umowy  w formie kar umownych, w następujących przypadkach  i wysokościach:</w:t>
      </w:r>
    </w:p>
    <w:p w:rsidR="00B430AC" w:rsidRPr="00D50C10" w:rsidRDefault="00B430AC" w:rsidP="00B430AC">
      <w:pPr>
        <w:pStyle w:val="WW-Tekstpodstawowywcity2"/>
        <w:spacing w:line="360" w:lineRule="auto"/>
        <w:ind w:left="709" w:hanging="425"/>
        <w:rPr>
          <w:rFonts w:ascii="Verdana" w:hAnsi="Verdana"/>
          <w:sz w:val="18"/>
          <w:szCs w:val="18"/>
        </w:rPr>
      </w:pPr>
      <w:r w:rsidRPr="00D50C10">
        <w:rPr>
          <w:rFonts w:ascii="Verdana" w:hAnsi="Verdana"/>
          <w:sz w:val="18"/>
          <w:szCs w:val="18"/>
        </w:rPr>
        <w:t xml:space="preserve">1) Wykonawca  zapłaci Zamawiającemu kary umowne: </w:t>
      </w:r>
    </w:p>
    <w:p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cs="Arial"/>
          <w:sz w:val="18"/>
          <w:szCs w:val="18"/>
        </w:rPr>
      </w:pPr>
      <w:r w:rsidRPr="00D50C10">
        <w:rPr>
          <w:rFonts w:ascii="Verdana" w:hAnsi="Verdana"/>
          <w:sz w:val="18"/>
          <w:szCs w:val="18"/>
        </w:rPr>
        <w:t>za odstąpienie od umowy z przyczyn, za które odpowiedzialność ponosi Wykonawca,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p>
    <w:p w:rsidR="00B430AC" w:rsidRPr="00550180" w:rsidRDefault="00B430AC" w:rsidP="00B430AC">
      <w:pPr>
        <w:pStyle w:val="WW-Tekstpodstawowywcity2"/>
        <w:numPr>
          <w:ilvl w:val="0"/>
          <w:numId w:val="3"/>
        </w:numPr>
        <w:tabs>
          <w:tab w:val="clear" w:pos="992"/>
          <w:tab w:val="num" w:pos="709"/>
        </w:tabs>
        <w:spacing w:line="360" w:lineRule="auto"/>
        <w:ind w:left="709"/>
        <w:rPr>
          <w:rFonts w:ascii="Verdana" w:hAnsi="Verdana"/>
          <w:sz w:val="18"/>
          <w:szCs w:val="18"/>
        </w:rPr>
      </w:pPr>
      <w:r w:rsidRPr="00550180">
        <w:rPr>
          <w:rFonts w:ascii="Verdana" w:hAnsi="Verdana"/>
          <w:sz w:val="18"/>
          <w:szCs w:val="18"/>
        </w:rPr>
        <w:t>za niedostarczenie w terminie określonym w § 2 ust. 2 pkt 2 umowy harmonogramu rzeczowo-finansowego, w wysokości  0,0</w:t>
      </w:r>
      <w:r>
        <w:rPr>
          <w:rFonts w:ascii="Verdana" w:hAnsi="Verdana"/>
          <w:sz w:val="18"/>
          <w:szCs w:val="18"/>
        </w:rPr>
        <w:t>5</w:t>
      </w:r>
      <w:r w:rsidRPr="00550180">
        <w:rPr>
          <w:rFonts w:ascii="Verdana" w:hAnsi="Verdana"/>
          <w:sz w:val="18"/>
          <w:szCs w:val="18"/>
        </w:rPr>
        <w:t xml:space="preserve">% wynagrodzenia, określonego w § </w:t>
      </w:r>
      <w:r>
        <w:rPr>
          <w:rFonts w:ascii="Verdana" w:hAnsi="Verdana"/>
          <w:sz w:val="18"/>
          <w:szCs w:val="18"/>
        </w:rPr>
        <w:t>6</w:t>
      </w:r>
      <w:r w:rsidRPr="00550180">
        <w:rPr>
          <w:rFonts w:ascii="Verdana" w:hAnsi="Verdana"/>
          <w:sz w:val="18"/>
          <w:szCs w:val="18"/>
        </w:rPr>
        <w:t xml:space="preserve"> ust. 1 umowy, za każdy dzień </w:t>
      </w:r>
      <w:r>
        <w:rPr>
          <w:rFonts w:ascii="Verdana" w:hAnsi="Verdana"/>
          <w:sz w:val="18"/>
          <w:szCs w:val="18"/>
        </w:rPr>
        <w:t>zwłoki</w:t>
      </w:r>
      <w:r w:rsidRPr="00550180">
        <w:rPr>
          <w:rFonts w:ascii="Verdana" w:hAnsi="Verdana"/>
          <w:sz w:val="18"/>
          <w:szCs w:val="18"/>
        </w:rPr>
        <w:t xml:space="preserve">, bez względu na przyczynę </w:t>
      </w:r>
      <w:r>
        <w:rPr>
          <w:rFonts w:ascii="Verdana" w:hAnsi="Verdana"/>
          <w:sz w:val="18"/>
          <w:szCs w:val="18"/>
        </w:rPr>
        <w:t>zwłoki</w:t>
      </w:r>
      <w:r w:rsidRPr="00550180">
        <w:rPr>
          <w:rFonts w:ascii="Verdana" w:hAnsi="Verdana"/>
          <w:sz w:val="18"/>
          <w:szCs w:val="18"/>
        </w:rPr>
        <w:t>,</w:t>
      </w:r>
    </w:p>
    <w:p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Pr>
          <w:rFonts w:ascii="Verdana" w:hAnsi="Verdana"/>
          <w:sz w:val="18"/>
          <w:szCs w:val="18"/>
        </w:rPr>
        <w:t>za zwłokę</w:t>
      </w:r>
      <w:r w:rsidRPr="00D50C10">
        <w:rPr>
          <w:rFonts w:ascii="Verdana" w:hAnsi="Verdana"/>
          <w:sz w:val="18"/>
          <w:szCs w:val="18"/>
        </w:rPr>
        <w:t xml:space="preserve"> w oddaniu przedmiotu </w:t>
      </w:r>
      <w:r>
        <w:rPr>
          <w:rFonts w:ascii="Verdana" w:hAnsi="Verdana"/>
          <w:sz w:val="18"/>
          <w:szCs w:val="18"/>
        </w:rPr>
        <w:t>zamówienia (</w:t>
      </w:r>
      <w:r w:rsidRPr="00D50C10">
        <w:rPr>
          <w:rFonts w:ascii="Verdana" w:hAnsi="Verdana"/>
          <w:sz w:val="18"/>
          <w:szCs w:val="18"/>
        </w:rPr>
        <w:t>umowy</w:t>
      </w:r>
      <w:r>
        <w:rPr>
          <w:rFonts w:ascii="Verdana" w:hAnsi="Verdana"/>
          <w:sz w:val="18"/>
          <w:szCs w:val="18"/>
        </w:rPr>
        <w:t>)</w:t>
      </w:r>
      <w:r w:rsidRPr="00D50C10">
        <w:rPr>
          <w:rFonts w:ascii="Verdana" w:hAnsi="Verdana"/>
          <w:sz w:val="18"/>
          <w:szCs w:val="18"/>
        </w:rPr>
        <w:t xml:space="preserve">, </w:t>
      </w:r>
      <w:r w:rsidRPr="008630AF">
        <w:rPr>
          <w:rFonts w:ascii="Verdana" w:hAnsi="Verdana"/>
          <w:sz w:val="18"/>
          <w:szCs w:val="18"/>
        </w:rPr>
        <w:t xml:space="preserve">w wysokości 0,1% </w:t>
      </w:r>
      <w:r w:rsidRPr="00D50C10">
        <w:rPr>
          <w:rFonts w:ascii="Verdana" w:hAnsi="Verdana"/>
          <w:sz w:val="18"/>
          <w:szCs w:val="18"/>
        </w:rPr>
        <w:t xml:space="preserve">wynagrodzenia, określonego w § </w:t>
      </w:r>
      <w:r>
        <w:rPr>
          <w:rFonts w:ascii="Verdana" w:hAnsi="Verdana"/>
          <w:sz w:val="18"/>
          <w:szCs w:val="18"/>
        </w:rPr>
        <w:t>6</w:t>
      </w:r>
      <w:r w:rsidRPr="00D50C10">
        <w:rPr>
          <w:rFonts w:ascii="Verdana" w:hAnsi="Verdana"/>
          <w:sz w:val="18"/>
          <w:szCs w:val="18"/>
        </w:rPr>
        <w:t xml:space="preserve"> ust. 1  umowy, za każdy dzień </w:t>
      </w:r>
      <w:r>
        <w:rPr>
          <w:rFonts w:ascii="Verdana" w:hAnsi="Verdana"/>
          <w:sz w:val="18"/>
          <w:szCs w:val="18"/>
        </w:rPr>
        <w:t>zwłoki</w:t>
      </w:r>
      <w:r w:rsidRPr="00D50C10">
        <w:rPr>
          <w:rFonts w:ascii="Verdana" w:hAnsi="Verdana"/>
          <w:sz w:val="18"/>
          <w:szCs w:val="18"/>
        </w:rPr>
        <w:t xml:space="preserve">, bez względu na przyczynę </w:t>
      </w:r>
      <w:r>
        <w:rPr>
          <w:rFonts w:ascii="Verdana" w:hAnsi="Verdana"/>
          <w:sz w:val="18"/>
          <w:szCs w:val="18"/>
        </w:rPr>
        <w:t>zwłoki</w:t>
      </w:r>
      <w:r w:rsidRPr="00D50C10">
        <w:rPr>
          <w:rFonts w:ascii="Verdana" w:hAnsi="Verdana"/>
          <w:sz w:val="18"/>
          <w:szCs w:val="18"/>
        </w:rPr>
        <w:t>,</w:t>
      </w:r>
    </w:p>
    <w:p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sz w:val="18"/>
          <w:szCs w:val="18"/>
        </w:rPr>
      </w:pPr>
      <w:r w:rsidRPr="00D50C10">
        <w:rPr>
          <w:rFonts w:ascii="Verdana" w:hAnsi="Verdana"/>
          <w:sz w:val="18"/>
          <w:szCs w:val="18"/>
        </w:rPr>
        <w:t xml:space="preserve">za </w:t>
      </w:r>
      <w:r>
        <w:rPr>
          <w:rFonts w:ascii="Verdana" w:hAnsi="Verdana"/>
          <w:sz w:val="18"/>
          <w:szCs w:val="18"/>
        </w:rPr>
        <w:t xml:space="preserve">zwłokę </w:t>
      </w:r>
      <w:r w:rsidRPr="00D50C10">
        <w:rPr>
          <w:rFonts w:ascii="Verdana" w:hAnsi="Verdana"/>
          <w:sz w:val="18"/>
          <w:szCs w:val="18"/>
        </w:rPr>
        <w:t xml:space="preserve">w usunięciu wad stwierdzonych w czasie odbioru lub w okresie gwarancji                    i rękojmi, w wysokości 0,1% wynagrodzenia określonego w § </w:t>
      </w:r>
      <w:r>
        <w:rPr>
          <w:rFonts w:ascii="Verdana" w:hAnsi="Verdana"/>
          <w:sz w:val="18"/>
          <w:szCs w:val="18"/>
        </w:rPr>
        <w:t>6</w:t>
      </w:r>
      <w:r w:rsidRPr="00D50C10">
        <w:rPr>
          <w:rFonts w:ascii="Verdana" w:hAnsi="Verdana"/>
          <w:sz w:val="18"/>
          <w:szCs w:val="18"/>
        </w:rPr>
        <w:t xml:space="preserve"> ust. 1 umowy, za wykonany przedmiot zamówienia, za każdy dzień </w:t>
      </w:r>
      <w:r>
        <w:rPr>
          <w:rFonts w:ascii="Verdana" w:hAnsi="Verdana"/>
          <w:sz w:val="18"/>
          <w:szCs w:val="18"/>
        </w:rPr>
        <w:t>zwłoki</w:t>
      </w:r>
      <w:r w:rsidRPr="00D50C10">
        <w:rPr>
          <w:rFonts w:ascii="Verdana" w:hAnsi="Verdana"/>
          <w:sz w:val="18"/>
          <w:szCs w:val="18"/>
        </w:rPr>
        <w:t xml:space="preserve"> liczon</w:t>
      </w:r>
      <w:r>
        <w:rPr>
          <w:rFonts w:ascii="Verdana" w:hAnsi="Verdana"/>
          <w:sz w:val="18"/>
          <w:szCs w:val="18"/>
        </w:rPr>
        <w:t>y</w:t>
      </w:r>
      <w:r w:rsidRPr="00D50C10">
        <w:rPr>
          <w:rFonts w:ascii="Verdana" w:hAnsi="Verdana"/>
          <w:sz w:val="18"/>
          <w:szCs w:val="18"/>
        </w:rPr>
        <w:t xml:space="preserve"> od dnia następnego po upływie terminu ustalonego na usunięcie wad, bez względu na przyczynę </w:t>
      </w:r>
      <w:r>
        <w:rPr>
          <w:rFonts w:ascii="Verdana" w:hAnsi="Verdana"/>
          <w:sz w:val="18"/>
          <w:szCs w:val="18"/>
        </w:rPr>
        <w:t>zwłoki</w:t>
      </w:r>
      <w:r w:rsidRPr="00D50C10">
        <w:rPr>
          <w:rFonts w:ascii="Verdana" w:hAnsi="Verdana"/>
          <w:sz w:val="18"/>
          <w:szCs w:val="18"/>
        </w:rPr>
        <w:t>,</w:t>
      </w:r>
    </w:p>
    <w:p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sz w:val="18"/>
          <w:szCs w:val="18"/>
        </w:rPr>
        <w:t xml:space="preserve">za wprowadzenie na plac budowy Podwykonawcy, który nie został zgłoszony Zamawiającemu zgodnie z zapisami § </w:t>
      </w:r>
      <w:r>
        <w:rPr>
          <w:rFonts w:ascii="Verdana" w:hAnsi="Verdana"/>
          <w:sz w:val="18"/>
          <w:szCs w:val="18"/>
        </w:rPr>
        <w:t>3</w:t>
      </w:r>
      <w:r w:rsidRPr="00D50C10">
        <w:rPr>
          <w:rFonts w:ascii="Verdana" w:hAnsi="Verdana"/>
          <w:sz w:val="18"/>
          <w:szCs w:val="18"/>
        </w:rPr>
        <w:t xml:space="preserve"> umowy,  w wysokości 0,5% wynagrodzenia, określonego w § </w:t>
      </w:r>
      <w:r>
        <w:rPr>
          <w:rFonts w:ascii="Verdana" w:hAnsi="Verdana"/>
          <w:sz w:val="18"/>
          <w:szCs w:val="18"/>
        </w:rPr>
        <w:t>6</w:t>
      </w:r>
      <w:r w:rsidRPr="00D50C10">
        <w:rPr>
          <w:rFonts w:ascii="Verdana" w:hAnsi="Verdana"/>
          <w:sz w:val="18"/>
          <w:szCs w:val="18"/>
        </w:rPr>
        <w:t xml:space="preserve"> ust. 1 umowy, za każdy stwierdzony fakt,</w:t>
      </w:r>
    </w:p>
    <w:p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do zaakceptowania projektu umowy o podwykonawstwo, lub  projektu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D50C10" w:rsidRDefault="00B430AC" w:rsidP="00B430AC">
      <w:pPr>
        <w:widowControl/>
        <w:numPr>
          <w:ilvl w:val="0"/>
          <w:numId w:val="3"/>
        </w:numPr>
        <w:tabs>
          <w:tab w:val="clear" w:pos="992"/>
          <w:tab w:val="num" w:pos="567"/>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braku zmiany umowy o podwykonawstwo w zakresie terminu zapłaty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poświadczonej za zgodność z oryginałem kopii umowy                                  o podwykonawstwo lub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3D03B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cs="Arial"/>
          <w:sz w:val="18"/>
          <w:szCs w:val="18"/>
        </w:rPr>
        <w:t xml:space="preserve">z tytułu braku zapłaty lub nieterminowej zapłaty wynagrodzenia należnego podwykonawcy lub dalszemu podwykonawcy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7614D8">
        <w:rPr>
          <w:rFonts w:ascii="Verdana" w:hAnsi="Verdana"/>
          <w:sz w:val="18"/>
          <w:szCs w:val="18"/>
        </w:rPr>
        <w:t xml:space="preserve">za dopuszczenie do wykonywania prac wskazanych w § 4 ust. </w:t>
      </w:r>
      <w:r>
        <w:rPr>
          <w:rFonts w:ascii="Verdana" w:hAnsi="Verdana"/>
          <w:sz w:val="18"/>
          <w:szCs w:val="18"/>
        </w:rPr>
        <w:t>1 i 2</w:t>
      </w:r>
      <w:r w:rsidRPr="007614D8">
        <w:rPr>
          <w:rFonts w:ascii="Verdana" w:hAnsi="Verdana"/>
          <w:sz w:val="18"/>
          <w:szCs w:val="18"/>
        </w:rPr>
        <w:t xml:space="preserve"> umowy osób nie zatrudnionych na podstawie umowy o pracę, w wysokości 500,00 zł, </w:t>
      </w:r>
      <w:r>
        <w:rPr>
          <w:rFonts w:ascii="Verdana" w:hAnsi="Verdana"/>
          <w:sz w:val="18"/>
          <w:szCs w:val="18"/>
        </w:rPr>
        <w:t xml:space="preserve">za każdą osobę, </w:t>
      </w:r>
      <w:r w:rsidRPr="007614D8">
        <w:rPr>
          <w:rFonts w:ascii="Verdana" w:hAnsi="Verdana"/>
          <w:sz w:val="18"/>
          <w:szCs w:val="18"/>
        </w:rPr>
        <w:t>za każdy stwierdzony przypadek</w:t>
      </w:r>
      <w:r>
        <w:rPr>
          <w:rFonts w:ascii="Verdana" w:hAnsi="Verdana"/>
          <w:sz w:val="18"/>
          <w:szCs w:val="18"/>
        </w:rPr>
        <w:t xml:space="preserve"> (dzień pracy)</w:t>
      </w:r>
      <w:r w:rsidRPr="007614D8">
        <w:rPr>
          <w:rFonts w:ascii="Verdana" w:hAnsi="Verdana"/>
          <w:sz w:val="18"/>
          <w:szCs w:val="18"/>
        </w:rPr>
        <w:t xml:space="preserve"> naruszenia obowiązku,</w:t>
      </w:r>
      <w:r>
        <w:rPr>
          <w:rFonts w:ascii="Verdana" w:hAnsi="Verdana"/>
          <w:sz w:val="18"/>
          <w:szCs w:val="18"/>
        </w:rPr>
        <w:t xml:space="preserve"> jednak nie więcej niż łącznie 5 000 zł, za każdą osobę,</w:t>
      </w:r>
    </w:p>
    <w:p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411A64">
        <w:rPr>
          <w:rFonts w:ascii="Verdana" w:hAnsi="Verdana"/>
          <w:sz w:val="18"/>
          <w:szCs w:val="18"/>
        </w:rPr>
        <w:t xml:space="preserve">za brak przedłożenia Zamawiającemu dowodów, o których mowa w § 4 ust. </w:t>
      </w:r>
      <w:r>
        <w:rPr>
          <w:rFonts w:ascii="Verdana" w:hAnsi="Verdana"/>
          <w:sz w:val="18"/>
          <w:szCs w:val="18"/>
        </w:rPr>
        <w:t>5</w:t>
      </w:r>
      <w:r w:rsidRPr="00411A64">
        <w:rPr>
          <w:rFonts w:ascii="Verdana" w:hAnsi="Verdana"/>
          <w:sz w:val="18"/>
          <w:szCs w:val="18"/>
        </w:rPr>
        <w:t xml:space="preserve">, zatrudnienia na umowę o pracę osób wykonujących prace wskazane w § 4 ust. </w:t>
      </w:r>
      <w:r>
        <w:rPr>
          <w:rFonts w:ascii="Verdana" w:hAnsi="Verdana"/>
          <w:sz w:val="18"/>
          <w:szCs w:val="18"/>
        </w:rPr>
        <w:t xml:space="preserve">1 i </w:t>
      </w:r>
      <w:r w:rsidRPr="00411A64">
        <w:rPr>
          <w:rFonts w:ascii="Verdana" w:hAnsi="Verdana"/>
          <w:sz w:val="18"/>
          <w:szCs w:val="18"/>
        </w:rPr>
        <w:t xml:space="preserve">2 umowy, </w:t>
      </w:r>
      <w:r w:rsidRPr="007614D8">
        <w:rPr>
          <w:rFonts w:ascii="Verdana" w:hAnsi="Verdana"/>
          <w:sz w:val="18"/>
          <w:szCs w:val="18"/>
        </w:rPr>
        <w:t>w wysokości 0,2% wynagrodzenia brutto, o którym mowa w § 6 ust. 1 umowy, za każdy dzień opóźni</w:t>
      </w:r>
      <w:r>
        <w:rPr>
          <w:rFonts w:ascii="Verdana" w:hAnsi="Verdana"/>
          <w:sz w:val="18"/>
          <w:szCs w:val="18"/>
        </w:rPr>
        <w:t>enia</w:t>
      </w:r>
      <w:r w:rsidRPr="007614D8">
        <w:rPr>
          <w:rFonts w:ascii="Verdana" w:hAnsi="Verdana"/>
          <w:sz w:val="18"/>
          <w:szCs w:val="18"/>
        </w:rPr>
        <w:t xml:space="preserve"> w przekazaniu dowodów zatrudnienia na umowę o pracę,</w:t>
      </w:r>
    </w:p>
    <w:p w:rsidR="00B430AC" w:rsidRPr="000F7443" w:rsidRDefault="00B430AC" w:rsidP="00B430AC">
      <w:pPr>
        <w:pStyle w:val="Teksttreci0"/>
        <w:numPr>
          <w:ilvl w:val="0"/>
          <w:numId w:val="3"/>
        </w:numPr>
        <w:shd w:val="clear" w:color="auto" w:fill="auto"/>
        <w:tabs>
          <w:tab w:val="clear" w:pos="992"/>
          <w:tab w:val="num" w:pos="709"/>
          <w:tab w:val="left" w:pos="1158"/>
        </w:tabs>
        <w:spacing w:before="0" w:after="0" w:line="360" w:lineRule="auto"/>
        <w:ind w:left="709" w:right="23"/>
        <w:jc w:val="both"/>
        <w:rPr>
          <w:rFonts w:ascii="Verdana" w:hAnsi="Verdana"/>
          <w:sz w:val="18"/>
          <w:szCs w:val="18"/>
        </w:rPr>
      </w:pPr>
      <w:r w:rsidRPr="009B59D9">
        <w:rPr>
          <w:rFonts w:ascii="Verdana" w:hAnsi="Verdana"/>
          <w:sz w:val="18"/>
          <w:szCs w:val="18"/>
        </w:rPr>
        <w:t xml:space="preserve">za brak zawarcia w umowie </w:t>
      </w:r>
      <w:r w:rsidRPr="000F7443">
        <w:rPr>
          <w:rFonts w:ascii="Verdana" w:hAnsi="Verdana"/>
          <w:sz w:val="18"/>
          <w:szCs w:val="18"/>
        </w:rPr>
        <w:t xml:space="preserve">o podwykonawstwo stosownych zapisów zobowiązujących podwykonawców do zatrudnienia na umowę o pracę wszystkich osób wykonujących czynności, o których mowa w § 4 ust. </w:t>
      </w:r>
      <w:r>
        <w:rPr>
          <w:rFonts w:ascii="Verdana" w:hAnsi="Verdana"/>
          <w:sz w:val="18"/>
          <w:szCs w:val="18"/>
        </w:rPr>
        <w:t>1 i 2</w:t>
      </w:r>
      <w:r w:rsidRPr="000F7443">
        <w:rPr>
          <w:rFonts w:ascii="Verdana" w:hAnsi="Verdana"/>
          <w:sz w:val="18"/>
          <w:szCs w:val="18"/>
        </w:rPr>
        <w:t xml:space="preserve">, w wysokości </w:t>
      </w:r>
      <w:r>
        <w:rPr>
          <w:rFonts w:ascii="Verdana" w:hAnsi="Verdana"/>
          <w:sz w:val="18"/>
          <w:szCs w:val="18"/>
        </w:rPr>
        <w:t>5</w:t>
      </w:r>
      <w:r w:rsidRPr="000F7443">
        <w:rPr>
          <w:rFonts w:ascii="Verdana" w:hAnsi="Verdana"/>
          <w:sz w:val="18"/>
          <w:szCs w:val="18"/>
        </w:rPr>
        <w:t>00,00 zł</w:t>
      </w:r>
      <w:r>
        <w:rPr>
          <w:rFonts w:ascii="Verdana" w:hAnsi="Verdana"/>
          <w:sz w:val="18"/>
          <w:szCs w:val="18"/>
        </w:rPr>
        <w:t>,</w:t>
      </w:r>
      <w:r w:rsidRPr="000F7443">
        <w:rPr>
          <w:rFonts w:ascii="Verdana" w:hAnsi="Verdana"/>
          <w:sz w:val="18"/>
          <w:szCs w:val="18"/>
        </w:rPr>
        <w:t xml:space="preserve"> za każdy stwierdzony przypadek naruszenia obowiązku,</w:t>
      </w:r>
    </w:p>
    <w:p w:rsidR="00B430AC" w:rsidRDefault="00B430AC" w:rsidP="00B430AC">
      <w:pPr>
        <w:pStyle w:val="WW-Tekstpodstawowywcity2"/>
        <w:spacing w:line="360" w:lineRule="auto"/>
        <w:ind w:left="567" w:hanging="283"/>
        <w:rPr>
          <w:rFonts w:ascii="Verdana" w:hAnsi="Verdana"/>
          <w:sz w:val="18"/>
          <w:szCs w:val="18"/>
        </w:rPr>
      </w:pPr>
      <w:r w:rsidRPr="00D50C10">
        <w:rPr>
          <w:rFonts w:ascii="Verdana" w:hAnsi="Verdana"/>
          <w:sz w:val="18"/>
          <w:szCs w:val="18"/>
        </w:rPr>
        <w:t>2) Zamawiający zapłaci Wykonawcy karę umowną za odstąpienie od umowy z przyczyn, za które odpowiedzialność ponosi Zamawiający,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r w:rsidRPr="00D50C10">
        <w:rPr>
          <w:rFonts w:ascii="Verdana" w:hAnsi="Verdana"/>
          <w:sz w:val="18"/>
          <w:szCs w:val="18"/>
        </w:rPr>
        <w:t xml:space="preserve"> za wyjątkiem wystąpienia sytuacji określonej w art. 145 ustawy z dnia 29 stycznia  2004 r. Prawo  zamówień  publicznych. </w:t>
      </w:r>
    </w:p>
    <w:p w:rsidR="00B430AC" w:rsidRPr="00D50C10" w:rsidRDefault="00B430AC" w:rsidP="00B430AC">
      <w:pPr>
        <w:pStyle w:val="WW-Tekstpodstawowywcity2"/>
        <w:numPr>
          <w:ilvl w:val="0"/>
          <w:numId w:val="4"/>
        </w:numPr>
        <w:spacing w:line="360" w:lineRule="auto"/>
        <w:ind w:left="284" w:hanging="284"/>
        <w:rPr>
          <w:rFonts w:ascii="Verdana" w:hAnsi="Verdana"/>
          <w:sz w:val="18"/>
          <w:szCs w:val="18"/>
        </w:rPr>
      </w:pPr>
      <w:r w:rsidRPr="00D50C10">
        <w:rPr>
          <w:rFonts w:ascii="Verdana" w:hAnsi="Verdana"/>
          <w:sz w:val="18"/>
          <w:szCs w:val="18"/>
        </w:rPr>
        <w:t>Jeżeli kary umowne nie pokryją poniesionej szkody, strony mogą dochodzić odszkodowania uzupełniającego, na zasadach ogólnych.</w:t>
      </w:r>
    </w:p>
    <w:p w:rsidR="00B430AC" w:rsidRPr="00D50C10" w:rsidRDefault="00B430AC" w:rsidP="00B430AC">
      <w:pPr>
        <w:pStyle w:val="WW-Tekstpodstawowywcity2"/>
        <w:numPr>
          <w:ilvl w:val="0"/>
          <w:numId w:val="4"/>
        </w:numPr>
        <w:spacing w:line="324" w:lineRule="auto"/>
        <w:rPr>
          <w:rFonts w:ascii="Verdana" w:eastAsia="Times New Roman" w:hAnsi="Verdana"/>
          <w:sz w:val="18"/>
          <w:szCs w:val="18"/>
        </w:rPr>
      </w:pPr>
      <w:r w:rsidRPr="00D50C10">
        <w:rPr>
          <w:rFonts w:ascii="Verdana" w:eastAsia="Times New Roman" w:hAnsi="Verdana"/>
          <w:sz w:val="18"/>
          <w:szCs w:val="18"/>
        </w:rPr>
        <w:t>Z tytułu odstąpienia od umowy przez Zamawiającego wskutek okoliczności wyszczególnionych w artykule 145 ustawy z dnia 29 stycznia 2004 r. Prawo zamówień publicznych (</w:t>
      </w:r>
      <w:proofErr w:type="spellStart"/>
      <w:r w:rsidRPr="00D50C10">
        <w:rPr>
          <w:rFonts w:ascii="Verdana" w:eastAsia="Times New Roman" w:hAnsi="Verdana"/>
          <w:sz w:val="18"/>
          <w:szCs w:val="18"/>
        </w:rPr>
        <w:t>Dz.U</w:t>
      </w:r>
      <w:proofErr w:type="spellEnd"/>
      <w:r w:rsidRPr="00D50C10">
        <w:rPr>
          <w:rFonts w:ascii="Verdana" w:eastAsia="Times New Roman" w:hAnsi="Verdana"/>
          <w:sz w:val="18"/>
          <w:szCs w:val="18"/>
        </w:rPr>
        <w:t>.                 z 201</w:t>
      </w:r>
      <w:r w:rsidR="00882555">
        <w:rPr>
          <w:rFonts w:ascii="Verdana" w:eastAsia="Times New Roman" w:hAnsi="Verdana"/>
          <w:sz w:val="18"/>
          <w:szCs w:val="18"/>
        </w:rPr>
        <w:t>8</w:t>
      </w:r>
      <w:r w:rsidRPr="00D50C10">
        <w:rPr>
          <w:rFonts w:ascii="Verdana" w:eastAsia="Times New Roman" w:hAnsi="Verdana"/>
          <w:sz w:val="18"/>
          <w:szCs w:val="18"/>
        </w:rPr>
        <w:t xml:space="preserve"> r., poz.</w:t>
      </w:r>
      <w:r>
        <w:rPr>
          <w:rFonts w:ascii="Verdana" w:eastAsia="Times New Roman" w:hAnsi="Verdana"/>
          <w:sz w:val="18"/>
          <w:szCs w:val="18"/>
        </w:rPr>
        <w:t xml:space="preserve"> 1</w:t>
      </w:r>
      <w:r w:rsidR="00882555">
        <w:rPr>
          <w:rFonts w:ascii="Verdana" w:eastAsia="Times New Roman" w:hAnsi="Verdana"/>
          <w:sz w:val="18"/>
          <w:szCs w:val="18"/>
        </w:rPr>
        <w:t>986</w:t>
      </w:r>
      <w:r>
        <w:rPr>
          <w:rFonts w:ascii="Verdana" w:eastAsia="Times New Roman" w:hAnsi="Verdana"/>
          <w:sz w:val="18"/>
          <w:szCs w:val="18"/>
        </w:rPr>
        <w:t xml:space="preserve"> z </w:t>
      </w:r>
      <w:proofErr w:type="spellStart"/>
      <w:r>
        <w:rPr>
          <w:rFonts w:ascii="Verdana" w:eastAsia="Times New Roman" w:hAnsi="Verdana"/>
          <w:sz w:val="18"/>
          <w:szCs w:val="18"/>
        </w:rPr>
        <w:t>późn</w:t>
      </w:r>
      <w:proofErr w:type="spellEnd"/>
      <w:r>
        <w:rPr>
          <w:rFonts w:ascii="Verdana" w:eastAsia="Times New Roman" w:hAnsi="Verdana"/>
          <w:sz w:val="18"/>
          <w:szCs w:val="18"/>
        </w:rPr>
        <w:t>. zm.</w:t>
      </w:r>
      <w:r w:rsidRPr="00D50C10">
        <w:rPr>
          <w:rFonts w:ascii="Verdana" w:eastAsia="Times New Roman" w:hAnsi="Verdana"/>
          <w:sz w:val="18"/>
          <w:szCs w:val="18"/>
        </w:rPr>
        <w:t>), Wykonawca może zażądać jedynie wynagrodzenia należnego z tytułu wykonania części umowy, bez stosowania kar umownych.</w:t>
      </w:r>
    </w:p>
    <w:p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odszkodowawczą w stosunku do Zamawiającego za działania i zaniechania własne oraz osób, z których pomocą zobowiązania będące przedmiotem zamówienia wykonuje. </w:t>
      </w:r>
    </w:p>
    <w:p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Wykonawca wyraża zgodę na potrącenie kar umownych z przysługującego wynagrodzenia.</w:t>
      </w:r>
    </w:p>
    <w:p w:rsidR="00B430AC"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 przypadku odstąpienia od umowy lub jej rozwiązania w trybie natychmiastowym Zamawiający ma prawo do zastrzeżonych kar umownych i odszkodowania, a kary umowne wskazane w ust. 1 pkt 1 litera </w:t>
      </w:r>
      <w:r w:rsidRPr="00EF074B">
        <w:rPr>
          <w:rFonts w:ascii="Verdana" w:hAnsi="Verdana"/>
          <w:iCs/>
          <w:sz w:val="18"/>
          <w:szCs w:val="18"/>
        </w:rPr>
        <w:t>a) –</w:t>
      </w:r>
      <w:r>
        <w:rPr>
          <w:rFonts w:ascii="Verdana" w:hAnsi="Verdana"/>
          <w:iCs/>
          <w:sz w:val="18"/>
          <w:szCs w:val="18"/>
        </w:rPr>
        <w:t>l</w:t>
      </w:r>
      <w:r w:rsidRPr="00EF074B">
        <w:rPr>
          <w:rFonts w:ascii="Verdana" w:hAnsi="Verdana"/>
          <w:iCs/>
          <w:sz w:val="18"/>
          <w:szCs w:val="18"/>
        </w:rPr>
        <w:t xml:space="preserve">) powyżej sumują </w:t>
      </w:r>
      <w:r w:rsidRPr="00D50C10">
        <w:rPr>
          <w:rFonts w:ascii="Verdana" w:hAnsi="Verdana"/>
          <w:iCs/>
          <w:sz w:val="18"/>
          <w:szCs w:val="18"/>
        </w:rPr>
        <w:t>się.</w:t>
      </w:r>
    </w:p>
    <w:p w:rsidR="00B430AC" w:rsidRPr="0061613C" w:rsidRDefault="00B430AC" w:rsidP="00B430AC">
      <w:pPr>
        <w:pStyle w:val="Teksttreci0"/>
        <w:numPr>
          <w:ilvl w:val="0"/>
          <w:numId w:val="4"/>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rsidR="005F4774" w:rsidRDefault="005F4774" w:rsidP="00B430AC">
      <w:pPr>
        <w:pStyle w:val="Tekstpodstawowy"/>
        <w:spacing w:after="0" w:line="360" w:lineRule="auto"/>
        <w:jc w:val="center"/>
        <w:rPr>
          <w:rFonts w:ascii="Verdana" w:hAnsi="Verdana"/>
          <w:sz w:val="18"/>
          <w:szCs w:val="18"/>
        </w:rPr>
      </w:pPr>
    </w:p>
    <w:p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 1</w:t>
      </w:r>
      <w:r>
        <w:rPr>
          <w:rFonts w:ascii="Verdana" w:hAnsi="Verdana"/>
          <w:sz w:val="18"/>
          <w:szCs w:val="18"/>
        </w:rPr>
        <w:t>1</w:t>
      </w:r>
    </w:p>
    <w:p w:rsidR="00B430AC"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Gwarancja i rękojmia</w:t>
      </w:r>
    </w:p>
    <w:p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sz w:val="18"/>
          <w:szCs w:val="18"/>
        </w:rPr>
        <w:t>Wykonawca  udziela  Zamawiającemu gwarancji  jakości na  przedmiot zamówienia określony</w:t>
      </w:r>
      <w:r w:rsidRPr="00D50C10">
        <w:rPr>
          <w:rFonts w:ascii="Verdana" w:hAnsi="Verdana"/>
          <w:sz w:val="18"/>
          <w:szCs w:val="18"/>
        </w:rPr>
        <w:br/>
        <w:t xml:space="preserve">w § 1 </w:t>
      </w:r>
      <w:r>
        <w:rPr>
          <w:rFonts w:ascii="Verdana" w:hAnsi="Verdana"/>
          <w:sz w:val="18"/>
          <w:szCs w:val="18"/>
        </w:rPr>
        <w:t>ust. 1</w:t>
      </w:r>
      <w:r w:rsidRPr="00D50C10">
        <w:rPr>
          <w:rFonts w:ascii="Verdana" w:hAnsi="Verdana"/>
          <w:sz w:val="18"/>
          <w:szCs w:val="18"/>
        </w:rPr>
        <w:t xml:space="preserve"> umowy, </w:t>
      </w:r>
      <w:r w:rsidRPr="00D50C10">
        <w:rPr>
          <w:rFonts w:ascii="Verdana" w:hAnsi="Verdana"/>
          <w:b/>
          <w:sz w:val="18"/>
          <w:szCs w:val="18"/>
        </w:rPr>
        <w:t>na okres</w:t>
      </w:r>
      <w:r w:rsidRPr="00D50C10">
        <w:rPr>
          <w:rFonts w:ascii="Verdana" w:hAnsi="Verdana"/>
          <w:sz w:val="18"/>
          <w:szCs w:val="18"/>
        </w:rPr>
        <w:t xml:space="preserve"> …</w:t>
      </w:r>
      <w:r w:rsidRPr="00D50C10">
        <w:rPr>
          <w:rFonts w:ascii="Verdana" w:hAnsi="Verdana"/>
          <w:b/>
          <w:sz w:val="18"/>
          <w:szCs w:val="18"/>
        </w:rPr>
        <w:t xml:space="preserve"> miesięcy</w:t>
      </w:r>
      <w:r w:rsidRPr="00D50C10">
        <w:rPr>
          <w:rFonts w:ascii="Verdana" w:hAnsi="Verdana"/>
          <w:sz w:val="18"/>
          <w:szCs w:val="18"/>
        </w:rPr>
        <w:t>, licząc od daty sporządzenia protokołu odbioru końcowego robót.</w:t>
      </w:r>
      <w:r w:rsidRPr="00D50C10">
        <w:rPr>
          <w:rFonts w:ascii="Verdana" w:hAnsi="Verdana"/>
          <w:iCs/>
          <w:sz w:val="18"/>
          <w:szCs w:val="18"/>
        </w:rPr>
        <w:t xml:space="preserve"> W okresie gwarancji Wykonawca usunie stwierdzone wady na własny koszt, w terminie wymaganym przez Zamawiającego, podanym w pisemnym powiadomieniu.</w:t>
      </w:r>
    </w:p>
    <w:p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z tytułu rękojmi za wady fizyczne i prawne, zmniejszające wartość użytkową, techniczną i estetyczną wykonania robót. </w:t>
      </w:r>
      <w:r w:rsidRPr="005E41C4">
        <w:rPr>
          <w:rFonts w:ascii="Verdana" w:hAnsi="Verdana"/>
          <w:iCs/>
          <w:sz w:val="18"/>
          <w:szCs w:val="18"/>
        </w:rPr>
        <w:t xml:space="preserve">Długość okresu rękojmi dla robót budowlanych ustala się </w:t>
      </w:r>
      <w:r w:rsidRPr="005E41C4">
        <w:rPr>
          <w:rFonts w:ascii="Verdana" w:hAnsi="Verdana"/>
          <w:b/>
          <w:iCs/>
          <w:sz w:val="18"/>
          <w:szCs w:val="18"/>
        </w:rPr>
        <w:t>na</w:t>
      </w:r>
      <w:r w:rsidRPr="005E41C4">
        <w:rPr>
          <w:rFonts w:ascii="Verdana" w:hAnsi="Verdana"/>
          <w:iCs/>
          <w:sz w:val="18"/>
          <w:szCs w:val="18"/>
        </w:rPr>
        <w:t xml:space="preserve"> ….</w:t>
      </w:r>
      <w:r w:rsidRPr="005E41C4">
        <w:rPr>
          <w:rFonts w:ascii="Verdana" w:hAnsi="Verdana"/>
          <w:b/>
          <w:iCs/>
          <w:sz w:val="18"/>
          <w:szCs w:val="18"/>
        </w:rPr>
        <w:t xml:space="preserve"> miesięcy</w:t>
      </w:r>
      <w:r w:rsidRPr="005E41C4">
        <w:rPr>
          <w:rFonts w:ascii="Verdana" w:hAnsi="Verdana"/>
          <w:iCs/>
          <w:sz w:val="18"/>
          <w:szCs w:val="18"/>
        </w:rPr>
        <w:t>, liczą</w:t>
      </w:r>
      <w:r w:rsidRPr="00D50C10">
        <w:rPr>
          <w:rFonts w:ascii="Verdana" w:hAnsi="Verdana"/>
          <w:iCs/>
          <w:sz w:val="18"/>
          <w:szCs w:val="18"/>
        </w:rPr>
        <w:t>c od dnia podpisania protokołu odbioru końcowego robót. W okresie rękojmi Wykonawca usunie stwierdzone wady na własny koszt, w</w:t>
      </w:r>
      <w:r>
        <w:rPr>
          <w:rFonts w:ascii="Verdana" w:hAnsi="Verdana"/>
          <w:iCs/>
          <w:sz w:val="18"/>
          <w:szCs w:val="18"/>
        </w:rPr>
        <w:t> </w:t>
      </w:r>
      <w:r w:rsidRPr="00D50C10">
        <w:rPr>
          <w:rFonts w:ascii="Verdana" w:hAnsi="Verdana"/>
          <w:iCs/>
          <w:sz w:val="18"/>
          <w:szCs w:val="18"/>
        </w:rPr>
        <w:t>terminie wymaganym przez Zamawiającego, podanym w pisemnym powiadomieniu.</w:t>
      </w:r>
    </w:p>
    <w:p w:rsidR="00B430AC" w:rsidRPr="00D50C10" w:rsidRDefault="00B430AC" w:rsidP="00B430AC">
      <w:pPr>
        <w:pStyle w:val="WW-Tekstpodstawowywcity2"/>
        <w:numPr>
          <w:ilvl w:val="0"/>
          <w:numId w:val="6"/>
        </w:numPr>
        <w:tabs>
          <w:tab w:val="left" w:pos="284"/>
        </w:tabs>
        <w:spacing w:line="360" w:lineRule="auto"/>
        <w:ind w:left="284" w:hanging="284"/>
        <w:rPr>
          <w:rFonts w:ascii="Verdana" w:hAnsi="Verdana"/>
          <w:iCs/>
          <w:sz w:val="18"/>
          <w:szCs w:val="18"/>
        </w:rPr>
      </w:pPr>
      <w:r w:rsidRPr="00D50C10">
        <w:rPr>
          <w:rFonts w:ascii="Verdana" w:hAnsi="Verdana"/>
          <w:iCs/>
          <w:sz w:val="18"/>
          <w:szCs w:val="18"/>
        </w:rPr>
        <w:t xml:space="preserve">Jeżeli Wykonawca nie usunie wady w wymaganym terminie, Zamawiający </w:t>
      </w:r>
      <w:r w:rsidRPr="00D50C10">
        <w:rPr>
          <w:rFonts w:ascii="Verdana" w:hAnsi="Verdana"/>
          <w:sz w:val="18"/>
          <w:szCs w:val="18"/>
        </w:rPr>
        <w:t>upoważniony jest do zlecenia wykonania zastępczego usunięcia wad na koszt i ryzyko Wykonawcy.</w:t>
      </w:r>
      <w:r w:rsidRPr="00D50C10">
        <w:rPr>
          <w:rFonts w:ascii="Verdana" w:hAnsi="Verdana"/>
          <w:iCs/>
          <w:sz w:val="18"/>
          <w:szCs w:val="18"/>
        </w:rPr>
        <w:t xml:space="preserve"> Termin gwarancji i rękojmi na roboty</w:t>
      </w:r>
      <w:r>
        <w:rPr>
          <w:rFonts w:ascii="Verdana" w:hAnsi="Verdana"/>
          <w:iCs/>
          <w:sz w:val="18"/>
          <w:szCs w:val="18"/>
        </w:rPr>
        <w:t xml:space="preserve"> rozpoczyna się na nowo po usunięciu wad</w:t>
      </w:r>
      <w:r w:rsidRPr="00D50C10">
        <w:rPr>
          <w:rFonts w:ascii="Verdana" w:hAnsi="Verdana"/>
          <w:iCs/>
          <w:sz w:val="18"/>
          <w:szCs w:val="18"/>
        </w:rPr>
        <w:t xml:space="preserve">. </w:t>
      </w:r>
    </w:p>
    <w:p w:rsidR="00B430AC" w:rsidRPr="00D50C10" w:rsidRDefault="00B430AC" w:rsidP="00B430AC">
      <w:pPr>
        <w:pStyle w:val="WW-Tekstpodstawowywcity2"/>
        <w:numPr>
          <w:ilvl w:val="0"/>
          <w:numId w:val="6"/>
        </w:numPr>
        <w:tabs>
          <w:tab w:val="clear" w:pos="705"/>
        </w:tabs>
        <w:spacing w:line="360" w:lineRule="auto"/>
        <w:ind w:left="284" w:hanging="284"/>
        <w:rPr>
          <w:rFonts w:ascii="Verdana" w:hAnsi="Verdana"/>
          <w:sz w:val="18"/>
          <w:szCs w:val="18"/>
        </w:rPr>
      </w:pPr>
      <w:r w:rsidRPr="00D50C10">
        <w:rPr>
          <w:rFonts w:ascii="Verdana" w:hAnsi="Verdana"/>
          <w:sz w:val="18"/>
          <w:szCs w:val="18"/>
        </w:rPr>
        <w:t>W okresie rękojmi i gwarancji, Wykonawca zobowiązany jest do pisemnego zawiadomienia Zamawiającego w terminie do 30 dni o:</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siedziby lub nazwy Wykonawcy,</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osób reprezentujących Wykonawcę,</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ogłoszeniu upadłości,</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wszczęciu postępowania upadłościowego, w którym uczestniczy Wykonawca,</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likwidacji podmiotu działalności gospodarczej Wykonawcy.</w:t>
      </w:r>
    </w:p>
    <w:p w:rsidR="00A63055" w:rsidRDefault="00A63055" w:rsidP="00B430AC">
      <w:pPr>
        <w:pStyle w:val="WW-Tekstpodstawowywcity2"/>
        <w:spacing w:line="360" w:lineRule="auto"/>
        <w:ind w:left="0" w:firstLine="0"/>
        <w:jc w:val="center"/>
        <w:rPr>
          <w:rFonts w:ascii="Verdana" w:hAnsi="Verdana"/>
          <w:sz w:val="18"/>
          <w:szCs w:val="18"/>
        </w:rPr>
      </w:pP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2</w:t>
      </w:r>
    </w:p>
    <w:p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Zabezpieczenie należytego wykonania umowy</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bCs/>
          <w:sz w:val="18"/>
          <w:szCs w:val="18"/>
        </w:rPr>
      </w:pPr>
      <w:r w:rsidRPr="00D50C10">
        <w:rPr>
          <w:rFonts w:ascii="Verdana" w:hAnsi="Verdana"/>
          <w:sz w:val="18"/>
          <w:szCs w:val="18"/>
        </w:rPr>
        <w:t xml:space="preserve">Zgodnie z art.147-151 ustawy Prawo zamówień publicznych- Wykonawca zobowiązuje się do wniesienia zabezpieczenia należytego wykonania umowy, w wysokości  </w:t>
      </w:r>
      <w:r w:rsidR="003B3E36" w:rsidRPr="00AA3FF4">
        <w:rPr>
          <w:rFonts w:ascii="Verdana" w:hAnsi="Verdana"/>
          <w:b/>
          <w:sz w:val="18"/>
          <w:szCs w:val="18"/>
        </w:rPr>
        <w:t>9</w:t>
      </w:r>
      <w:r w:rsidRPr="00AA3FF4">
        <w:rPr>
          <w:rFonts w:ascii="Verdana" w:hAnsi="Verdana"/>
          <w:b/>
          <w:sz w:val="18"/>
          <w:szCs w:val="18"/>
        </w:rPr>
        <w:t>%</w:t>
      </w:r>
      <w:r w:rsidRPr="00AA3FF4">
        <w:rPr>
          <w:rFonts w:ascii="Verdana" w:hAnsi="Verdana"/>
          <w:sz w:val="18"/>
          <w:szCs w:val="18"/>
        </w:rPr>
        <w:t xml:space="preserve"> ceny całkowitej </w:t>
      </w:r>
      <w:r w:rsidRPr="00D50C10">
        <w:rPr>
          <w:rFonts w:ascii="Verdana" w:hAnsi="Verdana"/>
          <w:sz w:val="18"/>
          <w:szCs w:val="18"/>
        </w:rPr>
        <w:t>„brutto” podanej w ofercie Wykonawcy, co stanowi kwotę:</w:t>
      </w:r>
      <w:r w:rsidRPr="00D50C10">
        <w:rPr>
          <w:rFonts w:ascii="Verdana" w:hAnsi="Verdana"/>
          <w:bCs/>
          <w:sz w:val="18"/>
          <w:szCs w:val="18"/>
        </w:rPr>
        <w:t xml:space="preserve"> ………..…. zł (słownie: ………………………….. złotych)</w:t>
      </w:r>
      <w:r w:rsidR="002C4D7B">
        <w:rPr>
          <w:rFonts w:ascii="Verdana" w:hAnsi="Verdana"/>
          <w:bCs/>
          <w:sz w:val="18"/>
          <w:szCs w:val="18"/>
        </w:rPr>
        <w:t>.</w:t>
      </w:r>
      <w:r w:rsidRPr="00D50C10">
        <w:rPr>
          <w:rFonts w:ascii="Verdana" w:hAnsi="Verdana"/>
          <w:bCs/>
          <w:sz w:val="18"/>
          <w:szCs w:val="18"/>
        </w:rPr>
        <w:t xml:space="preserve">  </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 xml:space="preserve">Zabezpieczenie, o którym mowa w ust. 1 powyżej zostało wniesione w dniu zawarcia umowy </w:t>
      </w:r>
      <w:r w:rsidRPr="00D50C10">
        <w:rPr>
          <w:rFonts w:ascii="Verdana" w:hAnsi="Verdana"/>
          <w:sz w:val="18"/>
          <w:szCs w:val="18"/>
        </w:rPr>
        <w:br/>
        <w:t>w formie …………………………………………………………………...</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Zamawiający zwraca zabezpieczenie w następujący sposób:</w:t>
      </w:r>
    </w:p>
    <w:p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70% wysokości zabezpieczenia zostanie zwrócone w terminie 30 dni od dnia wykonania zamówienia i uznania przez Zamawiającego, że </w:t>
      </w:r>
      <w:r w:rsidRPr="00D50C10">
        <w:rPr>
          <w:rFonts w:ascii="Verdana" w:hAnsi="Verdana" w:cs="Arial Unicode MS"/>
          <w:sz w:val="18"/>
          <w:szCs w:val="18"/>
        </w:rPr>
        <w:t>roboty zostały wykonane zgodnie z zasadami sztuki budowlanej i prawidłowo ukończone,</w:t>
      </w:r>
      <w:r w:rsidRPr="00D50C10">
        <w:rPr>
          <w:rFonts w:ascii="Verdana" w:hAnsi="Verdana"/>
          <w:sz w:val="18"/>
          <w:szCs w:val="18"/>
        </w:rPr>
        <w:t xml:space="preserve"> </w:t>
      </w:r>
    </w:p>
    <w:p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30% wysokości zabezpieczenia zostanie zwrócona nie później niż w 15 dniu po upływie okresu  rękojmi za wady. </w:t>
      </w:r>
    </w:p>
    <w:p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 xml:space="preserve">Zamawiający wstrzyma się ze zwrotem zabezpieczenia należytego wykonania umowy, o którym mowa w ust. 1 powyżej w przypadku, kiedy Wykonawca nie usunął w terminie stwierdzonych   w trakcie odbioru końcowego lub ostatecznego wad lub jest w trakcie usuwania tych wad. </w:t>
      </w:r>
    </w:p>
    <w:p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W przypadku zabezpieczenia wniesionego w postaci gwarancji lub poręczeń, Wykonawca musi zapewnić, aby obowiązywało ono w sposób ciągły przez cały okres związania umową i w okresie gwarancji i rękojmi.</w:t>
      </w:r>
    </w:p>
    <w:p w:rsidR="00B430AC" w:rsidRPr="0061613C" w:rsidRDefault="00B430AC" w:rsidP="00B430AC">
      <w:pPr>
        <w:pStyle w:val="Teksttreci0"/>
        <w:numPr>
          <w:ilvl w:val="0"/>
          <w:numId w:val="5"/>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 xml:space="preserve">Jeżeli w toku realizacji umowy ulegnie zmianie termin zakończenia robót określony w § 1 ust. 4 pkt </w:t>
      </w:r>
      <w:r>
        <w:rPr>
          <w:rFonts w:ascii="Verdana" w:hAnsi="Verdana"/>
          <w:sz w:val="18"/>
          <w:szCs w:val="18"/>
        </w:rPr>
        <w:t xml:space="preserve">2 </w:t>
      </w:r>
      <w:r w:rsidRPr="0061613C">
        <w:rPr>
          <w:rFonts w:ascii="Verdana" w:hAnsi="Verdana"/>
          <w:sz w:val="18"/>
          <w:szCs w:val="18"/>
        </w:rPr>
        <w:t>umowy Wykonawca zobowiązany jest dostosować terminy obowiązywania wniesionego zabezpieczenia. Powyższy zapis dotyczy także aktualizacji polisy OC.</w:t>
      </w:r>
    </w:p>
    <w:p w:rsidR="00B430AC" w:rsidRPr="00D50C10" w:rsidRDefault="00B430AC" w:rsidP="00B430AC">
      <w:pPr>
        <w:pStyle w:val="WW-Tekstpodstawowywcity2"/>
        <w:numPr>
          <w:ilvl w:val="0"/>
          <w:numId w:val="5"/>
        </w:numPr>
        <w:spacing w:line="360" w:lineRule="auto"/>
        <w:rPr>
          <w:rFonts w:ascii="Verdana" w:hAnsi="Verdana"/>
          <w:sz w:val="18"/>
          <w:szCs w:val="18"/>
        </w:rPr>
      </w:pPr>
      <w:r w:rsidRPr="00D50C10">
        <w:rPr>
          <w:rFonts w:ascii="Verdana" w:hAnsi="Verdana" w:cs="Arial"/>
          <w:sz w:val="18"/>
          <w:szCs w:val="18"/>
        </w:rPr>
        <w:t xml:space="preserve">Wykonawca w trakcie realizacji umowy może dokonać zmiany formy zabezpieczenia na jedną lub kilka form, o których mowa w art. 148 ust. 1 ustawy z dnia 29 stycznia 2004 r. Prawo zamówień publicznych. </w:t>
      </w:r>
    </w:p>
    <w:p w:rsidR="00A63055" w:rsidRDefault="00A63055" w:rsidP="00B430AC">
      <w:pPr>
        <w:pStyle w:val="WW-Tekstpodstawowywcity2"/>
        <w:spacing w:line="360" w:lineRule="auto"/>
        <w:ind w:left="0" w:firstLine="0"/>
        <w:jc w:val="center"/>
        <w:rPr>
          <w:rFonts w:ascii="Verdana" w:hAnsi="Verdana"/>
          <w:sz w:val="18"/>
          <w:szCs w:val="18"/>
        </w:rPr>
      </w:pP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3</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Odstąpienie od umowy</w:t>
      </w:r>
    </w:p>
    <w:p w:rsidR="00B430AC" w:rsidRPr="00D50C10" w:rsidRDefault="00B430AC" w:rsidP="00B430AC">
      <w:pPr>
        <w:pStyle w:val="WW-Tekstpodstawowywcity2"/>
        <w:numPr>
          <w:ilvl w:val="0"/>
          <w:numId w:val="7"/>
        </w:numPr>
        <w:tabs>
          <w:tab w:val="clear" w:pos="705"/>
          <w:tab w:val="num" w:pos="989"/>
        </w:tabs>
        <w:spacing w:line="360" w:lineRule="auto"/>
        <w:ind w:left="284" w:hanging="284"/>
        <w:rPr>
          <w:rFonts w:ascii="Verdana" w:hAnsi="Verdana"/>
          <w:sz w:val="18"/>
          <w:szCs w:val="18"/>
        </w:rPr>
      </w:pPr>
      <w:r w:rsidRPr="00D50C10">
        <w:rPr>
          <w:rFonts w:ascii="Verdana" w:hAnsi="Verdana"/>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 całości lub w części, jeżeli Wykonawca rażąco narusza warunki i postanowienia niniejszej umowy, oprócz przypadku określonego w § </w:t>
      </w:r>
      <w:r>
        <w:rPr>
          <w:rFonts w:ascii="Verdana" w:hAnsi="Verdana"/>
          <w:sz w:val="18"/>
          <w:szCs w:val="18"/>
        </w:rPr>
        <w:t>7</w:t>
      </w:r>
      <w:r w:rsidRPr="00D50C10">
        <w:rPr>
          <w:rFonts w:ascii="Verdana" w:hAnsi="Verdana"/>
          <w:sz w:val="18"/>
          <w:szCs w:val="18"/>
        </w:rPr>
        <w:t xml:space="preserve"> ust. 3 i 4 umowy, w szczególności jeżeli: </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zostanie wydany nakaz zajęcia majątku Wykonawcy – w terminie 14 dni od dnia uzyskania przez Zamawiającego wiedzy o zajęciu majątku Wykonawcy,</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Wykonawca przerwał realizację robót i nie realizuje ich przez okres 7 dni, pomimo pisemnego wezwania przez Zamawiającego do wznowienia robót – w terminie 14 dni od dnia bezskutecznego upływu terminu wyznaczonego przez Zamawiającego do wznowienia robót                 i upływu 7 dniowego okresu bezczynności,</w:t>
      </w:r>
    </w:p>
    <w:p w:rsidR="00B430AC" w:rsidRPr="00025AAA"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025AAA">
        <w:rPr>
          <w:rFonts w:ascii="Verdana" w:hAnsi="Verdana"/>
          <w:sz w:val="18"/>
          <w:szCs w:val="18"/>
        </w:rPr>
        <w:t>Wykonawca (z przyczyn leżących po jego stronie) bez uzasadnionych przyczyn nie rozpoczął robót w terminie</w:t>
      </w:r>
      <w:r w:rsidRPr="007E1DB7">
        <w:rPr>
          <w:rFonts w:ascii="Verdana" w:hAnsi="Verdana"/>
          <w:sz w:val="18"/>
          <w:szCs w:val="18"/>
        </w:rPr>
        <w:t xml:space="preserve">, określonym w § 1 ust. 4 pkt 1 umowy – w terminie </w:t>
      </w:r>
      <w:r w:rsidRPr="00025AAA">
        <w:rPr>
          <w:rFonts w:ascii="Verdana" w:hAnsi="Verdana"/>
          <w:sz w:val="18"/>
          <w:szCs w:val="18"/>
        </w:rPr>
        <w:t xml:space="preserve">14 dni od dnia upływu powyższego terminu, </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 xml:space="preserve">Wykonawca nie wykonuje robót zgodnie z umową oraz ustawą z dnia 7 lipca 1994 r. Prawo budowlane </w:t>
      </w:r>
      <w:r w:rsidRPr="007C7DB9">
        <w:rPr>
          <w:rFonts w:ascii="Verdana" w:hAnsi="Verdana"/>
          <w:iCs/>
          <w:sz w:val="18"/>
          <w:szCs w:val="18"/>
        </w:rPr>
        <w:t>(</w:t>
      </w:r>
      <w:proofErr w:type="spellStart"/>
      <w:r w:rsidRPr="007C7DB9">
        <w:rPr>
          <w:rFonts w:ascii="Verdana" w:hAnsi="Verdana"/>
          <w:iCs/>
          <w:sz w:val="18"/>
          <w:szCs w:val="18"/>
        </w:rPr>
        <w:t>Dz.U</w:t>
      </w:r>
      <w:proofErr w:type="spellEnd"/>
      <w:r w:rsidRPr="007C7DB9">
        <w:rPr>
          <w:rFonts w:ascii="Verdana" w:hAnsi="Verdana"/>
          <w:iCs/>
          <w:sz w:val="18"/>
          <w:szCs w:val="18"/>
        </w:rPr>
        <w:t>. z 201</w:t>
      </w:r>
      <w:r>
        <w:rPr>
          <w:rFonts w:ascii="Verdana" w:hAnsi="Verdana"/>
          <w:iCs/>
          <w:sz w:val="18"/>
          <w:szCs w:val="18"/>
        </w:rPr>
        <w:t>7</w:t>
      </w:r>
      <w:r w:rsidRPr="007C7DB9">
        <w:rPr>
          <w:rFonts w:ascii="Verdana" w:hAnsi="Verdana"/>
          <w:iCs/>
          <w:sz w:val="18"/>
          <w:szCs w:val="18"/>
        </w:rPr>
        <w:t xml:space="preserve"> r. poz. </w:t>
      </w:r>
      <w:r>
        <w:rPr>
          <w:rFonts w:ascii="Verdana" w:hAnsi="Verdana"/>
          <w:iCs/>
          <w:sz w:val="18"/>
          <w:szCs w:val="18"/>
        </w:rPr>
        <w:t>1332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 xml:space="preserve"> </w:t>
      </w:r>
      <w:r w:rsidRPr="00D50C10">
        <w:rPr>
          <w:rFonts w:ascii="Verdana" w:hAnsi="Verdana"/>
          <w:sz w:val="18"/>
          <w:szCs w:val="18"/>
        </w:rPr>
        <w:t xml:space="preserve">– w terminie 14 dni od dnia, w którym upłynął wyznaczony przez Zamawiającego Wykonawcy termin do zmiany sposobu wykonywania robót, </w:t>
      </w:r>
    </w:p>
    <w:p w:rsidR="00B430AC" w:rsidRPr="00D50C10" w:rsidRDefault="00B430AC" w:rsidP="00B430AC">
      <w:pPr>
        <w:pStyle w:val="WW-Tekstpodstawowywcity2"/>
        <w:numPr>
          <w:ilvl w:val="1"/>
          <w:numId w:val="7"/>
        </w:numPr>
        <w:tabs>
          <w:tab w:val="clear" w:pos="1440"/>
          <w:tab w:val="num" w:pos="709"/>
        </w:tabs>
        <w:adjustRightInd w:val="0"/>
        <w:spacing w:line="360" w:lineRule="auto"/>
        <w:ind w:left="567" w:hanging="283"/>
        <w:textAlignment w:val="baseline"/>
        <w:rPr>
          <w:rFonts w:ascii="Verdana" w:hAnsi="Verdana"/>
          <w:sz w:val="18"/>
          <w:szCs w:val="18"/>
        </w:rPr>
      </w:pPr>
      <w:r w:rsidRPr="00D50C10">
        <w:rPr>
          <w:rFonts w:ascii="Verdana" w:hAnsi="Verdana"/>
          <w:sz w:val="18"/>
          <w:szCs w:val="18"/>
        </w:rPr>
        <w:t>w razie zaistnienia istotnej zmiany okoliczności powodującej, że wykonanie umowy nie leży w interesie publicznym, czego nie można było przewidzieć w chwili zawarcia umowy – w terminie 30 dni od powzięcia  wiadomości o tych  okolicznościach.</w:t>
      </w:r>
    </w:p>
    <w:p w:rsidR="00B430AC" w:rsidRPr="0061613C" w:rsidRDefault="00B430AC" w:rsidP="00B430AC">
      <w:pPr>
        <w:pStyle w:val="Teksttreci0"/>
        <w:numPr>
          <w:ilvl w:val="0"/>
          <w:numId w:val="7"/>
        </w:numPr>
        <w:shd w:val="clear" w:color="auto" w:fill="auto"/>
        <w:tabs>
          <w:tab w:val="clear" w:pos="705"/>
          <w:tab w:val="num" w:pos="284"/>
        </w:tabs>
        <w:spacing w:before="0" w:after="0" w:line="360" w:lineRule="auto"/>
        <w:ind w:left="284" w:right="60" w:hanging="284"/>
        <w:jc w:val="both"/>
        <w:rPr>
          <w:rFonts w:ascii="Verdana" w:hAnsi="Verdana"/>
          <w:sz w:val="18"/>
          <w:szCs w:val="18"/>
        </w:rPr>
      </w:pPr>
      <w:r w:rsidRPr="0061613C">
        <w:rPr>
          <w:rFonts w:ascii="Verdana" w:hAnsi="Verdana"/>
          <w:sz w:val="18"/>
          <w:szCs w:val="18"/>
        </w:rPr>
        <w:t>W przypadku odstąpienia od umowy, Wykonawcę oraz Zamawiającego obciążają następujące obowiązki:</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zabezpieczy przerwane roboty w zakresie obustronnie uzgodnionym na koszt Strony, z której przyczyny nastąpiło odstąpienie od umowy lub przerwanie robót,</w:t>
      </w:r>
    </w:p>
    <w:p w:rsidR="00B430AC" w:rsidRPr="0061613C" w:rsidRDefault="00B430AC" w:rsidP="00B430AC">
      <w:pPr>
        <w:pStyle w:val="Teksttreci0"/>
        <w:numPr>
          <w:ilvl w:val="0"/>
          <w:numId w:val="46"/>
        </w:numPr>
        <w:shd w:val="clear" w:color="auto" w:fill="auto"/>
        <w:tabs>
          <w:tab w:val="center" w:pos="851"/>
          <w:tab w:val="right" w:pos="9051"/>
        </w:tabs>
        <w:spacing w:before="0" w:after="0" w:line="360" w:lineRule="auto"/>
        <w:ind w:left="567" w:right="60" w:hanging="283"/>
        <w:jc w:val="both"/>
        <w:rPr>
          <w:rFonts w:ascii="Verdana" w:hAnsi="Verdana"/>
          <w:sz w:val="18"/>
          <w:szCs w:val="18"/>
        </w:rPr>
      </w:pPr>
      <w:r w:rsidRPr="0061613C">
        <w:rPr>
          <w:rFonts w:ascii="Verdana" w:hAnsi="Verdana"/>
          <w:sz w:val="18"/>
          <w:szCs w:val="18"/>
        </w:rPr>
        <w:t>w terminie ustalonym przez Strony, a w przypadku gdy Strony nie dojdą do porozumienia w terminie do 7 dni od dnia złożenia oświadczenia o odstąpieniu, Wykonawca zgłosi do Zamawiającego wniosek o dokonanie odbioru robót przerwanych oraz robót zabezpieczających,</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 terminie 14 dni roboczych od daty zgłoszenia, o którym mowa powyżej,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niezwłocznie, nie później jednak niż w terminie 10 dni po podpisaniu protokołu inwentaryzacji, usunie z terenu budowy sprzęt Wykonawcy dostarczony do obsługi budowy.</w:t>
      </w:r>
    </w:p>
    <w:p w:rsidR="00B430AC" w:rsidRPr="0061613C" w:rsidRDefault="00B430AC" w:rsidP="00B430AC">
      <w:pPr>
        <w:pStyle w:val="Teksttreci0"/>
        <w:numPr>
          <w:ilvl w:val="0"/>
          <w:numId w:val="7"/>
        </w:numPr>
        <w:shd w:val="clear" w:color="auto" w:fill="auto"/>
        <w:tabs>
          <w:tab w:val="clear" w:pos="705"/>
          <w:tab w:val="num" w:pos="284"/>
        </w:tabs>
        <w:spacing w:before="0" w:after="0" w:line="360" w:lineRule="auto"/>
        <w:ind w:left="989" w:hanging="989"/>
        <w:jc w:val="both"/>
        <w:rPr>
          <w:rFonts w:ascii="Verdana" w:hAnsi="Verdana"/>
          <w:sz w:val="18"/>
          <w:szCs w:val="18"/>
        </w:rPr>
      </w:pPr>
      <w:r w:rsidRPr="0061613C">
        <w:rPr>
          <w:rFonts w:ascii="Verdana" w:hAnsi="Verdana"/>
          <w:sz w:val="18"/>
          <w:szCs w:val="18"/>
        </w:rPr>
        <w:t>Zamawiający w razie odstąpienia od umowy obowiązany jest do:</w:t>
      </w:r>
    </w:p>
    <w:p w:rsidR="00B430AC" w:rsidRPr="0061613C" w:rsidRDefault="00B430AC" w:rsidP="00B430AC">
      <w:pPr>
        <w:pStyle w:val="Teksttreci0"/>
        <w:numPr>
          <w:ilvl w:val="0"/>
          <w:numId w:val="47"/>
        </w:numPr>
        <w:shd w:val="clear" w:color="auto" w:fill="auto"/>
        <w:tabs>
          <w:tab w:val="left" w:pos="567"/>
          <w:tab w:val="center" w:pos="8093"/>
          <w:tab w:val="right" w:pos="9051"/>
        </w:tabs>
        <w:spacing w:before="0" w:after="0" w:line="360" w:lineRule="auto"/>
        <w:ind w:left="567" w:hanging="283"/>
        <w:jc w:val="both"/>
        <w:rPr>
          <w:rFonts w:ascii="Verdana" w:hAnsi="Verdana"/>
          <w:sz w:val="18"/>
          <w:szCs w:val="18"/>
        </w:rPr>
      </w:pPr>
      <w:r w:rsidRPr="0061613C">
        <w:rPr>
          <w:rFonts w:ascii="Verdana" w:hAnsi="Verdana"/>
          <w:sz w:val="18"/>
          <w:szCs w:val="18"/>
        </w:rPr>
        <w:t>dokonania odbioru robót przerwanych oraz do zapłaty wynagrodzenia za roboty,</w:t>
      </w:r>
      <w:r w:rsidRPr="0061613C">
        <w:rPr>
          <w:rFonts w:ascii="Verdana" w:hAnsi="Verdana"/>
          <w:sz w:val="18"/>
          <w:szCs w:val="18"/>
        </w:rPr>
        <w:tab/>
        <w:t xml:space="preserve"> które zostały wykonane do dnia odstąpienia,</w:t>
      </w:r>
    </w:p>
    <w:p w:rsidR="00B430AC" w:rsidRPr="0061613C" w:rsidRDefault="00B430AC" w:rsidP="00B430AC">
      <w:pPr>
        <w:pStyle w:val="Teksttreci0"/>
        <w:numPr>
          <w:ilvl w:val="0"/>
          <w:numId w:val="47"/>
        </w:numPr>
        <w:shd w:val="clear" w:color="auto" w:fill="auto"/>
        <w:tabs>
          <w:tab w:val="left" w:pos="567"/>
        </w:tabs>
        <w:spacing w:before="0" w:after="0" w:line="360" w:lineRule="auto"/>
        <w:ind w:hanging="436"/>
        <w:jc w:val="both"/>
        <w:rPr>
          <w:rFonts w:ascii="Verdana" w:hAnsi="Verdana"/>
          <w:sz w:val="18"/>
          <w:szCs w:val="18"/>
        </w:rPr>
      </w:pPr>
      <w:r w:rsidRPr="0061613C">
        <w:rPr>
          <w:rFonts w:ascii="Verdana" w:hAnsi="Verdana"/>
          <w:sz w:val="18"/>
          <w:szCs w:val="18"/>
        </w:rPr>
        <w:t>przejęcia od Wykonawcy terenu budowy pod swój dozór.</w:t>
      </w:r>
    </w:p>
    <w:p w:rsidR="00B430AC" w:rsidRPr="00156BC8" w:rsidRDefault="00B430AC" w:rsidP="00B430AC">
      <w:pPr>
        <w:tabs>
          <w:tab w:val="left" w:pos="284"/>
        </w:tabs>
        <w:spacing w:line="324" w:lineRule="auto"/>
        <w:ind w:left="284" w:hanging="284"/>
        <w:jc w:val="both"/>
        <w:textAlignment w:val="baseline"/>
        <w:rPr>
          <w:rFonts w:ascii="Verdana" w:hAnsi="Verdana" w:cs="Arial"/>
          <w:sz w:val="18"/>
          <w:szCs w:val="18"/>
        </w:rPr>
      </w:pPr>
      <w:r w:rsidRPr="00156BC8">
        <w:rPr>
          <w:rFonts w:ascii="Verdana" w:hAnsi="Verdana"/>
          <w:sz w:val="18"/>
          <w:szCs w:val="18"/>
        </w:rPr>
        <w:t>4. Odstąpienie od umowy</w:t>
      </w:r>
      <w:r w:rsidRPr="00156BC8">
        <w:rPr>
          <w:rFonts w:ascii="Verdana" w:hAnsi="Verdana" w:cs="Arial"/>
          <w:sz w:val="18"/>
          <w:szCs w:val="18"/>
        </w:rPr>
        <w:t xml:space="preserve"> lub</w:t>
      </w:r>
      <w:r w:rsidRPr="00156BC8">
        <w:rPr>
          <w:rFonts w:ascii="Verdana" w:hAnsi="Verdana"/>
          <w:sz w:val="18"/>
          <w:szCs w:val="18"/>
        </w:rPr>
        <w:t xml:space="preserve"> jej rozwiązanie </w:t>
      </w:r>
      <w:r w:rsidRPr="00156BC8">
        <w:rPr>
          <w:rFonts w:ascii="Verdana" w:hAnsi="Verdana" w:cs="Arial"/>
          <w:sz w:val="18"/>
          <w:szCs w:val="18"/>
        </w:rPr>
        <w:t>wymaga formy pisemnej pod rygorem nieważności                     i musi zawierać uzasadnienie obejmujące opis podstaw faktycznych i prawnych tej czynności. Odstąpienie</w:t>
      </w:r>
      <w:r w:rsidRPr="00156BC8">
        <w:rPr>
          <w:rFonts w:ascii="Verdana" w:hAnsi="Verdana"/>
          <w:sz w:val="18"/>
          <w:szCs w:val="18"/>
        </w:rPr>
        <w:t xml:space="preserve"> od umowy lub jej rozwiązanie w trybie natychmiastowym</w:t>
      </w:r>
      <w:r w:rsidRPr="00156BC8">
        <w:rPr>
          <w:rFonts w:ascii="Verdana" w:hAnsi="Verdana" w:cs="Arial"/>
          <w:sz w:val="18"/>
          <w:szCs w:val="18"/>
        </w:rPr>
        <w:t xml:space="preserve"> uznaje się za skuteczne   z chwilą doręczenia oświadczenia Wykonawcy.</w:t>
      </w:r>
    </w:p>
    <w:p w:rsidR="00B430AC" w:rsidRDefault="00B430AC" w:rsidP="00B430AC">
      <w:pPr>
        <w:pStyle w:val="WW-Tekstpodstawowywcity2"/>
        <w:tabs>
          <w:tab w:val="left" w:pos="284"/>
        </w:tabs>
        <w:spacing w:line="324" w:lineRule="auto"/>
        <w:ind w:left="284" w:hanging="284"/>
        <w:rPr>
          <w:rFonts w:ascii="Verdana" w:eastAsia="Times New Roman" w:hAnsi="Verdana"/>
          <w:sz w:val="18"/>
          <w:szCs w:val="18"/>
        </w:rPr>
      </w:pPr>
      <w:r>
        <w:rPr>
          <w:rFonts w:ascii="Verdana" w:eastAsia="Times New Roman" w:hAnsi="Verdana"/>
          <w:sz w:val="18"/>
          <w:szCs w:val="18"/>
        </w:rPr>
        <w:t>5. Z tytułu odstąpienia od umowy przez Zamawiającego wskutek okoliczności wyszczególnionych w artykule 145 ustawy z dnia 29 stycznia 2004 r. Prawo zamówień publicznych (</w:t>
      </w:r>
      <w:proofErr w:type="spellStart"/>
      <w:r>
        <w:rPr>
          <w:rFonts w:ascii="Verdana" w:eastAsia="Times New Roman" w:hAnsi="Verdana"/>
          <w:sz w:val="18"/>
          <w:szCs w:val="18"/>
        </w:rPr>
        <w:t>Dz.U</w:t>
      </w:r>
      <w:proofErr w:type="spellEnd"/>
      <w:r>
        <w:rPr>
          <w:rFonts w:ascii="Verdana" w:eastAsia="Times New Roman" w:hAnsi="Verdana"/>
          <w:sz w:val="18"/>
          <w:szCs w:val="18"/>
        </w:rPr>
        <w:t xml:space="preserve">.                  z 2017 r., poz. 1579 z </w:t>
      </w:r>
      <w:proofErr w:type="spellStart"/>
      <w:r>
        <w:rPr>
          <w:rFonts w:ascii="Verdana" w:eastAsia="Times New Roman" w:hAnsi="Verdana"/>
          <w:sz w:val="18"/>
          <w:szCs w:val="18"/>
        </w:rPr>
        <w:t>późn</w:t>
      </w:r>
      <w:proofErr w:type="spellEnd"/>
      <w:r>
        <w:rPr>
          <w:rFonts w:ascii="Verdana" w:eastAsia="Times New Roman" w:hAnsi="Verdana"/>
          <w:sz w:val="18"/>
          <w:szCs w:val="18"/>
        </w:rPr>
        <w:t>. zm.), Wykonawca może zażądać jedynie wynagrodzenia należnego z tytułu wykonania części umowy, bez stosowania kar umownych.</w:t>
      </w:r>
    </w:p>
    <w:p w:rsidR="00A63055" w:rsidRDefault="00A63055" w:rsidP="00B430AC">
      <w:pPr>
        <w:pStyle w:val="WW-Tekstpodstawowywcity2"/>
        <w:spacing w:line="360" w:lineRule="auto"/>
        <w:ind w:left="0" w:firstLine="0"/>
        <w:jc w:val="center"/>
        <w:rPr>
          <w:rFonts w:ascii="Verdana" w:hAnsi="Verdana"/>
          <w:sz w:val="18"/>
          <w:szCs w:val="18"/>
        </w:rPr>
      </w:pP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4</w:t>
      </w:r>
    </w:p>
    <w:p w:rsidR="00B430AC" w:rsidRPr="00D50C10" w:rsidRDefault="00B430AC" w:rsidP="00B430AC">
      <w:pPr>
        <w:pStyle w:val="Tekstpodstawowy"/>
        <w:spacing w:after="0" w:line="360" w:lineRule="auto"/>
        <w:jc w:val="center"/>
        <w:rPr>
          <w:rFonts w:ascii="Verdana" w:hAnsi="Verdana" w:cs="Arial"/>
          <w:sz w:val="18"/>
          <w:szCs w:val="18"/>
        </w:rPr>
      </w:pPr>
      <w:r w:rsidRPr="00D50C10">
        <w:rPr>
          <w:rFonts w:ascii="Verdana" w:hAnsi="Verdana" w:cs="Arial"/>
          <w:sz w:val="18"/>
          <w:szCs w:val="18"/>
        </w:rPr>
        <w:t>Dopuszczalne zmiany treści zawartej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B430AC" w:rsidRPr="000C7593" w:rsidRDefault="00B430AC" w:rsidP="00B430AC">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B430AC" w:rsidRPr="000C7593" w:rsidRDefault="00B430AC" w:rsidP="00B430AC">
      <w:pPr>
        <w:pStyle w:val="Teksttreci0"/>
        <w:numPr>
          <w:ilvl w:val="0"/>
          <w:numId w:val="31"/>
        </w:numPr>
        <w:shd w:val="clear" w:color="auto" w:fill="auto"/>
        <w:tabs>
          <w:tab w:val="right" w:pos="7015"/>
          <w:tab w:val="right" w:pos="8473"/>
        </w:tabs>
        <w:spacing w:before="0" w:after="0" w:line="360" w:lineRule="auto"/>
        <w:ind w:left="567" w:right="20" w:hanging="283"/>
        <w:jc w:val="both"/>
        <w:rPr>
          <w:rFonts w:ascii="Verdana" w:hAnsi="Verdana"/>
          <w:sz w:val="18"/>
          <w:szCs w:val="18"/>
        </w:rPr>
      </w:pPr>
      <w:r w:rsidRPr="000C7593">
        <w:rPr>
          <w:rFonts w:ascii="Verdana" w:hAnsi="Verdana"/>
          <w:sz w:val="18"/>
          <w:szCs w:val="18"/>
        </w:rPr>
        <w:t>zmiany dotyczą realizacji dodatkowych dostaw, usług lub robót budowlanych od dotychczasowego Wykonawcy, nieobjętych zamówieniem podstawowym, o ile stały się niezbędne i zostały spełnione łącznie następujące warunki:</w:t>
      </w:r>
    </w:p>
    <w:p w:rsidR="00B430AC" w:rsidRPr="000C7593" w:rsidRDefault="00B430AC" w:rsidP="00B430AC">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B430AC" w:rsidRPr="000C7593" w:rsidRDefault="00B430AC" w:rsidP="00B430AC">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spowodowałaby istotną niedogodność lub znaczne zwiększenie kosztów dla Zamawiającego;</w:t>
      </w:r>
    </w:p>
    <w:p w:rsidR="00B430AC" w:rsidRPr="000C7593" w:rsidRDefault="00B430AC" w:rsidP="00B430AC">
      <w:pPr>
        <w:pStyle w:val="Teksttreci0"/>
        <w:numPr>
          <w:ilvl w:val="0"/>
          <w:numId w:val="32"/>
        </w:numPr>
        <w:shd w:val="clear" w:color="auto" w:fill="auto"/>
        <w:tabs>
          <w:tab w:val="left" w:pos="1874"/>
          <w:tab w:val="center" w:pos="7086"/>
        </w:tabs>
        <w:spacing w:before="0" w:after="0" w:line="360" w:lineRule="auto"/>
        <w:ind w:left="851" w:hanging="284"/>
        <w:jc w:val="both"/>
        <w:rPr>
          <w:rFonts w:ascii="Verdana" w:hAnsi="Verdana"/>
          <w:sz w:val="18"/>
          <w:szCs w:val="18"/>
        </w:rPr>
      </w:pPr>
      <w:r w:rsidRPr="000C7593">
        <w:rPr>
          <w:rFonts w:ascii="Verdana" w:hAnsi="Verdana"/>
          <w:sz w:val="18"/>
          <w:szCs w:val="18"/>
        </w:rPr>
        <w:t>wartość każdej kolejnej zmiany nie przekracza 50% wartości zamówienia określonej pierwotnie</w:t>
      </w:r>
      <w:r w:rsidRPr="000C7593">
        <w:rPr>
          <w:rFonts w:ascii="Verdana" w:hAnsi="Verdana"/>
          <w:sz w:val="18"/>
          <w:szCs w:val="18"/>
        </w:rPr>
        <w:tab/>
        <w:t>w umowie;</w:t>
      </w:r>
    </w:p>
    <w:p w:rsidR="00B430AC" w:rsidRPr="000C7593" w:rsidRDefault="00B430AC" w:rsidP="00B430AC">
      <w:pPr>
        <w:pStyle w:val="Teksttreci0"/>
        <w:numPr>
          <w:ilvl w:val="0"/>
          <w:numId w:val="31"/>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zostały spełnione łącznie następujące warunki:</w:t>
      </w:r>
    </w:p>
    <w:p w:rsidR="00B430AC" w:rsidRPr="000C7593" w:rsidRDefault="00B430AC" w:rsidP="00B430AC">
      <w:pPr>
        <w:pStyle w:val="Teksttreci0"/>
        <w:numPr>
          <w:ilvl w:val="0"/>
          <w:numId w:val="33"/>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konieczność zmiany umowy spowodowana jest okolicznościami, których Zamawiający, działając z należytą starannością, nie mógł przewidzieć,</w:t>
      </w:r>
    </w:p>
    <w:p w:rsidR="00B430AC" w:rsidRPr="000C7593" w:rsidRDefault="00B430AC" w:rsidP="00B430AC">
      <w:pPr>
        <w:pStyle w:val="Teksttreci0"/>
        <w:numPr>
          <w:ilvl w:val="0"/>
          <w:numId w:val="33"/>
        </w:numPr>
        <w:shd w:val="clear" w:color="auto" w:fill="auto"/>
        <w:tabs>
          <w:tab w:val="left" w:pos="1874"/>
          <w:tab w:val="right" w:pos="7015"/>
          <w:tab w:val="right" w:pos="8473"/>
        </w:tabs>
        <w:spacing w:before="0" w:after="0" w:line="360" w:lineRule="auto"/>
        <w:ind w:left="851" w:hanging="284"/>
        <w:jc w:val="left"/>
        <w:rPr>
          <w:rFonts w:ascii="Verdana" w:hAnsi="Verdana"/>
          <w:sz w:val="18"/>
          <w:szCs w:val="18"/>
        </w:rPr>
      </w:pPr>
      <w:r w:rsidRPr="000C7593">
        <w:rPr>
          <w:rFonts w:ascii="Verdana" w:hAnsi="Verdana"/>
          <w:sz w:val="18"/>
          <w:szCs w:val="18"/>
        </w:rPr>
        <w:t>wartość zmiany nie przekracza 50% wartości</w:t>
      </w:r>
      <w:r w:rsidRPr="000C7593">
        <w:rPr>
          <w:rFonts w:ascii="Verdana" w:hAnsi="Verdana"/>
          <w:sz w:val="18"/>
          <w:szCs w:val="18"/>
        </w:rPr>
        <w:tab/>
        <w:t xml:space="preserve"> zamówienia określonej pierwotnie w </w:t>
      </w:r>
      <w:r>
        <w:rPr>
          <w:rFonts w:ascii="Verdana" w:hAnsi="Verdana"/>
          <w:sz w:val="18"/>
          <w:szCs w:val="18"/>
        </w:rPr>
        <w:t>u</w:t>
      </w:r>
      <w:r w:rsidRPr="000C7593">
        <w:rPr>
          <w:rFonts w:ascii="Verdana" w:hAnsi="Verdana"/>
          <w:sz w:val="18"/>
          <w:szCs w:val="18"/>
        </w:rPr>
        <w:t>mowie;</w:t>
      </w:r>
    </w:p>
    <w:p w:rsidR="00B430AC" w:rsidRPr="000C7593" w:rsidRDefault="00B430AC" w:rsidP="00B430AC">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Wykonawcę, któremu Zamawiający udzielił zamówienia, ma zastąpić nowy Wykonawca:</w:t>
      </w:r>
    </w:p>
    <w:p w:rsidR="00B430AC" w:rsidRPr="000C7593" w:rsidRDefault="00B430AC" w:rsidP="00B430AC">
      <w:pPr>
        <w:pStyle w:val="Teksttreci0"/>
        <w:numPr>
          <w:ilvl w:val="0"/>
          <w:numId w:val="36"/>
        </w:numPr>
        <w:shd w:val="clear" w:color="auto" w:fill="auto"/>
        <w:spacing w:before="0" w:after="0" w:line="360" w:lineRule="auto"/>
        <w:ind w:left="851" w:hanging="284"/>
        <w:jc w:val="both"/>
        <w:rPr>
          <w:rFonts w:ascii="Verdana" w:hAnsi="Verdana"/>
          <w:sz w:val="18"/>
          <w:szCs w:val="18"/>
        </w:rPr>
      </w:pPr>
      <w:r w:rsidRPr="000C7593">
        <w:rPr>
          <w:rFonts w:ascii="Verdana" w:hAnsi="Verdana"/>
          <w:sz w:val="18"/>
          <w:szCs w:val="18"/>
        </w:rPr>
        <w:t>na podstawie postanowień umownych, o których mowa w pkt 1,</w:t>
      </w:r>
    </w:p>
    <w:p w:rsidR="00B430AC" w:rsidRPr="000C7593" w:rsidRDefault="00B430AC" w:rsidP="00B430AC">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B430AC" w:rsidRPr="000C7593" w:rsidRDefault="00B430AC" w:rsidP="00B430AC">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przejęcia przez Zamawiającego zobowiązań Wykonawcy względem jego podwykonawców;</w:t>
      </w:r>
    </w:p>
    <w:p w:rsidR="00B430AC" w:rsidRPr="000C7593" w:rsidRDefault="00B430AC" w:rsidP="00B430AC">
      <w:pPr>
        <w:pStyle w:val="Teksttreci0"/>
        <w:numPr>
          <w:ilvl w:val="0"/>
          <w:numId w:val="31"/>
        </w:numPr>
        <w:shd w:val="clear" w:color="auto" w:fill="auto"/>
        <w:tabs>
          <w:tab w:val="left" w:pos="567"/>
        </w:tabs>
        <w:spacing w:before="0" w:after="0" w:line="360" w:lineRule="auto"/>
        <w:ind w:left="567" w:hanging="283"/>
        <w:jc w:val="both"/>
        <w:rPr>
          <w:rFonts w:ascii="Verdana" w:hAnsi="Verdana"/>
          <w:sz w:val="18"/>
          <w:szCs w:val="18"/>
        </w:rPr>
      </w:pPr>
      <w:r w:rsidRPr="000C7593">
        <w:rPr>
          <w:rFonts w:ascii="Verdana" w:hAnsi="Verdana"/>
          <w:sz w:val="18"/>
          <w:szCs w:val="18"/>
        </w:rPr>
        <w:t xml:space="preserve">zmiany, niezależnie od ich wartości, nie są istotne w rozumieniu ust. </w:t>
      </w:r>
      <w:r>
        <w:rPr>
          <w:rFonts w:ascii="Verdana" w:hAnsi="Verdana"/>
          <w:sz w:val="18"/>
          <w:szCs w:val="18"/>
        </w:rPr>
        <w:t>6 poniżej</w:t>
      </w:r>
      <w:r w:rsidRPr="000C7593">
        <w:rPr>
          <w:rFonts w:ascii="Verdana" w:hAnsi="Verdana"/>
          <w:sz w:val="18"/>
          <w:szCs w:val="18"/>
        </w:rPr>
        <w:t>;</w:t>
      </w:r>
    </w:p>
    <w:p w:rsidR="00B430AC" w:rsidRPr="000C7593" w:rsidRDefault="00B430AC" w:rsidP="00B430AC">
      <w:pPr>
        <w:pStyle w:val="Teksttreci0"/>
        <w:numPr>
          <w:ilvl w:val="0"/>
          <w:numId w:val="31"/>
        </w:numPr>
        <w:shd w:val="clear" w:color="auto" w:fill="auto"/>
        <w:tabs>
          <w:tab w:val="left" w:pos="567"/>
        </w:tabs>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łączna wartość zmian jest mniejsza niż kwoty określone w przepisach wydanych na podstawie art. 11 ust. 8 </w:t>
      </w:r>
      <w:r>
        <w:rPr>
          <w:rFonts w:ascii="Verdana" w:hAnsi="Verdana"/>
          <w:sz w:val="18"/>
          <w:szCs w:val="18"/>
        </w:rPr>
        <w:t xml:space="preserve">ustawy Prawo zamówień publicznych </w:t>
      </w:r>
      <w:r w:rsidRPr="000C7593">
        <w:rPr>
          <w:rFonts w:ascii="Verdana" w:hAnsi="Verdana"/>
          <w:sz w:val="18"/>
          <w:szCs w:val="18"/>
        </w:rPr>
        <w:t>i jest mniejsza od 10% wartości zamówienia określonej pierwotnie w umowie w przypadku zamówień na usługi lub dostawy albo, w przypadku zamówień na roboty budowlane - jest mniejsza od 15% wartości zamówienia określonej pierwotnie w umowie.</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oraz pkt 4 lit. b, Zamawiający nie może wprowadzać kolejnych zmian umowy w celu uniknięcia stosowania przepisów ustawy.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1, 3 i 6, zmiany postanowień umownych nie mogą prowadzić do zmiany charakteru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Zamawiający, po dokonaniu zmiany umowy, zamieszcza w Biuletynie Zamówień Publicznych ogłoszenie o zmianie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Zmianę postanowień zawartych w umowie uznaje się za istotną, jeżeli:</w:t>
      </w:r>
    </w:p>
    <w:p w:rsidR="00B430AC" w:rsidRPr="000C7593" w:rsidRDefault="00B430AC" w:rsidP="00B430AC">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zmienia ogólny charakter umowy, w stosunku do charakteru umowy w pierwotnym brzmieniu;</w:t>
      </w:r>
    </w:p>
    <w:p w:rsidR="00B430AC" w:rsidRPr="000C7593" w:rsidRDefault="00B430AC" w:rsidP="00B430AC">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nie zmienia ogólnego charakteru umowy i zachodzi co najmniej jedna z następujących okoliczności:</w:t>
      </w:r>
    </w:p>
    <w:p w:rsidR="00B430AC" w:rsidRPr="00451443" w:rsidRDefault="00B430AC" w:rsidP="00B430AC">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wprowadza warunki, które, gdyby były postawione w postępowaniu o udzielenie zamówienia, to w tym postępowaniu wzięliby lub mogliby wziąć udział inni wykonawcy lub przyjęto by oferty innej treści,</w:t>
      </w:r>
    </w:p>
    <w:p w:rsidR="00B430AC" w:rsidRPr="00451443" w:rsidRDefault="00B430AC" w:rsidP="00B430AC">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narusza równowagę ekonomiczną umowy na korzyść Wykonawcy w sposób niep</w:t>
      </w:r>
      <w:r>
        <w:rPr>
          <w:rFonts w:ascii="Verdana" w:hAnsi="Verdana"/>
          <w:sz w:val="18"/>
          <w:szCs w:val="18"/>
        </w:rPr>
        <w:t>rzewidziany pierwotnie w umowie</w:t>
      </w:r>
      <w:r w:rsidRPr="00451443">
        <w:rPr>
          <w:rFonts w:ascii="Verdana" w:hAnsi="Verdana"/>
          <w:sz w:val="18"/>
          <w:szCs w:val="18"/>
        </w:rPr>
        <w:t>,</w:t>
      </w:r>
    </w:p>
    <w:p w:rsidR="00B430AC" w:rsidRPr="00451443" w:rsidRDefault="00B430AC" w:rsidP="00B430AC">
      <w:pPr>
        <w:pStyle w:val="Teksttreci0"/>
        <w:numPr>
          <w:ilvl w:val="0"/>
          <w:numId w:val="34"/>
        </w:numPr>
        <w:shd w:val="clear" w:color="auto" w:fill="auto"/>
        <w:spacing w:before="0" w:after="0" w:line="360" w:lineRule="auto"/>
        <w:ind w:left="851" w:right="20" w:hanging="284"/>
        <w:jc w:val="left"/>
        <w:rPr>
          <w:rFonts w:ascii="Verdana" w:hAnsi="Verdana"/>
          <w:sz w:val="18"/>
          <w:szCs w:val="18"/>
        </w:rPr>
      </w:pPr>
      <w:r w:rsidRPr="00451443">
        <w:rPr>
          <w:rFonts w:ascii="Verdana" w:hAnsi="Verdana"/>
          <w:sz w:val="18"/>
          <w:szCs w:val="18"/>
        </w:rPr>
        <w:t>zmiana znacznie rozszerza lub zmniejsza zakres świadczeń i zobowiązań wynikający z umowy,</w:t>
      </w:r>
    </w:p>
    <w:p w:rsidR="00B430AC" w:rsidRPr="00451443" w:rsidRDefault="00B430AC" w:rsidP="00B430AC">
      <w:pPr>
        <w:pStyle w:val="Teksttreci0"/>
        <w:numPr>
          <w:ilvl w:val="0"/>
          <w:numId w:val="34"/>
        </w:numPr>
        <w:shd w:val="clear" w:color="auto" w:fill="auto"/>
        <w:tabs>
          <w:tab w:val="center" w:pos="993"/>
          <w:tab w:val="right" w:pos="8466"/>
        </w:tabs>
        <w:spacing w:before="0" w:after="0" w:line="360" w:lineRule="auto"/>
        <w:ind w:left="851" w:hanging="284"/>
        <w:jc w:val="both"/>
        <w:rPr>
          <w:rFonts w:ascii="Verdana" w:hAnsi="Verdana"/>
          <w:sz w:val="18"/>
          <w:szCs w:val="18"/>
        </w:rPr>
      </w:pPr>
      <w:r w:rsidRPr="00451443">
        <w:rPr>
          <w:rFonts w:ascii="Verdana" w:hAnsi="Verdana"/>
          <w:sz w:val="18"/>
          <w:szCs w:val="18"/>
        </w:rPr>
        <w:t xml:space="preserve">polega na zastąpieniu Wykonawcy, </w:t>
      </w:r>
      <w:r w:rsidRPr="00451443">
        <w:rPr>
          <w:rFonts w:ascii="Verdana" w:hAnsi="Verdana"/>
          <w:sz w:val="18"/>
          <w:szCs w:val="18"/>
        </w:rPr>
        <w:tab/>
        <w:t>któremu Zamawiający udzielił zamówienia, nowym wykonawcą, w przypadkach innych niż wymienione w ust. 1 pkt 4.</w:t>
      </w:r>
    </w:p>
    <w:p w:rsidR="00B430AC" w:rsidRPr="0045144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451443">
        <w:rPr>
          <w:rFonts w:ascii="Verdana" w:hAnsi="Verdana"/>
          <w:sz w:val="18"/>
          <w:szCs w:val="18"/>
        </w:rPr>
        <w:t>Postanowienie umowne zmienione z naruszeniem ust. 1-3, 5 i 6 podlega unieważnieniu. Na miejsce unieważnionych postanowień umowy wchodzą postanowienia umowne w pierwotnym brzmieniu.</w:t>
      </w:r>
    </w:p>
    <w:p w:rsidR="00B430AC" w:rsidRPr="00D50C10" w:rsidRDefault="00B430AC" w:rsidP="00B430AC">
      <w:pPr>
        <w:pStyle w:val="Teksttreci0"/>
        <w:numPr>
          <w:ilvl w:val="0"/>
          <w:numId w:val="35"/>
        </w:numPr>
        <w:shd w:val="clear" w:color="auto" w:fill="auto"/>
        <w:tabs>
          <w:tab w:val="left" w:pos="1944"/>
          <w:tab w:val="center" w:pos="4806"/>
          <w:tab w:val="right" w:pos="8466"/>
        </w:tabs>
        <w:spacing w:before="0" w:after="0" w:line="360" w:lineRule="auto"/>
        <w:ind w:left="284" w:hanging="284"/>
        <w:jc w:val="both"/>
        <w:rPr>
          <w:rFonts w:ascii="Verdana" w:hAnsi="Verdana" w:cs="Arial"/>
          <w:sz w:val="18"/>
          <w:szCs w:val="18"/>
        </w:rPr>
      </w:pPr>
      <w:r>
        <w:rPr>
          <w:rFonts w:ascii="Verdana" w:hAnsi="Verdana"/>
          <w:sz w:val="18"/>
          <w:szCs w:val="18"/>
        </w:rPr>
        <w:t xml:space="preserve">Strony dodatkowo dopuszczają również możliwość zmiany umowy w następujących </w:t>
      </w:r>
      <w:r w:rsidRPr="00D50C10">
        <w:rPr>
          <w:rFonts w:ascii="Verdana" w:hAnsi="Verdana" w:cs="Arial"/>
          <w:sz w:val="18"/>
          <w:szCs w:val="18"/>
        </w:rPr>
        <w:t>okoliczności</w:t>
      </w:r>
      <w:r>
        <w:rPr>
          <w:rFonts w:ascii="Verdana" w:hAnsi="Verdana" w:cs="Arial"/>
          <w:sz w:val="18"/>
          <w:szCs w:val="18"/>
        </w:rPr>
        <w:t>ach</w:t>
      </w:r>
      <w:r w:rsidRPr="00D50C10">
        <w:rPr>
          <w:rFonts w:ascii="Verdana" w:hAnsi="Verdana" w:cs="Arial"/>
          <w:sz w:val="18"/>
          <w:szCs w:val="18"/>
        </w:rPr>
        <w:t>:</w:t>
      </w:r>
    </w:p>
    <w:p w:rsidR="00B430AC" w:rsidRPr="00204E50" w:rsidRDefault="00B430AC" w:rsidP="00B430AC">
      <w:pPr>
        <w:pStyle w:val="Akapitzlist"/>
        <w:numPr>
          <w:ilvl w:val="0"/>
          <w:numId w:val="50"/>
        </w:numPr>
        <w:spacing w:after="0" w:line="360" w:lineRule="auto"/>
        <w:ind w:left="567" w:hanging="283"/>
        <w:jc w:val="both"/>
        <w:rPr>
          <w:rFonts w:ascii="Verdana" w:hAnsi="Verdana" w:cs="Arial"/>
          <w:sz w:val="18"/>
          <w:szCs w:val="18"/>
        </w:rPr>
      </w:pPr>
      <w:r w:rsidRPr="00845ACC">
        <w:rPr>
          <w:rFonts w:ascii="Verdana" w:hAnsi="Verdana" w:cs="Arial"/>
          <w:sz w:val="18"/>
          <w:szCs w:val="18"/>
        </w:rPr>
        <w:t>zmiany</w:t>
      </w:r>
      <w:r w:rsidRPr="00204E50">
        <w:rPr>
          <w:rFonts w:ascii="Verdana" w:hAnsi="Verdana" w:cs="Arial"/>
          <w:sz w:val="18"/>
          <w:szCs w:val="18"/>
        </w:rPr>
        <w:t xml:space="preserve"> zakresu przedmiotu umowy w wyniku rezygnacji przez Zamawiającego z realizacji części przedmiotu umowy wraz ze zmniejszeniem wynagrodzenia Wykonawcy,</w:t>
      </w:r>
    </w:p>
    <w:p w:rsidR="00B430AC" w:rsidRPr="00204E50" w:rsidRDefault="00B430AC" w:rsidP="00B430AC">
      <w:pPr>
        <w:pStyle w:val="Akapitzlist"/>
        <w:numPr>
          <w:ilvl w:val="0"/>
          <w:numId w:val="50"/>
        </w:numPr>
        <w:spacing w:line="360" w:lineRule="auto"/>
        <w:ind w:left="567" w:hanging="283"/>
        <w:jc w:val="both"/>
        <w:rPr>
          <w:rFonts w:ascii="Verdana" w:hAnsi="Verdana" w:cs="Arial"/>
          <w:sz w:val="18"/>
          <w:szCs w:val="18"/>
        </w:rPr>
      </w:pPr>
      <w:r w:rsidRPr="00204E50">
        <w:rPr>
          <w:rFonts w:ascii="Verdana" w:hAnsi="Verdana" w:cs="Arial"/>
          <w:sz w:val="18"/>
          <w:szCs w:val="18"/>
        </w:rPr>
        <w:t xml:space="preserve">gdy z przyczyn organizacyjnych konieczna będzie zmiana osób wskazanych w </w:t>
      </w:r>
      <w:r w:rsidRPr="00204E50">
        <w:rPr>
          <w:rFonts w:ascii="Verdana" w:hAnsi="Verdana"/>
          <w:sz w:val="18"/>
          <w:szCs w:val="18"/>
        </w:rPr>
        <w:t>§ 5</w:t>
      </w:r>
      <w:r w:rsidRPr="00204E50">
        <w:rPr>
          <w:rFonts w:ascii="Verdana" w:hAnsi="Verdana" w:cs="Arial"/>
          <w:sz w:val="18"/>
          <w:szCs w:val="18"/>
        </w:rPr>
        <w:t xml:space="preserve"> ust. 1 umowy lub zmiana danych teleadresowych określonych w niniejszej umowie,</w:t>
      </w:r>
    </w:p>
    <w:p w:rsidR="00B430AC" w:rsidRPr="00204E50" w:rsidRDefault="00B430AC" w:rsidP="00B430AC">
      <w:pPr>
        <w:pStyle w:val="Akapitzlist"/>
        <w:numPr>
          <w:ilvl w:val="0"/>
          <w:numId w:val="50"/>
        </w:numPr>
        <w:tabs>
          <w:tab w:val="num" w:pos="1865"/>
        </w:tabs>
        <w:autoSpaceDE w:val="0"/>
        <w:autoSpaceDN w:val="0"/>
        <w:adjustRightInd w:val="0"/>
        <w:spacing w:line="360" w:lineRule="auto"/>
        <w:ind w:left="567" w:hanging="283"/>
        <w:jc w:val="both"/>
        <w:rPr>
          <w:rFonts w:ascii="Verdana" w:hAnsi="Verdana" w:cs="Arial"/>
          <w:sz w:val="18"/>
          <w:szCs w:val="18"/>
        </w:rPr>
      </w:pPr>
      <w:r w:rsidRPr="00204E50">
        <w:rPr>
          <w:rFonts w:ascii="Verdana" w:hAnsi="Verdana" w:cs="Arial"/>
          <w:sz w:val="18"/>
          <w:szCs w:val="18"/>
        </w:rPr>
        <w:t xml:space="preserve">gdy zmianie ulegnie numer rachunku bankowego Wykonawcy, o którym mowa w </w:t>
      </w:r>
      <w:r w:rsidRPr="00204E50">
        <w:rPr>
          <w:rFonts w:ascii="Verdana" w:hAnsi="Verdana"/>
          <w:sz w:val="18"/>
          <w:szCs w:val="18"/>
        </w:rPr>
        <w:t>§ 6</w:t>
      </w:r>
      <w:r w:rsidRPr="00204E50">
        <w:rPr>
          <w:rFonts w:ascii="Verdana" w:hAnsi="Verdana" w:cs="Arial"/>
          <w:sz w:val="18"/>
          <w:szCs w:val="18"/>
        </w:rPr>
        <w:t xml:space="preserve">                  ust. </w:t>
      </w:r>
      <w:r w:rsidR="003923BF">
        <w:rPr>
          <w:rFonts w:ascii="Verdana" w:hAnsi="Verdana" w:cs="Arial"/>
          <w:sz w:val="18"/>
          <w:szCs w:val="18"/>
        </w:rPr>
        <w:t>8</w:t>
      </w:r>
      <w:r w:rsidRPr="00204E50">
        <w:rPr>
          <w:rFonts w:ascii="Verdana" w:hAnsi="Verdana" w:cs="Arial"/>
          <w:sz w:val="18"/>
          <w:szCs w:val="18"/>
        </w:rPr>
        <w:t xml:space="preserve"> umowy,</w:t>
      </w:r>
    </w:p>
    <w:p w:rsidR="00B430AC" w:rsidRPr="00204E50" w:rsidRDefault="00B430AC" w:rsidP="00B430AC">
      <w:pPr>
        <w:pStyle w:val="Akapitzlist"/>
        <w:numPr>
          <w:ilvl w:val="0"/>
          <w:numId w:val="50"/>
        </w:numPr>
        <w:spacing w:line="360" w:lineRule="auto"/>
        <w:ind w:left="567" w:hanging="283"/>
        <w:rPr>
          <w:rFonts w:ascii="Verdana" w:hAnsi="Verdana" w:cs="Arial"/>
          <w:sz w:val="18"/>
          <w:szCs w:val="18"/>
        </w:rPr>
      </w:pPr>
      <w:r w:rsidRPr="00204E50">
        <w:rPr>
          <w:rFonts w:ascii="Verdana" w:hAnsi="Verdana" w:cs="Arial"/>
          <w:sz w:val="18"/>
          <w:szCs w:val="18"/>
        </w:rPr>
        <w:t>zmiany przez Wykonawcę formy zabezpieczenia należytego wykonania umowy,</w:t>
      </w:r>
    </w:p>
    <w:p w:rsidR="00B430AC" w:rsidRPr="00204E50" w:rsidRDefault="00B430AC" w:rsidP="00B430AC">
      <w:pPr>
        <w:pStyle w:val="Akapitzlist"/>
        <w:numPr>
          <w:ilvl w:val="0"/>
          <w:numId w:val="50"/>
        </w:numPr>
        <w:tabs>
          <w:tab w:val="num" w:pos="1865"/>
        </w:tabs>
        <w:autoSpaceDE w:val="0"/>
        <w:autoSpaceDN w:val="0"/>
        <w:adjustRightInd w:val="0"/>
        <w:spacing w:line="360" w:lineRule="auto"/>
        <w:ind w:left="567" w:hanging="283"/>
        <w:jc w:val="both"/>
        <w:rPr>
          <w:rFonts w:ascii="Verdana" w:hAnsi="Verdana" w:cs="Arial"/>
          <w:sz w:val="18"/>
          <w:szCs w:val="18"/>
        </w:rPr>
      </w:pPr>
      <w:r w:rsidRPr="00204E50">
        <w:rPr>
          <w:rFonts w:ascii="Verdana" w:hAnsi="Verdana" w:cs="Arial"/>
          <w:sz w:val="18"/>
          <w:szCs w:val="18"/>
        </w:rPr>
        <w:t>z</w:t>
      </w:r>
      <w:r w:rsidRPr="00204E50">
        <w:rPr>
          <w:rFonts w:ascii="Verdana" w:hAnsi="Verdana"/>
          <w:sz w:val="18"/>
          <w:szCs w:val="18"/>
        </w:rPr>
        <w:t>miany albo rezygnacji z Podwykonawcy będącego podmiotem, na którego zasoby Wykonawca powoływał się, na zasadach określonych w art. 22a ust. 1 ustawy Prawo Zamówień Publicznych, w celu wykazania spełniania warunków udziału w postępowaniu,  o</w:t>
      </w:r>
      <w:r>
        <w:rPr>
          <w:rFonts w:ascii="Verdana" w:hAnsi="Verdana"/>
          <w:sz w:val="18"/>
          <w:szCs w:val="18"/>
        </w:rPr>
        <w:t> </w:t>
      </w:r>
      <w:r w:rsidRPr="00204E50">
        <w:rPr>
          <w:rFonts w:ascii="Verdana" w:hAnsi="Verdana"/>
          <w:sz w:val="18"/>
          <w:szCs w:val="18"/>
        </w:rPr>
        <w:t xml:space="preserve">których mowa w art. 22 ust. 1 ustawy Prawo Zamówień Publicznych. </w:t>
      </w:r>
      <w:r w:rsidRPr="00204E50">
        <w:rPr>
          <w:rFonts w:ascii="Verdana" w:eastAsia="Times New Roman" w:hAnsi="Verdana" w:cs="Arial"/>
          <w:sz w:val="18"/>
          <w:szCs w:val="18"/>
        </w:rPr>
        <w:t>Zmiana jest możliwa, pod warunkiem, że Wykonawca udokumentuje pisemnie Zamawiającemu spełnienie warunków udziału w postępowaniu w takim samym lub większym stopniu i zakresie co podmiot wskazany w ofercie,</w:t>
      </w:r>
    </w:p>
    <w:p w:rsidR="00B430AC" w:rsidRPr="00204E50" w:rsidRDefault="00B430AC" w:rsidP="00B430AC">
      <w:pPr>
        <w:pStyle w:val="Akapitzlist"/>
        <w:numPr>
          <w:ilvl w:val="0"/>
          <w:numId w:val="50"/>
        </w:numPr>
        <w:tabs>
          <w:tab w:val="num" w:pos="1865"/>
        </w:tabs>
        <w:autoSpaceDE w:val="0"/>
        <w:autoSpaceDN w:val="0"/>
        <w:adjustRightInd w:val="0"/>
        <w:spacing w:after="0" w:line="360" w:lineRule="auto"/>
        <w:ind w:left="567" w:hanging="283"/>
        <w:jc w:val="both"/>
        <w:rPr>
          <w:rFonts w:ascii="Verdana" w:hAnsi="Verdana" w:cs="Arial"/>
          <w:sz w:val="18"/>
          <w:szCs w:val="18"/>
        </w:rPr>
      </w:pPr>
      <w:r w:rsidRPr="00204E50">
        <w:rPr>
          <w:rFonts w:ascii="Verdana" w:eastAsia="Times New Roman" w:hAnsi="Verdana" w:cs="Arial"/>
          <w:sz w:val="18"/>
          <w:szCs w:val="18"/>
        </w:rPr>
        <w:t>gdy</w:t>
      </w:r>
      <w:r w:rsidRPr="00204E50">
        <w:rPr>
          <w:rFonts w:ascii="Verdana" w:hAnsi="Verdana" w:cs="Arial"/>
          <w:sz w:val="18"/>
          <w:szCs w:val="18"/>
        </w:rPr>
        <w:t xml:space="preserve"> z przyczyn niezależnych od Wykonawcy i Zamawiającego wydłużeniu ulegnie termin obowiązywania niniejszej umowy, w szczególności:</w:t>
      </w:r>
    </w:p>
    <w:p w:rsidR="00B430AC" w:rsidRPr="00D50C10" w:rsidRDefault="00B430AC" w:rsidP="00B430AC">
      <w:pPr>
        <w:widowControl/>
        <w:numPr>
          <w:ilvl w:val="0"/>
          <w:numId w:val="13"/>
        </w:numPr>
        <w:tabs>
          <w:tab w:val="clear" w:pos="644"/>
        </w:tabs>
        <w:autoSpaceDE w:val="0"/>
        <w:autoSpaceDN w:val="0"/>
        <w:adjustRightInd w:val="0"/>
        <w:spacing w:line="360" w:lineRule="auto"/>
        <w:ind w:left="851" w:hanging="284"/>
        <w:jc w:val="both"/>
        <w:rPr>
          <w:rFonts w:ascii="Verdana" w:eastAsia="TimesNewRoman" w:hAnsi="Verdana"/>
          <w:sz w:val="18"/>
          <w:szCs w:val="18"/>
        </w:rPr>
      </w:pPr>
      <w:r w:rsidRPr="00D50C10">
        <w:rPr>
          <w:rFonts w:ascii="Verdana" w:eastAsia="Arial Unicode MS" w:hAnsi="Verdana"/>
          <w:bCs/>
          <w:sz w:val="18"/>
          <w:szCs w:val="18"/>
        </w:rPr>
        <w:t xml:space="preserve">wniesienia </w:t>
      </w:r>
      <w:r w:rsidRPr="00D50C10">
        <w:rPr>
          <w:rFonts w:ascii="Verdana" w:eastAsia="TimesNewRoman" w:hAnsi="Verdana"/>
          <w:sz w:val="18"/>
          <w:szCs w:val="18"/>
        </w:rPr>
        <w:t xml:space="preserve">do Prezesa Krajowej Izby Odwoławczej </w:t>
      </w:r>
      <w:r w:rsidRPr="00D50C10">
        <w:rPr>
          <w:rFonts w:ascii="Verdana" w:eastAsia="Arial Unicode MS" w:hAnsi="Verdana"/>
          <w:bCs/>
          <w:sz w:val="18"/>
          <w:szCs w:val="18"/>
        </w:rPr>
        <w:t xml:space="preserve">odwołania wskazującego </w:t>
      </w:r>
      <w:r w:rsidRPr="00D50C10">
        <w:rPr>
          <w:rFonts w:ascii="Verdana" w:eastAsia="TimesNewRoman" w:hAnsi="Verdana"/>
          <w:sz w:val="18"/>
          <w:szCs w:val="18"/>
        </w:rPr>
        <w:t>czynno</w:t>
      </w:r>
      <w:r w:rsidRPr="00D50C10">
        <w:rPr>
          <w:rFonts w:ascii="Verdana" w:eastAsia="TimesNewRoman" w:hAnsi="Verdana" w:cs="TimesNewRoman"/>
          <w:sz w:val="18"/>
          <w:szCs w:val="18"/>
        </w:rPr>
        <w:t xml:space="preserve">ść </w:t>
      </w:r>
      <w:r w:rsidRPr="00D50C10">
        <w:rPr>
          <w:rFonts w:ascii="Verdana" w:eastAsia="TimesNewRoman" w:hAnsi="Verdana"/>
          <w:sz w:val="18"/>
          <w:szCs w:val="18"/>
        </w:rPr>
        <w:t>lub zaniechanie czynno</w:t>
      </w:r>
      <w:r w:rsidRPr="00D50C10">
        <w:rPr>
          <w:rFonts w:ascii="Verdana" w:eastAsia="TimesNewRoman" w:hAnsi="Verdana" w:cs="TimesNewRoman"/>
          <w:sz w:val="18"/>
          <w:szCs w:val="18"/>
        </w:rPr>
        <w:t>ś</w:t>
      </w:r>
      <w:r w:rsidRPr="00D50C10">
        <w:rPr>
          <w:rFonts w:ascii="Verdana" w:eastAsia="TimesNewRoman" w:hAnsi="Verdana"/>
          <w:sz w:val="18"/>
          <w:szCs w:val="18"/>
        </w:rPr>
        <w:t>ci Zamawiaj</w:t>
      </w:r>
      <w:r w:rsidRPr="00D50C10">
        <w:rPr>
          <w:rFonts w:ascii="Verdana" w:eastAsia="TimesNewRoman" w:hAnsi="Verdana" w:cs="TimesNewRoman"/>
          <w:sz w:val="18"/>
          <w:szCs w:val="18"/>
        </w:rPr>
        <w:t>ą</w:t>
      </w:r>
      <w:r w:rsidRPr="00D50C10">
        <w:rPr>
          <w:rFonts w:ascii="Verdana" w:eastAsia="TimesNewRoman" w:hAnsi="Verdana"/>
          <w:sz w:val="18"/>
          <w:szCs w:val="18"/>
        </w:rPr>
        <w:t>cego, której zarzuca si</w:t>
      </w:r>
      <w:r w:rsidRPr="00D50C10">
        <w:rPr>
          <w:rFonts w:ascii="Verdana" w:eastAsia="TimesNewRoman" w:hAnsi="Verdana" w:cs="TimesNewRoman"/>
          <w:sz w:val="18"/>
          <w:szCs w:val="18"/>
        </w:rPr>
        <w:t xml:space="preserve">ę </w:t>
      </w:r>
      <w:r w:rsidRPr="00D50C10">
        <w:rPr>
          <w:rFonts w:ascii="Verdana" w:eastAsia="TimesNewRoman" w:hAnsi="Verdana"/>
          <w:sz w:val="18"/>
          <w:szCs w:val="18"/>
        </w:rPr>
        <w:t>niezgodno</w:t>
      </w:r>
      <w:r w:rsidRPr="00D50C10">
        <w:rPr>
          <w:rFonts w:ascii="Verdana" w:eastAsia="TimesNewRoman" w:hAnsi="Verdana" w:cs="TimesNewRoman"/>
          <w:sz w:val="18"/>
          <w:szCs w:val="18"/>
        </w:rPr>
        <w:t xml:space="preserve">ść </w:t>
      </w:r>
      <w:r w:rsidRPr="00D50C10">
        <w:rPr>
          <w:rFonts w:ascii="Verdana" w:eastAsia="TimesNewRoman" w:hAnsi="Verdana"/>
          <w:sz w:val="18"/>
          <w:szCs w:val="18"/>
        </w:rPr>
        <w:t xml:space="preserve">z przepisami ustawy, </w:t>
      </w:r>
    </w:p>
    <w:p w:rsidR="00B430AC" w:rsidRDefault="00B430AC" w:rsidP="00EA67F2">
      <w:pPr>
        <w:numPr>
          <w:ilvl w:val="0"/>
          <w:numId w:val="13"/>
        </w:numPr>
        <w:spacing w:line="360" w:lineRule="auto"/>
        <w:ind w:left="851" w:hanging="284"/>
        <w:jc w:val="both"/>
        <w:rPr>
          <w:rFonts w:ascii="Verdana" w:hAnsi="Verdana" w:cs="Arial"/>
          <w:sz w:val="18"/>
          <w:szCs w:val="18"/>
        </w:rPr>
      </w:pPr>
      <w:r w:rsidRPr="00641980">
        <w:rPr>
          <w:rFonts w:ascii="Verdana" w:hAnsi="Verdana" w:cs="Arial"/>
          <w:sz w:val="18"/>
          <w:szCs w:val="18"/>
        </w:rPr>
        <w:t>wystąpienia warunków atmosferycznych uniemożliwiających prowadzenie robót budowlanych</w:t>
      </w:r>
      <w:r>
        <w:rPr>
          <w:rFonts w:ascii="Verdana" w:hAnsi="Verdana" w:cs="Arial"/>
          <w:sz w:val="18"/>
          <w:szCs w:val="18"/>
        </w:rPr>
        <w:t xml:space="preserve"> i ich terminowe zakończenie</w:t>
      </w:r>
      <w:r w:rsidRPr="00641980">
        <w:rPr>
          <w:rFonts w:ascii="Verdana" w:hAnsi="Verdana" w:cs="Arial"/>
          <w:sz w:val="18"/>
          <w:szCs w:val="18"/>
        </w:rPr>
        <w:t xml:space="preserve">, w szczególności: niedopuszczalne temperatury powietrza, gwałtowne opady deszczu (oberwanie chmury), </w:t>
      </w:r>
      <w:r w:rsidR="003923BF" w:rsidRPr="00641980">
        <w:rPr>
          <w:rFonts w:ascii="Verdana" w:hAnsi="Verdana" w:cs="Arial"/>
          <w:sz w:val="18"/>
          <w:szCs w:val="18"/>
        </w:rPr>
        <w:t xml:space="preserve">gwałtowne opady </w:t>
      </w:r>
      <w:r w:rsidR="003923BF">
        <w:rPr>
          <w:rFonts w:ascii="Verdana" w:hAnsi="Verdana" w:cs="Arial"/>
          <w:sz w:val="18"/>
          <w:szCs w:val="18"/>
        </w:rPr>
        <w:t>śniegu,</w:t>
      </w:r>
      <w:r w:rsidR="003923BF" w:rsidRPr="00641980">
        <w:rPr>
          <w:rFonts w:ascii="Verdana" w:hAnsi="Verdana" w:cs="Arial"/>
          <w:sz w:val="18"/>
          <w:szCs w:val="18"/>
        </w:rPr>
        <w:t xml:space="preserve"> </w:t>
      </w:r>
      <w:r w:rsidRPr="00641980">
        <w:rPr>
          <w:rFonts w:ascii="Verdana" w:hAnsi="Verdana" w:cs="Arial"/>
          <w:sz w:val="18"/>
          <w:szCs w:val="18"/>
        </w:rPr>
        <w:t>gradobicie, burze z</w:t>
      </w:r>
      <w:r>
        <w:rPr>
          <w:rFonts w:ascii="Verdana" w:hAnsi="Verdana" w:cs="Arial"/>
          <w:sz w:val="18"/>
          <w:szCs w:val="18"/>
        </w:rPr>
        <w:t> </w:t>
      </w:r>
      <w:r w:rsidRPr="00641980">
        <w:rPr>
          <w:rFonts w:ascii="Verdana" w:hAnsi="Verdana" w:cs="Arial"/>
          <w:sz w:val="18"/>
          <w:szCs w:val="18"/>
        </w:rPr>
        <w:t xml:space="preserve">wyładowaniami atmosferycznymi, wystąpienia wód płynących z koryt rzecznych, </w:t>
      </w:r>
      <w:r>
        <w:rPr>
          <w:rFonts w:ascii="Verdana" w:hAnsi="Verdana" w:cs="Arial"/>
          <w:sz w:val="18"/>
          <w:szCs w:val="18"/>
        </w:rPr>
        <w:t xml:space="preserve">powodzie, </w:t>
      </w:r>
      <w:r w:rsidRPr="00641980">
        <w:rPr>
          <w:rFonts w:ascii="Verdana" w:hAnsi="Verdana" w:cs="Arial"/>
          <w:sz w:val="18"/>
          <w:szCs w:val="18"/>
        </w:rPr>
        <w:t>osuwiska</w:t>
      </w:r>
      <w:r>
        <w:rPr>
          <w:rFonts w:ascii="Verdana" w:hAnsi="Verdana" w:cs="Arial"/>
          <w:sz w:val="18"/>
          <w:szCs w:val="18"/>
        </w:rPr>
        <w:t>, pożary</w:t>
      </w:r>
      <w:r w:rsidR="00B05016">
        <w:rPr>
          <w:rFonts w:ascii="Verdana" w:hAnsi="Verdana" w:cs="Arial"/>
          <w:sz w:val="18"/>
          <w:szCs w:val="18"/>
        </w:rPr>
        <w:t>,</w:t>
      </w:r>
      <w:r>
        <w:rPr>
          <w:rFonts w:ascii="Verdana" w:hAnsi="Verdana" w:cs="Arial"/>
          <w:sz w:val="18"/>
          <w:szCs w:val="18"/>
        </w:rPr>
        <w:t xml:space="preserve"> itd.,</w:t>
      </w:r>
    </w:p>
    <w:p w:rsidR="00882555" w:rsidRPr="00882555" w:rsidRDefault="00EA67F2" w:rsidP="00EA67F2">
      <w:pPr>
        <w:pStyle w:val="Akapitzlist"/>
        <w:numPr>
          <w:ilvl w:val="0"/>
          <w:numId w:val="13"/>
        </w:numPr>
        <w:tabs>
          <w:tab w:val="clear" w:pos="644"/>
          <w:tab w:val="num" w:pos="851"/>
        </w:tabs>
        <w:spacing w:after="0" w:line="360" w:lineRule="auto"/>
        <w:ind w:left="851" w:hanging="284"/>
        <w:jc w:val="both"/>
        <w:rPr>
          <w:rFonts w:ascii="Verdana" w:hAnsi="Verdana" w:cs="Arial"/>
          <w:sz w:val="18"/>
          <w:szCs w:val="18"/>
        </w:rPr>
      </w:pPr>
      <w:r w:rsidRPr="00882555">
        <w:rPr>
          <w:rFonts w:ascii="Verdana" w:hAnsi="Verdana" w:cs="Arial"/>
          <w:sz w:val="18"/>
          <w:szCs w:val="18"/>
        </w:rPr>
        <w:t>nieprzewidywalne braki możliwości uzyskania dostaw ze względu na zaniechanie lub nieterminowe wykonanie usługi przez dostawcę</w:t>
      </w:r>
      <w:r w:rsidR="00882555" w:rsidRPr="00882555">
        <w:rPr>
          <w:rFonts w:ascii="Verdana" w:hAnsi="Verdana" w:cs="Arial"/>
          <w:sz w:val="18"/>
          <w:szCs w:val="18"/>
        </w:rPr>
        <w:t>,</w:t>
      </w:r>
    </w:p>
    <w:p w:rsidR="00B430AC" w:rsidRPr="00D50C10" w:rsidRDefault="00B430AC" w:rsidP="00EA67F2">
      <w:pPr>
        <w:numPr>
          <w:ilvl w:val="0"/>
          <w:numId w:val="13"/>
        </w:numPr>
        <w:spacing w:line="360" w:lineRule="auto"/>
        <w:ind w:left="851" w:hanging="284"/>
        <w:jc w:val="both"/>
        <w:rPr>
          <w:rFonts w:ascii="Verdana" w:hAnsi="Verdana" w:cs="Arial"/>
          <w:sz w:val="18"/>
          <w:szCs w:val="18"/>
        </w:rPr>
      </w:pPr>
      <w:r w:rsidRPr="00D50C10">
        <w:rPr>
          <w:rFonts w:ascii="Verdana" w:hAnsi="Verdana" w:cs="Arial"/>
          <w:sz w:val="18"/>
          <w:szCs w:val="18"/>
        </w:rPr>
        <w:t>wystąpienia kolizji budowlanych obiektów z elementami istniejącej infrastruktury,</w:t>
      </w:r>
    </w:p>
    <w:p w:rsidR="00B430AC" w:rsidRPr="00EA67F2" w:rsidRDefault="00B430AC" w:rsidP="00EA67F2">
      <w:pPr>
        <w:numPr>
          <w:ilvl w:val="0"/>
          <w:numId w:val="13"/>
        </w:numPr>
        <w:spacing w:line="360" w:lineRule="auto"/>
        <w:ind w:left="851" w:hanging="284"/>
        <w:jc w:val="both"/>
        <w:rPr>
          <w:rFonts w:ascii="Verdana" w:hAnsi="Verdana" w:cs="Arial"/>
          <w:sz w:val="18"/>
          <w:szCs w:val="18"/>
        </w:rPr>
      </w:pPr>
      <w:r w:rsidRPr="00EA67F2">
        <w:rPr>
          <w:rFonts w:ascii="Verdana" w:hAnsi="Verdana" w:cs="Arial"/>
          <w:sz w:val="18"/>
          <w:szCs w:val="18"/>
        </w:rPr>
        <w:t>konieczności modyfikacji przyjętych rozwiązań projektowych,</w:t>
      </w:r>
    </w:p>
    <w:p w:rsidR="00B430AC" w:rsidRPr="00EA67F2" w:rsidRDefault="00B430AC" w:rsidP="00EA67F2">
      <w:pPr>
        <w:numPr>
          <w:ilvl w:val="0"/>
          <w:numId w:val="13"/>
        </w:numPr>
        <w:spacing w:line="360" w:lineRule="auto"/>
        <w:ind w:left="851" w:hanging="284"/>
        <w:jc w:val="both"/>
        <w:rPr>
          <w:rFonts w:ascii="Verdana" w:hAnsi="Verdana" w:cs="Arial"/>
          <w:sz w:val="18"/>
          <w:szCs w:val="18"/>
        </w:rPr>
      </w:pPr>
      <w:r w:rsidRPr="00EA67F2">
        <w:rPr>
          <w:rFonts w:ascii="Verdana" w:hAnsi="Verdana" w:cs="Arial"/>
          <w:sz w:val="18"/>
          <w:szCs w:val="18"/>
        </w:rPr>
        <w:t>zaszła konieczność wykonania robót, których wykonanie w sposób obiektywny uniemożliwia terminowe zakończenie realizacji przedmiotu zamówienia,</w:t>
      </w:r>
    </w:p>
    <w:p w:rsidR="00B430AC" w:rsidRPr="00D50C10" w:rsidRDefault="00B430AC" w:rsidP="00EA67F2">
      <w:pPr>
        <w:numPr>
          <w:ilvl w:val="0"/>
          <w:numId w:val="13"/>
        </w:numPr>
        <w:spacing w:line="360" w:lineRule="auto"/>
        <w:ind w:left="851" w:hanging="284"/>
        <w:jc w:val="both"/>
        <w:rPr>
          <w:rFonts w:ascii="Verdana" w:hAnsi="Verdana" w:cs="Arial"/>
          <w:sz w:val="18"/>
          <w:szCs w:val="18"/>
        </w:rPr>
      </w:pPr>
      <w:r w:rsidRPr="00EA67F2">
        <w:rPr>
          <w:rFonts w:ascii="Verdana" w:hAnsi="Verdana" w:cs="Arial"/>
          <w:sz w:val="18"/>
          <w:szCs w:val="18"/>
        </w:rPr>
        <w:t>prace objęte umową zostały wstrzymane przez właściwy organ z przyczyn niezależnych od Wykonawcy</w:t>
      </w:r>
      <w:r w:rsidRPr="00D50C10">
        <w:rPr>
          <w:rFonts w:ascii="Verdana" w:hAnsi="Verdana" w:cs="Arial"/>
          <w:sz w:val="18"/>
          <w:szCs w:val="18"/>
        </w:rPr>
        <w:t>, co uniemożliwia terminowe zakończenie realizacji przedmiotu umowy,</w:t>
      </w:r>
    </w:p>
    <w:p w:rsidR="00B430AC" w:rsidRDefault="00B430AC" w:rsidP="00B430AC">
      <w:pPr>
        <w:numPr>
          <w:ilvl w:val="0"/>
          <w:numId w:val="13"/>
        </w:numPr>
        <w:spacing w:line="360" w:lineRule="auto"/>
        <w:ind w:left="851" w:hanging="284"/>
        <w:jc w:val="both"/>
        <w:rPr>
          <w:rFonts w:ascii="Verdana" w:hAnsi="Verdana"/>
          <w:sz w:val="18"/>
          <w:szCs w:val="18"/>
        </w:rPr>
      </w:pPr>
      <w:r w:rsidRPr="00D50C10">
        <w:rPr>
          <w:rFonts w:ascii="Verdana" w:hAnsi="Verdana"/>
          <w:sz w:val="18"/>
          <w:szCs w:val="18"/>
        </w:rPr>
        <w:t>zaszła konieczność uzyskania niemożliwych do przewidzenia na etapie planowania inwestycji danych, zgód bądź pozwoleń osób trzecich lub właściwych organów.</w:t>
      </w:r>
    </w:p>
    <w:p w:rsidR="00B430AC" w:rsidRPr="00451443" w:rsidRDefault="00B430AC" w:rsidP="00B430AC">
      <w:pPr>
        <w:pStyle w:val="Akapitzlist"/>
        <w:numPr>
          <w:ilvl w:val="0"/>
          <w:numId w:val="35"/>
        </w:numPr>
        <w:tabs>
          <w:tab w:val="num" w:pos="284"/>
          <w:tab w:val="left" w:pos="567"/>
          <w:tab w:val="left" w:pos="851"/>
        </w:tabs>
        <w:spacing w:after="0" w:line="360" w:lineRule="auto"/>
        <w:jc w:val="both"/>
        <w:rPr>
          <w:rFonts w:ascii="Verdana" w:hAnsi="Verdana"/>
          <w:sz w:val="18"/>
          <w:szCs w:val="18"/>
        </w:rPr>
      </w:pPr>
      <w:r w:rsidRPr="00451443">
        <w:rPr>
          <w:rFonts w:ascii="Verdana" w:hAnsi="Verdana"/>
          <w:sz w:val="18"/>
          <w:szCs w:val="18"/>
        </w:rPr>
        <w:t>Wszelkie zmiany umowy są dokonywane przez umocowanych przedstawicieli Zamawiającego i Wykonawcy w formie pisemnej w drodze aneksu umowy, pod rygorem nieważności.</w:t>
      </w:r>
    </w:p>
    <w:p w:rsidR="00A63055" w:rsidRDefault="00A63055" w:rsidP="00B430AC">
      <w:pPr>
        <w:pStyle w:val="WW-Tekstpodstawowywcity2"/>
        <w:spacing w:line="360" w:lineRule="auto"/>
        <w:ind w:left="0" w:firstLine="0"/>
        <w:jc w:val="center"/>
        <w:rPr>
          <w:rFonts w:ascii="Verdana" w:hAnsi="Verdana"/>
          <w:sz w:val="18"/>
          <w:szCs w:val="18"/>
        </w:rPr>
      </w:pP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5</w:t>
      </w:r>
    </w:p>
    <w:p w:rsidR="004F3282" w:rsidRPr="00882555" w:rsidRDefault="004F3282" w:rsidP="004F3282">
      <w:pPr>
        <w:pStyle w:val="Standard"/>
        <w:tabs>
          <w:tab w:val="left" w:pos="4395"/>
        </w:tabs>
        <w:spacing w:line="360" w:lineRule="auto"/>
        <w:jc w:val="center"/>
        <w:rPr>
          <w:rFonts w:ascii="Verdana" w:hAnsi="Verdana" w:cs="Arial"/>
          <w:sz w:val="18"/>
          <w:szCs w:val="18"/>
        </w:rPr>
      </w:pPr>
      <w:r w:rsidRPr="00882555">
        <w:rPr>
          <w:rFonts w:ascii="Verdana" w:hAnsi="Verdana" w:cs="Arial"/>
          <w:sz w:val="18"/>
          <w:szCs w:val="18"/>
        </w:rPr>
        <w:t>Informacje poufne</w:t>
      </w:r>
    </w:p>
    <w:p w:rsidR="004F3282" w:rsidRPr="00882555" w:rsidRDefault="004F3282" w:rsidP="004F3282">
      <w:pPr>
        <w:pStyle w:val="Akapitzlist"/>
        <w:numPr>
          <w:ilvl w:val="0"/>
          <w:numId w:val="53"/>
        </w:numPr>
        <w:spacing w:after="0" w:line="360" w:lineRule="auto"/>
        <w:ind w:left="284" w:hanging="284"/>
        <w:jc w:val="both"/>
        <w:rPr>
          <w:rFonts w:ascii="Verdana" w:hAnsi="Verdana" w:cs="Arial"/>
          <w:sz w:val="18"/>
          <w:szCs w:val="18"/>
        </w:rPr>
      </w:pPr>
      <w:r w:rsidRPr="00882555">
        <w:rPr>
          <w:rFonts w:ascii="Verdana" w:hAnsi="Verdana" w:cs="Arial"/>
          <w:sz w:val="18"/>
          <w:szCs w:val="18"/>
        </w:rPr>
        <w:t xml:space="preserve">Każda ze Stron umowy zobowiązana jest do przestrzegania przepisów, określonych w rozporządzeniu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 w takim zakresie w jakim są do tego zobowiązane, zgodnie z tymi przepisami. </w:t>
      </w:r>
    </w:p>
    <w:p w:rsidR="004F3282" w:rsidRPr="00882555" w:rsidRDefault="004F3282" w:rsidP="004F3282">
      <w:pPr>
        <w:pStyle w:val="Akapitzlist"/>
        <w:numPr>
          <w:ilvl w:val="0"/>
          <w:numId w:val="53"/>
        </w:numPr>
        <w:spacing w:after="0" w:line="360" w:lineRule="auto"/>
        <w:ind w:left="284" w:hanging="284"/>
        <w:jc w:val="both"/>
        <w:rPr>
          <w:rFonts w:ascii="Verdana" w:hAnsi="Verdana" w:cs="Arial"/>
          <w:sz w:val="18"/>
          <w:szCs w:val="18"/>
        </w:rPr>
      </w:pPr>
      <w:r w:rsidRPr="00882555">
        <w:rPr>
          <w:rFonts w:ascii="Verdana" w:hAnsi="Verdana" w:cs="Arial"/>
          <w:sz w:val="18"/>
          <w:szCs w:val="18"/>
        </w:rPr>
        <w:t xml:space="preserve">W przypadku naruszenia przez Wykonawcę przepisów rozporządzenia, o którym mowa w ust. 1, w zakresie przetwarzania danych osobowych w następstwie czego Zamawiający,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 </w:t>
      </w:r>
    </w:p>
    <w:p w:rsidR="004F3282" w:rsidRPr="00882555" w:rsidRDefault="004F3282" w:rsidP="004F3282">
      <w:pPr>
        <w:pStyle w:val="Akapitzlist"/>
        <w:numPr>
          <w:ilvl w:val="0"/>
          <w:numId w:val="53"/>
        </w:numPr>
        <w:spacing w:after="0" w:line="360" w:lineRule="auto"/>
        <w:ind w:left="284" w:hanging="284"/>
        <w:jc w:val="both"/>
        <w:rPr>
          <w:rFonts w:ascii="Verdana" w:hAnsi="Verdana" w:cs="Arial"/>
          <w:sz w:val="18"/>
          <w:szCs w:val="18"/>
        </w:rPr>
      </w:pPr>
      <w:r w:rsidRPr="00882555">
        <w:rPr>
          <w:rFonts w:ascii="Verdana" w:hAnsi="Verdana" w:cs="Arial"/>
          <w:sz w:val="18"/>
          <w:szCs w:val="18"/>
        </w:rPr>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Pr="00882555">
        <w:rPr>
          <w:rFonts w:ascii="Verdana" w:hAnsi="Verdana" w:cs="Arial"/>
          <w:sz w:val="18"/>
          <w:szCs w:val="18"/>
        </w:rPr>
        <w:t>Dz.U</w:t>
      </w:r>
      <w:proofErr w:type="spellEnd"/>
      <w:r w:rsidRPr="00882555">
        <w:rPr>
          <w:rFonts w:ascii="Verdana" w:hAnsi="Verdana" w:cs="Arial"/>
          <w:sz w:val="18"/>
          <w:szCs w:val="18"/>
        </w:rPr>
        <w:t xml:space="preserve">. z 2018 r. poz. 1330 ze zm.), która podlega udostępnianiu w trybie przedmiotowej ustawy, z zastrzeżeniem ust. 4 poniżej. </w:t>
      </w:r>
    </w:p>
    <w:p w:rsidR="004F3282" w:rsidRPr="00882555" w:rsidRDefault="004F3282" w:rsidP="004F3282">
      <w:pPr>
        <w:pStyle w:val="Akapitzlist"/>
        <w:numPr>
          <w:ilvl w:val="0"/>
          <w:numId w:val="53"/>
        </w:numPr>
        <w:spacing w:after="0" w:line="360" w:lineRule="auto"/>
        <w:ind w:left="284" w:hanging="284"/>
        <w:jc w:val="both"/>
        <w:rPr>
          <w:rFonts w:ascii="Verdana" w:hAnsi="Verdana" w:cs="Arial"/>
          <w:sz w:val="18"/>
          <w:szCs w:val="18"/>
        </w:rPr>
      </w:pPr>
      <w:r w:rsidRPr="00882555">
        <w:rPr>
          <w:rFonts w:ascii="Verdana" w:hAnsi="Verdana" w:cs="Arial"/>
          <w:sz w:val="18"/>
          <w:szCs w:val="18"/>
        </w:rPr>
        <w:t xml:space="preserve">Wykonawca wyraża zgodę na udostępnianie w trybie ustawy, o której mowa w ust. 3 niniejszego paragrafu, zawartych w niniejszej umowie dotyczących go danych osobowych w zakresie obejmującym imię i nazwisko, a w przypadku prowadzenia działalności gospodarczej również w zakresie firmy. </w:t>
      </w:r>
    </w:p>
    <w:p w:rsidR="004F3282" w:rsidRPr="00882555" w:rsidRDefault="004F3282" w:rsidP="00E0241F">
      <w:pPr>
        <w:pStyle w:val="Akapitzlist"/>
        <w:numPr>
          <w:ilvl w:val="0"/>
          <w:numId w:val="53"/>
        </w:numPr>
        <w:spacing w:after="0" w:line="360" w:lineRule="auto"/>
        <w:ind w:left="284" w:hanging="284"/>
        <w:jc w:val="both"/>
        <w:rPr>
          <w:rFonts w:ascii="Verdana" w:hAnsi="Verdana" w:cs="Arial"/>
          <w:sz w:val="18"/>
          <w:szCs w:val="18"/>
        </w:rPr>
      </w:pPr>
      <w:r w:rsidRPr="00882555">
        <w:rPr>
          <w:rFonts w:ascii="Verdana" w:hAnsi="Verdana" w:cs="Arial"/>
          <w:sz w:val="18"/>
          <w:szCs w:val="18"/>
        </w:rPr>
        <w:t xml:space="preserve">Zamawiający zastrzega sobie możliwość rozwiązania umowy w przypadku stwierdzenia łamania przez Wykonawcę warunków bezpieczeństwa i ochrony danych osobowych przetwarzanych w wyniku realizacji niniejszej umowy. </w:t>
      </w:r>
    </w:p>
    <w:p w:rsidR="004F3282" w:rsidRPr="00D50C10" w:rsidRDefault="004F3282" w:rsidP="00E0241F">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6</w:t>
      </w:r>
    </w:p>
    <w:p w:rsidR="00B430AC" w:rsidRPr="00D50C10" w:rsidRDefault="00B430AC" w:rsidP="00E0241F">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Postanowienia końcowe</w:t>
      </w:r>
    </w:p>
    <w:p w:rsidR="00B430AC" w:rsidRPr="00D50C10" w:rsidRDefault="00B430AC" w:rsidP="00B430AC">
      <w:pPr>
        <w:pStyle w:val="Tekstpodstawowy"/>
        <w:numPr>
          <w:ilvl w:val="1"/>
          <w:numId w:val="2"/>
        </w:numPr>
        <w:tabs>
          <w:tab w:val="clear" w:pos="567"/>
          <w:tab w:val="num" w:pos="284"/>
        </w:tabs>
        <w:spacing w:after="0" w:line="360" w:lineRule="auto"/>
        <w:ind w:left="284"/>
        <w:rPr>
          <w:rFonts w:ascii="Verdana" w:hAnsi="Verdana"/>
          <w:iCs/>
          <w:sz w:val="18"/>
          <w:szCs w:val="18"/>
        </w:rPr>
      </w:pPr>
      <w:r w:rsidRPr="00D50C10">
        <w:rPr>
          <w:rFonts w:ascii="Verdana" w:hAnsi="Verdana"/>
          <w:iCs/>
          <w:sz w:val="18"/>
          <w:szCs w:val="18"/>
        </w:rPr>
        <w:t>W sprawach nieuregulowanych niniejszą umową mają zastosowanie przepisy:</w:t>
      </w:r>
    </w:p>
    <w:p w:rsidR="00B430AC" w:rsidRPr="00D50C10" w:rsidRDefault="00B430AC" w:rsidP="00B430AC">
      <w:pPr>
        <w:pStyle w:val="Tekstpodstawowy"/>
        <w:numPr>
          <w:ilvl w:val="0"/>
          <w:numId w:val="28"/>
        </w:numPr>
        <w:spacing w:after="0" w:line="360" w:lineRule="auto"/>
        <w:ind w:left="567" w:hanging="283"/>
        <w:rPr>
          <w:rFonts w:ascii="Verdana" w:hAnsi="Verdana"/>
          <w:iCs/>
          <w:sz w:val="18"/>
          <w:szCs w:val="18"/>
        </w:rPr>
      </w:pPr>
      <w:r w:rsidRPr="00D50C10">
        <w:rPr>
          <w:rFonts w:ascii="Verdana" w:hAnsi="Verdana"/>
          <w:iCs/>
          <w:sz w:val="18"/>
          <w:szCs w:val="18"/>
        </w:rPr>
        <w:t>Kodeksu cywilnego, w tym przepisy dotyczące umowy o roboty budowlane,</w:t>
      </w:r>
    </w:p>
    <w:p w:rsidR="00B430AC" w:rsidRPr="00D50C10" w:rsidRDefault="00B430AC" w:rsidP="00B430AC">
      <w:pPr>
        <w:pStyle w:val="Tekstpodstawowy"/>
        <w:numPr>
          <w:ilvl w:val="0"/>
          <w:numId w:val="28"/>
        </w:numPr>
        <w:spacing w:after="0" w:line="360" w:lineRule="auto"/>
        <w:ind w:left="567" w:hanging="283"/>
        <w:jc w:val="both"/>
        <w:rPr>
          <w:rFonts w:ascii="Verdana" w:hAnsi="Verdana"/>
          <w:iCs/>
          <w:sz w:val="18"/>
          <w:szCs w:val="18"/>
        </w:rPr>
      </w:pPr>
      <w:r w:rsidRPr="00D50C10">
        <w:rPr>
          <w:rFonts w:ascii="Verdana" w:hAnsi="Verdana" w:cs="Arial"/>
          <w:iCs/>
          <w:sz w:val="18"/>
          <w:szCs w:val="18"/>
        </w:rPr>
        <w:t>ustawy z dnia 29 stycznia 2004 r. Prawo zamówień publicznych (</w:t>
      </w:r>
      <w:proofErr w:type="spellStart"/>
      <w:r w:rsidRPr="00D50C10">
        <w:rPr>
          <w:rFonts w:ascii="Verdana" w:hAnsi="Verdana" w:cs="Arial"/>
          <w:iCs/>
          <w:sz w:val="18"/>
          <w:szCs w:val="18"/>
        </w:rPr>
        <w:t>Dz.U</w:t>
      </w:r>
      <w:proofErr w:type="spellEnd"/>
      <w:r w:rsidRPr="00D50C10">
        <w:rPr>
          <w:rFonts w:ascii="Verdana" w:hAnsi="Verdana" w:cs="Arial"/>
          <w:iCs/>
          <w:sz w:val="18"/>
          <w:szCs w:val="18"/>
        </w:rPr>
        <w:t>. z 201</w:t>
      </w:r>
      <w:r w:rsidR="00882555">
        <w:rPr>
          <w:rFonts w:ascii="Verdana" w:hAnsi="Verdana" w:cs="Arial"/>
          <w:iCs/>
          <w:sz w:val="18"/>
          <w:szCs w:val="18"/>
        </w:rPr>
        <w:t>8</w:t>
      </w:r>
      <w:r w:rsidRPr="00D50C10">
        <w:rPr>
          <w:rFonts w:ascii="Verdana" w:hAnsi="Verdana" w:cs="Arial"/>
          <w:iCs/>
          <w:sz w:val="18"/>
          <w:szCs w:val="18"/>
        </w:rPr>
        <w:t xml:space="preserve"> r. poz.</w:t>
      </w:r>
      <w:r>
        <w:rPr>
          <w:rFonts w:ascii="Verdana" w:hAnsi="Verdana" w:cs="Arial"/>
          <w:iCs/>
          <w:sz w:val="18"/>
          <w:szCs w:val="18"/>
        </w:rPr>
        <w:t xml:space="preserve"> 1</w:t>
      </w:r>
      <w:r w:rsidR="00882555">
        <w:rPr>
          <w:rFonts w:ascii="Verdana" w:hAnsi="Verdana" w:cs="Arial"/>
          <w:iCs/>
          <w:sz w:val="18"/>
          <w:szCs w:val="18"/>
        </w:rPr>
        <w:t>986</w:t>
      </w:r>
      <w:r>
        <w:rPr>
          <w:rFonts w:ascii="Verdana" w:hAnsi="Verdana" w:cs="Arial"/>
          <w:iCs/>
          <w:sz w:val="18"/>
          <w:szCs w:val="18"/>
        </w:rPr>
        <w:t xml:space="preserve"> z </w:t>
      </w:r>
      <w:proofErr w:type="spellStart"/>
      <w:r>
        <w:rPr>
          <w:rFonts w:ascii="Verdana" w:hAnsi="Verdana" w:cs="Arial"/>
          <w:iCs/>
          <w:sz w:val="18"/>
          <w:szCs w:val="18"/>
        </w:rPr>
        <w:t>późn</w:t>
      </w:r>
      <w:proofErr w:type="spellEnd"/>
      <w:r>
        <w:rPr>
          <w:rFonts w:ascii="Verdana" w:hAnsi="Verdana" w:cs="Arial"/>
          <w:iCs/>
          <w:sz w:val="18"/>
          <w:szCs w:val="18"/>
        </w:rPr>
        <w:t>. zm.</w:t>
      </w:r>
      <w:r w:rsidRPr="00D50C10">
        <w:rPr>
          <w:rFonts w:ascii="Verdana" w:hAnsi="Verdana" w:cs="Arial"/>
          <w:iCs/>
          <w:sz w:val="18"/>
          <w:szCs w:val="18"/>
        </w:rPr>
        <w:t xml:space="preserve">) </w:t>
      </w:r>
      <w:r w:rsidRPr="00D50C10">
        <w:rPr>
          <w:rFonts w:ascii="Verdana" w:hAnsi="Verdana"/>
          <w:iCs/>
          <w:sz w:val="18"/>
          <w:szCs w:val="18"/>
        </w:rPr>
        <w:t>oraz przepisy wykonawcze wydane na jej podstawie,</w:t>
      </w:r>
    </w:p>
    <w:p w:rsidR="00B430AC" w:rsidRPr="00D50C10" w:rsidRDefault="00B430AC" w:rsidP="00B430AC">
      <w:pPr>
        <w:pStyle w:val="Tekstpodstawowy"/>
        <w:numPr>
          <w:ilvl w:val="0"/>
          <w:numId w:val="28"/>
        </w:numPr>
        <w:spacing w:after="0" w:line="360" w:lineRule="auto"/>
        <w:ind w:left="567" w:hanging="283"/>
        <w:rPr>
          <w:rFonts w:ascii="Verdana" w:hAnsi="Verdana"/>
          <w:sz w:val="18"/>
          <w:szCs w:val="18"/>
        </w:rPr>
      </w:pPr>
      <w:r w:rsidRPr="00D50C10">
        <w:rPr>
          <w:rFonts w:ascii="Verdana" w:hAnsi="Verdana"/>
          <w:iCs/>
          <w:sz w:val="18"/>
          <w:szCs w:val="18"/>
        </w:rPr>
        <w:t xml:space="preserve">ustawy z dnia 7 lipca 1994 r. Prawo budowlane </w:t>
      </w:r>
      <w:r w:rsidRPr="007C7DB9">
        <w:rPr>
          <w:rFonts w:ascii="Verdana" w:hAnsi="Verdana"/>
          <w:iCs/>
          <w:sz w:val="18"/>
          <w:szCs w:val="18"/>
        </w:rPr>
        <w:t>(</w:t>
      </w:r>
      <w:proofErr w:type="spellStart"/>
      <w:r w:rsidRPr="007C7DB9">
        <w:rPr>
          <w:rFonts w:ascii="Verdana" w:hAnsi="Verdana"/>
          <w:iCs/>
          <w:sz w:val="18"/>
          <w:szCs w:val="18"/>
        </w:rPr>
        <w:t>Dz.U</w:t>
      </w:r>
      <w:proofErr w:type="spellEnd"/>
      <w:r w:rsidRPr="007C7DB9">
        <w:rPr>
          <w:rFonts w:ascii="Verdana" w:hAnsi="Verdana"/>
          <w:iCs/>
          <w:sz w:val="18"/>
          <w:szCs w:val="18"/>
        </w:rPr>
        <w:t>. z 201</w:t>
      </w:r>
      <w:r w:rsidR="00882555">
        <w:rPr>
          <w:rFonts w:ascii="Verdana" w:hAnsi="Verdana"/>
          <w:iCs/>
          <w:sz w:val="18"/>
          <w:szCs w:val="18"/>
        </w:rPr>
        <w:t>8</w:t>
      </w:r>
      <w:r w:rsidRPr="007C7DB9">
        <w:rPr>
          <w:rFonts w:ascii="Verdana" w:hAnsi="Verdana"/>
          <w:iCs/>
          <w:sz w:val="18"/>
          <w:szCs w:val="18"/>
        </w:rPr>
        <w:t xml:space="preserve"> r. poz. </w:t>
      </w:r>
      <w:r>
        <w:rPr>
          <w:rFonts w:ascii="Verdana" w:hAnsi="Verdana"/>
          <w:iCs/>
          <w:sz w:val="18"/>
          <w:szCs w:val="18"/>
        </w:rPr>
        <w:t>1</w:t>
      </w:r>
      <w:r w:rsidR="00882555">
        <w:rPr>
          <w:rFonts w:ascii="Verdana" w:hAnsi="Verdana"/>
          <w:iCs/>
          <w:sz w:val="18"/>
          <w:szCs w:val="18"/>
        </w:rPr>
        <w:t>20</w:t>
      </w:r>
      <w:r>
        <w:rPr>
          <w:rFonts w:ascii="Verdana" w:hAnsi="Verdana"/>
          <w:iCs/>
          <w:sz w:val="18"/>
          <w:szCs w:val="18"/>
        </w:rPr>
        <w:t>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w:t>
      </w:r>
    </w:p>
    <w:p w:rsidR="00B430AC" w:rsidRPr="00D50C10" w:rsidRDefault="00B430AC" w:rsidP="00B430AC">
      <w:pPr>
        <w:pStyle w:val="Tekstpodstawowy"/>
        <w:numPr>
          <w:ilvl w:val="0"/>
          <w:numId w:val="28"/>
        </w:numPr>
        <w:spacing w:after="0" w:line="360" w:lineRule="auto"/>
        <w:ind w:left="567" w:hanging="283"/>
        <w:jc w:val="both"/>
        <w:rPr>
          <w:rFonts w:ascii="Verdana" w:hAnsi="Verdana"/>
          <w:sz w:val="18"/>
          <w:szCs w:val="18"/>
        </w:rPr>
      </w:pPr>
      <w:r w:rsidRPr="00D50C10">
        <w:rPr>
          <w:rFonts w:ascii="Verdana" w:hAnsi="Verdana"/>
          <w:iCs/>
          <w:sz w:val="18"/>
          <w:szCs w:val="18"/>
        </w:rPr>
        <w:t xml:space="preserve">ustawy z dnia 16 kwietnia 2004 r. o wyrobach budowlanych </w:t>
      </w:r>
      <w:r w:rsidRPr="00D50C10">
        <w:rPr>
          <w:rFonts w:ascii="Verdana" w:hAnsi="Verdana"/>
          <w:sz w:val="18"/>
          <w:szCs w:val="18"/>
        </w:rPr>
        <w:t>(</w:t>
      </w:r>
      <w:proofErr w:type="spellStart"/>
      <w:r w:rsidRPr="00A47AB5">
        <w:rPr>
          <w:rFonts w:ascii="Verdana" w:hAnsi="Verdana"/>
          <w:sz w:val="18"/>
          <w:szCs w:val="18"/>
        </w:rPr>
        <w:t>Dz.U</w:t>
      </w:r>
      <w:proofErr w:type="spellEnd"/>
      <w:r w:rsidRPr="00A47AB5">
        <w:rPr>
          <w:rFonts w:ascii="Verdana" w:hAnsi="Verdana"/>
          <w:sz w:val="18"/>
          <w:szCs w:val="18"/>
        </w:rPr>
        <w:t>. z 201</w:t>
      </w:r>
      <w:r>
        <w:rPr>
          <w:rFonts w:ascii="Verdana" w:hAnsi="Verdana"/>
          <w:sz w:val="18"/>
          <w:szCs w:val="18"/>
        </w:rPr>
        <w:t>6</w:t>
      </w:r>
      <w:r w:rsidRPr="00A47AB5">
        <w:rPr>
          <w:rFonts w:ascii="Verdana" w:hAnsi="Verdana"/>
          <w:sz w:val="18"/>
          <w:szCs w:val="18"/>
        </w:rPr>
        <w:t xml:space="preserve"> r., poz. </w:t>
      </w:r>
      <w:r>
        <w:rPr>
          <w:rFonts w:ascii="Verdana" w:hAnsi="Verdana"/>
          <w:sz w:val="18"/>
          <w:szCs w:val="18"/>
        </w:rPr>
        <w:t>1570 z </w:t>
      </w:r>
      <w:proofErr w:type="spellStart"/>
      <w:r>
        <w:rPr>
          <w:rFonts w:ascii="Verdana" w:hAnsi="Verdana"/>
          <w:sz w:val="18"/>
          <w:szCs w:val="18"/>
        </w:rPr>
        <w:t>późn</w:t>
      </w:r>
      <w:proofErr w:type="spellEnd"/>
      <w:r>
        <w:rPr>
          <w:rFonts w:ascii="Verdana" w:hAnsi="Verdana"/>
          <w:sz w:val="18"/>
          <w:szCs w:val="18"/>
        </w:rPr>
        <w:t>. zm.</w:t>
      </w:r>
      <w:r w:rsidRPr="00A47AB5">
        <w:rPr>
          <w:rFonts w:ascii="Verdana" w:hAnsi="Verdana"/>
          <w:sz w:val="18"/>
          <w:szCs w:val="18"/>
        </w:rPr>
        <w:t>)</w:t>
      </w:r>
      <w:r w:rsidRPr="00D50C10">
        <w:rPr>
          <w:rFonts w:ascii="Verdana" w:hAnsi="Verdana"/>
          <w:sz w:val="18"/>
          <w:szCs w:val="18"/>
        </w:rPr>
        <w:t xml:space="preserve">. </w:t>
      </w:r>
    </w:p>
    <w:p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sz w:val="18"/>
          <w:szCs w:val="18"/>
        </w:rPr>
      </w:pPr>
      <w:r w:rsidRPr="00D50C10">
        <w:rPr>
          <w:rFonts w:ascii="Verdana" w:hAnsi="Verdana" w:cs="Arial"/>
          <w:sz w:val="18"/>
          <w:szCs w:val="18"/>
        </w:rPr>
        <w:t>Wszystkie spory wynikające na tle wykonania niniejszej umowy, które nie mogą być rozstrzygnięte polubownie będą rozpatrywane przez sąd powszechny właściwy dla siedziby Zamawiającego.</w:t>
      </w:r>
    </w:p>
    <w:p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iCs/>
          <w:sz w:val="18"/>
          <w:szCs w:val="18"/>
        </w:rPr>
      </w:pPr>
      <w:r w:rsidRPr="00D50C10">
        <w:rPr>
          <w:rFonts w:ascii="Verdana" w:hAnsi="Verdana" w:cs="Arial"/>
          <w:iCs/>
          <w:sz w:val="18"/>
          <w:szCs w:val="18"/>
        </w:rPr>
        <w:t>Umowę sporządzono w czterech jednobrzmiących egzemplarzach, trzy egzemplarze dla Zamawiającego, jeden egzemplarz dla Wykonawcy.</w:t>
      </w:r>
    </w:p>
    <w:p w:rsidR="00B430AC" w:rsidRDefault="00B430AC" w:rsidP="00B430AC">
      <w:pPr>
        <w:pStyle w:val="WW-Tekstpodstawowywcity2"/>
        <w:tabs>
          <w:tab w:val="left" w:pos="0"/>
        </w:tabs>
        <w:spacing w:line="360" w:lineRule="auto"/>
        <w:ind w:left="0" w:firstLine="0"/>
        <w:rPr>
          <w:rFonts w:ascii="Verdana" w:hAnsi="Verdana"/>
          <w:iCs/>
          <w:sz w:val="16"/>
          <w:szCs w:val="16"/>
        </w:rPr>
      </w:pPr>
      <w:r w:rsidRPr="00D50C10">
        <w:rPr>
          <w:rFonts w:ascii="Verdana" w:hAnsi="Verdana"/>
          <w:sz w:val="18"/>
          <w:szCs w:val="18"/>
        </w:rPr>
        <w:t>ZAMAWIAJĄCY:                                                                                            WYKONAWCA:</w:t>
      </w: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A63055" w:rsidRDefault="00A63055" w:rsidP="00B430AC">
      <w:pPr>
        <w:pStyle w:val="WW-Tekstpodstawowywcity2"/>
        <w:ind w:left="0" w:hanging="142"/>
        <w:rPr>
          <w:rFonts w:ascii="Verdana" w:hAnsi="Verdana"/>
          <w:iCs/>
          <w:sz w:val="16"/>
          <w:szCs w:val="16"/>
        </w:rPr>
      </w:pPr>
    </w:p>
    <w:p w:rsidR="00A63055" w:rsidRDefault="00A63055" w:rsidP="00B430AC">
      <w:pPr>
        <w:pStyle w:val="WW-Tekstpodstawowywcity2"/>
        <w:ind w:left="0" w:hanging="142"/>
        <w:rPr>
          <w:rFonts w:ascii="Verdana" w:hAnsi="Verdana"/>
          <w:iCs/>
          <w:sz w:val="16"/>
          <w:szCs w:val="16"/>
        </w:rPr>
      </w:pPr>
    </w:p>
    <w:p w:rsidR="00A63055" w:rsidRDefault="00A63055" w:rsidP="00B430AC">
      <w:pPr>
        <w:pStyle w:val="WW-Tekstpodstawowywcity2"/>
        <w:ind w:left="0" w:hanging="142"/>
        <w:rPr>
          <w:rFonts w:ascii="Verdana" w:hAnsi="Verdana"/>
          <w:iCs/>
          <w:sz w:val="16"/>
          <w:szCs w:val="16"/>
        </w:rPr>
      </w:pPr>
    </w:p>
    <w:p w:rsidR="00A63055" w:rsidRDefault="00A63055" w:rsidP="00B430AC">
      <w:pPr>
        <w:pStyle w:val="WW-Tekstpodstawowywcity2"/>
        <w:ind w:left="0" w:hanging="142"/>
        <w:rPr>
          <w:rFonts w:ascii="Verdana" w:hAnsi="Verdana"/>
          <w:iCs/>
          <w:sz w:val="16"/>
          <w:szCs w:val="16"/>
        </w:rPr>
      </w:pPr>
    </w:p>
    <w:p w:rsidR="00A63055" w:rsidRDefault="00A63055" w:rsidP="00B430AC">
      <w:pPr>
        <w:pStyle w:val="WW-Tekstpodstawowywcity2"/>
        <w:ind w:left="0" w:hanging="142"/>
        <w:rPr>
          <w:rFonts w:ascii="Verdana" w:hAnsi="Verdana"/>
          <w:iCs/>
          <w:sz w:val="16"/>
          <w:szCs w:val="16"/>
        </w:rPr>
      </w:pPr>
    </w:p>
    <w:p w:rsidR="00A63055" w:rsidRDefault="00A63055" w:rsidP="00B430AC">
      <w:pPr>
        <w:pStyle w:val="WW-Tekstpodstawowywcity2"/>
        <w:ind w:left="0" w:hanging="142"/>
        <w:rPr>
          <w:rFonts w:ascii="Verdana" w:hAnsi="Verdana"/>
          <w:iCs/>
          <w:sz w:val="16"/>
          <w:szCs w:val="16"/>
        </w:rPr>
      </w:pPr>
    </w:p>
    <w:p w:rsidR="00A63055" w:rsidRDefault="00A63055" w:rsidP="00B430AC">
      <w:pPr>
        <w:pStyle w:val="WW-Tekstpodstawowywcity2"/>
        <w:ind w:left="0" w:hanging="142"/>
        <w:rPr>
          <w:rFonts w:ascii="Verdana" w:hAnsi="Verdana"/>
          <w:iCs/>
          <w:sz w:val="16"/>
          <w:szCs w:val="16"/>
        </w:rPr>
      </w:pPr>
    </w:p>
    <w:p w:rsidR="00A63055" w:rsidRDefault="00A63055" w:rsidP="00B430AC">
      <w:pPr>
        <w:pStyle w:val="WW-Tekstpodstawowywcity2"/>
        <w:ind w:left="0" w:hanging="142"/>
        <w:rPr>
          <w:rFonts w:ascii="Verdana" w:hAnsi="Verdana"/>
          <w:iCs/>
          <w:sz w:val="16"/>
          <w:szCs w:val="16"/>
        </w:rPr>
      </w:pPr>
    </w:p>
    <w:p w:rsidR="00A63055" w:rsidRDefault="00A63055" w:rsidP="00B430AC">
      <w:pPr>
        <w:pStyle w:val="WW-Tekstpodstawowywcity2"/>
        <w:ind w:left="0" w:hanging="142"/>
        <w:rPr>
          <w:rFonts w:ascii="Verdana" w:hAnsi="Verdana"/>
          <w:iCs/>
          <w:sz w:val="16"/>
          <w:szCs w:val="16"/>
        </w:rPr>
      </w:pPr>
    </w:p>
    <w:p w:rsidR="00A63055" w:rsidRDefault="00A63055" w:rsidP="00B430AC">
      <w:pPr>
        <w:pStyle w:val="WW-Tekstpodstawowywcity2"/>
        <w:ind w:left="0" w:hanging="142"/>
        <w:rPr>
          <w:rFonts w:ascii="Verdana" w:hAnsi="Verdana"/>
          <w:iCs/>
          <w:sz w:val="16"/>
          <w:szCs w:val="16"/>
        </w:rPr>
      </w:pPr>
    </w:p>
    <w:p w:rsidR="00A63055" w:rsidRDefault="00A63055" w:rsidP="00B430AC">
      <w:pPr>
        <w:pStyle w:val="WW-Tekstpodstawowywcity2"/>
        <w:ind w:left="0" w:hanging="142"/>
        <w:rPr>
          <w:rFonts w:ascii="Verdana" w:hAnsi="Verdana"/>
          <w:iCs/>
          <w:sz w:val="16"/>
          <w:szCs w:val="16"/>
        </w:rPr>
      </w:pPr>
    </w:p>
    <w:p w:rsidR="00A63055" w:rsidRDefault="00A63055" w:rsidP="00B430AC">
      <w:pPr>
        <w:pStyle w:val="WW-Tekstpodstawowywcity2"/>
        <w:ind w:left="0" w:hanging="142"/>
        <w:rPr>
          <w:rFonts w:ascii="Verdana" w:hAnsi="Verdana"/>
          <w:iCs/>
          <w:sz w:val="16"/>
          <w:szCs w:val="16"/>
        </w:rPr>
      </w:pPr>
    </w:p>
    <w:p w:rsidR="00A63055" w:rsidRDefault="00A63055" w:rsidP="00B430AC">
      <w:pPr>
        <w:pStyle w:val="WW-Tekstpodstawowywcity2"/>
        <w:ind w:left="0" w:hanging="142"/>
        <w:rPr>
          <w:rFonts w:ascii="Verdana" w:hAnsi="Verdana"/>
          <w:iCs/>
          <w:sz w:val="16"/>
          <w:szCs w:val="16"/>
        </w:rPr>
      </w:pPr>
    </w:p>
    <w:p w:rsidR="00A63055" w:rsidRDefault="00A63055" w:rsidP="00B430AC">
      <w:pPr>
        <w:pStyle w:val="WW-Tekstpodstawowywcity2"/>
        <w:ind w:left="0" w:hanging="142"/>
        <w:rPr>
          <w:rFonts w:ascii="Verdana" w:hAnsi="Verdana"/>
          <w:iCs/>
          <w:sz w:val="16"/>
          <w:szCs w:val="16"/>
        </w:rPr>
      </w:pPr>
    </w:p>
    <w:p w:rsidR="00B430AC" w:rsidRPr="00D50C10" w:rsidRDefault="00B430AC" w:rsidP="00B430AC">
      <w:pPr>
        <w:pStyle w:val="WW-Tekstpodstawowywcity2"/>
        <w:ind w:left="0" w:hanging="142"/>
        <w:rPr>
          <w:rFonts w:ascii="Verdana" w:hAnsi="Verdana"/>
          <w:iCs/>
          <w:sz w:val="16"/>
          <w:szCs w:val="16"/>
        </w:rPr>
      </w:pPr>
      <w:bookmarkStart w:id="0" w:name="_GoBack"/>
      <w:bookmarkEnd w:id="0"/>
      <w:r w:rsidRPr="00D50C10">
        <w:rPr>
          <w:rFonts w:ascii="Verdana" w:hAnsi="Verdana"/>
          <w:iCs/>
          <w:sz w:val="16"/>
          <w:szCs w:val="16"/>
        </w:rPr>
        <w:t>Sporządzi</w:t>
      </w:r>
      <w:r>
        <w:rPr>
          <w:rFonts w:ascii="Verdana" w:hAnsi="Verdana"/>
          <w:iCs/>
          <w:sz w:val="16"/>
          <w:szCs w:val="16"/>
        </w:rPr>
        <w:t>ła</w:t>
      </w:r>
      <w:r w:rsidRPr="00D50C10">
        <w:rPr>
          <w:rFonts w:ascii="Verdana" w:hAnsi="Verdana"/>
          <w:iCs/>
          <w:sz w:val="16"/>
          <w:szCs w:val="16"/>
        </w:rPr>
        <w:t>: E. Cichocka</w:t>
      </w:r>
      <w:r>
        <w:rPr>
          <w:rFonts w:ascii="Verdana" w:hAnsi="Verdana"/>
          <w:iCs/>
          <w:sz w:val="16"/>
          <w:szCs w:val="16"/>
        </w:rPr>
        <w:t>.</w:t>
      </w:r>
    </w:p>
    <w:p w:rsidR="00B430AC" w:rsidRPr="00D50C10" w:rsidRDefault="00B430AC" w:rsidP="00B430AC">
      <w:pPr>
        <w:pStyle w:val="WW-Tekstpodstawowywcity2"/>
        <w:ind w:left="0" w:hanging="142"/>
        <w:rPr>
          <w:rFonts w:ascii="Verdana" w:hAnsi="Verdana"/>
          <w:sz w:val="16"/>
          <w:szCs w:val="16"/>
        </w:rPr>
      </w:pPr>
      <w:r w:rsidRPr="00D50C10">
        <w:rPr>
          <w:rFonts w:ascii="Verdana" w:hAnsi="Verdana"/>
          <w:iCs/>
          <w:sz w:val="16"/>
          <w:szCs w:val="16"/>
        </w:rPr>
        <w:t>Sprawdził:</w:t>
      </w:r>
    </w:p>
    <w:sectPr w:rsidR="00B430AC" w:rsidRPr="00D50C10" w:rsidSect="005F4774">
      <w:footerReference w:type="default" r:id="rId10"/>
      <w:pgSz w:w="11906" w:h="16838"/>
      <w:pgMar w:top="426" w:right="1134" w:bottom="851" w:left="1753"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F2" w:rsidRDefault="00EA67F2">
      <w:r>
        <w:separator/>
      </w:r>
    </w:p>
  </w:endnote>
  <w:endnote w:type="continuationSeparator" w:id="0">
    <w:p w:rsidR="00EA67F2" w:rsidRDefault="00EA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F2" w:rsidRPr="008C2E57" w:rsidRDefault="00EA67F2">
    <w:pPr>
      <w:pStyle w:val="Stopka"/>
      <w:jc w:val="right"/>
      <w:rPr>
        <w:sz w:val="16"/>
        <w:szCs w:val="16"/>
      </w:rPr>
    </w:pPr>
    <w:r w:rsidRPr="008C2E57">
      <w:rPr>
        <w:sz w:val="16"/>
        <w:szCs w:val="16"/>
      </w:rPr>
      <w:fldChar w:fldCharType="begin"/>
    </w:r>
    <w:r w:rsidRPr="008C2E57">
      <w:rPr>
        <w:sz w:val="16"/>
        <w:szCs w:val="16"/>
      </w:rPr>
      <w:instrText xml:space="preserve"> PAGE </w:instrText>
    </w:r>
    <w:r w:rsidRPr="008C2E57">
      <w:rPr>
        <w:sz w:val="16"/>
        <w:szCs w:val="16"/>
      </w:rPr>
      <w:fldChar w:fldCharType="separate"/>
    </w:r>
    <w:r w:rsidR="00A63055">
      <w:rPr>
        <w:noProof/>
        <w:sz w:val="16"/>
        <w:szCs w:val="16"/>
      </w:rPr>
      <w:t>17</w:t>
    </w:r>
    <w:r w:rsidRPr="008C2E5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F2" w:rsidRDefault="00EA67F2">
      <w:r>
        <w:separator/>
      </w:r>
    </w:p>
  </w:footnote>
  <w:footnote w:type="continuationSeparator" w:id="0">
    <w:p w:rsidR="00EA67F2" w:rsidRDefault="00EA6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7CAB22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strike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name w:val="WW8Num1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15"/>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lvl w:ilvl="0">
      <w:start w:val="1"/>
      <w:numFmt w:val="lowerLetter"/>
      <w:lvlText w:val="%1)"/>
      <w:lvlJc w:val="left"/>
      <w:pPr>
        <w:tabs>
          <w:tab w:val="num" w:pos="992"/>
        </w:tabs>
        <w:ind w:left="992" w:hanging="283"/>
      </w:p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4">
    <w:nsid w:val="00000006"/>
    <w:multiLevelType w:val="multilevel"/>
    <w:tmpl w:val="00000006"/>
    <w:name w:val="WW8Num35"/>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5">
    <w:nsid w:val="00000007"/>
    <w:multiLevelType w:val="multilevel"/>
    <w:tmpl w:val="00000007"/>
    <w:name w:val="WW8Num3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singleLevel"/>
    <w:tmpl w:val="00000008"/>
    <w:name w:val="WW8Num39"/>
    <w:lvl w:ilvl="0">
      <w:start w:val="1"/>
      <w:numFmt w:val="decimal"/>
      <w:lvlText w:val="%1."/>
      <w:lvlJc w:val="left"/>
      <w:pPr>
        <w:tabs>
          <w:tab w:val="num" w:pos="705"/>
        </w:tabs>
        <w:ind w:left="705" w:hanging="705"/>
      </w:pPr>
      <w:rPr>
        <w:b w:val="0"/>
      </w:rPr>
    </w:lvl>
  </w:abstractNum>
  <w:abstractNum w:abstractNumId="7">
    <w:nsid w:val="00000009"/>
    <w:multiLevelType w:val="multilevel"/>
    <w:tmpl w:val="00000009"/>
    <w:lvl w:ilvl="0">
      <w:start w:val="1"/>
      <w:numFmt w:val="decimal"/>
      <w:lvlText w:val="%1."/>
      <w:lvlJc w:val="left"/>
      <w:pPr>
        <w:tabs>
          <w:tab w:val="num" w:pos="705"/>
        </w:tabs>
        <w:ind w:left="705" w:hanging="705"/>
      </w:pPr>
      <w:rPr>
        <w:b w:val="0"/>
      </w:rPr>
    </w:lvl>
    <w:lvl w:ilvl="1">
      <w:start w:val="1"/>
      <w:numFmt w:val="decimal"/>
      <w:lvlText w:val="%2)"/>
      <w:lvlJc w:val="left"/>
      <w:pPr>
        <w:tabs>
          <w:tab w:val="num" w:pos="1440"/>
        </w:tabs>
        <w:ind w:left="1440" w:hanging="360"/>
      </w:pPr>
      <w:rPr>
        <w:b w:val="0"/>
        <w:color w:val="00000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singleLevel"/>
    <w:tmpl w:val="0000000A"/>
    <w:name w:val="WW8Num44"/>
    <w:lvl w:ilvl="0">
      <w:start w:val="1"/>
      <w:numFmt w:val="decimal"/>
      <w:lvlText w:val="%1)"/>
      <w:lvlJc w:val="left"/>
      <w:pPr>
        <w:tabs>
          <w:tab w:val="num" w:pos="360"/>
        </w:tabs>
        <w:ind w:left="360" w:hanging="360"/>
      </w:pPr>
      <w:rPr>
        <w:b w:val="0"/>
      </w:rPr>
    </w:lvl>
  </w:abstractNum>
  <w:abstractNum w:abstractNumId="9">
    <w:nsid w:val="0000000B"/>
    <w:multiLevelType w:val="singleLevel"/>
    <w:tmpl w:val="0000000B"/>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46"/>
    <w:lvl w:ilvl="0">
      <w:start w:val="1"/>
      <w:numFmt w:val="decimal"/>
      <w:lvlText w:val="%1)"/>
      <w:lvlJc w:val="left"/>
      <w:pPr>
        <w:tabs>
          <w:tab w:val="num" w:pos="644"/>
        </w:tabs>
        <w:ind w:left="644" w:hanging="360"/>
      </w:pPr>
      <w:rPr>
        <w:b w:val="0"/>
      </w:rPr>
    </w:lvl>
  </w:abstractNum>
  <w:abstractNum w:abstractNumId="11">
    <w:nsid w:val="0000000D"/>
    <w:multiLevelType w:val="multilevel"/>
    <w:tmpl w:val="0000000D"/>
    <w:name w:val="WW8Num47"/>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singleLevel"/>
    <w:tmpl w:val="0000000E"/>
    <w:name w:val="WW8Num48"/>
    <w:lvl w:ilvl="0">
      <w:start w:val="1"/>
      <w:numFmt w:val="decimal"/>
      <w:lvlText w:val="%1."/>
      <w:lvlJc w:val="left"/>
      <w:pPr>
        <w:tabs>
          <w:tab w:val="num" w:pos="705"/>
        </w:tabs>
        <w:ind w:left="705" w:hanging="705"/>
      </w:pPr>
      <w:rPr>
        <w:b w:val="0"/>
      </w:rPr>
    </w:lvl>
  </w:abstractNum>
  <w:abstractNum w:abstractNumId="13">
    <w:nsid w:val="0000000F"/>
    <w:multiLevelType w:val="singleLevel"/>
    <w:tmpl w:val="0000000F"/>
    <w:name w:val="WW8Num51"/>
    <w:lvl w:ilvl="0">
      <w:start w:val="1"/>
      <w:numFmt w:val="decimal"/>
      <w:lvlText w:val="%1)"/>
      <w:lvlJc w:val="left"/>
      <w:pPr>
        <w:tabs>
          <w:tab w:val="num" w:pos="1222"/>
        </w:tabs>
        <w:ind w:left="1222" w:hanging="360"/>
      </w:pPr>
      <w:rPr>
        <w:b w:val="0"/>
      </w:rPr>
    </w:lvl>
  </w:abstractNum>
  <w:abstractNum w:abstractNumId="14">
    <w:nsid w:val="00000010"/>
    <w:multiLevelType w:val="multilevel"/>
    <w:tmpl w:val="68C6DD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strike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1"/>
    <w:multiLevelType w:val="singleLevel"/>
    <w:tmpl w:val="00000011"/>
    <w:name w:val="WW8Num54"/>
    <w:lvl w:ilvl="0">
      <w:start w:val="8"/>
      <w:numFmt w:val="decimal"/>
      <w:lvlText w:val="%1."/>
      <w:lvlJc w:val="left"/>
      <w:pPr>
        <w:tabs>
          <w:tab w:val="num" w:pos="349"/>
        </w:tabs>
        <w:ind w:left="1211" w:hanging="360"/>
      </w:pPr>
    </w:lvl>
  </w:abstractNum>
  <w:abstractNum w:abstractNumId="16">
    <w:nsid w:val="00000012"/>
    <w:multiLevelType w:val="singleLevel"/>
    <w:tmpl w:val="3C82CA46"/>
    <w:lvl w:ilvl="0">
      <w:start w:val="1"/>
      <w:numFmt w:val="decimal"/>
      <w:lvlText w:val="%1)"/>
      <w:lvlJc w:val="left"/>
      <w:pPr>
        <w:tabs>
          <w:tab w:val="num" w:pos="660"/>
        </w:tabs>
        <w:ind w:left="660" w:hanging="360"/>
      </w:pPr>
      <w:rPr>
        <w:b w:val="0"/>
        <w:strike w:val="0"/>
      </w:rPr>
    </w:lvl>
  </w:abstractNum>
  <w:abstractNum w:abstractNumId="17">
    <w:nsid w:val="00000013"/>
    <w:multiLevelType w:val="singleLevel"/>
    <w:tmpl w:val="00000013"/>
    <w:name w:val="WW8Num56"/>
    <w:lvl w:ilvl="0">
      <w:start w:val="1"/>
      <w:numFmt w:val="decimal"/>
      <w:lvlText w:val="%1)"/>
      <w:lvlJc w:val="left"/>
      <w:pPr>
        <w:tabs>
          <w:tab w:val="num" w:pos="360"/>
        </w:tabs>
        <w:ind w:left="360" w:hanging="360"/>
      </w:pPr>
      <w:rPr>
        <w:b w:val="0"/>
      </w:rPr>
    </w:lvl>
  </w:abstractNum>
  <w:abstractNum w:abstractNumId="18">
    <w:nsid w:val="00000014"/>
    <w:multiLevelType w:val="multilevel"/>
    <w:tmpl w:val="00000014"/>
    <w:lvl w:ilvl="0">
      <w:start w:val="1"/>
      <w:numFmt w:val="decimal"/>
      <w:lvlText w:val="%1."/>
      <w:lvlJc w:val="left"/>
      <w:pPr>
        <w:tabs>
          <w:tab w:val="num" w:pos="360"/>
        </w:tabs>
        <w:ind w:left="360" w:hanging="360"/>
      </w:pPr>
      <w:rPr>
        <w:b w:val="0"/>
        <w:strike w:val="0"/>
        <w:dstrike w:val="0"/>
        <w:color w:val="auto"/>
      </w:rPr>
    </w:lvl>
    <w:lvl w:ilvl="1">
      <w:start w:val="1"/>
      <w:numFmt w:val="decimal"/>
      <w:lvlText w:val="%2)"/>
      <w:lvlJc w:val="left"/>
      <w:pPr>
        <w:tabs>
          <w:tab w:val="num" w:pos="1440"/>
        </w:tabs>
        <w:ind w:left="1440" w:hanging="360"/>
      </w:pPr>
      <w:rPr>
        <w:b w:val="0"/>
        <w:strike w:val="0"/>
        <w:dstrike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5"/>
    <w:multiLevelType w:val="singleLevel"/>
    <w:tmpl w:val="00000015"/>
    <w:name w:val="WW8Num60"/>
    <w:lvl w:ilvl="0">
      <w:start w:val="1"/>
      <w:numFmt w:val="decimal"/>
      <w:lvlText w:val="%1."/>
      <w:lvlJc w:val="left"/>
      <w:pPr>
        <w:tabs>
          <w:tab w:val="num" w:pos="360"/>
        </w:tabs>
        <w:ind w:left="360" w:hanging="360"/>
      </w:pPr>
    </w:lvl>
  </w:abstractNum>
  <w:abstractNum w:abstractNumId="20">
    <w:nsid w:val="00000016"/>
    <w:multiLevelType w:val="singleLevel"/>
    <w:tmpl w:val="A3DCBB8C"/>
    <w:lvl w:ilvl="0">
      <w:start w:val="1"/>
      <w:numFmt w:val="lowerLetter"/>
      <w:lvlText w:val="%1)"/>
      <w:lvlJc w:val="left"/>
      <w:pPr>
        <w:tabs>
          <w:tab w:val="num" w:pos="644"/>
        </w:tabs>
        <w:ind w:left="644" w:hanging="360"/>
      </w:pPr>
      <w:rPr>
        <w:color w:val="auto"/>
      </w:rPr>
    </w:lvl>
  </w:abstractNum>
  <w:abstractNum w:abstractNumId="21">
    <w:nsid w:val="00000017"/>
    <w:multiLevelType w:val="singleLevel"/>
    <w:tmpl w:val="00000017"/>
    <w:name w:val="WW8Num63"/>
    <w:lvl w:ilvl="0">
      <w:start w:val="1"/>
      <w:numFmt w:val="decimal"/>
      <w:lvlText w:val="%1)"/>
      <w:lvlJc w:val="left"/>
      <w:pPr>
        <w:tabs>
          <w:tab w:val="num" w:pos="566"/>
        </w:tabs>
        <w:ind w:left="339" w:hanging="113"/>
      </w:pPr>
    </w:lvl>
  </w:abstractNum>
  <w:abstractNum w:abstractNumId="22">
    <w:nsid w:val="00000018"/>
    <w:multiLevelType w:val="singleLevel"/>
    <w:tmpl w:val="00000018"/>
    <w:name w:val="WW8Num64"/>
    <w:lvl w:ilvl="0">
      <w:start w:val="1"/>
      <w:numFmt w:val="decimal"/>
      <w:lvlText w:val="%1)"/>
      <w:lvlJc w:val="left"/>
      <w:pPr>
        <w:tabs>
          <w:tab w:val="num" w:pos="1384"/>
        </w:tabs>
        <w:ind w:left="1384" w:hanging="360"/>
      </w:pPr>
      <w:rPr>
        <w:b w:val="0"/>
      </w:rPr>
    </w:lvl>
  </w:abstractNum>
  <w:abstractNum w:abstractNumId="23">
    <w:nsid w:val="00000019"/>
    <w:multiLevelType w:val="singleLevel"/>
    <w:tmpl w:val="00000019"/>
    <w:name w:val="WW8Num65"/>
    <w:lvl w:ilvl="0">
      <w:start w:val="1"/>
      <w:numFmt w:val="decimal"/>
      <w:lvlText w:val="%1."/>
      <w:lvlJc w:val="left"/>
      <w:pPr>
        <w:tabs>
          <w:tab w:val="num" w:pos="502"/>
        </w:tabs>
        <w:ind w:left="502" w:hanging="360"/>
      </w:pPr>
    </w:lvl>
  </w:abstractNum>
  <w:abstractNum w:abstractNumId="24">
    <w:nsid w:val="0000001A"/>
    <w:multiLevelType w:val="singleLevel"/>
    <w:tmpl w:val="0000001A"/>
    <w:name w:val="WW8Num66"/>
    <w:lvl w:ilvl="0">
      <w:start w:val="1"/>
      <w:numFmt w:val="decimal"/>
      <w:lvlText w:val="%1)"/>
      <w:lvlJc w:val="left"/>
      <w:pPr>
        <w:tabs>
          <w:tab w:val="num" w:pos="720"/>
        </w:tabs>
        <w:ind w:left="720" w:hanging="360"/>
      </w:pPr>
      <w:rPr>
        <w:b w:val="0"/>
      </w:rPr>
    </w:lvl>
  </w:abstractNum>
  <w:abstractNum w:abstractNumId="25">
    <w:nsid w:val="0000001C"/>
    <w:multiLevelType w:val="singleLevel"/>
    <w:tmpl w:val="0000001C"/>
    <w:name w:val="WW8Num71"/>
    <w:lvl w:ilvl="0">
      <w:start w:val="1"/>
      <w:numFmt w:val="decimal"/>
      <w:lvlText w:val="%1."/>
      <w:lvlJc w:val="left"/>
      <w:pPr>
        <w:tabs>
          <w:tab w:val="num" w:pos="360"/>
        </w:tabs>
        <w:ind w:left="360" w:hanging="360"/>
      </w:pPr>
    </w:lvl>
  </w:abstractNum>
  <w:abstractNum w:abstractNumId="26">
    <w:nsid w:val="0000001D"/>
    <w:multiLevelType w:val="singleLevel"/>
    <w:tmpl w:val="0000001D"/>
    <w:name w:val="WW8Num75"/>
    <w:lvl w:ilvl="0">
      <w:start w:val="1"/>
      <w:numFmt w:val="decimal"/>
      <w:lvlText w:val="%1)"/>
      <w:lvlJc w:val="left"/>
      <w:pPr>
        <w:tabs>
          <w:tab w:val="num" w:pos="644"/>
        </w:tabs>
        <w:ind w:left="644" w:hanging="360"/>
      </w:pPr>
    </w:lvl>
  </w:abstractNum>
  <w:abstractNum w:abstractNumId="27">
    <w:nsid w:val="005A3051"/>
    <w:multiLevelType w:val="hybridMultilevel"/>
    <w:tmpl w:val="7AF0BCDE"/>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28">
    <w:nsid w:val="03EC3376"/>
    <w:multiLevelType w:val="multilevel"/>
    <w:tmpl w:val="F6584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44E5FAF"/>
    <w:multiLevelType w:val="multilevel"/>
    <w:tmpl w:val="FAA653C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7381A33"/>
    <w:multiLevelType w:val="hybridMultilevel"/>
    <w:tmpl w:val="AB427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EAF0004"/>
    <w:multiLevelType w:val="hybridMultilevel"/>
    <w:tmpl w:val="FA6A7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4E677A6"/>
    <w:multiLevelType w:val="hybridMultilevel"/>
    <w:tmpl w:val="3E5A8A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17A41789"/>
    <w:multiLevelType w:val="hybridMultilevel"/>
    <w:tmpl w:val="7FB0E6B6"/>
    <w:lvl w:ilvl="0" w:tplc="CEE6E37E">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FE2C46"/>
    <w:multiLevelType w:val="hybridMultilevel"/>
    <w:tmpl w:val="35DA60A0"/>
    <w:lvl w:ilvl="0" w:tplc="7478A1CE">
      <w:start w:val="1"/>
      <w:numFmt w:val="decimal"/>
      <w:lvlText w:val="%1)"/>
      <w:lvlJc w:val="left"/>
      <w:pPr>
        <w:ind w:left="644" w:hanging="360"/>
      </w:pPr>
      <w:rPr>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1F1A6CAC"/>
    <w:multiLevelType w:val="multilevel"/>
    <w:tmpl w:val="12CEE826"/>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FCB5407"/>
    <w:multiLevelType w:val="multilevel"/>
    <w:tmpl w:val="96ACD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0CC7915"/>
    <w:multiLevelType w:val="hybridMultilevel"/>
    <w:tmpl w:val="C9AE9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977D1F"/>
    <w:multiLevelType w:val="multilevel"/>
    <w:tmpl w:val="459CD13E"/>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9">
    <w:nsid w:val="280A4D33"/>
    <w:multiLevelType w:val="hybridMultilevel"/>
    <w:tmpl w:val="3F3AF232"/>
    <w:lvl w:ilvl="0" w:tplc="F9FA6E98">
      <w:start w:val="3"/>
      <w:numFmt w:val="decimal"/>
      <w:lvlText w:val="%1."/>
      <w:lvlJc w:val="left"/>
      <w:pPr>
        <w:tabs>
          <w:tab w:val="num" w:pos="1303"/>
        </w:tabs>
        <w:ind w:left="1303" w:hanging="360"/>
      </w:pPr>
      <w:rPr>
        <w:rFonts w:hint="default"/>
        <w:b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D4C7DDA"/>
    <w:multiLevelType w:val="hybridMultilevel"/>
    <w:tmpl w:val="66E4A25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35011840"/>
    <w:multiLevelType w:val="hybridMultilevel"/>
    <w:tmpl w:val="F96AF4DA"/>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42">
    <w:nsid w:val="37364D3C"/>
    <w:multiLevelType w:val="hybridMultilevel"/>
    <w:tmpl w:val="5336CC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3D1636B2"/>
    <w:multiLevelType w:val="hybridMultilevel"/>
    <w:tmpl w:val="228A7BF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E09115B"/>
    <w:multiLevelType w:val="hybridMultilevel"/>
    <w:tmpl w:val="E506C24C"/>
    <w:lvl w:ilvl="0" w:tplc="53069C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E4773F5"/>
    <w:multiLevelType w:val="hybridMultilevel"/>
    <w:tmpl w:val="855244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40541F5D"/>
    <w:multiLevelType w:val="hybridMultilevel"/>
    <w:tmpl w:val="5254BE1E"/>
    <w:lvl w:ilvl="0" w:tplc="290ADE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0FF369E"/>
    <w:multiLevelType w:val="hybridMultilevel"/>
    <w:tmpl w:val="D60E777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nsid w:val="41231A10"/>
    <w:multiLevelType w:val="hybridMultilevel"/>
    <w:tmpl w:val="3EC80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551992"/>
    <w:multiLevelType w:val="hybridMultilevel"/>
    <w:tmpl w:val="AF90B2CA"/>
    <w:lvl w:ilvl="0" w:tplc="9E0A6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25066A"/>
    <w:multiLevelType w:val="multilevel"/>
    <w:tmpl w:val="C5EEB0FC"/>
    <w:lvl w:ilvl="0">
      <w:start w:val="1"/>
      <w:numFmt w:val="decimal"/>
      <w:lvlText w:val="%1)"/>
      <w:lvlJc w:val="left"/>
      <w:pPr>
        <w:tabs>
          <w:tab w:val="num" w:pos="720"/>
        </w:tabs>
        <w:ind w:left="720" w:hanging="360"/>
      </w:pPr>
      <w:rPr>
        <w:b w:val="0"/>
        <w:strike w:val="0"/>
        <w:dstrike w:val="0"/>
        <w:color w:val="auto"/>
        <w:sz w:val="18"/>
        <w:szCs w:val="18"/>
      </w:rPr>
    </w:lvl>
    <w:lvl w:ilvl="1">
      <w:start w:val="1"/>
      <w:numFmt w:val="decimal"/>
      <w:lvlText w:val="%2)"/>
      <w:lvlJc w:val="left"/>
      <w:pPr>
        <w:tabs>
          <w:tab w:val="num" w:pos="1800"/>
        </w:tabs>
        <w:ind w:left="1800" w:hanging="360"/>
      </w:pPr>
      <w:rPr>
        <w:b w:val="0"/>
        <w:strike w:val="0"/>
        <w:dstrike w:val="0"/>
        <w:color w:val="auto"/>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1">
    <w:nsid w:val="468A6855"/>
    <w:multiLevelType w:val="hybridMultilevel"/>
    <w:tmpl w:val="8D7C6F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nsid w:val="472B75C8"/>
    <w:multiLevelType w:val="hybridMultilevel"/>
    <w:tmpl w:val="650C0566"/>
    <w:lvl w:ilvl="0" w:tplc="939E7904">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47944AA9"/>
    <w:multiLevelType w:val="hybridMultilevel"/>
    <w:tmpl w:val="C5D405F6"/>
    <w:lvl w:ilvl="0" w:tplc="ED0CAEE4">
      <w:start w:val="1"/>
      <w:numFmt w:val="decimal"/>
      <w:lvlText w:val="%1)"/>
      <w:lvlJc w:val="left"/>
      <w:pPr>
        <w:ind w:left="1004" w:hanging="360"/>
      </w:pPr>
      <w:rPr>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540C1963"/>
    <w:multiLevelType w:val="hybridMultilevel"/>
    <w:tmpl w:val="4DF635FE"/>
    <w:lvl w:ilvl="0" w:tplc="C1EE544A">
      <w:start w:val="1"/>
      <w:numFmt w:val="decimal"/>
      <w:lvlText w:val="%1."/>
      <w:lvlJc w:val="left"/>
      <w:pPr>
        <w:tabs>
          <w:tab w:val="num" w:pos="360"/>
        </w:tabs>
        <w:ind w:left="360" w:hanging="360"/>
      </w:pPr>
      <w:rPr>
        <w:b w:val="0"/>
        <w:strike w:val="0"/>
        <w:color w:val="auto"/>
        <w:sz w:val="18"/>
        <w:szCs w:val="18"/>
      </w:rPr>
    </w:lvl>
    <w:lvl w:ilvl="1" w:tplc="7A4ACC02">
      <w:start w:val="1"/>
      <w:numFmt w:val="decimal"/>
      <w:lvlText w:val="%2)"/>
      <w:lvlJc w:val="left"/>
      <w:pPr>
        <w:tabs>
          <w:tab w:val="num" w:pos="1222"/>
        </w:tabs>
        <w:ind w:left="1222" w:hanging="360"/>
      </w:pPr>
      <w:rPr>
        <w:rFonts w:ascii="Times New Roman" w:eastAsia="Times New Roman" w:hAnsi="Times New Roman" w:cs="Times New Roman"/>
        <w:b w:val="0"/>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5">
    <w:nsid w:val="57923B48"/>
    <w:multiLevelType w:val="hybridMultilevel"/>
    <w:tmpl w:val="1214F9FE"/>
    <w:lvl w:ilvl="0" w:tplc="53069C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nsid w:val="5A3F7B8A"/>
    <w:multiLevelType w:val="hybridMultilevel"/>
    <w:tmpl w:val="0CD21B98"/>
    <w:lvl w:ilvl="0" w:tplc="EDD497DC">
      <w:start w:val="1"/>
      <w:numFmt w:val="decimal"/>
      <w:lvlText w:val="%1)"/>
      <w:lvlJc w:val="left"/>
      <w:pPr>
        <w:ind w:left="644" w:hanging="360"/>
      </w:pPr>
      <w:rPr>
        <w:b w:val="0"/>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5BEF23CD"/>
    <w:multiLevelType w:val="hybridMultilevel"/>
    <w:tmpl w:val="6E4A6D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E523D81"/>
    <w:multiLevelType w:val="hybridMultilevel"/>
    <w:tmpl w:val="268666FC"/>
    <w:lvl w:ilvl="0" w:tplc="3F585DEC">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2B62E65"/>
    <w:multiLevelType w:val="multilevel"/>
    <w:tmpl w:val="2F0069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31C727E"/>
    <w:multiLevelType w:val="hybridMultilevel"/>
    <w:tmpl w:val="1C1479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nsid w:val="64A431D9"/>
    <w:multiLevelType w:val="multilevel"/>
    <w:tmpl w:val="0C98A350"/>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8140E98"/>
    <w:multiLevelType w:val="hybridMultilevel"/>
    <w:tmpl w:val="F9B8BAC2"/>
    <w:lvl w:ilvl="0" w:tplc="4416785C">
      <w:start w:val="1"/>
      <w:numFmt w:val="decimal"/>
      <w:lvlText w:val="%1."/>
      <w:lvlJc w:val="left"/>
      <w:pPr>
        <w:ind w:left="360" w:hanging="360"/>
      </w:pPr>
      <w:rPr>
        <w:rFonts w:ascii="Verdana" w:hAnsi="Verdana" w:hint="default"/>
        <w:color w:val="auto"/>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794321B"/>
    <w:multiLevelType w:val="multilevel"/>
    <w:tmpl w:val="EB70E9A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4">
    <w:nsid w:val="78617DD4"/>
    <w:multiLevelType w:val="hybridMultilevel"/>
    <w:tmpl w:val="E2CA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9"/>
  </w:num>
  <w:num w:numId="9">
    <w:abstractNumId w:val="12"/>
  </w:num>
  <w:num w:numId="10">
    <w:abstractNumId w:val="14"/>
  </w:num>
  <w:num w:numId="11">
    <w:abstractNumId w:val="16"/>
  </w:num>
  <w:num w:numId="12">
    <w:abstractNumId w:val="18"/>
  </w:num>
  <w:num w:numId="13">
    <w:abstractNumId w:val="20"/>
  </w:num>
  <w:num w:numId="14">
    <w:abstractNumId w:val="21"/>
  </w:num>
  <w:num w:numId="15">
    <w:abstractNumId w:val="25"/>
  </w:num>
  <w:num w:numId="16">
    <w:abstractNumId w:val="26"/>
  </w:num>
  <w:num w:numId="17">
    <w:abstractNumId w:val="54"/>
  </w:num>
  <w:num w:numId="18">
    <w:abstractNumId w:val="52"/>
  </w:num>
  <w:num w:numId="19">
    <w:abstractNumId w:val="41"/>
  </w:num>
  <w:num w:numId="20">
    <w:abstractNumId w:val="44"/>
  </w:num>
  <w:num w:numId="21">
    <w:abstractNumId w:val="55"/>
  </w:num>
  <w:num w:numId="22">
    <w:abstractNumId w:val="56"/>
  </w:num>
  <w:num w:numId="23">
    <w:abstractNumId w:val="39"/>
  </w:num>
  <w:num w:numId="24">
    <w:abstractNumId w:val="46"/>
  </w:num>
  <w:num w:numId="25">
    <w:abstractNumId w:val="58"/>
  </w:num>
  <w:num w:numId="26">
    <w:abstractNumId w:val="33"/>
  </w:num>
  <w:num w:numId="27">
    <w:abstractNumId w:val="40"/>
  </w:num>
  <w:num w:numId="28">
    <w:abstractNumId w:val="42"/>
  </w:num>
  <w:num w:numId="29">
    <w:abstractNumId w:val="50"/>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5"/>
  </w:num>
  <w:num w:numId="33">
    <w:abstractNumId w:val="61"/>
  </w:num>
  <w:num w:numId="34">
    <w:abstractNumId w:val="59"/>
  </w:num>
  <w:num w:numId="35">
    <w:abstractNumId w:val="57"/>
  </w:num>
  <w:num w:numId="36">
    <w:abstractNumId w:val="51"/>
  </w:num>
  <w:num w:numId="37">
    <w:abstractNumId w:val="37"/>
  </w:num>
  <w:num w:numId="38">
    <w:abstractNumId w:val="32"/>
  </w:num>
  <w:num w:numId="39">
    <w:abstractNumId w:val="62"/>
  </w:num>
  <w:num w:numId="40">
    <w:abstractNumId w:val="64"/>
  </w:num>
  <w:num w:numId="41">
    <w:abstractNumId w:val="43"/>
  </w:num>
  <w:num w:numId="42">
    <w:abstractNumId w:val="49"/>
  </w:num>
  <w:num w:numId="43">
    <w:abstractNumId w:val="60"/>
  </w:num>
  <w:num w:numId="44">
    <w:abstractNumId w:val="27"/>
  </w:num>
  <w:num w:numId="45">
    <w:abstractNumId w:val="48"/>
  </w:num>
  <w:num w:numId="46">
    <w:abstractNumId w:val="28"/>
  </w:num>
  <w:num w:numId="47">
    <w:abstractNumId w:val="36"/>
  </w:num>
  <w:num w:numId="48">
    <w:abstractNumId w:val="47"/>
  </w:num>
  <w:num w:numId="49">
    <w:abstractNumId w:val="45"/>
  </w:num>
  <w:num w:numId="50">
    <w:abstractNumId w:val="31"/>
  </w:num>
  <w:num w:numId="51">
    <w:abstractNumId w:val="34"/>
  </w:num>
  <w:num w:numId="52">
    <w:abstractNumId w:val="63"/>
  </w:num>
  <w:num w:numId="53">
    <w:abstractNumId w:val="30"/>
  </w:num>
  <w:num w:numId="54">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4D"/>
    <w:rsid w:val="00003A5A"/>
    <w:rsid w:val="00006B72"/>
    <w:rsid w:val="00007054"/>
    <w:rsid w:val="00007F00"/>
    <w:rsid w:val="00021B35"/>
    <w:rsid w:val="00025AAA"/>
    <w:rsid w:val="00025F66"/>
    <w:rsid w:val="00033E80"/>
    <w:rsid w:val="00034665"/>
    <w:rsid w:val="0003516F"/>
    <w:rsid w:val="00037CCC"/>
    <w:rsid w:val="00045EC9"/>
    <w:rsid w:val="00050443"/>
    <w:rsid w:val="00051B52"/>
    <w:rsid w:val="00056491"/>
    <w:rsid w:val="000666FA"/>
    <w:rsid w:val="00066747"/>
    <w:rsid w:val="00067847"/>
    <w:rsid w:val="000713FF"/>
    <w:rsid w:val="00072316"/>
    <w:rsid w:val="000731AD"/>
    <w:rsid w:val="00074333"/>
    <w:rsid w:val="00077C69"/>
    <w:rsid w:val="00085A8E"/>
    <w:rsid w:val="00094BF4"/>
    <w:rsid w:val="000A4447"/>
    <w:rsid w:val="000A71D4"/>
    <w:rsid w:val="000B04F8"/>
    <w:rsid w:val="000B20AC"/>
    <w:rsid w:val="000B5736"/>
    <w:rsid w:val="000C28CD"/>
    <w:rsid w:val="000C40C4"/>
    <w:rsid w:val="000C5D7C"/>
    <w:rsid w:val="000C60D4"/>
    <w:rsid w:val="000C7447"/>
    <w:rsid w:val="000C7593"/>
    <w:rsid w:val="000D3375"/>
    <w:rsid w:val="000E1AC3"/>
    <w:rsid w:val="000F0525"/>
    <w:rsid w:val="000F3F83"/>
    <w:rsid w:val="000F70BB"/>
    <w:rsid w:val="0010097C"/>
    <w:rsid w:val="00101A0F"/>
    <w:rsid w:val="00104045"/>
    <w:rsid w:val="00105F55"/>
    <w:rsid w:val="0011227F"/>
    <w:rsid w:val="0011388D"/>
    <w:rsid w:val="00115566"/>
    <w:rsid w:val="00122416"/>
    <w:rsid w:val="001232C1"/>
    <w:rsid w:val="00127469"/>
    <w:rsid w:val="001316D9"/>
    <w:rsid w:val="00131DE0"/>
    <w:rsid w:val="001405E1"/>
    <w:rsid w:val="00140AC8"/>
    <w:rsid w:val="00142F7D"/>
    <w:rsid w:val="001442BC"/>
    <w:rsid w:val="00144408"/>
    <w:rsid w:val="00144804"/>
    <w:rsid w:val="001518F8"/>
    <w:rsid w:val="00156C82"/>
    <w:rsid w:val="00160896"/>
    <w:rsid w:val="00170FA4"/>
    <w:rsid w:val="00175DE1"/>
    <w:rsid w:val="001846D1"/>
    <w:rsid w:val="0018641C"/>
    <w:rsid w:val="00193DA2"/>
    <w:rsid w:val="001A061E"/>
    <w:rsid w:val="001A3A8F"/>
    <w:rsid w:val="001A7A0B"/>
    <w:rsid w:val="001A7B6C"/>
    <w:rsid w:val="001B2C1D"/>
    <w:rsid w:val="001B3757"/>
    <w:rsid w:val="001B3AC1"/>
    <w:rsid w:val="001B49B2"/>
    <w:rsid w:val="001B6D84"/>
    <w:rsid w:val="001C52D1"/>
    <w:rsid w:val="001D0F92"/>
    <w:rsid w:val="001D41BE"/>
    <w:rsid w:val="001D6EAC"/>
    <w:rsid w:val="001D7AA0"/>
    <w:rsid w:val="001E099C"/>
    <w:rsid w:val="001E1AC6"/>
    <w:rsid w:val="001E303A"/>
    <w:rsid w:val="001E5E85"/>
    <w:rsid w:val="001E6BEA"/>
    <w:rsid w:val="001E6D02"/>
    <w:rsid w:val="001F0C98"/>
    <w:rsid w:val="001F4A8E"/>
    <w:rsid w:val="002001AE"/>
    <w:rsid w:val="00203AE3"/>
    <w:rsid w:val="002051F5"/>
    <w:rsid w:val="0020773A"/>
    <w:rsid w:val="002101E1"/>
    <w:rsid w:val="002163AB"/>
    <w:rsid w:val="0022743A"/>
    <w:rsid w:val="00227D99"/>
    <w:rsid w:val="002307B7"/>
    <w:rsid w:val="00230D2E"/>
    <w:rsid w:val="00234AE0"/>
    <w:rsid w:val="00235F29"/>
    <w:rsid w:val="00240FA7"/>
    <w:rsid w:val="00246D5C"/>
    <w:rsid w:val="0025045F"/>
    <w:rsid w:val="002512DB"/>
    <w:rsid w:val="00251737"/>
    <w:rsid w:val="00256A92"/>
    <w:rsid w:val="00272DF4"/>
    <w:rsid w:val="00281AAF"/>
    <w:rsid w:val="002829B8"/>
    <w:rsid w:val="00282C5F"/>
    <w:rsid w:val="00286C4C"/>
    <w:rsid w:val="00287ECE"/>
    <w:rsid w:val="002940DB"/>
    <w:rsid w:val="00297B3E"/>
    <w:rsid w:val="002A1504"/>
    <w:rsid w:val="002A2B93"/>
    <w:rsid w:val="002A42EE"/>
    <w:rsid w:val="002A75B3"/>
    <w:rsid w:val="002B0C9A"/>
    <w:rsid w:val="002B0F20"/>
    <w:rsid w:val="002B33B0"/>
    <w:rsid w:val="002B5F78"/>
    <w:rsid w:val="002B7B4B"/>
    <w:rsid w:val="002C2B67"/>
    <w:rsid w:val="002C4D7B"/>
    <w:rsid w:val="002D5333"/>
    <w:rsid w:val="002D78F2"/>
    <w:rsid w:val="002E38DE"/>
    <w:rsid w:val="002E691A"/>
    <w:rsid w:val="002F2F82"/>
    <w:rsid w:val="002F50E7"/>
    <w:rsid w:val="00300BED"/>
    <w:rsid w:val="00302924"/>
    <w:rsid w:val="00303A76"/>
    <w:rsid w:val="003046AE"/>
    <w:rsid w:val="00305650"/>
    <w:rsid w:val="00306981"/>
    <w:rsid w:val="00314002"/>
    <w:rsid w:val="0031421A"/>
    <w:rsid w:val="003212B8"/>
    <w:rsid w:val="003213C2"/>
    <w:rsid w:val="00321873"/>
    <w:rsid w:val="00321E4A"/>
    <w:rsid w:val="003225E5"/>
    <w:rsid w:val="00324F66"/>
    <w:rsid w:val="003309ED"/>
    <w:rsid w:val="00331C61"/>
    <w:rsid w:val="00333D7D"/>
    <w:rsid w:val="00337D2A"/>
    <w:rsid w:val="00342B60"/>
    <w:rsid w:val="003503EA"/>
    <w:rsid w:val="00352B5E"/>
    <w:rsid w:val="003550A7"/>
    <w:rsid w:val="0035584D"/>
    <w:rsid w:val="00360E30"/>
    <w:rsid w:val="0036133F"/>
    <w:rsid w:val="003666EA"/>
    <w:rsid w:val="00372E6E"/>
    <w:rsid w:val="00377948"/>
    <w:rsid w:val="00387A6E"/>
    <w:rsid w:val="00392207"/>
    <w:rsid w:val="003923BF"/>
    <w:rsid w:val="00392966"/>
    <w:rsid w:val="003964D0"/>
    <w:rsid w:val="003A084D"/>
    <w:rsid w:val="003A14F2"/>
    <w:rsid w:val="003A5147"/>
    <w:rsid w:val="003A6D1A"/>
    <w:rsid w:val="003B157F"/>
    <w:rsid w:val="003B1C24"/>
    <w:rsid w:val="003B3E36"/>
    <w:rsid w:val="003C5006"/>
    <w:rsid w:val="003C6A0C"/>
    <w:rsid w:val="003D2F9C"/>
    <w:rsid w:val="003D32A1"/>
    <w:rsid w:val="003D743C"/>
    <w:rsid w:val="003E2511"/>
    <w:rsid w:val="003E5C6A"/>
    <w:rsid w:val="003E7105"/>
    <w:rsid w:val="003F0713"/>
    <w:rsid w:val="003F3478"/>
    <w:rsid w:val="003F4EB3"/>
    <w:rsid w:val="003F5551"/>
    <w:rsid w:val="00400A11"/>
    <w:rsid w:val="00403117"/>
    <w:rsid w:val="0040339E"/>
    <w:rsid w:val="0040735D"/>
    <w:rsid w:val="00410723"/>
    <w:rsid w:val="00414037"/>
    <w:rsid w:val="00414BE6"/>
    <w:rsid w:val="0042009E"/>
    <w:rsid w:val="00421EA3"/>
    <w:rsid w:val="00423C43"/>
    <w:rsid w:val="004267C7"/>
    <w:rsid w:val="00432CA6"/>
    <w:rsid w:val="004350CE"/>
    <w:rsid w:val="00435C0F"/>
    <w:rsid w:val="00442D49"/>
    <w:rsid w:val="00447AA1"/>
    <w:rsid w:val="00450455"/>
    <w:rsid w:val="00451443"/>
    <w:rsid w:val="00451CA9"/>
    <w:rsid w:val="004526C6"/>
    <w:rsid w:val="00453FC3"/>
    <w:rsid w:val="00454C9B"/>
    <w:rsid w:val="00455CFA"/>
    <w:rsid w:val="004560AF"/>
    <w:rsid w:val="00457258"/>
    <w:rsid w:val="004605E5"/>
    <w:rsid w:val="00464517"/>
    <w:rsid w:val="0046781A"/>
    <w:rsid w:val="00467F2C"/>
    <w:rsid w:val="00471E58"/>
    <w:rsid w:val="004745C9"/>
    <w:rsid w:val="0048243B"/>
    <w:rsid w:val="00492940"/>
    <w:rsid w:val="00496B77"/>
    <w:rsid w:val="004A5B6B"/>
    <w:rsid w:val="004B447C"/>
    <w:rsid w:val="004C19BA"/>
    <w:rsid w:val="004C4CA3"/>
    <w:rsid w:val="004C5D4C"/>
    <w:rsid w:val="004D0AA7"/>
    <w:rsid w:val="004D2643"/>
    <w:rsid w:val="004D3BEC"/>
    <w:rsid w:val="004D42E5"/>
    <w:rsid w:val="004D60FC"/>
    <w:rsid w:val="004D7296"/>
    <w:rsid w:val="004E11E9"/>
    <w:rsid w:val="004E31A7"/>
    <w:rsid w:val="004E4713"/>
    <w:rsid w:val="004E4851"/>
    <w:rsid w:val="004E7C97"/>
    <w:rsid w:val="004F3282"/>
    <w:rsid w:val="004F38D5"/>
    <w:rsid w:val="004F41F8"/>
    <w:rsid w:val="00500E97"/>
    <w:rsid w:val="00501600"/>
    <w:rsid w:val="00502DB8"/>
    <w:rsid w:val="0050746F"/>
    <w:rsid w:val="00510C0B"/>
    <w:rsid w:val="0051205E"/>
    <w:rsid w:val="00512762"/>
    <w:rsid w:val="00517000"/>
    <w:rsid w:val="00523929"/>
    <w:rsid w:val="00533E2E"/>
    <w:rsid w:val="00536D45"/>
    <w:rsid w:val="0053758F"/>
    <w:rsid w:val="005378EE"/>
    <w:rsid w:val="005411E6"/>
    <w:rsid w:val="00542E47"/>
    <w:rsid w:val="00550180"/>
    <w:rsid w:val="00551729"/>
    <w:rsid w:val="0055397A"/>
    <w:rsid w:val="0055493A"/>
    <w:rsid w:val="00556B1D"/>
    <w:rsid w:val="0055785C"/>
    <w:rsid w:val="00557C47"/>
    <w:rsid w:val="005610F3"/>
    <w:rsid w:val="00562FF6"/>
    <w:rsid w:val="005631E0"/>
    <w:rsid w:val="00563251"/>
    <w:rsid w:val="005652F0"/>
    <w:rsid w:val="0057217B"/>
    <w:rsid w:val="00573074"/>
    <w:rsid w:val="005744E2"/>
    <w:rsid w:val="0057602F"/>
    <w:rsid w:val="0058248A"/>
    <w:rsid w:val="00584F08"/>
    <w:rsid w:val="00586417"/>
    <w:rsid w:val="00586D26"/>
    <w:rsid w:val="00590C44"/>
    <w:rsid w:val="005940EB"/>
    <w:rsid w:val="005A1AB2"/>
    <w:rsid w:val="005A3F04"/>
    <w:rsid w:val="005A4D99"/>
    <w:rsid w:val="005A6767"/>
    <w:rsid w:val="005B4F08"/>
    <w:rsid w:val="005B7F96"/>
    <w:rsid w:val="005C0970"/>
    <w:rsid w:val="005C61E4"/>
    <w:rsid w:val="005D0985"/>
    <w:rsid w:val="005D3928"/>
    <w:rsid w:val="005D4ABB"/>
    <w:rsid w:val="005D7881"/>
    <w:rsid w:val="005E153E"/>
    <w:rsid w:val="005E1A9F"/>
    <w:rsid w:val="005E3D9B"/>
    <w:rsid w:val="005E5D42"/>
    <w:rsid w:val="005E728D"/>
    <w:rsid w:val="005E7C7D"/>
    <w:rsid w:val="005F2FF6"/>
    <w:rsid w:val="005F4774"/>
    <w:rsid w:val="005F4EFB"/>
    <w:rsid w:val="006011BF"/>
    <w:rsid w:val="006069B1"/>
    <w:rsid w:val="00607427"/>
    <w:rsid w:val="006079A4"/>
    <w:rsid w:val="00610158"/>
    <w:rsid w:val="0061389E"/>
    <w:rsid w:val="0061601E"/>
    <w:rsid w:val="00623700"/>
    <w:rsid w:val="006239B1"/>
    <w:rsid w:val="00627FE1"/>
    <w:rsid w:val="00632A45"/>
    <w:rsid w:val="00633524"/>
    <w:rsid w:val="006346EE"/>
    <w:rsid w:val="00634BE0"/>
    <w:rsid w:val="00634D2A"/>
    <w:rsid w:val="00647CC6"/>
    <w:rsid w:val="00650D92"/>
    <w:rsid w:val="006522FE"/>
    <w:rsid w:val="0065566D"/>
    <w:rsid w:val="006603A5"/>
    <w:rsid w:val="00666A66"/>
    <w:rsid w:val="0067129F"/>
    <w:rsid w:val="0067158E"/>
    <w:rsid w:val="00671A94"/>
    <w:rsid w:val="00671B70"/>
    <w:rsid w:val="00672B4A"/>
    <w:rsid w:val="00695D31"/>
    <w:rsid w:val="006A04B4"/>
    <w:rsid w:val="006A5910"/>
    <w:rsid w:val="006B0370"/>
    <w:rsid w:val="006B072C"/>
    <w:rsid w:val="006B4565"/>
    <w:rsid w:val="006C27D7"/>
    <w:rsid w:val="006D188E"/>
    <w:rsid w:val="006D440C"/>
    <w:rsid w:val="006D5B1D"/>
    <w:rsid w:val="006E0340"/>
    <w:rsid w:val="006F00C0"/>
    <w:rsid w:val="006F0283"/>
    <w:rsid w:val="006F0296"/>
    <w:rsid w:val="006F1C32"/>
    <w:rsid w:val="006F311D"/>
    <w:rsid w:val="006F5952"/>
    <w:rsid w:val="00703BD5"/>
    <w:rsid w:val="0070664B"/>
    <w:rsid w:val="0071378E"/>
    <w:rsid w:val="0071430F"/>
    <w:rsid w:val="00715190"/>
    <w:rsid w:val="007165E7"/>
    <w:rsid w:val="00720D90"/>
    <w:rsid w:val="00722DD8"/>
    <w:rsid w:val="00723772"/>
    <w:rsid w:val="00727777"/>
    <w:rsid w:val="0073509A"/>
    <w:rsid w:val="007357D6"/>
    <w:rsid w:val="00751CE1"/>
    <w:rsid w:val="007604F5"/>
    <w:rsid w:val="00771B02"/>
    <w:rsid w:val="00773313"/>
    <w:rsid w:val="00774384"/>
    <w:rsid w:val="00780496"/>
    <w:rsid w:val="007846E0"/>
    <w:rsid w:val="00787A6C"/>
    <w:rsid w:val="00792952"/>
    <w:rsid w:val="007B0390"/>
    <w:rsid w:val="007B22E3"/>
    <w:rsid w:val="007B257F"/>
    <w:rsid w:val="007B5185"/>
    <w:rsid w:val="007C319B"/>
    <w:rsid w:val="007D2175"/>
    <w:rsid w:val="007D2EC8"/>
    <w:rsid w:val="007E00A6"/>
    <w:rsid w:val="007E19EB"/>
    <w:rsid w:val="007E7FF7"/>
    <w:rsid w:val="00806A19"/>
    <w:rsid w:val="00806FB6"/>
    <w:rsid w:val="00812B10"/>
    <w:rsid w:val="00815B47"/>
    <w:rsid w:val="00817703"/>
    <w:rsid w:val="008177AA"/>
    <w:rsid w:val="00820489"/>
    <w:rsid w:val="00822F94"/>
    <w:rsid w:val="00823E85"/>
    <w:rsid w:val="00831786"/>
    <w:rsid w:val="00831DBD"/>
    <w:rsid w:val="008467D4"/>
    <w:rsid w:val="00847138"/>
    <w:rsid w:val="00851E04"/>
    <w:rsid w:val="00853696"/>
    <w:rsid w:val="008630AF"/>
    <w:rsid w:val="00864764"/>
    <w:rsid w:val="00866AAC"/>
    <w:rsid w:val="008734A6"/>
    <w:rsid w:val="00880F38"/>
    <w:rsid w:val="00881E19"/>
    <w:rsid w:val="00882555"/>
    <w:rsid w:val="008A05B3"/>
    <w:rsid w:val="008A6A65"/>
    <w:rsid w:val="008B30DF"/>
    <w:rsid w:val="008B52FE"/>
    <w:rsid w:val="008B57FD"/>
    <w:rsid w:val="008C2C8B"/>
    <w:rsid w:val="008C2E57"/>
    <w:rsid w:val="008C6CFD"/>
    <w:rsid w:val="008E0992"/>
    <w:rsid w:val="008E120E"/>
    <w:rsid w:val="008E1550"/>
    <w:rsid w:val="008F58BE"/>
    <w:rsid w:val="009056A0"/>
    <w:rsid w:val="009057B3"/>
    <w:rsid w:val="00906AD0"/>
    <w:rsid w:val="00910A3B"/>
    <w:rsid w:val="00914FB9"/>
    <w:rsid w:val="00915AF6"/>
    <w:rsid w:val="00922994"/>
    <w:rsid w:val="00922A47"/>
    <w:rsid w:val="0093270A"/>
    <w:rsid w:val="00932A4B"/>
    <w:rsid w:val="00943589"/>
    <w:rsid w:val="009477EF"/>
    <w:rsid w:val="00950C8F"/>
    <w:rsid w:val="00954C50"/>
    <w:rsid w:val="00954FF4"/>
    <w:rsid w:val="009570EB"/>
    <w:rsid w:val="00965026"/>
    <w:rsid w:val="009664A3"/>
    <w:rsid w:val="009666DD"/>
    <w:rsid w:val="00967297"/>
    <w:rsid w:val="0097335F"/>
    <w:rsid w:val="00973F13"/>
    <w:rsid w:val="00976BA3"/>
    <w:rsid w:val="00981AD3"/>
    <w:rsid w:val="00982D12"/>
    <w:rsid w:val="00982D7D"/>
    <w:rsid w:val="009A28F1"/>
    <w:rsid w:val="009A4108"/>
    <w:rsid w:val="009A604E"/>
    <w:rsid w:val="009A6428"/>
    <w:rsid w:val="009A6E9C"/>
    <w:rsid w:val="009B10CD"/>
    <w:rsid w:val="009C2F55"/>
    <w:rsid w:val="009C7D75"/>
    <w:rsid w:val="009D25DF"/>
    <w:rsid w:val="009D4A94"/>
    <w:rsid w:val="009D4AAE"/>
    <w:rsid w:val="009D7801"/>
    <w:rsid w:val="009E1B38"/>
    <w:rsid w:val="009E65F3"/>
    <w:rsid w:val="009E78E7"/>
    <w:rsid w:val="009F298C"/>
    <w:rsid w:val="009F3299"/>
    <w:rsid w:val="009F364C"/>
    <w:rsid w:val="009F3D3D"/>
    <w:rsid w:val="009F5E52"/>
    <w:rsid w:val="00A01303"/>
    <w:rsid w:val="00A055AB"/>
    <w:rsid w:val="00A05FA1"/>
    <w:rsid w:val="00A06DA3"/>
    <w:rsid w:val="00A12857"/>
    <w:rsid w:val="00A151F3"/>
    <w:rsid w:val="00A215EB"/>
    <w:rsid w:val="00A21723"/>
    <w:rsid w:val="00A273EA"/>
    <w:rsid w:val="00A3102C"/>
    <w:rsid w:val="00A34F58"/>
    <w:rsid w:val="00A35134"/>
    <w:rsid w:val="00A377B4"/>
    <w:rsid w:val="00A41D2D"/>
    <w:rsid w:val="00A42963"/>
    <w:rsid w:val="00A43BCF"/>
    <w:rsid w:val="00A555CC"/>
    <w:rsid w:val="00A61756"/>
    <w:rsid w:val="00A63055"/>
    <w:rsid w:val="00A64270"/>
    <w:rsid w:val="00A67B86"/>
    <w:rsid w:val="00A76D7B"/>
    <w:rsid w:val="00A81118"/>
    <w:rsid w:val="00A854F9"/>
    <w:rsid w:val="00A85DEB"/>
    <w:rsid w:val="00A85F9A"/>
    <w:rsid w:val="00A907FE"/>
    <w:rsid w:val="00A91346"/>
    <w:rsid w:val="00A91F18"/>
    <w:rsid w:val="00A933B4"/>
    <w:rsid w:val="00A97007"/>
    <w:rsid w:val="00AA015C"/>
    <w:rsid w:val="00AA0F6C"/>
    <w:rsid w:val="00AA11B0"/>
    <w:rsid w:val="00AA2DE7"/>
    <w:rsid w:val="00AA3FF4"/>
    <w:rsid w:val="00AA55F7"/>
    <w:rsid w:val="00AA6D4D"/>
    <w:rsid w:val="00AB6F78"/>
    <w:rsid w:val="00AD0CC0"/>
    <w:rsid w:val="00AD1378"/>
    <w:rsid w:val="00AD2172"/>
    <w:rsid w:val="00AD5A8E"/>
    <w:rsid w:val="00AD79B0"/>
    <w:rsid w:val="00AE2324"/>
    <w:rsid w:val="00AF1045"/>
    <w:rsid w:val="00AF1089"/>
    <w:rsid w:val="00AF3A7A"/>
    <w:rsid w:val="00AF722C"/>
    <w:rsid w:val="00AF7E7E"/>
    <w:rsid w:val="00B029EB"/>
    <w:rsid w:val="00B04833"/>
    <w:rsid w:val="00B05016"/>
    <w:rsid w:val="00B12E6C"/>
    <w:rsid w:val="00B16B55"/>
    <w:rsid w:val="00B23B31"/>
    <w:rsid w:val="00B244B9"/>
    <w:rsid w:val="00B24968"/>
    <w:rsid w:val="00B3191A"/>
    <w:rsid w:val="00B32AB2"/>
    <w:rsid w:val="00B3717C"/>
    <w:rsid w:val="00B430AC"/>
    <w:rsid w:val="00B43B9E"/>
    <w:rsid w:val="00B45CBE"/>
    <w:rsid w:val="00B549B7"/>
    <w:rsid w:val="00B67BD8"/>
    <w:rsid w:val="00B70AE6"/>
    <w:rsid w:val="00B831DB"/>
    <w:rsid w:val="00B84F92"/>
    <w:rsid w:val="00B852C5"/>
    <w:rsid w:val="00B90C74"/>
    <w:rsid w:val="00B94806"/>
    <w:rsid w:val="00B952D1"/>
    <w:rsid w:val="00B9543B"/>
    <w:rsid w:val="00B97FDF"/>
    <w:rsid w:val="00BA1CDF"/>
    <w:rsid w:val="00BA2BBC"/>
    <w:rsid w:val="00BA5340"/>
    <w:rsid w:val="00BB03A9"/>
    <w:rsid w:val="00BB73DC"/>
    <w:rsid w:val="00BC209A"/>
    <w:rsid w:val="00BC20ED"/>
    <w:rsid w:val="00BC4DB7"/>
    <w:rsid w:val="00BC5204"/>
    <w:rsid w:val="00BC7FF4"/>
    <w:rsid w:val="00BD43E3"/>
    <w:rsid w:val="00BD7FA8"/>
    <w:rsid w:val="00BE212E"/>
    <w:rsid w:val="00BF4D4A"/>
    <w:rsid w:val="00BF7489"/>
    <w:rsid w:val="00C01B46"/>
    <w:rsid w:val="00C02313"/>
    <w:rsid w:val="00C07FBA"/>
    <w:rsid w:val="00C13426"/>
    <w:rsid w:val="00C14760"/>
    <w:rsid w:val="00C24398"/>
    <w:rsid w:val="00C25C6D"/>
    <w:rsid w:val="00C36FAF"/>
    <w:rsid w:val="00C4013B"/>
    <w:rsid w:val="00C40704"/>
    <w:rsid w:val="00C444DB"/>
    <w:rsid w:val="00C5178E"/>
    <w:rsid w:val="00C5394D"/>
    <w:rsid w:val="00C53A93"/>
    <w:rsid w:val="00C53EC7"/>
    <w:rsid w:val="00C56300"/>
    <w:rsid w:val="00C65006"/>
    <w:rsid w:val="00C6687E"/>
    <w:rsid w:val="00C67B22"/>
    <w:rsid w:val="00C82A5A"/>
    <w:rsid w:val="00C8384C"/>
    <w:rsid w:val="00C85C8A"/>
    <w:rsid w:val="00C90860"/>
    <w:rsid w:val="00C9381B"/>
    <w:rsid w:val="00C93FAF"/>
    <w:rsid w:val="00CA7C1E"/>
    <w:rsid w:val="00CB5091"/>
    <w:rsid w:val="00CC02F4"/>
    <w:rsid w:val="00CC301D"/>
    <w:rsid w:val="00CD2DDF"/>
    <w:rsid w:val="00CD6820"/>
    <w:rsid w:val="00CE55B3"/>
    <w:rsid w:val="00CF3082"/>
    <w:rsid w:val="00CF3217"/>
    <w:rsid w:val="00CF326D"/>
    <w:rsid w:val="00CF32B1"/>
    <w:rsid w:val="00CF6BFC"/>
    <w:rsid w:val="00D02108"/>
    <w:rsid w:val="00D10461"/>
    <w:rsid w:val="00D16DC3"/>
    <w:rsid w:val="00D317A5"/>
    <w:rsid w:val="00D32209"/>
    <w:rsid w:val="00D344F6"/>
    <w:rsid w:val="00D358B5"/>
    <w:rsid w:val="00D35974"/>
    <w:rsid w:val="00D45F3A"/>
    <w:rsid w:val="00D467E1"/>
    <w:rsid w:val="00D50C10"/>
    <w:rsid w:val="00D5213B"/>
    <w:rsid w:val="00D5431E"/>
    <w:rsid w:val="00D54CB8"/>
    <w:rsid w:val="00D56E6C"/>
    <w:rsid w:val="00D60442"/>
    <w:rsid w:val="00D63138"/>
    <w:rsid w:val="00D65712"/>
    <w:rsid w:val="00D74BE1"/>
    <w:rsid w:val="00D82EB7"/>
    <w:rsid w:val="00D914C4"/>
    <w:rsid w:val="00DA3585"/>
    <w:rsid w:val="00DA4A6A"/>
    <w:rsid w:val="00DA5878"/>
    <w:rsid w:val="00DC0A6E"/>
    <w:rsid w:val="00DD0A7E"/>
    <w:rsid w:val="00DF1DE0"/>
    <w:rsid w:val="00DF6486"/>
    <w:rsid w:val="00DF7C61"/>
    <w:rsid w:val="00E0170A"/>
    <w:rsid w:val="00E01D83"/>
    <w:rsid w:val="00E0241F"/>
    <w:rsid w:val="00E06476"/>
    <w:rsid w:val="00E07054"/>
    <w:rsid w:val="00E07995"/>
    <w:rsid w:val="00E16A10"/>
    <w:rsid w:val="00E227F0"/>
    <w:rsid w:val="00E31241"/>
    <w:rsid w:val="00E35FB6"/>
    <w:rsid w:val="00E3673D"/>
    <w:rsid w:val="00E4038B"/>
    <w:rsid w:val="00E4073D"/>
    <w:rsid w:val="00E40EF5"/>
    <w:rsid w:val="00E41C96"/>
    <w:rsid w:val="00E43F6E"/>
    <w:rsid w:val="00E44184"/>
    <w:rsid w:val="00E55068"/>
    <w:rsid w:val="00E55532"/>
    <w:rsid w:val="00E60944"/>
    <w:rsid w:val="00E65F21"/>
    <w:rsid w:val="00E67722"/>
    <w:rsid w:val="00E700F1"/>
    <w:rsid w:val="00E719EF"/>
    <w:rsid w:val="00E73A91"/>
    <w:rsid w:val="00E74377"/>
    <w:rsid w:val="00E777B6"/>
    <w:rsid w:val="00E85042"/>
    <w:rsid w:val="00E90623"/>
    <w:rsid w:val="00E9203B"/>
    <w:rsid w:val="00E95373"/>
    <w:rsid w:val="00EA166D"/>
    <w:rsid w:val="00EA67F2"/>
    <w:rsid w:val="00EA7147"/>
    <w:rsid w:val="00EB1532"/>
    <w:rsid w:val="00EB32D6"/>
    <w:rsid w:val="00EB3538"/>
    <w:rsid w:val="00EB3825"/>
    <w:rsid w:val="00EB6363"/>
    <w:rsid w:val="00EC0289"/>
    <w:rsid w:val="00ED6378"/>
    <w:rsid w:val="00ED7D40"/>
    <w:rsid w:val="00EE2F78"/>
    <w:rsid w:val="00EE41D6"/>
    <w:rsid w:val="00EE47D6"/>
    <w:rsid w:val="00EE5FB0"/>
    <w:rsid w:val="00EE6BAB"/>
    <w:rsid w:val="00EF3C2B"/>
    <w:rsid w:val="00EF55C0"/>
    <w:rsid w:val="00F01782"/>
    <w:rsid w:val="00F056C7"/>
    <w:rsid w:val="00F071DB"/>
    <w:rsid w:val="00F1018A"/>
    <w:rsid w:val="00F15553"/>
    <w:rsid w:val="00F211C5"/>
    <w:rsid w:val="00F21956"/>
    <w:rsid w:val="00F22505"/>
    <w:rsid w:val="00F238C9"/>
    <w:rsid w:val="00F26484"/>
    <w:rsid w:val="00F26DB7"/>
    <w:rsid w:val="00F30771"/>
    <w:rsid w:val="00F355E5"/>
    <w:rsid w:val="00F408DE"/>
    <w:rsid w:val="00F40A5E"/>
    <w:rsid w:val="00F41E14"/>
    <w:rsid w:val="00F45E9A"/>
    <w:rsid w:val="00F45FD5"/>
    <w:rsid w:val="00F47002"/>
    <w:rsid w:val="00F513A0"/>
    <w:rsid w:val="00F60F16"/>
    <w:rsid w:val="00F61580"/>
    <w:rsid w:val="00F763E3"/>
    <w:rsid w:val="00F76BA6"/>
    <w:rsid w:val="00F76F0D"/>
    <w:rsid w:val="00F976EE"/>
    <w:rsid w:val="00FA0488"/>
    <w:rsid w:val="00FA1798"/>
    <w:rsid w:val="00FA1C99"/>
    <w:rsid w:val="00FB3E46"/>
    <w:rsid w:val="00FB7524"/>
    <w:rsid w:val="00FB7B5E"/>
    <w:rsid w:val="00FC0817"/>
    <w:rsid w:val="00FC5A37"/>
    <w:rsid w:val="00FC6D87"/>
    <w:rsid w:val="00FD3BF5"/>
    <w:rsid w:val="00FE15B7"/>
    <w:rsid w:val="00FE4E17"/>
    <w:rsid w:val="00FF260C"/>
    <w:rsid w:val="00FF444E"/>
    <w:rsid w:val="00FF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semiHidden/>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 w:type="paragraph" w:customStyle="1" w:styleId="Standard">
    <w:name w:val="Standard"/>
    <w:rsid w:val="004F3282"/>
    <w:pPr>
      <w:suppressAutoHyphens/>
      <w:autoSpaceDN w:val="0"/>
      <w:textAlignment w:val="baseline"/>
    </w:pPr>
    <w:rPr>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semiHidden/>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 w:type="paragraph" w:customStyle="1" w:styleId="Standard">
    <w:name w:val="Standard"/>
    <w:rsid w:val="004F3282"/>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114">
      <w:bodyDiv w:val="1"/>
      <w:marLeft w:val="0"/>
      <w:marRight w:val="0"/>
      <w:marTop w:val="0"/>
      <w:marBottom w:val="0"/>
      <w:divBdr>
        <w:top w:val="none" w:sz="0" w:space="0" w:color="auto"/>
        <w:left w:val="none" w:sz="0" w:space="0" w:color="auto"/>
        <w:bottom w:val="none" w:sz="0" w:space="0" w:color="auto"/>
        <w:right w:val="none" w:sz="0" w:space="0" w:color="auto"/>
      </w:divBdr>
      <w:divsChild>
        <w:div w:id="52966723">
          <w:marLeft w:val="0"/>
          <w:marRight w:val="0"/>
          <w:marTop w:val="0"/>
          <w:marBottom w:val="0"/>
          <w:divBdr>
            <w:top w:val="none" w:sz="0" w:space="0" w:color="auto"/>
            <w:left w:val="none" w:sz="0" w:space="0" w:color="auto"/>
            <w:bottom w:val="none" w:sz="0" w:space="0" w:color="auto"/>
            <w:right w:val="none" w:sz="0" w:space="0" w:color="auto"/>
          </w:divBdr>
        </w:div>
        <w:div w:id="66344845">
          <w:marLeft w:val="0"/>
          <w:marRight w:val="0"/>
          <w:marTop w:val="0"/>
          <w:marBottom w:val="0"/>
          <w:divBdr>
            <w:top w:val="none" w:sz="0" w:space="0" w:color="auto"/>
            <w:left w:val="none" w:sz="0" w:space="0" w:color="auto"/>
            <w:bottom w:val="none" w:sz="0" w:space="0" w:color="auto"/>
            <w:right w:val="none" w:sz="0" w:space="0" w:color="auto"/>
          </w:divBdr>
        </w:div>
        <w:div w:id="79451823">
          <w:marLeft w:val="0"/>
          <w:marRight w:val="0"/>
          <w:marTop w:val="0"/>
          <w:marBottom w:val="0"/>
          <w:divBdr>
            <w:top w:val="none" w:sz="0" w:space="0" w:color="auto"/>
            <w:left w:val="none" w:sz="0" w:space="0" w:color="auto"/>
            <w:bottom w:val="none" w:sz="0" w:space="0" w:color="auto"/>
            <w:right w:val="none" w:sz="0" w:space="0" w:color="auto"/>
          </w:divBdr>
        </w:div>
        <w:div w:id="94791026">
          <w:marLeft w:val="0"/>
          <w:marRight w:val="0"/>
          <w:marTop w:val="0"/>
          <w:marBottom w:val="0"/>
          <w:divBdr>
            <w:top w:val="none" w:sz="0" w:space="0" w:color="auto"/>
            <w:left w:val="none" w:sz="0" w:space="0" w:color="auto"/>
            <w:bottom w:val="none" w:sz="0" w:space="0" w:color="auto"/>
            <w:right w:val="none" w:sz="0" w:space="0" w:color="auto"/>
          </w:divBdr>
        </w:div>
        <w:div w:id="96873907">
          <w:marLeft w:val="0"/>
          <w:marRight w:val="0"/>
          <w:marTop w:val="0"/>
          <w:marBottom w:val="0"/>
          <w:divBdr>
            <w:top w:val="none" w:sz="0" w:space="0" w:color="auto"/>
            <w:left w:val="none" w:sz="0" w:space="0" w:color="auto"/>
            <w:bottom w:val="none" w:sz="0" w:space="0" w:color="auto"/>
            <w:right w:val="none" w:sz="0" w:space="0" w:color="auto"/>
          </w:divBdr>
        </w:div>
        <w:div w:id="113983987">
          <w:marLeft w:val="0"/>
          <w:marRight w:val="0"/>
          <w:marTop w:val="0"/>
          <w:marBottom w:val="0"/>
          <w:divBdr>
            <w:top w:val="none" w:sz="0" w:space="0" w:color="auto"/>
            <w:left w:val="none" w:sz="0" w:space="0" w:color="auto"/>
            <w:bottom w:val="none" w:sz="0" w:space="0" w:color="auto"/>
            <w:right w:val="none" w:sz="0" w:space="0" w:color="auto"/>
          </w:divBdr>
        </w:div>
        <w:div w:id="134176665">
          <w:marLeft w:val="0"/>
          <w:marRight w:val="0"/>
          <w:marTop w:val="0"/>
          <w:marBottom w:val="0"/>
          <w:divBdr>
            <w:top w:val="none" w:sz="0" w:space="0" w:color="auto"/>
            <w:left w:val="none" w:sz="0" w:space="0" w:color="auto"/>
            <w:bottom w:val="none" w:sz="0" w:space="0" w:color="auto"/>
            <w:right w:val="none" w:sz="0" w:space="0" w:color="auto"/>
          </w:divBdr>
        </w:div>
        <w:div w:id="157312124">
          <w:marLeft w:val="0"/>
          <w:marRight w:val="0"/>
          <w:marTop w:val="0"/>
          <w:marBottom w:val="0"/>
          <w:divBdr>
            <w:top w:val="none" w:sz="0" w:space="0" w:color="auto"/>
            <w:left w:val="none" w:sz="0" w:space="0" w:color="auto"/>
            <w:bottom w:val="none" w:sz="0" w:space="0" w:color="auto"/>
            <w:right w:val="none" w:sz="0" w:space="0" w:color="auto"/>
          </w:divBdr>
        </w:div>
        <w:div w:id="191037850">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220991385">
          <w:marLeft w:val="0"/>
          <w:marRight w:val="0"/>
          <w:marTop w:val="0"/>
          <w:marBottom w:val="0"/>
          <w:divBdr>
            <w:top w:val="none" w:sz="0" w:space="0" w:color="auto"/>
            <w:left w:val="none" w:sz="0" w:space="0" w:color="auto"/>
            <w:bottom w:val="none" w:sz="0" w:space="0" w:color="auto"/>
            <w:right w:val="none" w:sz="0" w:space="0" w:color="auto"/>
          </w:divBdr>
        </w:div>
        <w:div w:id="435028977">
          <w:marLeft w:val="0"/>
          <w:marRight w:val="0"/>
          <w:marTop w:val="0"/>
          <w:marBottom w:val="0"/>
          <w:divBdr>
            <w:top w:val="none" w:sz="0" w:space="0" w:color="auto"/>
            <w:left w:val="none" w:sz="0" w:space="0" w:color="auto"/>
            <w:bottom w:val="none" w:sz="0" w:space="0" w:color="auto"/>
            <w:right w:val="none" w:sz="0" w:space="0" w:color="auto"/>
          </w:divBdr>
        </w:div>
        <w:div w:id="594478006">
          <w:marLeft w:val="0"/>
          <w:marRight w:val="0"/>
          <w:marTop w:val="0"/>
          <w:marBottom w:val="0"/>
          <w:divBdr>
            <w:top w:val="none" w:sz="0" w:space="0" w:color="auto"/>
            <w:left w:val="none" w:sz="0" w:space="0" w:color="auto"/>
            <w:bottom w:val="none" w:sz="0" w:space="0" w:color="auto"/>
            <w:right w:val="none" w:sz="0" w:space="0" w:color="auto"/>
          </w:divBdr>
        </w:div>
        <w:div w:id="665286921">
          <w:marLeft w:val="0"/>
          <w:marRight w:val="0"/>
          <w:marTop w:val="0"/>
          <w:marBottom w:val="0"/>
          <w:divBdr>
            <w:top w:val="none" w:sz="0" w:space="0" w:color="auto"/>
            <w:left w:val="none" w:sz="0" w:space="0" w:color="auto"/>
            <w:bottom w:val="none" w:sz="0" w:space="0" w:color="auto"/>
            <w:right w:val="none" w:sz="0" w:space="0" w:color="auto"/>
          </w:divBdr>
        </w:div>
        <w:div w:id="704211218">
          <w:marLeft w:val="0"/>
          <w:marRight w:val="0"/>
          <w:marTop w:val="0"/>
          <w:marBottom w:val="0"/>
          <w:divBdr>
            <w:top w:val="none" w:sz="0" w:space="0" w:color="auto"/>
            <w:left w:val="none" w:sz="0" w:space="0" w:color="auto"/>
            <w:bottom w:val="none" w:sz="0" w:space="0" w:color="auto"/>
            <w:right w:val="none" w:sz="0" w:space="0" w:color="auto"/>
          </w:divBdr>
        </w:div>
        <w:div w:id="764569547">
          <w:marLeft w:val="0"/>
          <w:marRight w:val="0"/>
          <w:marTop w:val="0"/>
          <w:marBottom w:val="0"/>
          <w:divBdr>
            <w:top w:val="none" w:sz="0" w:space="0" w:color="auto"/>
            <w:left w:val="none" w:sz="0" w:space="0" w:color="auto"/>
            <w:bottom w:val="none" w:sz="0" w:space="0" w:color="auto"/>
            <w:right w:val="none" w:sz="0" w:space="0" w:color="auto"/>
          </w:divBdr>
        </w:div>
        <w:div w:id="828131027">
          <w:marLeft w:val="0"/>
          <w:marRight w:val="0"/>
          <w:marTop w:val="0"/>
          <w:marBottom w:val="0"/>
          <w:divBdr>
            <w:top w:val="none" w:sz="0" w:space="0" w:color="auto"/>
            <w:left w:val="none" w:sz="0" w:space="0" w:color="auto"/>
            <w:bottom w:val="none" w:sz="0" w:space="0" w:color="auto"/>
            <w:right w:val="none" w:sz="0" w:space="0" w:color="auto"/>
          </w:divBdr>
        </w:div>
        <w:div w:id="856112799">
          <w:marLeft w:val="0"/>
          <w:marRight w:val="0"/>
          <w:marTop w:val="0"/>
          <w:marBottom w:val="0"/>
          <w:divBdr>
            <w:top w:val="none" w:sz="0" w:space="0" w:color="auto"/>
            <w:left w:val="none" w:sz="0" w:space="0" w:color="auto"/>
            <w:bottom w:val="none" w:sz="0" w:space="0" w:color="auto"/>
            <w:right w:val="none" w:sz="0" w:space="0" w:color="auto"/>
          </w:divBdr>
        </w:div>
        <w:div w:id="864446524">
          <w:marLeft w:val="0"/>
          <w:marRight w:val="0"/>
          <w:marTop w:val="0"/>
          <w:marBottom w:val="0"/>
          <w:divBdr>
            <w:top w:val="none" w:sz="0" w:space="0" w:color="auto"/>
            <w:left w:val="none" w:sz="0" w:space="0" w:color="auto"/>
            <w:bottom w:val="none" w:sz="0" w:space="0" w:color="auto"/>
            <w:right w:val="none" w:sz="0" w:space="0" w:color="auto"/>
          </w:divBdr>
        </w:div>
        <w:div w:id="876620207">
          <w:marLeft w:val="0"/>
          <w:marRight w:val="0"/>
          <w:marTop w:val="0"/>
          <w:marBottom w:val="0"/>
          <w:divBdr>
            <w:top w:val="none" w:sz="0" w:space="0" w:color="auto"/>
            <w:left w:val="none" w:sz="0" w:space="0" w:color="auto"/>
            <w:bottom w:val="none" w:sz="0" w:space="0" w:color="auto"/>
            <w:right w:val="none" w:sz="0" w:space="0" w:color="auto"/>
          </w:divBdr>
        </w:div>
        <w:div w:id="1046757200">
          <w:marLeft w:val="0"/>
          <w:marRight w:val="0"/>
          <w:marTop w:val="0"/>
          <w:marBottom w:val="0"/>
          <w:divBdr>
            <w:top w:val="none" w:sz="0" w:space="0" w:color="auto"/>
            <w:left w:val="none" w:sz="0" w:space="0" w:color="auto"/>
            <w:bottom w:val="none" w:sz="0" w:space="0" w:color="auto"/>
            <w:right w:val="none" w:sz="0" w:space="0" w:color="auto"/>
          </w:divBdr>
        </w:div>
        <w:div w:id="1178696814">
          <w:marLeft w:val="0"/>
          <w:marRight w:val="0"/>
          <w:marTop w:val="0"/>
          <w:marBottom w:val="0"/>
          <w:divBdr>
            <w:top w:val="none" w:sz="0" w:space="0" w:color="auto"/>
            <w:left w:val="none" w:sz="0" w:space="0" w:color="auto"/>
            <w:bottom w:val="none" w:sz="0" w:space="0" w:color="auto"/>
            <w:right w:val="none" w:sz="0" w:space="0" w:color="auto"/>
          </w:divBdr>
        </w:div>
        <w:div w:id="1220282462">
          <w:marLeft w:val="0"/>
          <w:marRight w:val="0"/>
          <w:marTop w:val="0"/>
          <w:marBottom w:val="0"/>
          <w:divBdr>
            <w:top w:val="none" w:sz="0" w:space="0" w:color="auto"/>
            <w:left w:val="none" w:sz="0" w:space="0" w:color="auto"/>
            <w:bottom w:val="none" w:sz="0" w:space="0" w:color="auto"/>
            <w:right w:val="none" w:sz="0" w:space="0" w:color="auto"/>
          </w:divBdr>
        </w:div>
        <w:div w:id="1273122902">
          <w:marLeft w:val="0"/>
          <w:marRight w:val="0"/>
          <w:marTop w:val="0"/>
          <w:marBottom w:val="0"/>
          <w:divBdr>
            <w:top w:val="none" w:sz="0" w:space="0" w:color="auto"/>
            <w:left w:val="none" w:sz="0" w:space="0" w:color="auto"/>
            <w:bottom w:val="none" w:sz="0" w:space="0" w:color="auto"/>
            <w:right w:val="none" w:sz="0" w:space="0" w:color="auto"/>
          </w:divBdr>
        </w:div>
        <w:div w:id="1314290326">
          <w:marLeft w:val="0"/>
          <w:marRight w:val="0"/>
          <w:marTop w:val="0"/>
          <w:marBottom w:val="0"/>
          <w:divBdr>
            <w:top w:val="none" w:sz="0" w:space="0" w:color="auto"/>
            <w:left w:val="none" w:sz="0" w:space="0" w:color="auto"/>
            <w:bottom w:val="none" w:sz="0" w:space="0" w:color="auto"/>
            <w:right w:val="none" w:sz="0" w:space="0" w:color="auto"/>
          </w:divBdr>
        </w:div>
        <w:div w:id="1347318776">
          <w:marLeft w:val="0"/>
          <w:marRight w:val="0"/>
          <w:marTop w:val="0"/>
          <w:marBottom w:val="0"/>
          <w:divBdr>
            <w:top w:val="none" w:sz="0" w:space="0" w:color="auto"/>
            <w:left w:val="none" w:sz="0" w:space="0" w:color="auto"/>
            <w:bottom w:val="none" w:sz="0" w:space="0" w:color="auto"/>
            <w:right w:val="none" w:sz="0" w:space="0" w:color="auto"/>
          </w:divBdr>
        </w:div>
        <w:div w:id="1367949090">
          <w:marLeft w:val="0"/>
          <w:marRight w:val="0"/>
          <w:marTop w:val="0"/>
          <w:marBottom w:val="0"/>
          <w:divBdr>
            <w:top w:val="none" w:sz="0" w:space="0" w:color="auto"/>
            <w:left w:val="none" w:sz="0" w:space="0" w:color="auto"/>
            <w:bottom w:val="none" w:sz="0" w:space="0" w:color="auto"/>
            <w:right w:val="none" w:sz="0" w:space="0" w:color="auto"/>
          </w:divBdr>
        </w:div>
        <w:div w:id="1543787882">
          <w:marLeft w:val="0"/>
          <w:marRight w:val="0"/>
          <w:marTop w:val="0"/>
          <w:marBottom w:val="0"/>
          <w:divBdr>
            <w:top w:val="none" w:sz="0" w:space="0" w:color="auto"/>
            <w:left w:val="none" w:sz="0" w:space="0" w:color="auto"/>
            <w:bottom w:val="none" w:sz="0" w:space="0" w:color="auto"/>
            <w:right w:val="none" w:sz="0" w:space="0" w:color="auto"/>
          </w:divBdr>
        </w:div>
        <w:div w:id="1588885710">
          <w:marLeft w:val="0"/>
          <w:marRight w:val="0"/>
          <w:marTop w:val="0"/>
          <w:marBottom w:val="0"/>
          <w:divBdr>
            <w:top w:val="none" w:sz="0" w:space="0" w:color="auto"/>
            <w:left w:val="none" w:sz="0" w:space="0" w:color="auto"/>
            <w:bottom w:val="none" w:sz="0" w:space="0" w:color="auto"/>
            <w:right w:val="none" w:sz="0" w:space="0" w:color="auto"/>
          </w:divBdr>
        </w:div>
        <w:div w:id="1615945314">
          <w:marLeft w:val="0"/>
          <w:marRight w:val="0"/>
          <w:marTop w:val="0"/>
          <w:marBottom w:val="0"/>
          <w:divBdr>
            <w:top w:val="none" w:sz="0" w:space="0" w:color="auto"/>
            <w:left w:val="none" w:sz="0" w:space="0" w:color="auto"/>
            <w:bottom w:val="none" w:sz="0" w:space="0" w:color="auto"/>
            <w:right w:val="none" w:sz="0" w:space="0" w:color="auto"/>
          </w:divBdr>
        </w:div>
        <w:div w:id="1641613898">
          <w:marLeft w:val="0"/>
          <w:marRight w:val="0"/>
          <w:marTop w:val="0"/>
          <w:marBottom w:val="0"/>
          <w:divBdr>
            <w:top w:val="none" w:sz="0" w:space="0" w:color="auto"/>
            <w:left w:val="none" w:sz="0" w:space="0" w:color="auto"/>
            <w:bottom w:val="none" w:sz="0" w:space="0" w:color="auto"/>
            <w:right w:val="none" w:sz="0" w:space="0" w:color="auto"/>
          </w:divBdr>
        </w:div>
        <w:div w:id="1677419380">
          <w:marLeft w:val="0"/>
          <w:marRight w:val="0"/>
          <w:marTop w:val="0"/>
          <w:marBottom w:val="0"/>
          <w:divBdr>
            <w:top w:val="none" w:sz="0" w:space="0" w:color="auto"/>
            <w:left w:val="none" w:sz="0" w:space="0" w:color="auto"/>
            <w:bottom w:val="none" w:sz="0" w:space="0" w:color="auto"/>
            <w:right w:val="none" w:sz="0" w:space="0" w:color="auto"/>
          </w:divBdr>
        </w:div>
        <w:div w:id="1681396493">
          <w:marLeft w:val="0"/>
          <w:marRight w:val="0"/>
          <w:marTop w:val="0"/>
          <w:marBottom w:val="0"/>
          <w:divBdr>
            <w:top w:val="none" w:sz="0" w:space="0" w:color="auto"/>
            <w:left w:val="none" w:sz="0" w:space="0" w:color="auto"/>
            <w:bottom w:val="none" w:sz="0" w:space="0" w:color="auto"/>
            <w:right w:val="none" w:sz="0" w:space="0" w:color="auto"/>
          </w:divBdr>
        </w:div>
        <w:div w:id="1760371612">
          <w:marLeft w:val="0"/>
          <w:marRight w:val="0"/>
          <w:marTop w:val="0"/>
          <w:marBottom w:val="0"/>
          <w:divBdr>
            <w:top w:val="none" w:sz="0" w:space="0" w:color="auto"/>
            <w:left w:val="none" w:sz="0" w:space="0" w:color="auto"/>
            <w:bottom w:val="none" w:sz="0" w:space="0" w:color="auto"/>
            <w:right w:val="none" w:sz="0" w:space="0" w:color="auto"/>
          </w:divBdr>
        </w:div>
        <w:div w:id="1790197446">
          <w:marLeft w:val="0"/>
          <w:marRight w:val="0"/>
          <w:marTop w:val="0"/>
          <w:marBottom w:val="0"/>
          <w:divBdr>
            <w:top w:val="none" w:sz="0" w:space="0" w:color="auto"/>
            <w:left w:val="none" w:sz="0" w:space="0" w:color="auto"/>
            <w:bottom w:val="none" w:sz="0" w:space="0" w:color="auto"/>
            <w:right w:val="none" w:sz="0" w:space="0" w:color="auto"/>
          </w:divBdr>
        </w:div>
        <w:div w:id="1832210276">
          <w:marLeft w:val="0"/>
          <w:marRight w:val="0"/>
          <w:marTop w:val="0"/>
          <w:marBottom w:val="0"/>
          <w:divBdr>
            <w:top w:val="none" w:sz="0" w:space="0" w:color="auto"/>
            <w:left w:val="none" w:sz="0" w:space="0" w:color="auto"/>
            <w:bottom w:val="none" w:sz="0" w:space="0" w:color="auto"/>
            <w:right w:val="none" w:sz="0" w:space="0" w:color="auto"/>
          </w:divBdr>
        </w:div>
        <w:div w:id="1918662727">
          <w:marLeft w:val="0"/>
          <w:marRight w:val="0"/>
          <w:marTop w:val="0"/>
          <w:marBottom w:val="0"/>
          <w:divBdr>
            <w:top w:val="none" w:sz="0" w:space="0" w:color="auto"/>
            <w:left w:val="none" w:sz="0" w:space="0" w:color="auto"/>
            <w:bottom w:val="none" w:sz="0" w:space="0" w:color="auto"/>
            <w:right w:val="none" w:sz="0" w:space="0" w:color="auto"/>
          </w:divBdr>
        </w:div>
        <w:div w:id="1974822866">
          <w:marLeft w:val="0"/>
          <w:marRight w:val="0"/>
          <w:marTop w:val="0"/>
          <w:marBottom w:val="0"/>
          <w:divBdr>
            <w:top w:val="none" w:sz="0" w:space="0" w:color="auto"/>
            <w:left w:val="none" w:sz="0" w:space="0" w:color="auto"/>
            <w:bottom w:val="none" w:sz="0" w:space="0" w:color="auto"/>
            <w:right w:val="none" w:sz="0" w:space="0" w:color="auto"/>
          </w:divBdr>
        </w:div>
        <w:div w:id="1974868111">
          <w:marLeft w:val="0"/>
          <w:marRight w:val="0"/>
          <w:marTop w:val="0"/>
          <w:marBottom w:val="0"/>
          <w:divBdr>
            <w:top w:val="none" w:sz="0" w:space="0" w:color="auto"/>
            <w:left w:val="none" w:sz="0" w:space="0" w:color="auto"/>
            <w:bottom w:val="none" w:sz="0" w:space="0" w:color="auto"/>
            <w:right w:val="none" w:sz="0" w:space="0" w:color="auto"/>
          </w:divBdr>
        </w:div>
        <w:div w:id="2021809802">
          <w:marLeft w:val="0"/>
          <w:marRight w:val="0"/>
          <w:marTop w:val="0"/>
          <w:marBottom w:val="0"/>
          <w:divBdr>
            <w:top w:val="none" w:sz="0" w:space="0" w:color="auto"/>
            <w:left w:val="none" w:sz="0" w:space="0" w:color="auto"/>
            <w:bottom w:val="none" w:sz="0" w:space="0" w:color="auto"/>
            <w:right w:val="none" w:sz="0" w:space="0" w:color="auto"/>
          </w:divBdr>
        </w:div>
        <w:div w:id="2042315826">
          <w:marLeft w:val="0"/>
          <w:marRight w:val="0"/>
          <w:marTop w:val="0"/>
          <w:marBottom w:val="0"/>
          <w:divBdr>
            <w:top w:val="none" w:sz="0" w:space="0" w:color="auto"/>
            <w:left w:val="none" w:sz="0" w:space="0" w:color="auto"/>
            <w:bottom w:val="none" w:sz="0" w:space="0" w:color="auto"/>
            <w:right w:val="none" w:sz="0" w:space="0" w:color="auto"/>
          </w:divBdr>
        </w:div>
        <w:div w:id="2053266988">
          <w:marLeft w:val="0"/>
          <w:marRight w:val="0"/>
          <w:marTop w:val="0"/>
          <w:marBottom w:val="0"/>
          <w:divBdr>
            <w:top w:val="none" w:sz="0" w:space="0" w:color="auto"/>
            <w:left w:val="none" w:sz="0" w:space="0" w:color="auto"/>
            <w:bottom w:val="none" w:sz="0" w:space="0" w:color="auto"/>
            <w:right w:val="none" w:sz="0" w:space="0" w:color="auto"/>
          </w:divBdr>
        </w:div>
      </w:divsChild>
    </w:div>
    <w:div w:id="764837820">
      <w:bodyDiv w:val="1"/>
      <w:marLeft w:val="0"/>
      <w:marRight w:val="0"/>
      <w:marTop w:val="0"/>
      <w:marBottom w:val="0"/>
      <w:divBdr>
        <w:top w:val="none" w:sz="0" w:space="0" w:color="auto"/>
        <w:left w:val="none" w:sz="0" w:space="0" w:color="auto"/>
        <w:bottom w:val="none" w:sz="0" w:space="0" w:color="auto"/>
        <w:right w:val="none" w:sz="0" w:space="0" w:color="auto"/>
      </w:divBdr>
    </w:div>
    <w:div w:id="827213042">
      <w:bodyDiv w:val="1"/>
      <w:marLeft w:val="0"/>
      <w:marRight w:val="0"/>
      <w:marTop w:val="0"/>
      <w:marBottom w:val="0"/>
      <w:divBdr>
        <w:top w:val="none" w:sz="0" w:space="0" w:color="auto"/>
        <w:left w:val="none" w:sz="0" w:space="0" w:color="auto"/>
        <w:bottom w:val="none" w:sz="0" w:space="0" w:color="auto"/>
        <w:right w:val="none" w:sz="0" w:space="0" w:color="auto"/>
      </w:divBdr>
    </w:div>
    <w:div w:id="970751011">
      <w:bodyDiv w:val="1"/>
      <w:marLeft w:val="0"/>
      <w:marRight w:val="0"/>
      <w:marTop w:val="0"/>
      <w:marBottom w:val="0"/>
      <w:divBdr>
        <w:top w:val="none" w:sz="0" w:space="0" w:color="auto"/>
        <w:left w:val="none" w:sz="0" w:space="0" w:color="auto"/>
        <w:bottom w:val="none" w:sz="0" w:space="0" w:color="auto"/>
        <w:right w:val="none" w:sz="0" w:space="0" w:color="auto"/>
      </w:divBdr>
    </w:div>
    <w:div w:id="1207185786">
      <w:bodyDiv w:val="1"/>
      <w:marLeft w:val="0"/>
      <w:marRight w:val="0"/>
      <w:marTop w:val="0"/>
      <w:marBottom w:val="0"/>
      <w:divBdr>
        <w:top w:val="none" w:sz="0" w:space="0" w:color="auto"/>
        <w:left w:val="none" w:sz="0" w:space="0" w:color="auto"/>
        <w:bottom w:val="none" w:sz="0" w:space="0" w:color="auto"/>
        <w:right w:val="none" w:sz="0" w:space="0" w:color="auto"/>
      </w:divBdr>
    </w:div>
    <w:div w:id="1618682230">
      <w:bodyDiv w:val="1"/>
      <w:marLeft w:val="0"/>
      <w:marRight w:val="0"/>
      <w:marTop w:val="0"/>
      <w:marBottom w:val="0"/>
      <w:divBdr>
        <w:top w:val="none" w:sz="0" w:space="0" w:color="auto"/>
        <w:left w:val="none" w:sz="0" w:space="0" w:color="auto"/>
        <w:bottom w:val="none" w:sz="0" w:space="0" w:color="auto"/>
        <w:right w:val="none" w:sz="0" w:space="0" w:color="auto"/>
      </w:divBdr>
    </w:div>
    <w:div w:id="20170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9614-C24E-48C1-AD2C-CB833B82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17</Pages>
  <Words>7598</Words>
  <Characters>45590</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53082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creator>USER</dc:creator>
  <cp:lastModifiedBy>UM Jedlina Zdrój</cp:lastModifiedBy>
  <cp:revision>40</cp:revision>
  <cp:lastPrinted>2019-01-07T09:03:00Z</cp:lastPrinted>
  <dcterms:created xsi:type="dcterms:W3CDTF">2018-09-19T08:32:00Z</dcterms:created>
  <dcterms:modified xsi:type="dcterms:W3CDTF">2019-01-07T09:14:00Z</dcterms:modified>
</cp:coreProperties>
</file>