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8B" w:rsidRPr="00C34046" w:rsidRDefault="0010428B" w:rsidP="00C34046">
      <w:pPr>
        <w:pStyle w:val="WW-Tekstpodstawowy2"/>
        <w:jc w:val="right"/>
        <w:rPr>
          <w:rFonts w:ascii="Verdana" w:hAnsi="Verdana" w:cs="Arial Narrow"/>
          <w:iCs/>
          <w:sz w:val="18"/>
          <w:szCs w:val="18"/>
        </w:rPr>
      </w:pPr>
      <w:r w:rsidRPr="00C34046">
        <w:rPr>
          <w:rFonts w:ascii="Verdana" w:hAnsi="Verdana" w:cs="Arial Narrow"/>
          <w:iCs/>
          <w:sz w:val="18"/>
          <w:szCs w:val="18"/>
        </w:rPr>
        <w:t>Projekt umowy – Załącznik Nr 3 do Zaproszenia</w:t>
      </w:r>
    </w:p>
    <w:p w:rsidR="0010428B" w:rsidRPr="00C34046" w:rsidRDefault="0010428B" w:rsidP="00C34046">
      <w:pPr>
        <w:pStyle w:val="WW-Tekstpodstawowy2"/>
        <w:jc w:val="center"/>
        <w:rPr>
          <w:rFonts w:ascii="Verdana" w:hAnsi="Verdana" w:cs="Arial Narrow"/>
          <w:iCs/>
          <w:sz w:val="18"/>
          <w:szCs w:val="18"/>
        </w:rPr>
      </w:pPr>
    </w:p>
    <w:p w:rsidR="0010428B" w:rsidRPr="00130F15" w:rsidRDefault="0010428B" w:rsidP="00C34046">
      <w:pPr>
        <w:pStyle w:val="WW-Tekstpodstawowy2"/>
        <w:jc w:val="center"/>
        <w:rPr>
          <w:rFonts w:ascii="Verdana" w:hAnsi="Verdana" w:cs="Arial Narrow"/>
          <w:iCs/>
          <w:sz w:val="18"/>
          <w:szCs w:val="18"/>
        </w:rPr>
      </w:pPr>
      <w:r w:rsidRPr="00130F15">
        <w:rPr>
          <w:rFonts w:ascii="Verdana" w:hAnsi="Verdana" w:cs="Arial Narrow"/>
          <w:iCs/>
          <w:sz w:val="18"/>
          <w:szCs w:val="18"/>
        </w:rPr>
        <w:t>UMOWA Nr ..../1</w:t>
      </w:r>
      <w:r w:rsidR="00842F07">
        <w:rPr>
          <w:rFonts w:ascii="Verdana" w:hAnsi="Verdana" w:cs="Arial Narrow"/>
          <w:iCs/>
          <w:sz w:val="18"/>
          <w:szCs w:val="18"/>
        </w:rPr>
        <w:t>9</w:t>
      </w:r>
    </w:p>
    <w:p w:rsidR="0010428B" w:rsidRPr="00130F15" w:rsidRDefault="004A6261" w:rsidP="00C34046">
      <w:pPr>
        <w:spacing w:line="360" w:lineRule="auto"/>
        <w:jc w:val="center"/>
        <w:rPr>
          <w:rFonts w:ascii="Verdana" w:hAnsi="Verdana" w:cs="Arial Narrow"/>
          <w:iCs/>
          <w:sz w:val="18"/>
          <w:szCs w:val="18"/>
        </w:rPr>
      </w:pPr>
      <w:r w:rsidRPr="00130F15">
        <w:rPr>
          <w:rFonts w:ascii="Verdana" w:hAnsi="Verdana" w:cs="Arial Narrow"/>
          <w:iCs/>
          <w:sz w:val="18"/>
          <w:szCs w:val="18"/>
        </w:rPr>
        <w:t>zawarta w dniu ………  201</w:t>
      </w:r>
      <w:r w:rsidR="00842F07">
        <w:rPr>
          <w:rFonts w:ascii="Verdana" w:hAnsi="Verdana" w:cs="Arial Narrow"/>
          <w:iCs/>
          <w:sz w:val="18"/>
          <w:szCs w:val="18"/>
        </w:rPr>
        <w:t>9</w:t>
      </w:r>
      <w:r w:rsidR="0010428B" w:rsidRPr="00130F15">
        <w:rPr>
          <w:rFonts w:ascii="Verdana" w:hAnsi="Verdana" w:cs="Arial Narrow"/>
          <w:iCs/>
          <w:sz w:val="18"/>
          <w:szCs w:val="18"/>
        </w:rPr>
        <w:t xml:space="preserve"> r.</w:t>
      </w:r>
    </w:p>
    <w:p w:rsidR="007E5865" w:rsidRPr="00C34046" w:rsidRDefault="007E5865" w:rsidP="00C34046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pomiędzy Gminą Jedlina-Zdrój,</w:t>
      </w:r>
    </w:p>
    <w:p w:rsidR="007E5865" w:rsidRPr="00C34046" w:rsidRDefault="007E5865" w:rsidP="00C34046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NIP 886-25-72-796; REGON 890718202</w:t>
      </w:r>
    </w:p>
    <w:p w:rsidR="007E5865" w:rsidRPr="00C34046" w:rsidRDefault="007E5865" w:rsidP="00C34046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 xml:space="preserve">w imieniu, której działa: </w:t>
      </w:r>
    </w:p>
    <w:p w:rsidR="007E5865" w:rsidRPr="00C34046" w:rsidRDefault="007E5865" w:rsidP="00C34046">
      <w:p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  <w:r w:rsidRPr="00C34046">
        <w:rPr>
          <w:rFonts w:ascii="Verdana" w:hAnsi="Verdana"/>
          <w:b/>
          <w:bCs/>
          <w:iCs/>
          <w:sz w:val="18"/>
          <w:szCs w:val="18"/>
        </w:rPr>
        <w:t xml:space="preserve">Leszek </w:t>
      </w:r>
      <w:proofErr w:type="spellStart"/>
      <w:r w:rsidRPr="00C34046">
        <w:rPr>
          <w:rFonts w:ascii="Verdana" w:hAnsi="Verdana"/>
          <w:b/>
          <w:bCs/>
          <w:iCs/>
          <w:sz w:val="18"/>
          <w:szCs w:val="18"/>
        </w:rPr>
        <w:t>Orpel</w:t>
      </w:r>
      <w:proofErr w:type="spellEnd"/>
      <w:r w:rsidRPr="00C34046">
        <w:rPr>
          <w:rFonts w:ascii="Verdana" w:hAnsi="Verdana"/>
          <w:b/>
          <w:bCs/>
          <w:iCs/>
          <w:sz w:val="18"/>
          <w:szCs w:val="18"/>
        </w:rPr>
        <w:t xml:space="preserve"> - Burmistrz Miasta</w:t>
      </w:r>
    </w:p>
    <w:p w:rsidR="007E5865" w:rsidRPr="00C34046" w:rsidRDefault="007E5865" w:rsidP="00C34046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 xml:space="preserve">zwaną w treści umowy „Zamawiającym”, </w:t>
      </w:r>
    </w:p>
    <w:p w:rsidR="0010428B" w:rsidRPr="00C34046" w:rsidRDefault="0010428B" w:rsidP="00C34046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C34046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10428B" w:rsidRPr="00C34046" w:rsidRDefault="0010428B" w:rsidP="00C34046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C34046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</w:t>
      </w:r>
      <w:r w:rsidR="00C34046">
        <w:rPr>
          <w:rFonts w:ascii="Verdana" w:hAnsi="Verdana" w:cs="Arial"/>
          <w:iCs/>
          <w:sz w:val="18"/>
          <w:szCs w:val="18"/>
        </w:rPr>
        <w:t>.............</w:t>
      </w:r>
      <w:r w:rsidRPr="00C34046">
        <w:rPr>
          <w:rFonts w:ascii="Verdana" w:hAnsi="Verdana" w:cs="Arial"/>
          <w:iCs/>
          <w:sz w:val="18"/>
          <w:szCs w:val="18"/>
        </w:rPr>
        <w:t>.....</w:t>
      </w:r>
      <w:r w:rsidR="007E5865" w:rsidRPr="00C34046">
        <w:rPr>
          <w:rFonts w:ascii="Verdana" w:hAnsi="Verdana" w:cs="Arial"/>
          <w:iCs/>
          <w:sz w:val="18"/>
          <w:szCs w:val="18"/>
        </w:rPr>
        <w:t>........</w:t>
      </w:r>
      <w:r w:rsidRPr="00C34046">
        <w:rPr>
          <w:rFonts w:ascii="Verdana" w:hAnsi="Verdana" w:cs="Arial"/>
          <w:iCs/>
          <w:sz w:val="18"/>
          <w:szCs w:val="18"/>
        </w:rPr>
        <w:t>.................            z</w:t>
      </w:r>
      <w:r w:rsidRPr="00C34046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C34046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 na podstawie wpisu do .................................................... prowadzonej przez ...........</w:t>
      </w:r>
      <w:r w:rsidR="007E5865" w:rsidRPr="00C34046">
        <w:rPr>
          <w:rFonts w:ascii="Verdana" w:hAnsi="Verdana" w:cs="Arial"/>
          <w:iCs/>
          <w:sz w:val="18"/>
          <w:szCs w:val="18"/>
        </w:rPr>
        <w:t>......</w:t>
      </w:r>
      <w:r w:rsidR="00943B63">
        <w:rPr>
          <w:rFonts w:ascii="Verdana" w:hAnsi="Verdana" w:cs="Arial"/>
          <w:iCs/>
          <w:sz w:val="18"/>
          <w:szCs w:val="18"/>
        </w:rPr>
        <w:t>...........................</w:t>
      </w:r>
      <w:r w:rsidR="007E5865" w:rsidRPr="00C34046">
        <w:rPr>
          <w:rFonts w:ascii="Verdana" w:hAnsi="Verdana" w:cs="Arial"/>
          <w:iCs/>
          <w:sz w:val="18"/>
          <w:szCs w:val="18"/>
        </w:rPr>
        <w:t>.</w:t>
      </w:r>
      <w:r w:rsidRPr="00C34046">
        <w:rPr>
          <w:rFonts w:ascii="Verdana" w:hAnsi="Verdana" w:cs="Arial"/>
          <w:iCs/>
          <w:sz w:val="18"/>
          <w:szCs w:val="18"/>
        </w:rPr>
        <w:t>.........., o statusie aktywnym, z numerem ewidencyjnym NIP........................, REGON ......</w:t>
      </w:r>
      <w:r w:rsidR="00C34046">
        <w:rPr>
          <w:rFonts w:ascii="Verdana" w:hAnsi="Verdana" w:cs="Arial"/>
          <w:iCs/>
          <w:sz w:val="18"/>
          <w:szCs w:val="18"/>
        </w:rPr>
        <w:t>........</w:t>
      </w:r>
      <w:r w:rsidRPr="00C34046">
        <w:rPr>
          <w:rFonts w:ascii="Verdana" w:hAnsi="Verdana" w:cs="Arial"/>
          <w:iCs/>
          <w:sz w:val="18"/>
          <w:szCs w:val="18"/>
        </w:rPr>
        <w:t>............, zwaną/</w:t>
      </w:r>
      <w:proofErr w:type="spellStart"/>
      <w:r w:rsidRPr="00C34046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C34046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C34046">
        <w:rPr>
          <w:rFonts w:ascii="Verdana" w:hAnsi="Verdana" w:cs="Arial"/>
          <w:bCs/>
          <w:iCs/>
          <w:sz w:val="18"/>
          <w:szCs w:val="18"/>
        </w:rPr>
        <w:t>„Wykonawcą”</w:t>
      </w:r>
      <w:r w:rsidRPr="00C34046">
        <w:rPr>
          <w:rFonts w:ascii="Verdana" w:hAnsi="Verdana" w:cs="Arial"/>
          <w:iCs/>
          <w:sz w:val="18"/>
          <w:szCs w:val="18"/>
        </w:rPr>
        <w:t>, o następującej treści:</w:t>
      </w:r>
    </w:p>
    <w:p w:rsidR="0010428B" w:rsidRPr="00C34046" w:rsidRDefault="0010428B" w:rsidP="00C34046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§ 1</w:t>
      </w:r>
    </w:p>
    <w:p w:rsidR="007E5865" w:rsidRPr="00C34046" w:rsidRDefault="007E5865" w:rsidP="00C34046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Przedmiot zamówienia (umowy)</w:t>
      </w:r>
    </w:p>
    <w:p w:rsidR="0010428B" w:rsidRPr="00C34046" w:rsidRDefault="007E5865" w:rsidP="00C34046">
      <w:pPr>
        <w:pStyle w:val="WW-Tekstpodstawowy2"/>
        <w:numPr>
          <w:ilvl w:val="0"/>
          <w:numId w:val="2"/>
        </w:numPr>
        <w:tabs>
          <w:tab w:val="left" w:pos="283"/>
        </w:tabs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Na podstawie art. 4 pkt 8 ustawy z dnia 29 stycznia 2004 r. Prawo zamówień publicznych (Dz.U. z 201</w:t>
      </w:r>
      <w:r w:rsidR="00842F07">
        <w:rPr>
          <w:rFonts w:ascii="Verdana" w:hAnsi="Verdana"/>
          <w:sz w:val="18"/>
          <w:szCs w:val="18"/>
        </w:rPr>
        <w:t>8</w:t>
      </w:r>
      <w:r w:rsidRPr="00C34046">
        <w:rPr>
          <w:rFonts w:ascii="Verdana" w:hAnsi="Verdana"/>
          <w:sz w:val="18"/>
          <w:szCs w:val="18"/>
        </w:rPr>
        <w:t xml:space="preserve"> r., poz. </w:t>
      </w:r>
      <w:r w:rsidR="00130F15">
        <w:rPr>
          <w:rFonts w:ascii="Verdana" w:hAnsi="Verdana"/>
          <w:sz w:val="18"/>
          <w:szCs w:val="18"/>
        </w:rPr>
        <w:t>1</w:t>
      </w:r>
      <w:r w:rsidR="00842F07">
        <w:rPr>
          <w:rFonts w:ascii="Verdana" w:hAnsi="Verdana"/>
          <w:sz w:val="18"/>
          <w:szCs w:val="18"/>
        </w:rPr>
        <w:t>986</w:t>
      </w:r>
      <w:r w:rsidR="008115CE">
        <w:rPr>
          <w:rFonts w:ascii="Verdana" w:hAnsi="Verdana"/>
          <w:sz w:val="18"/>
          <w:szCs w:val="18"/>
        </w:rPr>
        <w:t xml:space="preserve"> z poźn.zm.</w:t>
      </w:r>
      <w:r w:rsidRPr="00C34046">
        <w:rPr>
          <w:rFonts w:ascii="Verdana" w:hAnsi="Verdana"/>
          <w:sz w:val="18"/>
          <w:szCs w:val="18"/>
        </w:rPr>
        <w:t xml:space="preserve">) </w:t>
      </w:r>
      <w:r w:rsidR="0010428B" w:rsidRPr="00C34046">
        <w:rPr>
          <w:rFonts w:ascii="Verdana" w:hAnsi="Verdana"/>
          <w:iCs/>
          <w:sz w:val="18"/>
          <w:szCs w:val="18"/>
        </w:rPr>
        <w:t xml:space="preserve">Zamawiający zleca, a Wykonawca zobowiązuje się do usuwania awarii oraz wykonywania robót w zakresie </w:t>
      </w:r>
      <w:r w:rsidR="0010428B" w:rsidRPr="00C34046">
        <w:rPr>
          <w:rFonts w:ascii="Verdana" w:hAnsi="Verdana" w:cs="Arial"/>
          <w:bCs/>
          <w:iCs/>
          <w:sz w:val="18"/>
          <w:szCs w:val="18"/>
        </w:rPr>
        <w:t xml:space="preserve">instalacji </w:t>
      </w:r>
      <w:proofErr w:type="spellStart"/>
      <w:r w:rsidR="0010428B" w:rsidRPr="00C34046">
        <w:rPr>
          <w:rFonts w:ascii="Verdana" w:hAnsi="Verdana" w:cs="Arial"/>
          <w:bCs/>
          <w:iCs/>
          <w:sz w:val="18"/>
          <w:szCs w:val="18"/>
        </w:rPr>
        <w:t>wod-kan</w:t>
      </w:r>
      <w:proofErr w:type="spellEnd"/>
      <w:r w:rsidR="0010428B" w:rsidRPr="00C34046">
        <w:rPr>
          <w:rFonts w:ascii="Verdana" w:hAnsi="Verdana" w:cs="Arial"/>
          <w:bCs/>
          <w:iCs/>
          <w:sz w:val="18"/>
          <w:szCs w:val="18"/>
        </w:rPr>
        <w:t xml:space="preserve">, gazu i co </w:t>
      </w:r>
      <w:r w:rsidR="00C34046">
        <w:rPr>
          <w:rFonts w:ascii="Verdana" w:hAnsi="Verdana" w:cs="Arial"/>
          <w:bCs/>
          <w:iCs/>
          <w:sz w:val="18"/>
          <w:szCs w:val="18"/>
        </w:rPr>
        <w:t xml:space="preserve">                                  </w:t>
      </w:r>
      <w:r w:rsidR="0010428B" w:rsidRPr="00C34046">
        <w:rPr>
          <w:rFonts w:ascii="Verdana" w:hAnsi="Verdana" w:cs="Arial"/>
          <w:bCs/>
          <w:iCs/>
          <w:sz w:val="18"/>
          <w:szCs w:val="18"/>
        </w:rPr>
        <w:t xml:space="preserve">w nieruchomościach i </w:t>
      </w:r>
      <w:r w:rsidR="0010428B" w:rsidRPr="00C34046">
        <w:rPr>
          <w:rFonts w:ascii="Verdana" w:hAnsi="Verdana"/>
          <w:bCs/>
          <w:iCs/>
          <w:sz w:val="18"/>
          <w:szCs w:val="18"/>
        </w:rPr>
        <w:t>lokalach stanowiących własność Gminy Jedlina-Zdrój.</w:t>
      </w:r>
    </w:p>
    <w:p w:rsidR="0010428B" w:rsidRPr="00C34046" w:rsidRDefault="0010428B" w:rsidP="00C34046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Oferta cenowa Wykonawcy do celów rozliczeń kosztorysowych, stanowi integralną część umowy.</w:t>
      </w:r>
    </w:p>
    <w:p w:rsidR="0010428B" w:rsidRPr="00C34046" w:rsidRDefault="0010428B" w:rsidP="00C3404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§ 2</w:t>
      </w:r>
    </w:p>
    <w:p w:rsidR="0010428B" w:rsidRPr="00C34046" w:rsidRDefault="0010428B" w:rsidP="00C34046">
      <w:pPr>
        <w:pStyle w:val="WW-Tekstpodstawowy2"/>
        <w:tabs>
          <w:tab w:val="left" w:pos="360"/>
        </w:tabs>
        <w:rPr>
          <w:rFonts w:ascii="Verdana" w:hAnsi="Verdana"/>
          <w:color w:val="000000"/>
          <w:sz w:val="18"/>
          <w:szCs w:val="18"/>
        </w:rPr>
      </w:pPr>
      <w:r w:rsidRPr="00C34046">
        <w:rPr>
          <w:rFonts w:ascii="Verdana" w:hAnsi="Verdana" w:cs="Arial Narrow"/>
          <w:iCs/>
          <w:color w:val="000000"/>
          <w:sz w:val="18"/>
          <w:szCs w:val="18"/>
        </w:rPr>
        <w:t xml:space="preserve">Umowa obowiązuje do </w:t>
      </w:r>
      <w:r w:rsidR="00073861" w:rsidRPr="00C34046">
        <w:rPr>
          <w:rFonts w:ascii="Verdana" w:hAnsi="Verdana"/>
          <w:color w:val="000000"/>
          <w:sz w:val="18"/>
          <w:szCs w:val="18"/>
        </w:rPr>
        <w:t xml:space="preserve">dnia </w:t>
      </w:r>
      <w:r w:rsidR="00073861" w:rsidRPr="00C34046">
        <w:rPr>
          <w:rFonts w:ascii="Verdana" w:hAnsi="Verdana"/>
          <w:b/>
          <w:color w:val="000000"/>
          <w:sz w:val="18"/>
          <w:szCs w:val="18"/>
        </w:rPr>
        <w:t>31 grudnia 201</w:t>
      </w:r>
      <w:r w:rsidR="00842F07">
        <w:rPr>
          <w:rFonts w:ascii="Verdana" w:hAnsi="Verdana"/>
          <w:b/>
          <w:color w:val="000000"/>
          <w:sz w:val="18"/>
          <w:szCs w:val="18"/>
        </w:rPr>
        <w:t>9</w:t>
      </w:r>
      <w:r w:rsidR="00073861" w:rsidRPr="00C34046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C34046">
        <w:rPr>
          <w:rFonts w:ascii="Verdana" w:hAnsi="Verdana"/>
          <w:b/>
          <w:color w:val="000000"/>
          <w:sz w:val="18"/>
          <w:szCs w:val="18"/>
        </w:rPr>
        <w:t>, z zastrzeżeniem § 7 ust. 6 umowy</w:t>
      </w:r>
      <w:r w:rsidRPr="00C34046">
        <w:rPr>
          <w:rFonts w:ascii="Verdana" w:hAnsi="Verdana"/>
          <w:color w:val="000000"/>
          <w:sz w:val="18"/>
          <w:szCs w:val="18"/>
        </w:rPr>
        <w:t>.</w:t>
      </w:r>
    </w:p>
    <w:p w:rsidR="0010428B" w:rsidRPr="00C34046" w:rsidRDefault="0010428B" w:rsidP="00C34046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§ 3</w:t>
      </w:r>
    </w:p>
    <w:p w:rsidR="0010428B" w:rsidRPr="00C34046" w:rsidRDefault="0010428B" w:rsidP="00C34046">
      <w:pPr>
        <w:pStyle w:val="Tekstpodstawow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Wykonawca zobowiązuje się do:</w:t>
      </w:r>
    </w:p>
    <w:p w:rsidR="0010428B" w:rsidRPr="00C34046" w:rsidRDefault="0010428B" w:rsidP="00C34046">
      <w:pPr>
        <w:pStyle w:val="WW-Tekstpodstawowy2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zakupu i dostarczenia na teren robót niezbędnych do wykonania przedmiotu zamówienia urządzeń i materiałów budowlanych, w całości na swój koszt,</w:t>
      </w:r>
    </w:p>
    <w:p w:rsidR="0010428B" w:rsidRPr="00C34046" w:rsidRDefault="0010428B" w:rsidP="00C34046">
      <w:pPr>
        <w:pStyle w:val="WW-Tekstpodstawowy2"/>
        <w:numPr>
          <w:ilvl w:val="0"/>
          <w:numId w:val="3"/>
        </w:numPr>
        <w:tabs>
          <w:tab w:val="left" w:pos="284"/>
        </w:tabs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stosowania podczas robót objętych umową wyłącznie wyrobów dopuszczonych do obrotu</w:t>
      </w:r>
      <w:r w:rsidR="009827C6">
        <w:rPr>
          <w:rFonts w:ascii="Verdana" w:hAnsi="Verdana"/>
          <w:sz w:val="18"/>
          <w:szCs w:val="18"/>
        </w:rPr>
        <w:t xml:space="preserve">               </w:t>
      </w:r>
      <w:r w:rsidRPr="00C34046">
        <w:rPr>
          <w:rFonts w:ascii="Verdana" w:hAnsi="Verdana"/>
          <w:sz w:val="18"/>
          <w:szCs w:val="18"/>
        </w:rPr>
        <w:t xml:space="preserve"> i stosowania  w budownictwie zgodnie z ustawą  z dnia 7 lipca 1994 r. Prawo budowlane </w:t>
      </w:r>
      <w:r w:rsidRPr="00C34046">
        <w:rPr>
          <w:rFonts w:ascii="Verdana" w:hAnsi="Verdana" w:cs="Tahoma"/>
          <w:iCs/>
          <w:sz w:val="18"/>
          <w:szCs w:val="18"/>
          <w:lang w:eastAsia="pl-PL" w:bidi="pl-PL"/>
        </w:rPr>
        <w:t>(Dz.U. z 201</w:t>
      </w:r>
      <w:r w:rsidR="00842F07">
        <w:rPr>
          <w:rFonts w:ascii="Verdana" w:hAnsi="Verdana" w:cs="Tahoma"/>
          <w:iCs/>
          <w:sz w:val="18"/>
          <w:szCs w:val="18"/>
          <w:lang w:eastAsia="pl-PL" w:bidi="pl-PL"/>
        </w:rPr>
        <w:t>8</w:t>
      </w:r>
      <w:r w:rsidR="004A6261" w:rsidRPr="00C34046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</w:t>
      </w:r>
      <w:r w:rsidRPr="00C34046">
        <w:rPr>
          <w:rFonts w:ascii="Verdana" w:hAnsi="Verdana" w:cs="Tahoma"/>
          <w:iCs/>
          <w:sz w:val="18"/>
          <w:szCs w:val="18"/>
          <w:lang w:eastAsia="pl-PL" w:bidi="pl-PL"/>
        </w:rPr>
        <w:t xml:space="preserve">poz. </w:t>
      </w:r>
      <w:r w:rsidR="00130F15">
        <w:rPr>
          <w:rFonts w:ascii="Verdana" w:hAnsi="Verdana" w:cs="Tahoma"/>
          <w:iCs/>
          <w:sz w:val="18"/>
          <w:szCs w:val="18"/>
          <w:lang w:eastAsia="pl-PL" w:bidi="pl-PL"/>
        </w:rPr>
        <w:t>1</w:t>
      </w:r>
      <w:r w:rsidR="00842F07">
        <w:rPr>
          <w:rFonts w:ascii="Verdana" w:hAnsi="Verdana" w:cs="Tahoma"/>
          <w:iCs/>
          <w:sz w:val="18"/>
          <w:szCs w:val="18"/>
          <w:lang w:eastAsia="pl-PL" w:bidi="pl-PL"/>
        </w:rPr>
        <w:t>20</w:t>
      </w:r>
      <w:r w:rsidR="00130F15">
        <w:rPr>
          <w:rFonts w:ascii="Verdana" w:hAnsi="Verdana" w:cs="Tahoma"/>
          <w:iCs/>
          <w:sz w:val="18"/>
          <w:szCs w:val="18"/>
          <w:lang w:eastAsia="pl-PL" w:bidi="pl-PL"/>
        </w:rPr>
        <w:t>2</w:t>
      </w:r>
      <w:r w:rsidR="007E5865" w:rsidRPr="00C34046">
        <w:rPr>
          <w:rFonts w:ascii="Verdana" w:hAnsi="Verdana" w:cs="Tahoma"/>
          <w:iCs/>
          <w:sz w:val="18"/>
          <w:szCs w:val="18"/>
          <w:lang w:eastAsia="pl-PL" w:bidi="pl-PL"/>
        </w:rPr>
        <w:t xml:space="preserve"> z poźn.zm.</w:t>
      </w:r>
      <w:r w:rsidRPr="00C34046">
        <w:rPr>
          <w:rFonts w:ascii="Verdana" w:hAnsi="Verdana" w:cs="Tahoma"/>
          <w:iCs/>
          <w:sz w:val="18"/>
          <w:szCs w:val="18"/>
          <w:lang w:eastAsia="pl-PL" w:bidi="pl-PL"/>
        </w:rPr>
        <w:t>)</w:t>
      </w:r>
      <w:r w:rsidRPr="00C34046">
        <w:rPr>
          <w:rFonts w:ascii="Verdana" w:hAnsi="Verdana"/>
          <w:sz w:val="18"/>
          <w:szCs w:val="18"/>
        </w:rPr>
        <w:t xml:space="preserve"> i ustawą z dnia 16 kwietnia 2004 r. </w:t>
      </w:r>
      <w:r w:rsidR="007E5865" w:rsidRPr="00C34046">
        <w:rPr>
          <w:rFonts w:ascii="Verdana" w:hAnsi="Verdana"/>
          <w:sz w:val="18"/>
          <w:szCs w:val="18"/>
        </w:rPr>
        <w:t>o wyrobach budowlanych (Dz.</w:t>
      </w:r>
      <w:r w:rsidRPr="00C34046">
        <w:rPr>
          <w:rFonts w:ascii="Verdana" w:hAnsi="Verdana"/>
          <w:sz w:val="18"/>
          <w:szCs w:val="18"/>
        </w:rPr>
        <w:t xml:space="preserve">U. </w:t>
      </w:r>
      <w:r w:rsidR="007E5865" w:rsidRPr="00C34046">
        <w:rPr>
          <w:rFonts w:ascii="Verdana" w:hAnsi="Verdana"/>
          <w:sz w:val="18"/>
          <w:szCs w:val="18"/>
        </w:rPr>
        <w:t>z 201</w:t>
      </w:r>
      <w:r w:rsidR="00130F15">
        <w:rPr>
          <w:rFonts w:ascii="Verdana" w:hAnsi="Verdana"/>
          <w:sz w:val="18"/>
          <w:szCs w:val="18"/>
        </w:rPr>
        <w:t>6</w:t>
      </w:r>
      <w:r w:rsidR="007E5865" w:rsidRPr="00C34046">
        <w:rPr>
          <w:rFonts w:ascii="Verdana" w:hAnsi="Verdana"/>
          <w:sz w:val="18"/>
          <w:szCs w:val="18"/>
        </w:rPr>
        <w:t xml:space="preserve"> r., poz. </w:t>
      </w:r>
      <w:r w:rsidR="00130F15">
        <w:rPr>
          <w:rFonts w:ascii="Verdana" w:hAnsi="Verdana"/>
          <w:sz w:val="18"/>
          <w:szCs w:val="18"/>
        </w:rPr>
        <w:t>1570</w:t>
      </w:r>
      <w:r w:rsidR="00842F07" w:rsidRPr="00842F07">
        <w:rPr>
          <w:rFonts w:ascii="Verdana" w:hAnsi="Verdana" w:cs="Tahoma"/>
          <w:iCs/>
          <w:sz w:val="18"/>
          <w:szCs w:val="18"/>
          <w:lang w:eastAsia="pl-PL" w:bidi="pl-PL"/>
        </w:rPr>
        <w:t xml:space="preserve"> </w:t>
      </w:r>
      <w:r w:rsidR="00842F07" w:rsidRPr="00C34046">
        <w:rPr>
          <w:rFonts w:ascii="Verdana" w:hAnsi="Verdana" w:cs="Tahoma"/>
          <w:iCs/>
          <w:sz w:val="18"/>
          <w:szCs w:val="18"/>
          <w:lang w:eastAsia="pl-PL" w:bidi="pl-PL"/>
        </w:rPr>
        <w:t>z poźn.zm.)</w:t>
      </w:r>
      <w:r w:rsidRPr="00C34046">
        <w:rPr>
          <w:rFonts w:ascii="Verdana" w:hAnsi="Verdana"/>
          <w:sz w:val="18"/>
          <w:szCs w:val="18"/>
        </w:rPr>
        <w:t>,</w:t>
      </w:r>
    </w:p>
    <w:p w:rsidR="00923C4A" w:rsidRPr="00C34046" w:rsidRDefault="00923C4A" w:rsidP="00C34046">
      <w:pPr>
        <w:pStyle w:val="WW-Tekstpodstawowy2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realizacji przedmiotu zamówienia zgodnie z zasadami wiedzy technicznej, obowiązującymi przepisami i normami technicznymi, standardami, zasadami sztuki budowlanej, etyką zawodową, postanowieniami umowy oraz przekazania przedmiotu umowy Zamawiającemu,</w:t>
      </w:r>
    </w:p>
    <w:p w:rsidR="00923C4A" w:rsidRPr="00C34046" w:rsidRDefault="00923C4A" w:rsidP="00C34046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sz w:val="18"/>
          <w:szCs w:val="18"/>
        </w:rPr>
        <w:t>przeprowadzenia robót budowlanych zgodnie z wymogami rozporządzenia Ministra Infrastruktury z dnia 6 lutego 2003 r. w sprawie bezpieczeństwa i higieny pracy podczas wykonywania robót budowlanych (Dz.U. Nr 47, poz. 401),</w:t>
      </w:r>
    </w:p>
    <w:p w:rsidR="00923C4A" w:rsidRPr="00C34046" w:rsidRDefault="0010428B" w:rsidP="00C34046">
      <w:pPr>
        <w:pStyle w:val="WW-Tekstpodstawowy2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zapewnienia warunków BHP i ppoż. pracownikom i osobom trzecim,</w:t>
      </w:r>
    </w:p>
    <w:p w:rsidR="00073861" w:rsidRPr="00C34046" w:rsidRDefault="00073861" w:rsidP="00C34046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niezwłocznego usunięcia, własnym staraniem i na koszt własny, ewentualnych szkód powstałych z jego winy lub winy osób z pomocy których korzysta Wykonawca w związku z realizacją przedmiot umowy, </w:t>
      </w:r>
    </w:p>
    <w:p w:rsidR="002873B6" w:rsidRPr="00C34046" w:rsidRDefault="002873B6" w:rsidP="00C34046">
      <w:pPr>
        <w:pStyle w:val="Tekstpodstawowywcity"/>
        <w:numPr>
          <w:ilvl w:val="0"/>
          <w:numId w:val="3"/>
        </w:numPr>
        <w:tabs>
          <w:tab w:val="clear" w:pos="586"/>
          <w:tab w:val="left" w:pos="583"/>
          <w:tab w:val="left" w:pos="102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ochrony przed uszkodzeniem i kradzieżą wykonanych przez siebie robót i powierzonego mu do ich realizacji mienia, aż do momentu ich odbioru przez Zamawiającego i przekazania </w:t>
      </w:r>
      <w:r w:rsidR="009827C6">
        <w:rPr>
          <w:rFonts w:ascii="Verdana" w:hAnsi="Verdana"/>
          <w:sz w:val="18"/>
          <w:szCs w:val="18"/>
        </w:rPr>
        <w:t xml:space="preserve">                    </w:t>
      </w:r>
      <w:r w:rsidRPr="00C34046">
        <w:rPr>
          <w:rFonts w:ascii="Verdana" w:hAnsi="Verdana"/>
          <w:sz w:val="18"/>
          <w:szCs w:val="18"/>
        </w:rPr>
        <w:t>w użytkowanie,</w:t>
      </w:r>
    </w:p>
    <w:p w:rsidR="000A4728" w:rsidRPr="00C34046" w:rsidRDefault="000A4728" w:rsidP="00C34046">
      <w:pPr>
        <w:pStyle w:val="WW-Tekstpodstawowy2"/>
        <w:numPr>
          <w:ilvl w:val="0"/>
          <w:numId w:val="3"/>
        </w:numPr>
        <w:rPr>
          <w:rFonts w:ascii="Verdana" w:hAnsi="Verdana"/>
          <w:iCs/>
          <w:color w:val="000000"/>
          <w:sz w:val="18"/>
          <w:szCs w:val="18"/>
        </w:rPr>
      </w:pPr>
      <w:r w:rsidRPr="00C34046">
        <w:rPr>
          <w:rFonts w:ascii="Verdana" w:hAnsi="Verdana"/>
          <w:iCs/>
          <w:color w:val="000000"/>
          <w:sz w:val="18"/>
          <w:szCs w:val="18"/>
        </w:rPr>
        <w:lastRenderedPageBreak/>
        <w:t>składowania sprzętu, materiałów i odpadów w sposób, który nie utrudni komunikacji oraz zapewni usuwanie ich własnym staraniem i we własnym zakresie,</w:t>
      </w:r>
    </w:p>
    <w:p w:rsidR="000A4728" w:rsidRPr="00C34046" w:rsidRDefault="000A4728" w:rsidP="00C34046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uporządkowania terenu robót, w terminie do 3 dni od dnia zakończenia robót,</w:t>
      </w:r>
    </w:p>
    <w:p w:rsidR="000A4728" w:rsidRPr="00C34046" w:rsidRDefault="000A4728" w:rsidP="00C34046">
      <w:pPr>
        <w:pStyle w:val="Akapitzlist"/>
        <w:widowControl/>
        <w:numPr>
          <w:ilvl w:val="0"/>
          <w:numId w:val="3"/>
        </w:numPr>
        <w:tabs>
          <w:tab w:val="clear" w:pos="586"/>
          <w:tab w:val="left" w:pos="56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ponoszenia odpowiedzialności za szkody dla środowiska powstałe w wyniku nieprawidłowej realizacji przedmiotu niniejszej umowy, w szczególności przy uwzględnieniu ustawy z dnia 27 kwietnia 2001 r. </w:t>
      </w:r>
      <w:r w:rsidR="00130F15">
        <w:rPr>
          <w:rFonts w:ascii="Verdana" w:hAnsi="Verdana"/>
          <w:sz w:val="18"/>
          <w:szCs w:val="18"/>
        </w:rPr>
        <w:t>P</w:t>
      </w:r>
      <w:r w:rsidRPr="00C34046">
        <w:rPr>
          <w:rFonts w:ascii="Verdana" w:hAnsi="Verdana"/>
          <w:sz w:val="18"/>
          <w:szCs w:val="18"/>
        </w:rPr>
        <w:t>rawo ochrony środowiska (Dz.U.</w:t>
      </w:r>
      <w:r w:rsidR="00073861" w:rsidRPr="00C34046">
        <w:rPr>
          <w:rFonts w:ascii="Verdana" w:hAnsi="Verdana"/>
          <w:sz w:val="18"/>
          <w:szCs w:val="18"/>
        </w:rPr>
        <w:t xml:space="preserve"> </w:t>
      </w:r>
      <w:r w:rsidRPr="00C34046">
        <w:rPr>
          <w:rFonts w:ascii="Verdana" w:hAnsi="Verdana"/>
          <w:sz w:val="18"/>
          <w:szCs w:val="18"/>
        </w:rPr>
        <w:t>z 20</w:t>
      </w:r>
      <w:r w:rsidR="00A41851" w:rsidRPr="00C34046">
        <w:rPr>
          <w:rFonts w:ascii="Verdana" w:hAnsi="Verdana"/>
          <w:sz w:val="18"/>
          <w:szCs w:val="18"/>
        </w:rPr>
        <w:t>1</w:t>
      </w:r>
      <w:r w:rsidR="00842F07">
        <w:rPr>
          <w:rFonts w:ascii="Verdana" w:hAnsi="Verdana"/>
          <w:sz w:val="18"/>
          <w:szCs w:val="18"/>
        </w:rPr>
        <w:t>8</w:t>
      </w:r>
      <w:r w:rsidR="00A41851" w:rsidRPr="00C34046">
        <w:rPr>
          <w:rFonts w:ascii="Verdana" w:hAnsi="Verdana"/>
          <w:sz w:val="18"/>
          <w:szCs w:val="18"/>
        </w:rPr>
        <w:t xml:space="preserve"> r.</w:t>
      </w:r>
      <w:r w:rsidRPr="00C34046">
        <w:rPr>
          <w:rFonts w:ascii="Verdana" w:hAnsi="Verdana"/>
          <w:sz w:val="18"/>
          <w:szCs w:val="18"/>
        </w:rPr>
        <w:t xml:space="preserve">, poz. </w:t>
      </w:r>
      <w:r w:rsidR="00842F07">
        <w:rPr>
          <w:rFonts w:ascii="Verdana" w:hAnsi="Verdana"/>
          <w:sz w:val="18"/>
          <w:szCs w:val="18"/>
        </w:rPr>
        <w:t>799</w:t>
      </w:r>
      <w:r w:rsidRPr="00C34046">
        <w:rPr>
          <w:rFonts w:ascii="Verdana" w:hAnsi="Verdana"/>
          <w:sz w:val="18"/>
          <w:szCs w:val="18"/>
        </w:rPr>
        <w:t xml:space="preserve"> z</w:t>
      </w:r>
      <w:r w:rsidR="00734F3D" w:rsidRPr="00C34046">
        <w:rPr>
          <w:rFonts w:ascii="Verdana" w:hAnsi="Verdana"/>
          <w:sz w:val="18"/>
          <w:szCs w:val="18"/>
        </w:rPr>
        <w:t xml:space="preserve"> późn.zm.</w:t>
      </w:r>
      <w:r w:rsidRPr="00C34046">
        <w:rPr>
          <w:rFonts w:ascii="Verdana" w:hAnsi="Verdana"/>
          <w:sz w:val="18"/>
          <w:szCs w:val="18"/>
        </w:rPr>
        <w:t>),</w:t>
      </w:r>
    </w:p>
    <w:p w:rsidR="000A4728" w:rsidRPr="00C34046" w:rsidRDefault="000A4728" w:rsidP="00C34046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eastAsia="Times New Roman" w:hAnsi="Verdana"/>
          <w:sz w:val="18"/>
          <w:szCs w:val="18"/>
        </w:rPr>
        <w:t xml:space="preserve">zagospodarowanie odpadów powstałych w wyniku realizacji przedmiotu umowy, zgodnie </w:t>
      </w:r>
      <w:r w:rsidR="009827C6">
        <w:rPr>
          <w:rFonts w:ascii="Verdana" w:eastAsia="Times New Roman" w:hAnsi="Verdana"/>
          <w:sz w:val="18"/>
          <w:szCs w:val="18"/>
        </w:rPr>
        <w:t xml:space="preserve">                 </w:t>
      </w:r>
      <w:r w:rsidRPr="00C34046">
        <w:rPr>
          <w:rFonts w:ascii="Verdana" w:eastAsia="Times New Roman" w:hAnsi="Verdana"/>
          <w:sz w:val="18"/>
          <w:szCs w:val="18"/>
        </w:rPr>
        <w:t>z ustawą z dnia 14 grudnia 2012 r. o odpadach (Dz.U. z 201</w:t>
      </w:r>
      <w:r w:rsidR="00842F07">
        <w:rPr>
          <w:rFonts w:ascii="Verdana" w:eastAsia="Times New Roman" w:hAnsi="Verdana"/>
          <w:sz w:val="18"/>
          <w:szCs w:val="18"/>
        </w:rPr>
        <w:t>8</w:t>
      </w:r>
      <w:r w:rsidRPr="00C34046">
        <w:rPr>
          <w:rFonts w:ascii="Verdana" w:eastAsia="Times New Roman" w:hAnsi="Verdana"/>
          <w:sz w:val="18"/>
          <w:szCs w:val="18"/>
        </w:rPr>
        <w:t xml:space="preserve"> r. poz. </w:t>
      </w:r>
      <w:r w:rsidR="00842F07">
        <w:rPr>
          <w:rFonts w:ascii="Verdana" w:eastAsia="Times New Roman" w:hAnsi="Verdana"/>
          <w:sz w:val="18"/>
          <w:szCs w:val="18"/>
        </w:rPr>
        <w:t>992</w:t>
      </w:r>
      <w:r w:rsidR="00130F15">
        <w:rPr>
          <w:rFonts w:ascii="Verdana" w:eastAsia="Times New Roman" w:hAnsi="Verdana"/>
          <w:sz w:val="18"/>
          <w:szCs w:val="18"/>
        </w:rPr>
        <w:t xml:space="preserve"> </w:t>
      </w:r>
      <w:r w:rsidRPr="00C34046">
        <w:rPr>
          <w:rFonts w:ascii="Verdana" w:eastAsia="Times New Roman" w:hAnsi="Verdana"/>
          <w:sz w:val="18"/>
          <w:szCs w:val="18"/>
        </w:rPr>
        <w:t>z</w:t>
      </w:r>
      <w:r w:rsidR="00734F3D" w:rsidRPr="00C34046">
        <w:rPr>
          <w:rFonts w:ascii="Verdana" w:eastAsia="Times New Roman" w:hAnsi="Verdana"/>
          <w:sz w:val="18"/>
          <w:szCs w:val="18"/>
        </w:rPr>
        <w:t xml:space="preserve"> późn.zm.</w:t>
      </w:r>
      <w:r w:rsidR="009827C6">
        <w:rPr>
          <w:rFonts w:ascii="Verdana" w:hAnsi="Verdana"/>
          <w:sz w:val="18"/>
          <w:szCs w:val="18"/>
        </w:rPr>
        <w:t>),</w:t>
      </w:r>
    </w:p>
    <w:p w:rsidR="0010428B" w:rsidRPr="00C34046" w:rsidRDefault="0010428B" w:rsidP="00C34046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usuwania wad poszczególnych robót, w terminie nie dłuższym niż 7 dni od daty zawiadomienia o zaistniałych wadach.</w:t>
      </w:r>
    </w:p>
    <w:p w:rsidR="0010428B" w:rsidRPr="00C34046" w:rsidRDefault="0010428B" w:rsidP="00C34046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28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Zamawiający zastrzega sobie prawo do żądania usunięcia z terenu robót budowlanych pracownika lub przedstawiciela Wykonawcy, który przez swoje zachowanie lub jakość wykonywanej pracy, da powód do uzasadnionych skarg.</w:t>
      </w:r>
    </w:p>
    <w:p w:rsidR="00581E65" w:rsidRPr="00C34046" w:rsidRDefault="00581E65" w:rsidP="00C34046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28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Wykonawca może powierzyć podwykonawcy następujący zakres robót: [</w:t>
      </w:r>
      <w:r w:rsidR="00073861" w:rsidRPr="00C34046">
        <w:rPr>
          <w:rFonts w:ascii="Verdana" w:hAnsi="Verdana"/>
          <w:iCs/>
          <w:sz w:val="18"/>
          <w:szCs w:val="18"/>
        </w:rPr>
        <w:t>……</w:t>
      </w:r>
      <w:r w:rsidR="00F17754" w:rsidRPr="00C34046">
        <w:rPr>
          <w:rFonts w:ascii="Verdana" w:hAnsi="Verdana"/>
          <w:iCs/>
          <w:sz w:val="18"/>
          <w:szCs w:val="18"/>
        </w:rPr>
        <w:t>………………</w:t>
      </w:r>
      <w:r w:rsidR="00073861" w:rsidRPr="00C34046">
        <w:rPr>
          <w:rFonts w:ascii="Verdana" w:hAnsi="Verdana"/>
          <w:iCs/>
          <w:sz w:val="18"/>
          <w:szCs w:val="18"/>
        </w:rPr>
        <w:t>…</w:t>
      </w:r>
      <w:r w:rsidRPr="00C34046">
        <w:rPr>
          <w:rFonts w:ascii="Verdana" w:hAnsi="Verdana"/>
          <w:iCs/>
          <w:sz w:val="18"/>
          <w:szCs w:val="18"/>
        </w:rPr>
        <w:t>…].</w:t>
      </w:r>
    </w:p>
    <w:p w:rsidR="00581E65" w:rsidRPr="00C34046" w:rsidRDefault="00581E65" w:rsidP="00C34046">
      <w:pPr>
        <w:pStyle w:val="WW-Tekstpodstawowywcity2"/>
        <w:numPr>
          <w:ilvl w:val="0"/>
          <w:numId w:val="11"/>
        </w:numPr>
        <w:tabs>
          <w:tab w:val="clear" w:pos="283"/>
          <w:tab w:val="num" w:pos="284"/>
          <w:tab w:val="num" w:pos="360"/>
          <w:tab w:val="left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Wykonawca, na żądanie Zamawiającego, zobowiązuje się udzielić wszelkich informacji dotyczących zgłoszonego w trybie art. 647</w:t>
      </w:r>
      <w:r w:rsidRPr="00C34046">
        <w:rPr>
          <w:rFonts w:ascii="Verdana" w:hAnsi="Verdana"/>
          <w:iCs/>
          <w:sz w:val="18"/>
          <w:szCs w:val="18"/>
          <w:vertAlign w:val="superscript"/>
        </w:rPr>
        <w:t>1</w:t>
      </w:r>
      <w:r w:rsidRPr="00C34046">
        <w:rPr>
          <w:rFonts w:ascii="Verdana" w:hAnsi="Verdana"/>
          <w:iCs/>
          <w:sz w:val="18"/>
          <w:szCs w:val="18"/>
        </w:rPr>
        <w:t xml:space="preserve"> § 2 Kodeksu cywilnego podwykonawcy,</w:t>
      </w:r>
    </w:p>
    <w:p w:rsidR="00581E65" w:rsidRPr="00C34046" w:rsidRDefault="00581E65" w:rsidP="00C34046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284"/>
          <w:tab w:val="num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Wykonawca odpowiada wobec Zamawiającego i osób trzecich za działania  i zaniechania, w tym roboty budowlane objęte zamówieniem i wykonane przez podwykonawcę, co do zakresu rzeczowego, jak i jakości, jak za działania i zaniechania własne.</w:t>
      </w:r>
    </w:p>
    <w:p w:rsidR="00581E65" w:rsidRPr="00C34046" w:rsidRDefault="00581E65" w:rsidP="00C34046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-232"/>
          <w:tab w:val="left" w:pos="426"/>
          <w:tab w:val="num" w:pos="72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 przypadku robót wykonywanych przez Wykonawcę przy pomocy podwykonawców zgłoszonych w trybie art. 647</w:t>
      </w:r>
      <w:r w:rsidRPr="00C34046">
        <w:rPr>
          <w:rFonts w:ascii="Verdana" w:hAnsi="Verdana"/>
          <w:iCs/>
          <w:sz w:val="18"/>
          <w:szCs w:val="18"/>
          <w:vertAlign w:val="superscript"/>
        </w:rPr>
        <w:t>1</w:t>
      </w:r>
      <w:r w:rsidRPr="00C34046">
        <w:rPr>
          <w:rFonts w:ascii="Verdana" w:hAnsi="Verdana"/>
          <w:iCs/>
          <w:sz w:val="18"/>
          <w:szCs w:val="18"/>
        </w:rPr>
        <w:t xml:space="preserve"> § 2 Kodeksu cywilnego Zamawiający dokona odbioru tych robót poprzez spisanie protokołu odbioru, przy udziale przedstawicieli Wykonawcy i podwykonawcy. </w:t>
      </w:r>
    </w:p>
    <w:p w:rsidR="0010428B" w:rsidRPr="00C34046" w:rsidRDefault="0010428B" w:rsidP="00C34046">
      <w:pPr>
        <w:pStyle w:val="Tekstpodstawowy"/>
        <w:spacing w:after="0" w:line="360" w:lineRule="auto"/>
        <w:ind w:left="2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§ 4</w:t>
      </w:r>
    </w:p>
    <w:p w:rsidR="0081315B" w:rsidRPr="00C34046" w:rsidRDefault="00F0344E" w:rsidP="00C34046">
      <w:pPr>
        <w:pStyle w:val="Akapitzlist"/>
        <w:numPr>
          <w:ilvl w:val="0"/>
          <w:numId w:val="25"/>
        </w:numPr>
        <w:tabs>
          <w:tab w:val="clear" w:pos="2637"/>
          <w:tab w:val="num" w:pos="209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1315B" w:rsidRPr="00C34046">
        <w:rPr>
          <w:rFonts w:ascii="Verdana" w:hAnsi="Verdana"/>
          <w:sz w:val="18"/>
          <w:szCs w:val="18"/>
        </w:rPr>
        <w:t>Wykonawca zobowiązuje się do przystąpienia do</w:t>
      </w:r>
      <w:r w:rsidR="0081315B" w:rsidRPr="00C34046">
        <w:rPr>
          <w:rFonts w:ascii="Verdana" w:hAnsi="Verdana"/>
          <w:color w:val="FF0000"/>
          <w:sz w:val="18"/>
          <w:szCs w:val="18"/>
        </w:rPr>
        <w:t xml:space="preserve"> </w:t>
      </w:r>
      <w:r w:rsidR="0081315B" w:rsidRPr="00C34046">
        <w:rPr>
          <w:rFonts w:ascii="Verdana" w:hAnsi="Verdana"/>
          <w:sz w:val="18"/>
          <w:szCs w:val="18"/>
        </w:rPr>
        <w:t xml:space="preserve">robót związanych z usunięciem awarii </w:t>
      </w:r>
      <w:r w:rsidR="009827C6">
        <w:rPr>
          <w:rFonts w:ascii="Verdana" w:hAnsi="Verdana"/>
          <w:sz w:val="18"/>
          <w:szCs w:val="18"/>
        </w:rPr>
        <w:t xml:space="preserve">                         </w:t>
      </w:r>
      <w:r w:rsidR="0081315B" w:rsidRPr="00C34046">
        <w:rPr>
          <w:rFonts w:ascii="Verdana" w:hAnsi="Verdana"/>
          <w:sz w:val="18"/>
          <w:szCs w:val="18"/>
        </w:rPr>
        <w:t xml:space="preserve">w terminie </w:t>
      </w:r>
      <w:r w:rsidR="00807109" w:rsidRPr="00C12743">
        <w:rPr>
          <w:rFonts w:ascii="Verdana" w:hAnsi="Verdana"/>
          <w:b/>
          <w:sz w:val="18"/>
          <w:szCs w:val="18"/>
        </w:rPr>
        <w:t xml:space="preserve">2 </w:t>
      </w:r>
      <w:r w:rsidR="0081315B" w:rsidRPr="00C12743">
        <w:rPr>
          <w:rFonts w:ascii="Verdana" w:hAnsi="Verdana"/>
          <w:b/>
          <w:sz w:val="18"/>
          <w:szCs w:val="18"/>
        </w:rPr>
        <w:t>godz</w:t>
      </w:r>
      <w:r w:rsidR="0081315B" w:rsidRPr="00C34046">
        <w:rPr>
          <w:rFonts w:ascii="Verdana" w:hAnsi="Verdana"/>
          <w:sz w:val="18"/>
          <w:szCs w:val="18"/>
        </w:rPr>
        <w:t>. po otrzymaniu z</w:t>
      </w:r>
      <w:r w:rsidR="00C34046" w:rsidRPr="00C34046">
        <w:rPr>
          <w:rFonts w:ascii="Verdana" w:hAnsi="Verdana"/>
          <w:sz w:val="18"/>
          <w:szCs w:val="18"/>
        </w:rPr>
        <w:t>lecenia</w:t>
      </w:r>
      <w:r w:rsidR="0081315B" w:rsidRPr="00C34046">
        <w:rPr>
          <w:rFonts w:ascii="Verdana" w:hAnsi="Verdana"/>
          <w:sz w:val="18"/>
          <w:szCs w:val="18"/>
        </w:rPr>
        <w:t xml:space="preserve"> ustnego, telefonicznego lub e-mail od Zamawiającego</w:t>
      </w:r>
      <w:r w:rsidR="00590FCD">
        <w:rPr>
          <w:rFonts w:ascii="Verdana" w:hAnsi="Verdana"/>
          <w:sz w:val="18"/>
          <w:szCs w:val="18"/>
        </w:rPr>
        <w:t xml:space="preserve"> potwierdzonego niezwłocznie pisemnym zleceniem,</w:t>
      </w:r>
      <w:r w:rsidR="0081315B" w:rsidRPr="00C34046">
        <w:rPr>
          <w:rFonts w:ascii="Verdana" w:hAnsi="Verdana"/>
          <w:sz w:val="18"/>
          <w:szCs w:val="18"/>
        </w:rPr>
        <w:t xml:space="preserve"> które określi:</w:t>
      </w:r>
    </w:p>
    <w:p w:rsidR="0081315B" w:rsidRPr="00C34046" w:rsidRDefault="0081315B" w:rsidP="00C34046">
      <w:pPr>
        <w:pStyle w:val="Akapitzlist"/>
        <w:numPr>
          <w:ilvl w:val="0"/>
          <w:numId w:val="46"/>
        </w:numPr>
        <w:tabs>
          <w:tab w:val="num" w:pos="2121"/>
        </w:tabs>
        <w:spacing w:line="360" w:lineRule="auto"/>
        <w:ind w:left="709" w:hanging="326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miejsce wykonania robót,</w:t>
      </w:r>
    </w:p>
    <w:p w:rsidR="0081315B" w:rsidRPr="00C34046" w:rsidRDefault="0081315B" w:rsidP="00C34046">
      <w:pPr>
        <w:pStyle w:val="Akapitzlist"/>
        <w:numPr>
          <w:ilvl w:val="0"/>
          <w:numId w:val="46"/>
        </w:numPr>
        <w:tabs>
          <w:tab w:val="num" w:pos="2121"/>
        </w:tabs>
        <w:spacing w:line="360" w:lineRule="auto"/>
        <w:ind w:left="709" w:hanging="326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zakres rzeczowy robót,</w:t>
      </w:r>
    </w:p>
    <w:p w:rsidR="0081315B" w:rsidRPr="00C34046" w:rsidRDefault="0081315B" w:rsidP="00C34046">
      <w:pPr>
        <w:pStyle w:val="Akapitzlist"/>
        <w:numPr>
          <w:ilvl w:val="0"/>
          <w:numId w:val="46"/>
        </w:numPr>
        <w:tabs>
          <w:tab w:val="num" w:pos="2121"/>
        </w:tabs>
        <w:spacing w:line="360" w:lineRule="auto"/>
        <w:ind w:left="709" w:hanging="326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termin rozpoczęcia i zakończenia robót.</w:t>
      </w:r>
    </w:p>
    <w:p w:rsidR="0081315B" w:rsidRPr="00C34046" w:rsidRDefault="0081315B" w:rsidP="00C34046">
      <w:pPr>
        <w:pStyle w:val="Akapitzlist"/>
        <w:numPr>
          <w:ilvl w:val="0"/>
          <w:numId w:val="25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Powyższe zlecenie jest równoznaczne z przekazaniem Wykonawcy terenu robót budowlanych</w:t>
      </w:r>
      <w:r w:rsidR="009827C6">
        <w:rPr>
          <w:rFonts w:ascii="Verdana" w:hAnsi="Verdana"/>
          <w:sz w:val="18"/>
          <w:szCs w:val="18"/>
        </w:rPr>
        <w:t xml:space="preserve">                     </w:t>
      </w:r>
      <w:r w:rsidRPr="00C34046">
        <w:rPr>
          <w:rFonts w:ascii="Verdana" w:hAnsi="Verdana"/>
          <w:sz w:val="18"/>
          <w:szCs w:val="18"/>
        </w:rPr>
        <w:t xml:space="preserve"> i upoważnieniem Wykonawcy do wykonywania robót budowlanych we wskazanym budynku lub lokalu mieszkalnym. Brak zastrzeżeń Wykonawcy do zlecenia w zakresie terenu robót budowlanych w terminie 10 godzin od godziny zawiadomienia Wykonawcy ww. zlecenia jest równoznaczne z przyjęciem przez Wykonawcę wskazanego terenu robót budowlanych bez zastrzeżeń.</w:t>
      </w:r>
    </w:p>
    <w:p w:rsidR="0081315B" w:rsidRPr="00C34046" w:rsidRDefault="0081315B" w:rsidP="00C34046">
      <w:pPr>
        <w:pStyle w:val="Akapitzlist"/>
        <w:numPr>
          <w:ilvl w:val="0"/>
          <w:numId w:val="25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Roboty zastaną zakończone w terminie określonym w z</w:t>
      </w:r>
      <w:r w:rsidR="00C34046" w:rsidRPr="00C34046">
        <w:rPr>
          <w:rFonts w:ascii="Verdana" w:hAnsi="Verdana"/>
          <w:sz w:val="18"/>
          <w:szCs w:val="18"/>
        </w:rPr>
        <w:t>leceniu</w:t>
      </w:r>
      <w:r w:rsidRPr="00C34046">
        <w:rPr>
          <w:rFonts w:ascii="Verdana" w:hAnsi="Verdana"/>
          <w:sz w:val="18"/>
          <w:szCs w:val="18"/>
        </w:rPr>
        <w:t xml:space="preserve">. Brak zastrzeżeń Wykonawcy do zlecenia w zakresie wskazanego terminu wykonania wskazanych robót budowlanych w terminie 10 godzin od dnia podjęcia informacji </w:t>
      </w:r>
      <w:r w:rsidR="00E81D73">
        <w:rPr>
          <w:rFonts w:ascii="Verdana" w:hAnsi="Verdana"/>
          <w:sz w:val="18"/>
          <w:szCs w:val="18"/>
        </w:rPr>
        <w:t xml:space="preserve">przez </w:t>
      </w:r>
      <w:r w:rsidRPr="00C34046">
        <w:rPr>
          <w:rFonts w:ascii="Verdana" w:hAnsi="Verdana"/>
          <w:sz w:val="18"/>
          <w:szCs w:val="18"/>
        </w:rPr>
        <w:t>Wykonawc</w:t>
      </w:r>
      <w:r w:rsidR="00E81D73">
        <w:rPr>
          <w:rFonts w:ascii="Verdana" w:hAnsi="Verdana"/>
          <w:sz w:val="18"/>
          <w:szCs w:val="18"/>
        </w:rPr>
        <w:t>ę</w:t>
      </w:r>
      <w:r w:rsidRPr="00C34046">
        <w:rPr>
          <w:rFonts w:ascii="Verdana" w:hAnsi="Verdana"/>
          <w:sz w:val="18"/>
          <w:szCs w:val="18"/>
        </w:rPr>
        <w:t xml:space="preserve"> jest równoznaczne z akceptacją przez Wykonawcę wskazanego terminu.</w:t>
      </w:r>
      <w:r w:rsidR="007C4F75" w:rsidRPr="00C34046">
        <w:rPr>
          <w:rFonts w:ascii="Verdana" w:hAnsi="Verdana"/>
          <w:sz w:val="18"/>
          <w:szCs w:val="18"/>
        </w:rPr>
        <w:t xml:space="preserve"> Zamawiający niezwłocznie rozpatrzy zastrzeżenia złożone przez Wykonawcę z zachowaniem powyższego terminu i powiadomi Wykonawcę o przyjęciu zastrzeżeń bądź uznaniu ich za bezzasadne. W przypadku uznania zastrzeżeń przez Zamawiającego za bezzasadne Wykonawca związany jest terminem określonym w z</w:t>
      </w:r>
      <w:r w:rsidR="00C34046" w:rsidRPr="00C34046">
        <w:rPr>
          <w:rFonts w:ascii="Verdana" w:hAnsi="Verdana"/>
          <w:sz w:val="18"/>
          <w:szCs w:val="18"/>
        </w:rPr>
        <w:t>leceniu</w:t>
      </w:r>
      <w:r w:rsidR="007C4F75" w:rsidRPr="00C34046">
        <w:rPr>
          <w:rFonts w:ascii="Verdana" w:hAnsi="Verdana"/>
          <w:sz w:val="18"/>
          <w:szCs w:val="18"/>
        </w:rPr>
        <w:t>, a w przypadku uznania przez Zamawiającego zastrzeżeń za zasadne wyznaczy Zamawiający Wykonawcy nowy termin.</w:t>
      </w:r>
    </w:p>
    <w:p w:rsidR="0081315B" w:rsidRPr="00C34046" w:rsidRDefault="0081315B" w:rsidP="00C34046">
      <w:pPr>
        <w:pStyle w:val="Akapitzlist"/>
        <w:numPr>
          <w:ilvl w:val="0"/>
          <w:numId w:val="25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Inspektor nadzoru inwestorskiego przystąpi do czynności odbioru wykonanych robót budowlanych niezwłocznie lecz nie później niż 3 dni od dnia zgłoszenia przez Wykonawcę </w:t>
      </w:r>
      <w:r w:rsidRPr="00C34046">
        <w:rPr>
          <w:rFonts w:ascii="Verdana" w:hAnsi="Verdana"/>
          <w:sz w:val="18"/>
          <w:szCs w:val="18"/>
        </w:rPr>
        <w:lastRenderedPageBreak/>
        <w:t>gotowości do odbioru (przekazania wykonanych robót). Odbiór wykonanych robót budowlanych zostanie potwierdzony Protokołem usunięcia awarii przez Inspektora nadzoru inwestorskiego.</w:t>
      </w:r>
    </w:p>
    <w:p w:rsidR="0010428B" w:rsidRPr="00C34046" w:rsidRDefault="0010428B" w:rsidP="00C34046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>§ 5</w:t>
      </w:r>
    </w:p>
    <w:p w:rsidR="0010428B" w:rsidRPr="00C34046" w:rsidRDefault="0010428B" w:rsidP="00C34046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 xml:space="preserve">Przedstawiciele </w:t>
      </w:r>
      <w:r w:rsidR="00A877C4">
        <w:rPr>
          <w:rFonts w:ascii="Verdana" w:hAnsi="Verdana"/>
          <w:bCs/>
          <w:iCs/>
          <w:sz w:val="18"/>
          <w:szCs w:val="18"/>
        </w:rPr>
        <w:t>S</w:t>
      </w:r>
      <w:r w:rsidRPr="00C34046">
        <w:rPr>
          <w:rFonts w:ascii="Verdana" w:hAnsi="Verdana"/>
          <w:bCs/>
          <w:iCs/>
          <w:sz w:val="18"/>
          <w:szCs w:val="18"/>
        </w:rPr>
        <w:t>tron</w:t>
      </w:r>
    </w:p>
    <w:p w:rsidR="0010428B" w:rsidRPr="00C34046" w:rsidRDefault="0010428B" w:rsidP="00C34046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Verdana" w:hAnsi="Verdana"/>
          <w:iCs/>
          <w:color w:val="000000"/>
          <w:sz w:val="18"/>
          <w:szCs w:val="18"/>
        </w:rPr>
      </w:pPr>
      <w:r w:rsidRPr="00C34046">
        <w:rPr>
          <w:rFonts w:ascii="Verdana" w:hAnsi="Verdana"/>
          <w:iCs/>
          <w:color w:val="000000"/>
          <w:sz w:val="18"/>
          <w:szCs w:val="18"/>
        </w:rPr>
        <w:t xml:space="preserve">Do merytorycznej współpracy i koordynacji w wykonywaniu przedmiotu zamówienia, każdy </w:t>
      </w:r>
      <w:r w:rsidR="009827C6">
        <w:rPr>
          <w:rFonts w:ascii="Verdana" w:hAnsi="Verdana"/>
          <w:iCs/>
          <w:color w:val="000000"/>
          <w:sz w:val="18"/>
          <w:szCs w:val="18"/>
        </w:rPr>
        <w:t xml:space="preserve">                  </w:t>
      </w:r>
      <w:r w:rsidRPr="00C34046">
        <w:rPr>
          <w:rFonts w:ascii="Verdana" w:hAnsi="Verdana"/>
          <w:iCs/>
          <w:color w:val="000000"/>
          <w:sz w:val="18"/>
          <w:szCs w:val="18"/>
        </w:rPr>
        <w:t>w zakresie określonym umową, upoważnieni są</w:t>
      </w:r>
      <w:r w:rsidR="00A253B2" w:rsidRPr="00C34046">
        <w:rPr>
          <w:rFonts w:ascii="Verdana" w:hAnsi="Verdana"/>
          <w:iCs/>
          <w:color w:val="000000"/>
          <w:sz w:val="18"/>
          <w:szCs w:val="18"/>
        </w:rPr>
        <w:t xml:space="preserve"> ze Strony</w:t>
      </w:r>
      <w:r w:rsidRPr="00C34046">
        <w:rPr>
          <w:rFonts w:ascii="Verdana" w:hAnsi="Verdana"/>
          <w:iCs/>
          <w:color w:val="000000"/>
          <w:sz w:val="18"/>
          <w:szCs w:val="18"/>
        </w:rPr>
        <w:t>:</w:t>
      </w:r>
    </w:p>
    <w:p w:rsidR="0010428B" w:rsidRPr="00C34046" w:rsidRDefault="0010428B" w:rsidP="00C34046">
      <w:pPr>
        <w:pStyle w:val="WW-Tekstpodstawowywcity2"/>
        <w:tabs>
          <w:tab w:val="clear" w:pos="360"/>
        </w:tabs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 xml:space="preserve">1) </w:t>
      </w:r>
      <w:r w:rsidR="00A253B2" w:rsidRPr="00C34046">
        <w:rPr>
          <w:rFonts w:ascii="Verdana" w:hAnsi="Verdana"/>
          <w:bCs/>
          <w:iCs/>
          <w:sz w:val="18"/>
          <w:szCs w:val="18"/>
        </w:rPr>
        <w:t xml:space="preserve">Wykonawcy - </w:t>
      </w:r>
      <w:r w:rsidRPr="00C34046">
        <w:rPr>
          <w:rFonts w:ascii="Verdana" w:hAnsi="Verdana"/>
          <w:b/>
          <w:bCs/>
          <w:sz w:val="18"/>
          <w:szCs w:val="18"/>
        </w:rPr>
        <w:t xml:space="preserve">Pan </w:t>
      </w:r>
      <w:r w:rsidRPr="00C34046">
        <w:rPr>
          <w:rFonts w:ascii="Verdana" w:hAnsi="Verdana"/>
          <w:bCs/>
          <w:sz w:val="18"/>
          <w:szCs w:val="18"/>
        </w:rPr>
        <w:t>……</w:t>
      </w:r>
      <w:r w:rsidR="00ED42E1" w:rsidRPr="00C34046">
        <w:rPr>
          <w:rFonts w:ascii="Verdana" w:hAnsi="Verdana"/>
          <w:bCs/>
          <w:sz w:val="18"/>
          <w:szCs w:val="18"/>
        </w:rPr>
        <w:t>…………</w:t>
      </w:r>
      <w:r w:rsidRPr="00C34046">
        <w:rPr>
          <w:rFonts w:ascii="Verdana" w:hAnsi="Verdana"/>
          <w:bCs/>
          <w:sz w:val="18"/>
          <w:szCs w:val="18"/>
        </w:rPr>
        <w:t>………</w:t>
      </w:r>
      <w:r w:rsidR="00A253B2" w:rsidRPr="00C34046">
        <w:rPr>
          <w:rFonts w:ascii="Verdana" w:hAnsi="Verdana"/>
          <w:bCs/>
          <w:sz w:val="18"/>
          <w:szCs w:val="18"/>
        </w:rPr>
        <w:t xml:space="preserve"> te</w:t>
      </w:r>
      <w:r w:rsidR="00ED42E1" w:rsidRPr="00C34046">
        <w:rPr>
          <w:rFonts w:ascii="Verdana" w:hAnsi="Verdana"/>
          <w:bCs/>
          <w:sz w:val="18"/>
          <w:szCs w:val="18"/>
        </w:rPr>
        <w:t>l</w:t>
      </w:r>
      <w:r w:rsidR="00A253B2" w:rsidRPr="00C34046">
        <w:rPr>
          <w:rFonts w:ascii="Verdana" w:hAnsi="Verdana"/>
          <w:bCs/>
          <w:sz w:val="18"/>
          <w:szCs w:val="18"/>
        </w:rPr>
        <w:t>. ……………………</w:t>
      </w:r>
    </w:p>
    <w:p w:rsidR="00CB6C69" w:rsidRDefault="0010428B" w:rsidP="00CB6C69">
      <w:pPr>
        <w:pStyle w:val="WW-Tekstpodstawowywcity2"/>
        <w:tabs>
          <w:tab w:val="clear" w:pos="360"/>
          <w:tab w:val="num" w:pos="567"/>
        </w:tabs>
        <w:spacing w:line="360" w:lineRule="auto"/>
        <w:ind w:left="568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2)</w:t>
      </w:r>
      <w:r w:rsidR="00D76E54" w:rsidRPr="00C34046">
        <w:rPr>
          <w:rFonts w:ascii="Verdana" w:hAnsi="Verdana"/>
          <w:sz w:val="18"/>
          <w:szCs w:val="18"/>
        </w:rPr>
        <w:t xml:space="preserve"> </w:t>
      </w:r>
      <w:r w:rsidR="00A253B2" w:rsidRPr="00C34046">
        <w:rPr>
          <w:rFonts w:ascii="Verdana" w:hAnsi="Verdana"/>
          <w:sz w:val="18"/>
          <w:szCs w:val="18"/>
        </w:rPr>
        <w:t xml:space="preserve">Zamawiającego </w:t>
      </w:r>
      <w:r w:rsidR="001D6383" w:rsidRPr="00C34046">
        <w:rPr>
          <w:rFonts w:ascii="Verdana" w:hAnsi="Verdana"/>
          <w:sz w:val="18"/>
          <w:szCs w:val="18"/>
        </w:rPr>
        <w:t xml:space="preserve">- </w:t>
      </w:r>
      <w:r w:rsidR="001D6383" w:rsidRPr="00C34046">
        <w:rPr>
          <w:rFonts w:ascii="Verdana" w:hAnsi="Verdana"/>
          <w:iCs/>
          <w:sz w:val="18"/>
          <w:szCs w:val="18"/>
        </w:rPr>
        <w:t xml:space="preserve">Inspektor nadzoru inwestorskiego </w:t>
      </w:r>
      <w:r w:rsidR="00ED42E1" w:rsidRPr="00C34046">
        <w:rPr>
          <w:rFonts w:ascii="Verdana" w:hAnsi="Verdana"/>
          <w:b/>
          <w:sz w:val="18"/>
          <w:szCs w:val="18"/>
        </w:rPr>
        <w:t xml:space="preserve">Pan </w:t>
      </w:r>
      <w:r w:rsidR="00CB6C69">
        <w:rPr>
          <w:rFonts w:ascii="Verdana" w:hAnsi="Verdana"/>
          <w:b/>
          <w:bCs/>
          <w:sz w:val="18"/>
          <w:szCs w:val="18"/>
        </w:rPr>
        <w:t>Aleksander Lis</w:t>
      </w:r>
      <w:r w:rsidR="00CB6C69">
        <w:rPr>
          <w:rFonts w:ascii="Verdana" w:hAnsi="Verdana"/>
          <w:sz w:val="18"/>
          <w:szCs w:val="18"/>
        </w:rPr>
        <w:t xml:space="preserve"> - Specjalista ds. remontów mieszkaniowego zasobu Gminy  i ochrony środowiska, tel. 74 8455215, kom 606378921.</w:t>
      </w:r>
    </w:p>
    <w:p w:rsidR="00ED42E1" w:rsidRPr="00C34046" w:rsidRDefault="00ED42E1" w:rsidP="00C34046">
      <w:pPr>
        <w:pStyle w:val="WW-Tekstpodstawowywcity2"/>
        <w:numPr>
          <w:ilvl w:val="0"/>
          <w:numId w:val="42"/>
        </w:numPr>
        <w:spacing w:line="360" w:lineRule="auto"/>
        <w:ind w:left="284" w:hanging="284"/>
        <w:rPr>
          <w:rFonts w:ascii="Verdana" w:hAnsi="Verdana"/>
          <w:color w:val="000000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Inspektor nadzoru inwestorskiego wykonuje obowiązki wynikające z przepisów Prawa budowlanego, w tym upoważniony jest do wydawania Wykonawcy poleceń związanych </w:t>
      </w:r>
      <w:r w:rsidR="009827C6">
        <w:rPr>
          <w:rFonts w:ascii="Verdana" w:hAnsi="Verdana"/>
          <w:sz w:val="18"/>
          <w:szCs w:val="18"/>
        </w:rPr>
        <w:t xml:space="preserve">                        </w:t>
      </w:r>
      <w:r w:rsidRPr="00C34046">
        <w:rPr>
          <w:rFonts w:ascii="Verdana" w:hAnsi="Verdana"/>
          <w:sz w:val="18"/>
          <w:szCs w:val="18"/>
        </w:rPr>
        <w:t>z jakością robót, które są niezbędne do prawidłowego wykonania przedmiotu zamówienia, zgodnie z niniejszą umową</w:t>
      </w:r>
      <w:r w:rsidRPr="00C34046">
        <w:rPr>
          <w:rFonts w:ascii="Verdana" w:hAnsi="Verdana"/>
          <w:color w:val="000000"/>
          <w:sz w:val="18"/>
          <w:szCs w:val="18"/>
        </w:rPr>
        <w:t>.</w:t>
      </w:r>
    </w:p>
    <w:p w:rsidR="00ED42E1" w:rsidRPr="00C34046" w:rsidRDefault="00ED42E1" w:rsidP="00C34046">
      <w:pPr>
        <w:pStyle w:val="WW-Tekstpodstawowywcity2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color w:val="000000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Zamawiający oświadcza, że Inspektor nadzoru nie jest upoważniony</w:t>
      </w:r>
      <w:r w:rsidRPr="00C34046">
        <w:rPr>
          <w:rFonts w:ascii="Verdana" w:hAnsi="Verdana"/>
          <w:color w:val="000000"/>
          <w:sz w:val="18"/>
          <w:szCs w:val="18"/>
        </w:rPr>
        <w:t xml:space="preserve"> do zaciągania </w:t>
      </w:r>
      <w:r w:rsidR="00C34046" w:rsidRPr="00C34046">
        <w:rPr>
          <w:rFonts w:ascii="Verdana" w:hAnsi="Verdana"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 xml:space="preserve">w imieniu Zamawiającego jakichkolwiek zobowiązań finansowych, podejmowania decyzji dotyczących: zwiększenia, zmniejszenia ilości, zaniechania robót oraz zlecania robót dodatkowych w imieniu Zamawiającego.  </w:t>
      </w:r>
    </w:p>
    <w:p w:rsidR="0010428B" w:rsidRPr="00C34046" w:rsidRDefault="0010428B" w:rsidP="00C34046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>§ 6</w:t>
      </w:r>
    </w:p>
    <w:p w:rsidR="0010428B" w:rsidRPr="00C34046" w:rsidRDefault="0010428B" w:rsidP="00C34046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Wady</w:t>
      </w:r>
    </w:p>
    <w:p w:rsidR="0010428B" w:rsidRPr="00C34046" w:rsidRDefault="0010428B" w:rsidP="00C34046">
      <w:pPr>
        <w:pStyle w:val="WW-Tekstpodstawowywcity2"/>
        <w:numPr>
          <w:ilvl w:val="0"/>
          <w:numId w:val="15"/>
        </w:numPr>
        <w:tabs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Zamawiający jest zobowiązany do sprawdzenia odebranych robót i powiadomienia Wykonawcy o wykrytych wadach. Wykonywanie czynności sprawdzenia jakości robót przez Zamawiającego (i/lub w jego imieniu przez Inspektora nadzoru</w:t>
      </w:r>
      <w:r w:rsidR="00554B78" w:rsidRPr="00C34046">
        <w:rPr>
          <w:rFonts w:ascii="Verdana" w:hAnsi="Verdana"/>
          <w:sz w:val="18"/>
          <w:szCs w:val="18"/>
        </w:rPr>
        <w:t xml:space="preserve"> inwestorskiego</w:t>
      </w:r>
      <w:r w:rsidRPr="00C34046">
        <w:rPr>
          <w:rFonts w:ascii="Verdana" w:hAnsi="Verdana"/>
          <w:sz w:val="18"/>
          <w:szCs w:val="18"/>
        </w:rPr>
        <w:t>) nie ma wpływu na odpowiedzialność Wykonawcy z tytułu ujawnionych w późniejszym terminie wad.</w:t>
      </w:r>
    </w:p>
    <w:p w:rsidR="0010428B" w:rsidRPr="00C34046" w:rsidRDefault="0010428B" w:rsidP="00C34046">
      <w:pPr>
        <w:pStyle w:val="WW-Tekstpodstawowywcity2"/>
        <w:numPr>
          <w:ilvl w:val="0"/>
          <w:numId w:val="15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O wykrytych wadach w przedmiocie umowy, Zamawiający powiadomi Wykonawcę na piśmie, </w:t>
      </w:r>
      <w:r w:rsidR="009827C6">
        <w:rPr>
          <w:rFonts w:ascii="Verdana" w:hAnsi="Verdana"/>
          <w:sz w:val="18"/>
          <w:szCs w:val="18"/>
        </w:rPr>
        <w:t xml:space="preserve">                         </w:t>
      </w:r>
      <w:r w:rsidRPr="00C34046">
        <w:rPr>
          <w:rFonts w:ascii="Verdana" w:hAnsi="Verdana"/>
          <w:sz w:val="18"/>
          <w:szCs w:val="18"/>
        </w:rPr>
        <w:t>w terminie  3 dni roboczych od dnia ich ujawnienia.</w:t>
      </w:r>
    </w:p>
    <w:p w:rsidR="0010428B" w:rsidRPr="00C34046" w:rsidRDefault="0010428B" w:rsidP="00C34046">
      <w:pPr>
        <w:pStyle w:val="WW-Tekstpodstawowywcity2"/>
        <w:numPr>
          <w:ilvl w:val="0"/>
          <w:numId w:val="15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Jeżeli Wykonawca wykonuje przedmiot zamówienia w sposób wadliwy albo sprzeczny z umową, Zamawiający </w:t>
      </w:r>
      <w:r w:rsidR="00554B78" w:rsidRPr="00C34046">
        <w:rPr>
          <w:rFonts w:ascii="Verdana" w:hAnsi="Verdana"/>
          <w:sz w:val="18"/>
          <w:szCs w:val="18"/>
        </w:rPr>
        <w:t xml:space="preserve">(i/lub w jego imieniu przez Inspektora nadzoru inwestorskiego) </w:t>
      </w:r>
      <w:r w:rsidRPr="00C34046">
        <w:rPr>
          <w:rFonts w:ascii="Verdana" w:hAnsi="Verdana"/>
          <w:sz w:val="18"/>
          <w:szCs w:val="18"/>
        </w:rPr>
        <w:t>może wezwać go do natychmiastowej zmiany sposobu wykonywania robót, a w uzasadnionych charakterem robót przypadkach wyznaczyć mu w tym celu odpowiedni termin. W przypadku niezastosowania się przez Wykonawcę do wezwania wskazanego w zdaniu poprzedzającym lub po bezskutecznym upływie wyznaczonego terminu do zmiany sposobu wykonywania robót, Zamawiający upoważniony jest do rozwiązania ze skutkiem natychmiastowym niniejszej umowy i zlecenia osobie trzeciej wykonania zastępczego wykonania przedmiotu umowy lub usunięcia powstałych w wyniku wadliwego wykonywania przedmiotu zamówienia wad na koszt i ryzyko Wykonawcy.</w:t>
      </w:r>
    </w:p>
    <w:p w:rsidR="0010428B" w:rsidRPr="00C34046" w:rsidRDefault="0010428B" w:rsidP="00C34046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>§ 7</w:t>
      </w:r>
    </w:p>
    <w:p w:rsidR="0010428B" w:rsidRPr="00C34046" w:rsidRDefault="0010428B" w:rsidP="00C34046">
      <w:pPr>
        <w:pStyle w:val="Nagwek4"/>
        <w:tabs>
          <w:tab w:val="clear" w:pos="2880"/>
          <w:tab w:val="left" w:pos="0"/>
        </w:tabs>
        <w:spacing w:line="360" w:lineRule="auto"/>
        <w:ind w:left="0" w:firstLine="0"/>
        <w:jc w:val="center"/>
        <w:rPr>
          <w:rFonts w:ascii="Verdana" w:hAnsi="Verdana"/>
          <w:b w:val="0"/>
          <w:sz w:val="18"/>
          <w:szCs w:val="18"/>
        </w:rPr>
      </w:pPr>
      <w:r w:rsidRPr="00C34046">
        <w:rPr>
          <w:rFonts w:ascii="Verdana" w:hAnsi="Verdana"/>
          <w:b w:val="0"/>
          <w:sz w:val="18"/>
          <w:szCs w:val="18"/>
        </w:rPr>
        <w:t>Wynagrodzenie</w:t>
      </w:r>
    </w:p>
    <w:p w:rsidR="0010428B" w:rsidRPr="00C34046" w:rsidRDefault="0010428B" w:rsidP="00C34046">
      <w:pPr>
        <w:pStyle w:val="Tekstpodstawowy"/>
        <w:numPr>
          <w:ilvl w:val="0"/>
          <w:numId w:val="22"/>
        </w:numPr>
        <w:tabs>
          <w:tab w:val="left" w:pos="303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Do celów rozliczeń kosztorysowych Strony przyjmują następujące ceny i wskaźniki cenotwórcze:</w:t>
      </w:r>
    </w:p>
    <w:p w:rsidR="0010428B" w:rsidRPr="00C34046" w:rsidRDefault="0010428B" w:rsidP="00C34046">
      <w:pPr>
        <w:pStyle w:val="Tekstpodstawowy"/>
        <w:numPr>
          <w:ilvl w:val="0"/>
          <w:numId w:val="5"/>
        </w:numPr>
        <w:tabs>
          <w:tab w:val="left" w:pos="583"/>
        </w:tabs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składniki:</w:t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a) stawka roboczogodziny kosztorysowej </w:t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  <w:t>- ...</w:t>
      </w:r>
      <w:r w:rsidRPr="00C34046">
        <w:rPr>
          <w:rFonts w:ascii="Verdana" w:hAnsi="Verdana"/>
          <w:b/>
          <w:bCs/>
          <w:sz w:val="18"/>
          <w:szCs w:val="18"/>
        </w:rPr>
        <w:t>zł</w:t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b) cena pracy sprzętu - wg średnich cen </w:t>
      </w:r>
      <w:proofErr w:type="spellStart"/>
      <w:r w:rsidRPr="00C34046">
        <w:rPr>
          <w:rFonts w:ascii="Verdana" w:hAnsi="Verdana"/>
          <w:sz w:val="18"/>
          <w:szCs w:val="18"/>
        </w:rPr>
        <w:t>sekocenbudu</w:t>
      </w:r>
      <w:proofErr w:type="spellEnd"/>
      <w:r w:rsidRPr="00C34046">
        <w:rPr>
          <w:rFonts w:ascii="Verdana" w:hAnsi="Verdana"/>
          <w:sz w:val="18"/>
          <w:szCs w:val="18"/>
        </w:rPr>
        <w:t xml:space="preserve"> za ostatni kwartał dla okręgu dolnośląskiego poprzedzający kwartał, w którym udzielono dane zlecenie</w:t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c)  koszty pośrednie (liczone od R  i S)</w:t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</w:r>
      <w:r w:rsidR="00EB32AC" w:rsidRPr="00C34046">
        <w:rPr>
          <w:rFonts w:ascii="Verdana" w:hAnsi="Verdana"/>
          <w:sz w:val="18"/>
          <w:szCs w:val="18"/>
        </w:rPr>
        <w:tab/>
      </w:r>
      <w:r w:rsidR="00810593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>- ....</w:t>
      </w:r>
      <w:r w:rsidRPr="00C34046">
        <w:rPr>
          <w:rFonts w:ascii="Verdana" w:hAnsi="Verdana"/>
          <w:b/>
          <w:bCs/>
          <w:sz w:val="18"/>
          <w:szCs w:val="18"/>
        </w:rPr>
        <w:t>%</w:t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d)  zysk (liczony od R i S)</w:t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</w:r>
      <w:r w:rsidRPr="00C34046">
        <w:rPr>
          <w:rFonts w:ascii="Verdana" w:hAnsi="Verdana"/>
          <w:sz w:val="18"/>
          <w:szCs w:val="18"/>
        </w:rPr>
        <w:tab/>
        <w:t>- ....</w:t>
      </w:r>
      <w:r w:rsidRPr="00C34046">
        <w:rPr>
          <w:rFonts w:ascii="Verdana" w:hAnsi="Verdana"/>
          <w:b/>
          <w:bCs/>
          <w:sz w:val="18"/>
          <w:szCs w:val="18"/>
        </w:rPr>
        <w:t>%</w:t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lastRenderedPageBreak/>
        <w:t>e)  koszty zakupu i transportu materiałów (liczone od M)</w:t>
      </w:r>
      <w:r w:rsidRPr="00C34046">
        <w:rPr>
          <w:rFonts w:ascii="Verdana" w:hAnsi="Verdana"/>
          <w:sz w:val="18"/>
          <w:szCs w:val="18"/>
        </w:rPr>
        <w:tab/>
        <w:t>- ....</w:t>
      </w:r>
      <w:r w:rsidRPr="00C34046">
        <w:rPr>
          <w:rFonts w:ascii="Verdana" w:hAnsi="Verdana"/>
          <w:b/>
          <w:bCs/>
          <w:sz w:val="18"/>
          <w:szCs w:val="18"/>
        </w:rPr>
        <w:t xml:space="preserve">% </w:t>
      </w:r>
      <w:r w:rsidRPr="00C34046">
        <w:rPr>
          <w:rFonts w:ascii="Verdana" w:hAnsi="Verdana"/>
          <w:sz w:val="18"/>
          <w:szCs w:val="18"/>
        </w:rPr>
        <w:tab/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f) ceny materiałów - wg cen zakupu, lecz nie wyższe niż średnie ceny </w:t>
      </w:r>
      <w:proofErr w:type="spellStart"/>
      <w:r w:rsidR="00DD21D4">
        <w:rPr>
          <w:rFonts w:ascii="Verdana" w:hAnsi="Verdana"/>
          <w:sz w:val="18"/>
          <w:szCs w:val="18"/>
        </w:rPr>
        <w:t>intercenbud</w:t>
      </w:r>
      <w:proofErr w:type="spellEnd"/>
      <w:r w:rsidRPr="00C34046">
        <w:rPr>
          <w:rFonts w:ascii="Verdana" w:hAnsi="Verdana"/>
          <w:sz w:val="18"/>
          <w:szCs w:val="18"/>
        </w:rPr>
        <w:t xml:space="preserve"> za ostatni kwartał dla okręgu dolnośląskiego poprzedzający kwartał, w którym udzielono dane zlecenie.</w:t>
      </w:r>
      <w:r w:rsidRPr="00C34046">
        <w:rPr>
          <w:rFonts w:ascii="Verdana" w:hAnsi="Verdana"/>
          <w:sz w:val="18"/>
          <w:szCs w:val="18"/>
        </w:rPr>
        <w:tab/>
      </w:r>
    </w:p>
    <w:p w:rsidR="0010428B" w:rsidRPr="00C34046" w:rsidRDefault="0010428B" w:rsidP="00C34046">
      <w:pPr>
        <w:pStyle w:val="Tekstpodstawowy"/>
        <w:numPr>
          <w:ilvl w:val="0"/>
          <w:numId w:val="6"/>
        </w:numPr>
        <w:tabs>
          <w:tab w:val="left" w:pos="583"/>
        </w:tabs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podstawy ustalania nakładów rzeczowych koniecznych do wykonania zlecenia, </w:t>
      </w:r>
      <w:r w:rsidR="00C34046" w:rsidRPr="00C34046">
        <w:rPr>
          <w:rFonts w:ascii="Verdana" w:hAnsi="Verdana"/>
          <w:sz w:val="18"/>
          <w:szCs w:val="18"/>
        </w:rPr>
        <w:t xml:space="preserve">                    </w:t>
      </w:r>
      <w:r w:rsidRPr="00C34046">
        <w:rPr>
          <w:rFonts w:ascii="Verdana" w:hAnsi="Verdana"/>
          <w:sz w:val="18"/>
          <w:szCs w:val="18"/>
        </w:rPr>
        <w:t>o którym mowa w § 4 ust. 2 powyżej:</w:t>
      </w:r>
    </w:p>
    <w:p w:rsidR="0010428B" w:rsidRPr="00C34046" w:rsidRDefault="0010428B" w:rsidP="00C34046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a) Katalogi Nakładów Rzeczowych</w:t>
      </w:r>
    </w:p>
    <w:p w:rsidR="0010428B" w:rsidRPr="00C34046" w:rsidRDefault="0010428B" w:rsidP="00C34046">
      <w:pPr>
        <w:pStyle w:val="Tekstpodstawowy"/>
        <w:spacing w:after="0" w:line="360" w:lineRule="auto"/>
        <w:ind w:left="300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 przypadku braku określonych nakładów w Katalogach Nakładów Rzeczowych</w:t>
      </w:r>
    </w:p>
    <w:p w:rsidR="0010428B" w:rsidRPr="00C34046" w:rsidRDefault="0010428B" w:rsidP="00C34046">
      <w:pPr>
        <w:pStyle w:val="Tekstpodstawowy"/>
        <w:spacing w:after="0" w:line="360" w:lineRule="auto"/>
        <w:ind w:left="600"/>
        <w:jc w:val="both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b) Katalogi Norm Pracy,</w:t>
      </w:r>
    </w:p>
    <w:p w:rsidR="0010428B" w:rsidRPr="00C34046" w:rsidRDefault="0010428B" w:rsidP="00C34046">
      <w:pPr>
        <w:pStyle w:val="WW-Tekstpodstawowywcity2"/>
        <w:spacing w:line="360" w:lineRule="auto"/>
        <w:ind w:left="600" w:firstLine="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c) Normy Indywidualne Zakładowe Wykonawcy, pod warunkiem ich zatwierdzenia przez Zamawiającego.</w:t>
      </w:r>
    </w:p>
    <w:p w:rsidR="0010428B" w:rsidRPr="00C34046" w:rsidRDefault="00B56F09" w:rsidP="00C34046">
      <w:pPr>
        <w:pStyle w:val="WW-Tekstpodstawowy2"/>
        <w:numPr>
          <w:ilvl w:val="0"/>
          <w:numId w:val="22"/>
        </w:numPr>
        <w:tabs>
          <w:tab w:val="clear" w:pos="360"/>
          <w:tab w:val="left" w:pos="18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10428B" w:rsidRPr="00C34046">
        <w:rPr>
          <w:rFonts w:ascii="Verdana" w:hAnsi="Verdana"/>
          <w:sz w:val="18"/>
          <w:szCs w:val="18"/>
        </w:rPr>
        <w:t xml:space="preserve">Strony ustalają, że za wykonanie </w:t>
      </w:r>
      <w:r w:rsidR="00C53E79" w:rsidRPr="00C34046">
        <w:rPr>
          <w:rFonts w:ascii="Verdana" w:hAnsi="Verdana"/>
          <w:sz w:val="18"/>
          <w:szCs w:val="18"/>
        </w:rPr>
        <w:t xml:space="preserve">przedmiotu umowy </w:t>
      </w:r>
      <w:r w:rsidR="0010428B" w:rsidRPr="00C34046">
        <w:rPr>
          <w:rFonts w:ascii="Verdana" w:hAnsi="Verdana"/>
          <w:sz w:val="18"/>
          <w:szCs w:val="18"/>
        </w:rPr>
        <w:t xml:space="preserve">określonego w § 1 i § 4 ust. </w:t>
      </w:r>
      <w:r>
        <w:rPr>
          <w:rFonts w:ascii="Verdana" w:hAnsi="Verdana"/>
          <w:sz w:val="18"/>
          <w:szCs w:val="18"/>
        </w:rPr>
        <w:t>1</w:t>
      </w:r>
      <w:r w:rsidR="0010428B" w:rsidRPr="00C34046">
        <w:rPr>
          <w:rFonts w:ascii="Verdana" w:hAnsi="Verdana"/>
          <w:sz w:val="18"/>
          <w:szCs w:val="18"/>
        </w:rPr>
        <w:t xml:space="preserve"> Zamawiający zapłaci wynagrodzenie w wysokości, ustalone na podstawie kosztorysu wykonawczego faktycznie wykonanych robót, cen jednostkowych i wskaźników wyszczególnionych w ust. 1 powyżej, oraz ilości rzeczywiście wykonanych i odebranych przez Inspektora nadzoru</w:t>
      </w:r>
      <w:r w:rsidR="00554B78" w:rsidRPr="00C34046">
        <w:rPr>
          <w:rFonts w:ascii="Verdana" w:hAnsi="Verdana"/>
          <w:sz w:val="18"/>
          <w:szCs w:val="18"/>
        </w:rPr>
        <w:t xml:space="preserve"> inwestorskiego</w:t>
      </w:r>
      <w:r w:rsidR="0010428B" w:rsidRPr="00C34046">
        <w:rPr>
          <w:rFonts w:ascii="Verdana" w:hAnsi="Verdana"/>
          <w:sz w:val="18"/>
          <w:szCs w:val="18"/>
        </w:rPr>
        <w:t xml:space="preserve"> robót</w:t>
      </w:r>
      <w:r w:rsidR="008D59F9" w:rsidRPr="00C34046">
        <w:rPr>
          <w:rFonts w:ascii="Verdana" w:hAnsi="Verdana"/>
          <w:sz w:val="18"/>
          <w:szCs w:val="18"/>
        </w:rPr>
        <w:t>.</w:t>
      </w:r>
      <w:r w:rsidR="0010428B" w:rsidRPr="00C34046">
        <w:rPr>
          <w:rFonts w:ascii="Verdana" w:hAnsi="Verdana"/>
          <w:sz w:val="18"/>
          <w:szCs w:val="18"/>
        </w:rPr>
        <w:t xml:space="preserve"> Wynagrodzenie to zostanie powiększone o podatek VAT naliczony zgodnie </w:t>
      </w:r>
      <w:r w:rsidR="009E4F13" w:rsidRPr="00C34046">
        <w:rPr>
          <w:rFonts w:ascii="Verdana" w:hAnsi="Verdana"/>
          <w:sz w:val="18"/>
          <w:szCs w:val="18"/>
        </w:rPr>
        <w:t xml:space="preserve"> </w:t>
      </w:r>
      <w:r w:rsidR="0010428B" w:rsidRPr="00C34046">
        <w:rPr>
          <w:rFonts w:ascii="Verdana" w:hAnsi="Verdana"/>
          <w:sz w:val="18"/>
          <w:szCs w:val="18"/>
        </w:rPr>
        <w:t>z obowiązującymi przepisami.</w:t>
      </w:r>
    </w:p>
    <w:p w:rsidR="0010428B" w:rsidRPr="00C34046" w:rsidRDefault="0010428B" w:rsidP="00C34046">
      <w:pPr>
        <w:pStyle w:val="WW-Tekstpodstawowy2"/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Verdana" w:hAnsi="Verdana"/>
          <w:color w:val="000000"/>
          <w:sz w:val="18"/>
          <w:szCs w:val="18"/>
        </w:rPr>
      </w:pPr>
      <w:r w:rsidRPr="00C34046">
        <w:rPr>
          <w:rFonts w:ascii="Verdana" w:hAnsi="Verdana"/>
          <w:color w:val="000000"/>
          <w:sz w:val="18"/>
          <w:szCs w:val="18"/>
        </w:rPr>
        <w:t>Cena jednostkowa</w:t>
      </w:r>
      <w:r w:rsidRPr="00C34046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 xml:space="preserve">robocizny oraz narzuty </w:t>
      </w:r>
      <w:r w:rsidRPr="00C34046">
        <w:rPr>
          <w:rFonts w:ascii="Verdana" w:hAnsi="Verdana" w:cs="Arial Narrow"/>
          <w:iCs/>
          <w:color w:val="000000"/>
          <w:sz w:val="18"/>
          <w:szCs w:val="18"/>
        </w:rPr>
        <w:t>określone w ust. 1</w:t>
      </w:r>
      <w:r w:rsidR="00554B78" w:rsidRPr="00C34046">
        <w:rPr>
          <w:rFonts w:ascii="Verdana" w:hAnsi="Verdana" w:cs="Arial Narrow"/>
          <w:iCs/>
          <w:color w:val="000000"/>
          <w:sz w:val="18"/>
          <w:szCs w:val="18"/>
        </w:rPr>
        <w:t xml:space="preserve"> powyżej</w:t>
      </w:r>
      <w:r w:rsidRPr="00C34046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 xml:space="preserve">będą niezmienne </w:t>
      </w:r>
      <w:r w:rsidR="009827C6">
        <w:rPr>
          <w:rFonts w:ascii="Verdana" w:hAnsi="Verdana"/>
          <w:color w:val="000000"/>
          <w:sz w:val="18"/>
          <w:szCs w:val="18"/>
        </w:rPr>
        <w:t xml:space="preserve">                        </w:t>
      </w:r>
      <w:r w:rsidRPr="00C34046">
        <w:rPr>
          <w:rFonts w:ascii="Verdana" w:hAnsi="Verdana"/>
          <w:color w:val="000000"/>
          <w:sz w:val="18"/>
          <w:szCs w:val="18"/>
        </w:rPr>
        <w:t>w czasie trwania umowy,</w:t>
      </w:r>
      <w:r w:rsidRPr="00C34046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>a Wykonawca gwarantuje stałość cen w okresie realizacji przedmiotu umowy i obowiązywania umowy.</w:t>
      </w:r>
    </w:p>
    <w:p w:rsidR="00A87AE7" w:rsidRPr="00C34046" w:rsidRDefault="0010428B" w:rsidP="00C34046">
      <w:pPr>
        <w:pStyle w:val="WW-Tekstpodstawowy2"/>
        <w:numPr>
          <w:ilvl w:val="0"/>
          <w:numId w:val="24"/>
        </w:numPr>
        <w:tabs>
          <w:tab w:val="clear" w:pos="360"/>
          <w:tab w:val="num" w:pos="284"/>
        </w:tabs>
        <w:ind w:left="284" w:right="-51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Łączne wynagrodzenie Wykonawcy z tytułu wykonania przedmiotu umowy nie może </w:t>
      </w:r>
      <w:r w:rsidR="00A87AE7" w:rsidRPr="00C34046">
        <w:rPr>
          <w:rFonts w:ascii="Verdana" w:hAnsi="Verdana"/>
          <w:sz w:val="18"/>
          <w:szCs w:val="18"/>
        </w:rPr>
        <w:t>p</w:t>
      </w:r>
      <w:r w:rsidRPr="00C34046">
        <w:rPr>
          <w:rFonts w:ascii="Verdana" w:hAnsi="Verdana"/>
          <w:sz w:val="18"/>
          <w:szCs w:val="18"/>
        </w:rPr>
        <w:t>rzekroczyć kwoty netto</w:t>
      </w:r>
      <w:r w:rsidR="00A87AE7" w:rsidRPr="00C34046">
        <w:rPr>
          <w:rFonts w:ascii="Verdana" w:hAnsi="Verdana"/>
          <w:sz w:val="18"/>
          <w:szCs w:val="18"/>
        </w:rPr>
        <w:t xml:space="preserve">: </w:t>
      </w:r>
      <w:r w:rsidR="00DD21D4">
        <w:rPr>
          <w:rFonts w:ascii="Verdana" w:hAnsi="Verdana"/>
          <w:sz w:val="18"/>
          <w:szCs w:val="18"/>
        </w:rPr>
        <w:t>69.444,44</w:t>
      </w:r>
      <w:r w:rsidR="00A87AE7" w:rsidRPr="00C34046">
        <w:rPr>
          <w:rFonts w:ascii="Verdana" w:hAnsi="Verdana"/>
          <w:b/>
          <w:bCs/>
          <w:sz w:val="18"/>
          <w:szCs w:val="18"/>
        </w:rPr>
        <w:t xml:space="preserve"> z</w:t>
      </w:r>
      <w:r w:rsidR="00A87AE7" w:rsidRPr="00C34046">
        <w:rPr>
          <w:rFonts w:ascii="Verdana" w:hAnsi="Verdana"/>
          <w:b/>
          <w:sz w:val="18"/>
          <w:szCs w:val="18"/>
        </w:rPr>
        <w:t xml:space="preserve">ł </w:t>
      </w:r>
      <w:r w:rsidR="00A87AE7" w:rsidRPr="00C34046">
        <w:rPr>
          <w:rFonts w:ascii="Verdana" w:hAnsi="Verdana"/>
          <w:sz w:val="18"/>
          <w:szCs w:val="18"/>
        </w:rPr>
        <w:t>(słownie:</w:t>
      </w:r>
      <w:r w:rsidR="00DD21D4">
        <w:rPr>
          <w:rFonts w:ascii="Verdana" w:hAnsi="Verdana"/>
          <w:sz w:val="18"/>
          <w:szCs w:val="18"/>
        </w:rPr>
        <w:t xml:space="preserve"> sześćdziesiąt dziewięć tysięcy czterysta czterdzieści cztery</w:t>
      </w:r>
      <w:r w:rsidR="00697263">
        <w:rPr>
          <w:rFonts w:ascii="Verdana" w:hAnsi="Verdana"/>
          <w:sz w:val="18"/>
          <w:szCs w:val="18"/>
        </w:rPr>
        <w:t xml:space="preserve"> </w:t>
      </w:r>
      <w:r w:rsidR="00DD21D4">
        <w:rPr>
          <w:rFonts w:ascii="Verdana" w:hAnsi="Verdana"/>
          <w:sz w:val="18"/>
          <w:szCs w:val="18"/>
        </w:rPr>
        <w:t xml:space="preserve">44/100 </w:t>
      </w:r>
      <w:bookmarkStart w:id="0" w:name="_GoBack"/>
      <w:bookmarkEnd w:id="0"/>
      <w:r w:rsidR="00697263">
        <w:rPr>
          <w:rFonts w:ascii="Verdana" w:hAnsi="Verdana"/>
          <w:sz w:val="18"/>
          <w:szCs w:val="18"/>
        </w:rPr>
        <w:t>złotych</w:t>
      </w:r>
      <w:r w:rsidR="00A87AE7" w:rsidRPr="00C34046">
        <w:rPr>
          <w:rFonts w:ascii="Verdana" w:hAnsi="Verdana"/>
          <w:sz w:val="18"/>
          <w:szCs w:val="18"/>
        </w:rPr>
        <w:t xml:space="preserve">) </w:t>
      </w:r>
      <w:r w:rsidR="00A87AE7" w:rsidRPr="00C34046">
        <w:rPr>
          <w:rFonts w:ascii="Verdana" w:hAnsi="Verdana" w:cs="Arial"/>
          <w:sz w:val="18"/>
          <w:szCs w:val="18"/>
        </w:rPr>
        <w:t>powiększonej o podatek VAT w wysokości 8%, razem wynagrodzenie brutto</w:t>
      </w:r>
      <w:r w:rsidR="00A87AE7" w:rsidRPr="00C34046">
        <w:rPr>
          <w:rFonts w:ascii="Verdana" w:hAnsi="Verdana"/>
          <w:sz w:val="18"/>
          <w:szCs w:val="18"/>
        </w:rPr>
        <w:t>:</w:t>
      </w:r>
      <w:r w:rsidR="00DD21D4" w:rsidRPr="00DD21D4">
        <w:rPr>
          <w:rFonts w:ascii="Verdana" w:hAnsi="Verdana"/>
          <w:b/>
          <w:sz w:val="18"/>
          <w:szCs w:val="18"/>
        </w:rPr>
        <w:t>75.000,-</w:t>
      </w:r>
      <w:r w:rsidR="00A87AE7" w:rsidRPr="00C34046">
        <w:rPr>
          <w:rFonts w:ascii="Verdana" w:hAnsi="Verdana"/>
          <w:sz w:val="18"/>
          <w:szCs w:val="18"/>
        </w:rPr>
        <w:t xml:space="preserve"> </w:t>
      </w:r>
      <w:r w:rsidR="00A87AE7" w:rsidRPr="00C34046">
        <w:rPr>
          <w:rFonts w:ascii="Verdana" w:hAnsi="Verdana"/>
          <w:b/>
          <w:bCs/>
          <w:sz w:val="18"/>
          <w:szCs w:val="18"/>
        </w:rPr>
        <w:t xml:space="preserve">zł </w:t>
      </w:r>
      <w:r w:rsidR="00A87AE7" w:rsidRPr="00C34046">
        <w:rPr>
          <w:rFonts w:ascii="Verdana" w:hAnsi="Verdana"/>
          <w:sz w:val="18"/>
          <w:szCs w:val="18"/>
        </w:rPr>
        <w:t xml:space="preserve">(słownie: </w:t>
      </w:r>
      <w:r w:rsidR="00DD21D4">
        <w:rPr>
          <w:rFonts w:ascii="Verdana" w:hAnsi="Verdana"/>
          <w:sz w:val="18"/>
          <w:szCs w:val="18"/>
        </w:rPr>
        <w:t xml:space="preserve">siedemdziesiąt pięć tysięcy </w:t>
      </w:r>
      <w:r w:rsidR="00A87AE7" w:rsidRPr="00C34046">
        <w:rPr>
          <w:rFonts w:ascii="Verdana" w:hAnsi="Verdana"/>
          <w:sz w:val="18"/>
          <w:szCs w:val="18"/>
        </w:rPr>
        <w:t>złotych), z zastrzeżeniem ust. 5</w:t>
      </w:r>
      <w:r w:rsidR="00DE6AEE" w:rsidRPr="00C34046">
        <w:rPr>
          <w:rFonts w:ascii="Verdana" w:hAnsi="Verdana"/>
          <w:sz w:val="18"/>
          <w:szCs w:val="18"/>
        </w:rPr>
        <w:t xml:space="preserve"> poniżej</w:t>
      </w:r>
      <w:r w:rsidR="00A87AE7" w:rsidRPr="00C34046">
        <w:rPr>
          <w:rFonts w:ascii="Verdana" w:hAnsi="Verdana"/>
          <w:sz w:val="18"/>
          <w:szCs w:val="18"/>
        </w:rPr>
        <w:t>.</w:t>
      </w:r>
    </w:p>
    <w:p w:rsidR="0010428B" w:rsidRPr="00C34046" w:rsidRDefault="0010428B" w:rsidP="00C34046">
      <w:pPr>
        <w:pStyle w:val="WW-Tekstpodstawowy2"/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color w:val="000000"/>
          <w:sz w:val="18"/>
          <w:szCs w:val="18"/>
        </w:rPr>
        <w:t>Jeżeli w czasie obowiązywania niniejszej umowy nastąpi zmiana stawki podatku VAT, Wykonawca doliczy do wynagrodzenia netto</w:t>
      </w:r>
      <w:r w:rsidRPr="00C34046">
        <w:rPr>
          <w:rFonts w:ascii="Verdana" w:hAnsi="Verdana"/>
          <w:sz w:val="18"/>
          <w:szCs w:val="18"/>
        </w:rPr>
        <w:t xml:space="preserve"> podatek VAT z uwzględnieniem stawki obowiązującej w dniu wystawienia faktury.</w:t>
      </w:r>
    </w:p>
    <w:p w:rsidR="0010428B" w:rsidRPr="00C34046" w:rsidRDefault="0010428B" w:rsidP="00C34046">
      <w:pPr>
        <w:numPr>
          <w:ilvl w:val="0"/>
          <w:numId w:val="24"/>
        </w:numPr>
        <w:tabs>
          <w:tab w:val="clear" w:pos="360"/>
          <w:tab w:val="num" w:pos="284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sz w:val="18"/>
          <w:szCs w:val="18"/>
        </w:rPr>
        <w:t xml:space="preserve">W przypadku, gdy suma należnych lub wypłaconych Wykonawcy wynagrodzeń za wykonane zlecenia,  o których mowa w § 4 ust. </w:t>
      </w:r>
      <w:r w:rsidR="00B56F09">
        <w:rPr>
          <w:rFonts w:ascii="Verdana" w:hAnsi="Verdana" w:cs="Arial"/>
          <w:sz w:val="18"/>
          <w:szCs w:val="18"/>
        </w:rPr>
        <w:t>1</w:t>
      </w:r>
      <w:r w:rsidRPr="00C34046">
        <w:rPr>
          <w:rFonts w:ascii="Verdana" w:hAnsi="Verdana" w:cs="Arial"/>
          <w:sz w:val="18"/>
          <w:szCs w:val="18"/>
        </w:rPr>
        <w:t xml:space="preserve"> </w:t>
      </w:r>
      <w:r w:rsidR="002873B6" w:rsidRPr="00C34046">
        <w:rPr>
          <w:rFonts w:ascii="Verdana" w:hAnsi="Verdana" w:cs="Arial"/>
          <w:sz w:val="18"/>
          <w:szCs w:val="18"/>
        </w:rPr>
        <w:t>umowy</w:t>
      </w:r>
      <w:r w:rsidRPr="00C34046">
        <w:rPr>
          <w:rFonts w:ascii="Verdana" w:hAnsi="Verdana" w:cs="Arial"/>
          <w:sz w:val="18"/>
          <w:szCs w:val="18"/>
        </w:rPr>
        <w:t>, osiągnie kwotę netto,</w:t>
      </w:r>
      <w:r w:rsidR="00C34046" w:rsidRPr="00C34046">
        <w:rPr>
          <w:rFonts w:ascii="Verdana" w:hAnsi="Verdana" w:cs="Arial"/>
          <w:sz w:val="18"/>
          <w:szCs w:val="18"/>
        </w:rPr>
        <w:t xml:space="preserve"> </w:t>
      </w:r>
      <w:r w:rsidRPr="00C34046">
        <w:rPr>
          <w:rFonts w:ascii="Verdana" w:hAnsi="Verdana" w:cs="Arial"/>
          <w:sz w:val="18"/>
          <w:szCs w:val="18"/>
        </w:rPr>
        <w:t>o której mowa w ust. 4 powyżej, umowa ulega rozwiązaniu przed upływem terminu określonego w § 2 umowy.</w:t>
      </w:r>
    </w:p>
    <w:p w:rsidR="0010428B" w:rsidRPr="00C34046" w:rsidRDefault="0010428B" w:rsidP="00810593">
      <w:pPr>
        <w:pStyle w:val="Tekstpodstawowywcity"/>
        <w:widowControl/>
        <w:numPr>
          <w:ilvl w:val="0"/>
          <w:numId w:val="24"/>
        </w:numPr>
        <w:tabs>
          <w:tab w:val="clear" w:pos="360"/>
          <w:tab w:val="num" w:pos="284"/>
          <w:tab w:val="left" w:pos="2340"/>
        </w:tabs>
        <w:suppressAutoHyphens w:val="0"/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bCs/>
          <w:sz w:val="18"/>
          <w:szCs w:val="18"/>
        </w:rPr>
        <w:t>Wykonawcy</w:t>
      </w:r>
      <w:r w:rsidRPr="00C34046">
        <w:rPr>
          <w:rFonts w:ascii="Verdana" w:hAnsi="Verdana" w:cs="Arial"/>
          <w:sz w:val="18"/>
          <w:szCs w:val="18"/>
        </w:rPr>
        <w:t>, z tytułu zmniejszenia wielkości zamówienia, poniżej kwoty netto,  o której mowa w ust. 4 lub w ust. 6 powyżej, nie przysługuje żadne wynagrodzenie</w:t>
      </w:r>
      <w:r w:rsidRPr="00C3404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34046">
        <w:rPr>
          <w:rFonts w:ascii="Verdana" w:hAnsi="Verdana" w:cs="Arial"/>
          <w:sz w:val="18"/>
          <w:szCs w:val="18"/>
        </w:rPr>
        <w:t>uzupełniające ani też odszkodowanie.</w:t>
      </w:r>
    </w:p>
    <w:p w:rsidR="0010428B" w:rsidRPr="00C34046" w:rsidRDefault="0010428B" w:rsidP="00C34046">
      <w:pPr>
        <w:pStyle w:val="WW-Tekstpodstawowy2"/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Podstawą zapłaty wynagrodzenia Wykonawcy będą faktury Wykonawcy wraz </w:t>
      </w:r>
      <w:r w:rsidR="00C34046" w:rsidRPr="00C34046">
        <w:rPr>
          <w:rFonts w:ascii="Verdana" w:hAnsi="Verdana"/>
          <w:sz w:val="18"/>
          <w:szCs w:val="18"/>
        </w:rPr>
        <w:t xml:space="preserve">                           </w:t>
      </w:r>
      <w:r w:rsidRPr="00C34046">
        <w:rPr>
          <w:rFonts w:ascii="Verdana" w:hAnsi="Verdana"/>
          <w:sz w:val="18"/>
          <w:szCs w:val="18"/>
        </w:rPr>
        <w:t>z protokołem odbioru robót, potwierdzającym ich uprzedni odbiór przez Inspektora nadzoru</w:t>
      </w:r>
      <w:r w:rsidR="002873B6" w:rsidRPr="00C34046">
        <w:rPr>
          <w:rFonts w:ascii="Verdana" w:hAnsi="Verdana"/>
          <w:sz w:val="18"/>
          <w:szCs w:val="18"/>
        </w:rPr>
        <w:t xml:space="preserve"> inwestorskiego</w:t>
      </w:r>
      <w:r w:rsidRPr="00C34046">
        <w:rPr>
          <w:rFonts w:ascii="Verdana" w:hAnsi="Verdana"/>
          <w:sz w:val="18"/>
          <w:szCs w:val="18"/>
        </w:rPr>
        <w:t xml:space="preserve">. </w:t>
      </w:r>
    </w:p>
    <w:p w:rsidR="00C2457B" w:rsidRPr="00C34046" w:rsidRDefault="00C53E79" w:rsidP="00C34046">
      <w:pPr>
        <w:numPr>
          <w:ilvl w:val="0"/>
          <w:numId w:val="24"/>
        </w:numPr>
        <w:tabs>
          <w:tab w:val="clear" w:pos="360"/>
          <w:tab w:val="left" w:pos="18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 </w:t>
      </w:r>
      <w:r w:rsidR="00C2457B" w:rsidRPr="00C34046">
        <w:rPr>
          <w:rFonts w:ascii="Verdana" w:hAnsi="Verdana"/>
          <w:sz w:val="18"/>
          <w:szCs w:val="18"/>
        </w:rPr>
        <w:t>Zapłata nastąpi przelewem na rachunek bankowy Wykonawcy prowadzony przez ……………………., ......................</w:t>
      </w:r>
      <w:r w:rsidR="00C1164B">
        <w:rPr>
          <w:rFonts w:ascii="Verdana" w:hAnsi="Verdana"/>
          <w:sz w:val="18"/>
          <w:szCs w:val="18"/>
        </w:rPr>
        <w:t>..........................</w:t>
      </w:r>
      <w:r w:rsidR="00C2457B" w:rsidRPr="00C34046">
        <w:rPr>
          <w:rFonts w:ascii="Verdana" w:hAnsi="Verdana"/>
          <w:sz w:val="18"/>
          <w:szCs w:val="18"/>
        </w:rPr>
        <w:t xml:space="preserve">......, w terminie 14 dni od dnia doręczenia Zamawiającemu prawidłowo wystawionej faktury VAT wraz z protokołem, o którym mowa w ust. 8 </w:t>
      </w:r>
      <w:r w:rsidRPr="00C34046">
        <w:rPr>
          <w:rFonts w:ascii="Verdana" w:hAnsi="Verdana"/>
          <w:sz w:val="18"/>
          <w:szCs w:val="18"/>
        </w:rPr>
        <w:t>powyżej</w:t>
      </w:r>
      <w:r w:rsidR="00C2457B" w:rsidRPr="00C34046">
        <w:rPr>
          <w:rFonts w:ascii="Verdana" w:hAnsi="Verdana"/>
          <w:sz w:val="18"/>
          <w:szCs w:val="18"/>
        </w:rPr>
        <w:t xml:space="preserve"> oraz po</w:t>
      </w:r>
      <w:r w:rsidR="00C2457B" w:rsidRPr="00C34046">
        <w:rPr>
          <w:rFonts w:ascii="Verdana" w:hAnsi="Verdana" w:cs="Arial"/>
          <w:iCs/>
          <w:sz w:val="18"/>
          <w:szCs w:val="18"/>
        </w:rPr>
        <w:t xml:space="preserve"> udokumentowaniu przez Wykonawcę wobec Zamawiającego dokonania zapłaty dla podwykonawcy, o którym mowa w § 3 ust. 3 umowy.</w:t>
      </w:r>
      <w:r w:rsidR="00C2457B" w:rsidRPr="00C34046">
        <w:rPr>
          <w:rFonts w:ascii="Verdana" w:hAnsi="Verdana"/>
          <w:sz w:val="18"/>
          <w:szCs w:val="18"/>
        </w:rPr>
        <w:t xml:space="preserve"> </w:t>
      </w:r>
      <w:r w:rsidR="00C2457B" w:rsidRPr="00C34046">
        <w:rPr>
          <w:rFonts w:ascii="Verdana" w:hAnsi="Verdana" w:cs="Arial"/>
          <w:sz w:val="18"/>
          <w:szCs w:val="18"/>
        </w:rPr>
        <w:t xml:space="preserve"> Za datę płatności uznaje się dzień obciążenia rachunku bankowego Zamawiającego, a za miejsce spełnienia świadczenia pieniężnego, bank Zamawiającego.</w:t>
      </w:r>
    </w:p>
    <w:p w:rsidR="0010428B" w:rsidRPr="00C34046" w:rsidRDefault="0010428B" w:rsidP="00C34046">
      <w:pPr>
        <w:pStyle w:val="WW-Tekstpodstawowy2"/>
        <w:numPr>
          <w:ilvl w:val="0"/>
          <w:numId w:val="24"/>
        </w:numPr>
        <w:tabs>
          <w:tab w:val="left" w:pos="180"/>
        </w:tabs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Faktury Wykonawcy powinny być adresowane na: Gminę Jedlina</w:t>
      </w:r>
      <w:r w:rsidR="004A6261" w:rsidRPr="00C34046">
        <w:rPr>
          <w:rFonts w:ascii="Verdana" w:hAnsi="Verdana"/>
          <w:sz w:val="18"/>
          <w:szCs w:val="18"/>
        </w:rPr>
        <w:t>-</w:t>
      </w:r>
      <w:r w:rsidRPr="00C34046">
        <w:rPr>
          <w:rFonts w:ascii="Verdana" w:hAnsi="Verdana"/>
          <w:sz w:val="18"/>
          <w:szCs w:val="18"/>
        </w:rPr>
        <w:t>Zdrój, ul. Poznańska Nr 2, 58-330 Jedlina - Zdrój, NIP 886-25-72-796.</w:t>
      </w:r>
    </w:p>
    <w:p w:rsidR="00A877C4" w:rsidRDefault="00A877C4" w:rsidP="00C34046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</w:p>
    <w:p w:rsidR="0010428B" w:rsidRPr="00C34046" w:rsidRDefault="0010428B" w:rsidP="00C34046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>§ 8</w:t>
      </w:r>
    </w:p>
    <w:p w:rsidR="0010428B" w:rsidRPr="00C34046" w:rsidRDefault="0010428B" w:rsidP="00C34046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Kary i odszkodowania</w:t>
      </w:r>
    </w:p>
    <w:p w:rsidR="0010428B" w:rsidRPr="00C34046" w:rsidRDefault="0010428B" w:rsidP="00C34046">
      <w:pPr>
        <w:pStyle w:val="WW-Tekstpodstawowywcity2"/>
        <w:numPr>
          <w:ilvl w:val="0"/>
          <w:numId w:val="8"/>
        </w:numPr>
        <w:tabs>
          <w:tab w:val="clear" w:pos="360"/>
          <w:tab w:val="left" w:pos="283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Strony ustalają odpowiedzialność za niewykonanie lub nienależyte wykonanie umowy w formie kar umownych, w następujących przypadkach i wysokościach:</w:t>
      </w:r>
    </w:p>
    <w:p w:rsidR="0010428B" w:rsidRPr="00C34046" w:rsidRDefault="0010428B" w:rsidP="00C34046">
      <w:pPr>
        <w:pStyle w:val="WW-Tekstpodstawowywcity2"/>
        <w:numPr>
          <w:ilvl w:val="0"/>
          <w:numId w:val="9"/>
        </w:numPr>
        <w:tabs>
          <w:tab w:val="clear" w:pos="360"/>
          <w:tab w:val="left" w:pos="583"/>
        </w:tabs>
        <w:spacing w:line="360" w:lineRule="auto"/>
        <w:ind w:left="583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Wykonawca zapłaci Zamawiającemu kary umowne: </w:t>
      </w:r>
    </w:p>
    <w:p w:rsidR="00B56F09" w:rsidRPr="00831961" w:rsidRDefault="00B56F09" w:rsidP="00B56F09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 w:cs="Arial Narrow"/>
          <w:i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 odstąpienie od umowy z przyczyn zależnych od Wykonawcy</w:t>
      </w:r>
      <w:r w:rsidRPr="00831961">
        <w:rPr>
          <w:rFonts w:ascii="Verdana" w:hAnsi="Verdana"/>
          <w:iCs/>
          <w:sz w:val="18"/>
          <w:szCs w:val="18"/>
        </w:rPr>
        <w:t>,</w:t>
      </w:r>
      <w:r w:rsidRPr="00831961">
        <w:rPr>
          <w:rFonts w:ascii="Verdana" w:hAnsi="Verdana" w:cs="Arial Narrow"/>
          <w:iCs/>
          <w:sz w:val="18"/>
          <w:szCs w:val="18"/>
        </w:rPr>
        <w:t xml:space="preserve"> w wysokości 10% wynagrodzenia brutto, określonego w § 7 ust. 4 umowy.                       </w:t>
      </w:r>
    </w:p>
    <w:p w:rsidR="00B56F09" w:rsidRPr="00831961" w:rsidRDefault="00B56F09" w:rsidP="00B56F09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4652C1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/>
          <w:sz w:val="18"/>
          <w:szCs w:val="18"/>
        </w:rPr>
        <w:t xml:space="preserve"> w przystąpieniu do usunięcia awarii, o których mowa w § 4 ust. 1 umowy, w</w:t>
      </w:r>
      <w:r w:rsidR="00C1164B">
        <w:rPr>
          <w:rFonts w:ascii="Verdana" w:hAnsi="Verdana"/>
          <w:sz w:val="18"/>
          <w:szCs w:val="18"/>
        </w:rPr>
        <w:t> </w:t>
      </w:r>
      <w:r w:rsidRPr="00831961">
        <w:rPr>
          <w:rFonts w:ascii="Verdana" w:hAnsi="Verdana"/>
          <w:sz w:val="18"/>
          <w:szCs w:val="18"/>
        </w:rPr>
        <w:t xml:space="preserve">wysokości 2% wynagrodzenia brutto za </w:t>
      </w:r>
      <w:r w:rsidR="002D4BE5">
        <w:rPr>
          <w:rFonts w:ascii="Verdana" w:hAnsi="Verdana"/>
          <w:sz w:val="18"/>
          <w:szCs w:val="18"/>
        </w:rPr>
        <w:t>dany przedmiot odbioru, za każdą</w:t>
      </w:r>
      <w:r w:rsidRPr="00831961">
        <w:rPr>
          <w:rFonts w:ascii="Verdana" w:hAnsi="Verdana"/>
          <w:sz w:val="18"/>
          <w:szCs w:val="18"/>
        </w:rPr>
        <w:t xml:space="preserve"> godz. </w:t>
      </w:r>
      <w:r w:rsidR="004652C1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>,</w:t>
      </w:r>
    </w:p>
    <w:p w:rsidR="00B56F09" w:rsidRPr="00831961" w:rsidRDefault="00B56F09" w:rsidP="00B56F09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4652C1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/>
          <w:sz w:val="18"/>
          <w:szCs w:val="18"/>
        </w:rPr>
        <w:t xml:space="preserve"> </w:t>
      </w:r>
      <w:r w:rsidR="002D4BE5">
        <w:rPr>
          <w:rFonts w:ascii="Verdana" w:hAnsi="Verdana"/>
          <w:sz w:val="18"/>
          <w:szCs w:val="18"/>
        </w:rPr>
        <w:t xml:space="preserve">w </w:t>
      </w:r>
      <w:r w:rsidRPr="00831961">
        <w:rPr>
          <w:rFonts w:ascii="Verdana" w:hAnsi="Verdana"/>
          <w:sz w:val="18"/>
          <w:szCs w:val="18"/>
        </w:rPr>
        <w:t>wykonani</w:t>
      </w:r>
      <w:r w:rsidR="002D4BE5">
        <w:rPr>
          <w:rFonts w:ascii="Verdana" w:hAnsi="Verdana"/>
          <w:sz w:val="18"/>
          <w:szCs w:val="18"/>
        </w:rPr>
        <w:t>u</w:t>
      </w:r>
      <w:r w:rsidRPr="00831961">
        <w:rPr>
          <w:rFonts w:ascii="Verdana" w:hAnsi="Verdana"/>
          <w:sz w:val="18"/>
          <w:szCs w:val="18"/>
        </w:rPr>
        <w:t xml:space="preserve"> określonego </w:t>
      </w:r>
      <w:r w:rsidRPr="00275767">
        <w:rPr>
          <w:rFonts w:ascii="Verdana" w:hAnsi="Verdana"/>
          <w:sz w:val="18"/>
          <w:szCs w:val="18"/>
        </w:rPr>
        <w:t xml:space="preserve">w zleceniu </w:t>
      </w:r>
      <w:r w:rsidRPr="00831961">
        <w:rPr>
          <w:rFonts w:ascii="Verdana" w:hAnsi="Verdana"/>
          <w:sz w:val="18"/>
          <w:szCs w:val="18"/>
        </w:rPr>
        <w:t xml:space="preserve">przedmiotu zamówienia z przyczyn zależnych od Wykonawcy, w wysokości 2% wynagrodzenia brutto za dany przedmiot odbioru, za każdy dzień </w:t>
      </w:r>
      <w:r w:rsidR="004652C1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>,</w:t>
      </w:r>
    </w:p>
    <w:p w:rsidR="00B56F09" w:rsidRPr="00831961" w:rsidRDefault="00B56F09" w:rsidP="00B56F09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4652C1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 w:cs="Arial Narrow"/>
          <w:iCs/>
          <w:sz w:val="18"/>
          <w:szCs w:val="18"/>
        </w:rPr>
        <w:t xml:space="preserve">, bez względu na przyczynę </w:t>
      </w:r>
      <w:r w:rsidR="004652C1">
        <w:rPr>
          <w:rFonts w:ascii="Verdana" w:hAnsi="Verdana" w:cs="Arial Narrow"/>
          <w:iCs/>
          <w:sz w:val="18"/>
          <w:szCs w:val="18"/>
        </w:rPr>
        <w:t>zwłoki</w:t>
      </w:r>
      <w:r w:rsidRPr="00831961">
        <w:rPr>
          <w:rFonts w:ascii="Verdana" w:hAnsi="Verdana" w:cs="Arial Narrow"/>
          <w:iCs/>
          <w:sz w:val="18"/>
          <w:szCs w:val="18"/>
        </w:rPr>
        <w:t xml:space="preserve">, </w:t>
      </w:r>
      <w:r w:rsidRPr="00831961">
        <w:rPr>
          <w:rFonts w:ascii="Verdana" w:hAnsi="Verdana"/>
          <w:sz w:val="18"/>
          <w:szCs w:val="18"/>
        </w:rPr>
        <w:t>w usunięciu wad stwierdzonych                   w czasie odbioru lub w okres</w:t>
      </w:r>
      <w:r>
        <w:rPr>
          <w:rFonts w:ascii="Verdana" w:hAnsi="Verdana"/>
          <w:sz w:val="18"/>
          <w:szCs w:val="18"/>
        </w:rPr>
        <w:t>ie rękojmi za wady, w wysokości</w:t>
      </w:r>
      <w:r w:rsidRPr="00831961">
        <w:rPr>
          <w:rFonts w:ascii="Verdana" w:hAnsi="Verdana"/>
          <w:sz w:val="18"/>
          <w:szCs w:val="18"/>
        </w:rPr>
        <w:t xml:space="preserve"> 2% wynagrodzenia brutto za wykonany na podstawie danego zlecenia przedmiot zamówienia za każdy dzień </w:t>
      </w:r>
      <w:r w:rsidR="004652C1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 xml:space="preserve"> liczony od dnia następnego po dniu wyznaczonym na usunięcie wad,</w:t>
      </w:r>
    </w:p>
    <w:p w:rsidR="0010428B" w:rsidRPr="00C34046" w:rsidRDefault="0010428B" w:rsidP="00C34046">
      <w:pPr>
        <w:pStyle w:val="WW-Tekstpodstawowywcity2"/>
        <w:numPr>
          <w:ilvl w:val="0"/>
          <w:numId w:val="9"/>
        </w:numPr>
        <w:tabs>
          <w:tab w:val="clear" w:pos="360"/>
          <w:tab w:val="left" w:pos="567"/>
        </w:tabs>
        <w:spacing w:line="360" w:lineRule="auto"/>
        <w:ind w:left="567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Zamawiający zapłaci Wykonawcy karę umowną za odstąpienie od umowy z przyczyn zależnych od Zamawiającego, w wysokości 10% wynagrodzenia brutto, określonego w  § 7 ust. 4 umowy.</w:t>
      </w:r>
    </w:p>
    <w:p w:rsidR="0010428B" w:rsidRPr="00C34046" w:rsidRDefault="0010428B" w:rsidP="00C34046">
      <w:pPr>
        <w:pStyle w:val="WW-Tekstpodstawowywcity2"/>
        <w:numPr>
          <w:ilvl w:val="0"/>
          <w:numId w:val="11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Jeżeli kary umowne nie pokryją poniesionej szkody, strony mogą dochodzić odszkodowania uzupełniającego.</w:t>
      </w:r>
    </w:p>
    <w:p w:rsidR="0010428B" w:rsidRPr="00C34046" w:rsidRDefault="0010428B" w:rsidP="00C34046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left" w:pos="303"/>
        </w:tabs>
        <w:spacing w:line="360" w:lineRule="auto"/>
        <w:ind w:left="303"/>
        <w:rPr>
          <w:rFonts w:ascii="Verdana" w:hAnsi="Verdana"/>
          <w:b/>
          <w:bCs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Wykonawca wyraża zgodę na potrącenie kar umownych z przysługującego mu wynagrodzenia.</w:t>
      </w:r>
      <w:r w:rsidRPr="00C34046">
        <w:rPr>
          <w:rFonts w:ascii="Verdana" w:hAnsi="Verdana"/>
          <w:b/>
          <w:bCs/>
          <w:iCs/>
          <w:sz w:val="18"/>
          <w:szCs w:val="18"/>
        </w:rPr>
        <w:t xml:space="preserve"> </w:t>
      </w:r>
    </w:p>
    <w:p w:rsidR="0010428B" w:rsidRPr="00C34046" w:rsidRDefault="0010428B" w:rsidP="00C34046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left" w:pos="303"/>
        </w:tabs>
        <w:spacing w:line="360" w:lineRule="auto"/>
        <w:ind w:left="303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 przypadku odstąpienia od umowy Zamawiający ma prawo do zastrzeżonych kar umownych</w:t>
      </w:r>
      <w:r w:rsidR="007A5BC3" w:rsidRPr="00C34046">
        <w:rPr>
          <w:rFonts w:ascii="Verdana" w:hAnsi="Verdana"/>
          <w:iCs/>
          <w:sz w:val="18"/>
          <w:szCs w:val="18"/>
        </w:rPr>
        <w:t xml:space="preserve"> </w:t>
      </w:r>
      <w:r w:rsidRPr="00C34046">
        <w:rPr>
          <w:rFonts w:ascii="Verdana" w:hAnsi="Verdana"/>
          <w:iCs/>
          <w:sz w:val="18"/>
          <w:szCs w:val="18"/>
        </w:rPr>
        <w:t>i</w:t>
      </w:r>
      <w:r w:rsidR="00C1164B">
        <w:rPr>
          <w:rFonts w:ascii="Verdana" w:hAnsi="Verdana"/>
          <w:iCs/>
          <w:sz w:val="18"/>
          <w:szCs w:val="18"/>
        </w:rPr>
        <w:t> </w:t>
      </w:r>
      <w:r w:rsidRPr="00C34046">
        <w:rPr>
          <w:rFonts w:ascii="Verdana" w:hAnsi="Verdana"/>
          <w:iCs/>
          <w:sz w:val="18"/>
          <w:szCs w:val="18"/>
        </w:rPr>
        <w:t xml:space="preserve">odszkodowania, a kary umowne wskazane w ust. 1 pkt 1 lit a) </w:t>
      </w:r>
      <w:r w:rsidR="002A30A7" w:rsidRPr="00C34046">
        <w:rPr>
          <w:rFonts w:ascii="Verdana" w:hAnsi="Verdana"/>
          <w:iCs/>
          <w:sz w:val="18"/>
          <w:szCs w:val="18"/>
        </w:rPr>
        <w:t>–</w:t>
      </w:r>
      <w:r w:rsidRPr="00C34046">
        <w:rPr>
          <w:rFonts w:ascii="Verdana" w:hAnsi="Verdana"/>
          <w:iCs/>
          <w:sz w:val="18"/>
          <w:szCs w:val="18"/>
        </w:rPr>
        <w:t xml:space="preserve"> </w:t>
      </w:r>
      <w:r w:rsidR="009E6AC6" w:rsidRPr="00C34046">
        <w:rPr>
          <w:rFonts w:ascii="Verdana" w:hAnsi="Verdana"/>
          <w:iCs/>
          <w:sz w:val="18"/>
          <w:szCs w:val="18"/>
        </w:rPr>
        <w:t>c</w:t>
      </w:r>
      <w:r w:rsidRPr="00C34046">
        <w:rPr>
          <w:rFonts w:ascii="Verdana" w:hAnsi="Verdana"/>
          <w:iCs/>
          <w:sz w:val="18"/>
          <w:szCs w:val="18"/>
        </w:rPr>
        <w:t>) sumują się.</w:t>
      </w:r>
    </w:p>
    <w:p w:rsidR="0010428B" w:rsidRPr="00C34046" w:rsidRDefault="0010428B" w:rsidP="00C34046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>§ 9</w:t>
      </w:r>
    </w:p>
    <w:p w:rsidR="00C53E79" w:rsidRPr="00C34046" w:rsidRDefault="00C53E79" w:rsidP="00C34046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Ubezpieczenia</w:t>
      </w:r>
    </w:p>
    <w:p w:rsidR="00C53E79" w:rsidRPr="00C34046" w:rsidRDefault="00C53E79" w:rsidP="00235C20">
      <w:pPr>
        <w:pStyle w:val="WW-Tekstpodstawowywcity2"/>
        <w:numPr>
          <w:ilvl w:val="0"/>
          <w:numId w:val="48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Wykonawca zobowiązuje się do ubezpieczenia od odpowiedzialności cywilnej </w:t>
      </w:r>
      <w:r w:rsidR="00C34046" w:rsidRPr="00C34046">
        <w:rPr>
          <w:rFonts w:ascii="Verdana" w:hAnsi="Verdana"/>
          <w:sz w:val="18"/>
          <w:szCs w:val="18"/>
        </w:rPr>
        <w:t xml:space="preserve"> </w:t>
      </w:r>
      <w:r w:rsidRPr="00C34046">
        <w:rPr>
          <w:rFonts w:ascii="Verdana" w:hAnsi="Verdana"/>
          <w:sz w:val="18"/>
          <w:szCs w:val="18"/>
        </w:rPr>
        <w:t>w zakresie prowadzonej działalności związanej z przedmiotem zamówienia.</w:t>
      </w:r>
    </w:p>
    <w:p w:rsidR="00C53E79" w:rsidRPr="00C34046" w:rsidRDefault="00C53E79" w:rsidP="00C34046">
      <w:pPr>
        <w:pStyle w:val="WW-Tekstpodstawowywcity2"/>
        <w:numPr>
          <w:ilvl w:val="0"/>
          <w:numId w:val="48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Ubezpieczeniu podlegają w szczególności:</w:t>
      </w:r>
    </w:p>
    <w:p w:rsidR="00C53E79" w:rsidRPr="00C34046" w:rsidRDefault="00C53E79" w:rsidP="00697263">
      <w:pPr>
        <w:pStyle w:val="WW-Tekstpodstawowywcity2"/>
        <w:numPr>
          <w:ilvl w:val="0"/>
          <w:numId w:val="43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:rsidR="00C53E79" w:rsidRPr="00C34046" w:rsidRDefault="00C53E79" w:rsidP="00697263">
      <w:pPr>
        <w:pStyle w:val="WW-Tekstpodstawowywcity2"/>
        <w:numPr>
          <w:ilvl w:val="0"/>
          <w:numId w:val="43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za szkody oraz następstwa nieszczęśliwych wypadków pracowników i przedstawicieli Wykonawcy oraz osób trzecich, a powstałych w związku </w:t>
      </w:r>
      <w:r w:rsidR="00C34046" w:rsidRPr="00C34046">
        <w:rPr>
          <w:rFonts w:ascii="Verdana" w:hAnsi="Verdana"/>
          <w:sz w:val="18"/>
          <w:szCs w:val="18"/>
        </w:rPr>
        <w:t xml:space="preserve"> </w:t>
      </w:r>
      <w:r w:rsidRPr="00C34046">
        <w:rPr>
          <w:rFonts w:ascii="Verdana" w:hAnsi="Verdana"/>
          <w:sz w:val="18"/>
          <w:szCs w:val="18"/>
        </w:rPr>
        <w:t xml:space="preserve">z prowadzonymi robotami budowlanymi. </w:t>
      </w:r>
    </w:p>
    <w:p w:rsidR="0010428B" w:rsidRPr="00C34046" w:rsidRDefault="0010428B" w:rsidP="00C34046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Verdana" w:hAnsi="Verdana"/>
          <w:bCs/>
          <w:iCs/>
          <w:sz w:val="18"/>
          <w:szCs w:val="18"/>
        </w:rPr>
      </w:pPr>
      <w:r w:rsidRPr="00C34046">
        <w:rPr>
          <w:rFonts w:ascii="Verdana" w:hAnsi="Verdana"/>
          <w:bCs/>
          <w:iCs/>
          <w:sz w:val="18"/>
          <w:szCs w:val="18"/>
        </w:rPr>
        <w:t>§ 10</w:t>
      </w:r>
    </w:p>
    <w:p w:rsidR="0010428B" w:rsidRPr="00C34046" w:rsidRDefault="0010428B" w:rsidP="00C34046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Gwarancja i rękojmia</w:t>
      </w:r>
    </w:p>
    <w:p w:rsidR="0010428B" w:rsidRPr="00C34046" w:rsidRDefault="0010428B" w:rsidP="00C34046">
      <w:pPr>
        <w:pStyle w:val="WW-Tekstpodstawowy2"/>
        <w:numPr>
          <w:ilvl w:val="0"/>
          <w:numId w:val="14"/>
        </w:numPr>
        <w:tabs>
          <w:tab w:val="left" w:pos="180"/>
        </w:tabs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Wykonawca udziela Zamawiającemu gwarancji wysokiej jakości na wykonany przedmiot umowy dla:</w:t>
      </w:r>
    </w:p>
    <w:p w:rsidR="0010428B" w:rsidRPr="00C34046" w:rsidRDefault="0010428B" w:rsidP="00C34046">
      <w:pPr>
        <w:pStyle w:val="WW-Tekstpodstawowy2"/>
        <w:numPr>
          <w:ilvl w:val="0"/>
          <w:numId w:val="21"/>
        </w:numPr>
        <w:tabs>
          <w:tab w:val="left" w:pos="643"/>
          <w:tab w:val="left" w:pos="720"/>
          <w:tab w:val="left" w:pos="1100"/>
        </w:tabs>
        <w:ind w:hanging="198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remontów i napraw instalacji </w:t>
      </w:r>
      <w:proofErr w:type="spellStart"/>
      <w:r w:rsidRPr="00C34046">
        <w:rPr>
          <w:rFonts w:ascii="Verdana" w:hAnsi="Verdana"/>
          <w:sz w:val="18"/>
          <w:szCs w:val="18"/>
        </w:rPr>
        <w:t>wod-kan</w:t>
      </w:r>
      <w:proofErr w:type="spellEnd"/>
      <w:r w:rsidRPr="00C34046">
        <w:rPr>
          <w:rFonts w:ascii="Verdana" w:hAnsi="Verdana"/>
          <w:sz w:val="18"/>
          <w:szCs w:val="18"/>
        </w:rPr>
        <w:t xml:space="preserve">, gazu i co na  </w:t>
      </w:r>
      <w:r w:rsidRPr="00C34046">
        <w:rPr>
          <w:rFonts w:ascii="Verdana" w:hAnsi="Verdana"/>
          <w:b/>
          <w:sz w:val="18"/>
          <w:szCs w:val="18"/>
        </w:rPr>
        <w:t>2</w:t>
      </w:r>
      <w:r w:rsidR="004652C1">
        <w:rPr>
          <w:rFonts w:ascii="Verdana" w:hAnsi="Verdana"/>
          <w:b/>
          <w:sz w:val="18"/>
          <w:szCs w:val="18"/>
        </w:rPr>
        <w:t>4</w:t>
      </w:r>
      <w:r w:rsidRPr="00C34046">
        <w:rPr>
          <w:rFonts w:ascii="Verdana" w:hAnsi="Verdana"/>
          <w:sz w:val="18"/>
          <w:szCs w:val="18"/>
        </w:rPr>
        <w:t xml:space="preserve"> </w:t>
      </w:r>
      <w:r w:rsidRPr="00C34046">
        <w:rPr>
          <w:rFonts w:ascii="Verdana" w:hAnsi="Verdana"/>
          <w:b/>
          <w:sz w:val="18"/>
          <w:szCs w:val="18"/>
        </w:rPr>
        <w:t>miesi</w:t>
      </w:r>
      <w:r w:rsidR="004652C1">
        <w:rPr>
          <w:rFonts w:ascii="Verdana" w:hAnsi="Verdana"/>
          <w:b/>
          <w:sz w:val="18"/>
          <w:szCs w:val="18"/>
        </w:rPr>
        <w:t>ące</w:t>
      </w:r>
      <w:r w:rsidRPr="00C34046">
        <w:rPr>
          <w:rFonts w:ascii="Verdana" w:hAnsi="Verdana"/>
          <w:sz w:val="18"/>
          <w:szCs w:val="18"/>
        </w:rPr>
        <w:t>,</w:t>
      </w:r>
    </w:p>
    <w:p w:rsidR="0010428B" w:rsidRPr="00C34046" w:rsidRDefault="0010428B" w:rsidP="00C34046">
      <w:pPr>
        <w:pStyle w:val="WW-Tekstpodstawowy2"/>
        <w:numPr>
          <w:ilvl w:val="0"/>
          <w:numId w:val="21"/>
        </w:numPr>
        <w:tabs>
          <w:tab w:val="left" w:pos="643"/>
          <w:tab w:val="left" w:pos="720"/>
          <w:tab w:val="left" w:pos="823"/>
        </w:tabs>
        <w:ind w:hanging="1980"/>
        <w:rPr>
          <w:rFonts w:ascii="Verdana" w:hAnsi="Verdana"/>
          <w:b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budowy  instalacji </w:t>
      </w:r>
      <w:proofErr w:type="spellStart"/>
      <w:r w:rsidRPr="00C34046">
        <w:rPr>
          <w:rFonts w:ascii="Verdana" w:hAnsi="Verdana"/>
          <w:sz w:val="18"/>
          <w:szCs w:val="18"/>
        </w:rPr>
        <w:t>wod-kan</w:t>
      </w:r>
      <w:proofErr w:type="spellEnd"/>
      <w:r w:rsidRPr="00C34046">
        <w:rPr>
          <w:rFonts w:ascii="Verdana" w:hAnsi="Verdana"/>
          <w:sz w:val="18"/>
          <w:szCs w:val="18"/>
        </w:rPr>
        <w:t xml:space="preserve">, gazu i co na  </w:t>
      </w:r>
      <w:r w:rsidRPr="00C34046">
        <w:rPr>
          <w:rFonts w:ascii="Verdana" w:hAnsi="Verdana"/>
          <w:b/>
          <w:sz w:val="18"/>
          <w:szCs w:val="18"/>
        </w:rPr>
        <w:t>36 miesięcy,</w:t>
      </w:r>
    </w:p>
    <w:p w:rsidR="0010428B" w:rsidRPr="00C34046" w:rsidRDefault="0010428B" w:rsidP="00C34046">
      <w:pPr>
        <w:pStyle w:val="WW-Tekstpodstawowy2"/>
        <w:tabs>
          <w:tab w:val="left" w:pos="643"/>
        </w:tabs>
        <w:ind w:left="283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licząc od daty odbioru końcowego przedmiotu odbioru. W okresie gwarancji jakości Wykonawca na żądanie Zamawiającego usunie stwierdzone wady w przedmiocie zamówienia na własny koszt, w terminie wymaganym przez Zamawiającego, podanym w pisemnym powiadomieniu.</w:t>
      </w:r>
    </w:p>
    <w:p w:rsidR="0010428B" w:rsidRPr="00C34046" w:rsidRDefault="0010428B" w:rsidP="00C34046">
      <w:pPr>
        <w:pStyle w:val="WW-Tekstpodstawowy2"/>
        <w:numPr>
          <w:ilvl w:val="0"/>
          <w:numId w:val="14"/>
        </w:numPr>
        <w:tabs>
          <w:tab w:val="clear" w:pos="380"/>
          <w:tab w:val="left" w:pos="180"/>
          <w:tab w:val="left" w:pos="284"/>
        </w:tabs>
        <w:ind w:left="284" w:hanging="26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lastRenderedPageBreak/>
        <w:t>Wykonawca ponosi odpowiedzialność z tytułu rękojmi za wady fizyczne i prawne przedmiotu umowy, zmniejszające wartość użytkową, techniczną i estetyczną wykonanego przedmiotu umowy. Długość okresu rękojmi ustala się dla:</w:t>
      </w:r>
    </w:p>
    <w:p w:rsidR="0010428B" w:rsidRPr="00C34046" w:rsidRDefault="0010428B" w:rsidP="00C34046">
      <w:pPr>
        <w:pStyle w:val="WW-Tekstpodstawowy2"/>
        <w:numPr>
          <w:ilvl w:val="0"/>
          <w:numId w:val="10"/>
        </w:numPr>
        <w:tabs>
          <w:tab w:val="left" w:pos="643"/>
          <w:tab w:val="left" w:pos="720"/>
          <w:tab w:val="left" w:pos="823"/>
        </w:tabs>
        <w:ind w:left="284" w:firstLine="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remontów i napraw instalacji </w:t>
      </w:r>
      <w:proofErr w:type="spellStart"/>
      <w:r w:rsidRPr="00C34046">
        <w:rPr>
          <w:rFonts w:ascii="Verdana" w:hAnsi="Verdana"/>
          <w:sz w:val="18"/>
          <w:szCs w:val="18"/>
        </w:rPr>
        <w:t>wod-kan</w:t>
      </w:r>
      <w:proofErr w:type="spellEnd"/>
      <w:r w:rsidRPr="00C34046">
        <w:rPr>
          <w:rFonts w:ascii="Verdana" w:hAnsi="Verdana"/>
          <w:sz w:val="18"/>
          <w:szCs w:val="18"/>
        </w:rPr>
        <w:t xml:space="preserve">, gazu i co na  </w:t>
      </w:r>
      <w:r w:rsidRPr="00C34046">
        <w:rPr>
          <w:rFonts w:ascii="Verdana" w:hAnsi="Verdana"/>
          <w:b/>
          <w:sz w:val="18"/>
          <w:szCs w:val="18"/>
        </w:rPr>
        <w:t>2</w:t>
      </w:r>
      <w:r w:rsidR="004652C1">
        <w:rPr>
          <w:rFonts w:ascii="Verdana" w:hAnsi="Verdana"/>
          <w:b/>
          <w:sz w:val="18"/>
          <w:szCs w:val="18"/>
        </w:rPr>
        <w:t>4 miesiące</w:t>
      </w:r>
      <w:r w:rsidRPr="00C34046">
        <w:rPr>
          <w:rFonts w:ascii="Verdana" w:hAnsi="Verdana"/>
          <w:sz w:val="18"/>
          <w:szCs w:val="18"/>
        </w:rPr>
        <w:t>,</w:t>
      </w:r>
    </w:p>
    <w:p w:rsidR="0010428B" w:rsidRPr="00C34046" w:rsidRDefault="0010428B" w:rsidP="00C34046">
      <w:pPr>
        <w:pStyle w:val="WW-Tekstpodstawowy2"/>
        <w:numPr>
          <w:ilvl w:val="0"/>
          <w:numId w:val="10"/>
        </w:numPr>
        <w:tabs>
          <w:tab w:val="left" w:pos="643"/>
          <w:tab w:val="left" w:pos="720"/>
          <w:tab w:val="left" w:pos="823"/>
        </w:tabs>
        <w:ind w:left="284" w:firstLine="0"/>
        <w:rPr>
          <w:rFonts w:ascii="Verdana" w:hAnsi="Verdana"/>
          <w:b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budowy instalacji </w:t>
      </w:r>
      <w:proofErr w:type="spellStart"/>
      <w:r w:rsidRPr="00C34046">
        <w:rPr>
          <w:rFonts w:ascii="Verdana" w:hAnsi="Verdana"/>
          <w:sz w:val="18"/>
          <w:szCs w:val="18"/>
        </w:rPr>
        <w:t>wod-kan</w:t>
      </w:r>
      <w:proofErr w:type="spellEnd"/>
      <w:r w:rsidRPr="00C34046">
        <w:rPr>
          <w:rFonts w:ascii="Verdana" w:hAnsi="Verdana"/>
          <w:sz w:val="18"/>
          <w:szCs w:val="18"/>
        </w:rPr>
        <w:t xml:space="preserve">, gazu na  </w:t>
      </w:r>
      <w:r w:rsidRPr="00C34046">
        <w:rPr>
          <w:rFonts w:ascii="Verdana" w:hAnsi="Verdana"/>
          <w:b/>
          <w:sz w:val="18"/>
          <w:szCs w:val="18"/>
        </w:rPr>
        <w:t>36 miesięcy,</w:t>
      </w:r>
    </w:p>
    <w:p w:rsidR="0010428B" w:rsidRPr="00C34046" w:rsidRDefault="0010428B" w:rsidP="00C34046">
      <w:pPr>
        <w:pStyle w:val="WW-Tekstpodstawowy2"/>
        <w:tabs>
          <w:tab w:val="left" w:pos="720"/>
        </w:tabs>
        <w:ind w:left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licząc od dnia podpisania protokołu odbioru na wykonany przedmiot umowy. </w:t>
      </w:r>
      <w:r w:rsidR="009827C6">
        <w:rPr>
          <w:rFonts w:ascii="Verdana" w:hAnsi="Verdana"/>
          <w:sz w:val="18"/>
          <w:szCs w:val="18"/>
        </w:rPr>
        <w:t xml:space="preserve"> </w:t>
      </w:r>
      <w:r w:rsidRPr="00C34046">
        <w:rPr>
          <w:rFonts w:ascii="Verdana" w:hAnsi="Verdana"/>
          <w:sz w:val="18"/>
          <w:szCs w:val="18"/>
        </w:rPr>
        <w:t>W okresie rękojmi Wykonawca usunie stwierdzone wady na własny koszt, w terminie wymaganym przez Zamawiającego, podanym w pisemnym powiadomieniu.</w:t>
      </w:r>
    </w:p>
    <w:p w:rsidR="0010428B" w:rsidRPr="00C34046" w:rsidRDefault="0010428B" w:rsidP="00C34046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Zamawiający w pisemnym powiadomieniu, o którym mowa w ust. 1 i ust. 2</w:t>
      </w:r>
      <w:r w:rsidR="00C53E79" w:rsidRPr="00C34046">
        <w:rPr>
          <w:rFonts w:ascii="Verdana" w:hAnsi="Verdana"/>
          <w:sz w:val="18"/>
          <w:szCs w:val="18"/>
        </w:rPr>
        <w:t xml:space="preserve"> powyżej</w:t>
      </w:r>
      <w:r w:rsidRPr="00C34046">
        <w:rPr>
          <w:rFonts w:ascii="Verdana" w:hAnsi="Verdana"/>
          <w:sz w:val="18"/>
          <w:szCs w:val="18"/>
        </w:rPr>
        <w:t xml:space="preserve">, jest zobowiązany do wskazania Wykonawcy, czy korzysta z gwarancji jakości z ust. 1 czy rękojmi </w:t>
      </w:r>
      <w:r w:rsidRPr="00C34046">
        <w:rPr>
          <w:rFonts w:ascii="Verdana" w:hAnsi="Verdana"/>
          <w:iCs/>
          <w:color w:val="000000"/>
          <w:sz w:val="18"/>
          <w:szCs w:val="18"/>
        </w:rPr>
        <w:t>za wady fizyczne i prawne</w:t>
      </w:r>
      <w:r w:rsidRPr="00C34046">
        <w:rPr>
          <w:rFonts w:ascii="Verdana" w:hAnsi="Verdana"/>
          <w:sz w:val="18"/>
          <w:szCs w:val="18"/>
        </w:rPr>
        <w:t xml:space="preserve"> z ust. 2</w:t>
      </w:r>
      <w:r w:rsidR="00F17754" w:rsidRPr="00C34046">
        <w:rPr>
          <w:rFonts w:ascii="Verdana" w:hAnsi="Verdana"/>
          <w:sz w:val="18"/>
          <w:szCs w:val="18"/>
        </w:rPr>
        <w:t xml:space="preserve"> powyżej</w:t>
      </w:r>
      <w:r w:rsidRPr="00C34046">
        <w:rPr>
          <w:rFonts w:ascii="Verdana" w:hAnsi="Verdana"/>
          <w:sz w:val="18"/>
          <w:szCs w:val="18"/>
        </w:rPr>
        <w:t>.</w:t>
      </w:r>
    </w:p>
    <w:p w:rsidR="0010428B" w:rsidRPr="00C34046" w:rsidRDefault="0010428B" w:rsidP="00C34046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6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 xml:space="preserve">Jeżeli Wykonawca nie usunie wady w wymaganym terminie, Zamawiający </w:t>
      </w:r>
      <w:r w:rsidRPr="00C34046">
        <w:rPr>
          <w:rFonts w:ascii="Verdana" w:hAnsi="Verdana"/>
          <w:sz w:val="18"/>
          <w:szCs w:val="18"/>
        </w:rPr>
        <w:t>upoważniony jest do zlecenia osobie trzeciej wykonania zastępczego usunięcia zgłoszonych wad na koszt i ryzyko Wykonawcy.</w:t>
      </w:r>
      <w:r w:rsidRPr="00C34046">
        <w:rPr>
          <w:rFonts w:ascii="Verdana" w:hAnsi="Verdana"/>
          <w:iCs/>
          <w:sz w:val="18"/>
          <w:szCs w:val="18"/>
        </w:rPr>
        <w:t xml:space="preserve"> </w:t>
      </w:r>
    </w:p>
    <w:p w:rsidR="0010428B" w:rsidRPr="00C34046" w:rsidRDefault="0010428B" w:rsidP="00C34046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64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Okres rękojmi na roboty naprawione – naprawiony przedmiot umowy będzie się rozpoczynał ponownie od dnia zakończenia naprawy.</w:t>
      </w:r>
    </w:p>
    <w:p w:rsidR="0010428B" w:rsidRPr="00C34046" w:rsidRDefault="004A6261" w:rsidP="00C34046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6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 </w:t>
      </w:r>
      <w:r w:rsidR="0010428B" w:rsidRPr="00C34046">
        <w:rPr>
          <w:rFonts w:ascii="Verdana" w:hAnsi="Verdana"/>
          <w:sz w:val="18"/>
          <w:szCs w:val="18"/>
        </w:rPr>
        <w:t>W okresie gwarancji i rękojmi Wykonawca zobowiązany jest do pisemnego zawiadomienia Zamawiającego w terminie do 30 dni o:</w:t>
      </w:r>
    </w:p>
    <w:p w:rsidR="0010428B" w:rsidRPr="00C34046" w:rsidRDefault="0010428B" w:rsidP="00C34046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zmianie siedziby lub nazwy Wykonawcy (danych adresowych i kontaktowych)</w:t>
      </w:r>
    </w:p>
    <w:p w:rsidR="0010428B" w:rsidRPr="00C34046" w:rsidRDefault="0010428B" w:rsidP="00C34046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zmianie osób reprezentujących Wykonawcę,</w:t>
      </w:r>
    </w:p>
    <w:p w:rsidR="0010428B" w:rsidRPr="00C34046" w:rsidRDefault="0010428B" w:rsidP="00C34046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ogłoszeniu upadłości,</w:t>
      </w:r>
    </w:p>
    <w:p w:rsidR="00DD2E42" w:rsidRPr="00C34046" w:rsidRDefault="0010428B" w:rsidP="00C34046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wszczęciu postępowania upadłościowego lub naprawczego, w którym uczestniczy</w:t>
      </w:r>
      <w:r w:rsidR="00DD2E42" w:rsidRPr="00C34046">
        <w:rPr>
          <w:rFonts w:ascii="Verdana" w:hAnsi="Verdana"/>
          <w:sz w:val="18"/>
          <w:szCs w:val="18"/>
        </w:rPr>
        <w:t>,</w:t>
      </w:r>
      <w:r w:rsidRPr="00C34046">
        <w:rPr>
          <w:rFonts w:ascii="Verdana" w:hAnsi="Verdana"/>
          <w:sz w:val="18"/>
          <w:szCs w:val="18"/>
        </w:rPr>
        <w:t xml:space="preserve"> </w:t>
      </w:r>
    </w:p>
    <w:p w:rsidR="00DD2E42" w:rsidRPr="00C34046" w:rsidRDefault="00DD2E42" w:rsidP="00C34046">
      <w:pPr>
        <w:pStyle w:val="WW-Tekstpodstawowywcity2"/>
        <w:numPr>
          <w:ilvl w:val="0"/>
          <w:numId w:val="45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likwidacji podmiotu działalności gospodarczej Wykonawcy.</w:t>
      </w:r>
    </w:p>
    <w:p w:rsidR="0010428B" w:rsidRPr="00C34046" w:rsidRDefault="0010428B" w:rsidP="00C34046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§ 11</w:t>
      </w:r>
    </w:p>
    <w:p w:rsidR="0010428B" w:rsidRPr="00C34046" w:rsidRDefault="0010428B" w:rsidP="00C34046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Odstąpienie od umowy</w:t>
      </w:r>
    </w:p>
    <w:p w:rsidR="0010428B" w:rsidRPr="00C34046" w:rsidRDefault="0010428B" w:rsidP="00C34046">
      <w:pPr>
        <w:pStyle w:val="WW-Tekstpodstawowywcity2"/>
        <w:numPr>
          <w:ilvl w:val="0"/>
          <w:numId w:val="19"/>
        </w:numPr>
        <w:tabs>
          <w:tab w:val="clear" w:pos="360"/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Zamawiającemu przysługuje prawo odstąpienia od niniejszej umowy, bez obowiązku wyznaczania dodatkowego terminu Wykonawcy na usunięcie naruszenia umowy, lub rozwiązania niniejszej umowy bez okresu wypowiedzenia, według uznania Zamawiającego, w</w:t>
      </w:r>
      <w:r w:rsidR="00C1164B">
        <w:rPr>
          <w:rFonts w:ascii="Verdana" w:hAnsi="Verdana"/>
          <w:sz w:val="18"/>
          <w:szCs w:val="18"/>
        </w:rPr>
        <w:t> </w:t>
      </w:r>
      <w:r w:rsidRPr="00C34046">
        <w:rPr>
          <w:rFonts w:ascii="Verdana" w:hAnsi="Verdana"/>
          <w:sz w:val="18"/>
          <w:szCs w:val="18"/>
        </w:rPr>
        <w:t>całości lub w części, jeżeli Wykonawca rażąco narusza warunki i postanowienia niniejszej umowy, w szczególności jeżeli:</w:t>
      </w:r>
    </w:p>
    <w:p w:rsidR="0010428B" w:rsidRPr="00C34046" w:rsidRDefault="0010428B" w:rsidP="00C34046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color w:val="000000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zostanie dokonane zajęcie majątku Wykonawcy w postępowaniu egzekucyjnym lub zabezpieczającym, zwłaszcza mienia używanego do wykonania przedmiotu umowy,</w:t>
      </w:r>
      <w:r w:rsidRPr="00C34046">
        <w:rPr>
          <w:rFonts w:ascii="Verdana" w:hAnsi="Verdana"/>
          <w:color w:val="000000"/>
          <w:sz w:val="18"/>
          <w:szCs w:val="18"/>
        </w:rPr>
        <w:t xml:space="preserve"> w</w:t>
      </w:r>
      <w:r w:rsidR="00C1164B">
        <w:rPr>
          <w:rFonts w:ascii="Verdana" w:hAnsi="Verdana"/>
          <w:color w:val="000000"/>
          <w:sz w:val="18"/>
          <w:szCs w:val="18"/>
        </w:rPr>
        <w:t> </w:t>
      </w:r>
      <w:r w:rsidRPr="00C34046">
        <w:rPr>
          <w:rFonts w:ascii="Verdana" w:hAnsi="Verdana"/>
          <w:color w:val="000000"/>
          <w:sz w:val="18"/>
          <w:szCs w:val="18"/>
        </w:rPr>
        <w:t>terminie 14 dni od dnia podjęcia wiadomości przez Zamawiającego wiedzy o zajęciu majątku Wykonawcy,</w:t>
      </w:r>
    </w:p>
    <w:p w:rsidR="0010428B" w:rsidRPr="00C34046" w:rsidRDefault="0010428B" w:rsidP="00C34046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color w:val="000000"/>
          <w:sz w:val="18"/>
          <w:szCs w:val="18"/>
        </w:rPr>
        <w:t>Wykonawca</w:t>
      </w:r>
      <w:r w:rsidRPr="00C34046">
        <w:rPr>
          <w:rFonts w:ascii="Verdana" w:hAnsi="Verdana"/>
          <w:sz w:val="18"/>
          <w:szCs w:val="18"/>
        </w:rPr>
        <w:t xml:space="preserve"> bez uzasadnionych przyczyn nie rozpocznie robót w terminie określonym</w:t>
      </w:r>
      <w:r w:rsidR="009827C6">
        <w:rPr>
          <w:rFonts w:ascii="Verdana" w:hAnsi="Verdana"/>
          <w:sz w:val="18"/>
          <w:szCs w:val="18"/>
        </w:rPr>
        <w:t xml:space="preserve">               </w:t>
      </w:r>
      <w:r w:rsidRPr="00C34046">
        <w:rPr>
          <w:rFonts w:ascii="Verdana" w:hAnsi="Verdana"/>
          <w:sz w:val="18"/>
          <w:szCs w:val="18"/>
        </w:rPr>
        <w:t xml:space="preserve"> w § 4 ust. 1 pkt 3 umowy albo przerwie realizację robót, pomimo jednorazowego pisemnego upomnienia Zamawiającego i/lub Inspektora nadzoru,</w:t>
      </w:r>
    </w:p>
    <w:p w:rsidR="0010428B" w:rsidRPr="00C34046" w:rsidRDefault="0010428B" w:rsidP="00C34046">
      <w:pPr>
        <w:pStyle w:val="WW-Tekstpodstawowywcity2"/>
        <w:numPr>
          <w:ilvl w:val="1"/>
          <w:numId w:val="19"/>
        </w:numPr>
        <w:tabs>
          <w:tab w:val="clear" w:pos="360"/>
          <w:tab w:val="clear" w:pos="1440"/>
          <w:tab w:val="num" w:pos="709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Wykonawca przerwał realizację robót i nie realizuje ich przez okres 7 dni, pomimo pisemnego wezwania przez Zamawiającego do wznowienia robót w wyznaczonym odpowiednim terminie – w terminie 14 dni od dnia bezskutecznego upływu terminu wyznaczonego przez Zamawiającego do wznowienia robót,</w:t>
      </w:r>
    </w:p>
    <w:p w:rsidR="0010428B" w:rsidRPr="00C34046" w:rsidRDefault="0010428B" w:rsidP="00C34046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Wykonawca bez uzasadnionych przyczyn nie rozpoczął robót w terminie 7 dni od dnia zawarcia umowy – w terminie 14 dni od dnia upływu powyższego terminu, </w:t>
      </w:r>
    </w:p>
    <w:p w:rsidR="0010428B" w:rsidRPr="00C34046" w:rsidRDefault="0010428B" w:rsidP="00C34046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color w:val="000000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Wykonawca nie wykonuje robót zgodnie z umową oraz ustawą z dnia 7 lipca</w:t>
      </w:r>
      <w:r w:rsidR="00C34046" w:rsidRPr="00C34046">
        <w:rPr>
          <w:rFonts w:ascii="Verdana" w:hAnsi="Verdana"/>
          <w:sz w:val="18"/>
          <w:szCs w:val="18"/>
        </w:rPr>
        <w:t xml:space="preserve">  </w:t>
      </w:r>
      <w:r w:rsidRPr="00C34046">
        <w:rPr>
          <w:rFonts w:ascii="Verdana" w:hAnsi="Verdana"/>
          <w:sz w:val="18"/>
          <w:szCs w:val="18"/>
        </w:rPr>
        <w:t xml:space="preserve">1994 r. Prawo </w:t>
      </w:r>
      <w:r w:rsidRPr="00C34046">
        <w:rPr>
          <w:rFonts w:ascii="Verdana" w:hAnsi="Verdana"/>
          <w:color w:val="000000"/>
          <w:sz w:val="18"/>
          <w:szCs w:val="18"/>
        </w:rPr>
        <w:t>budowlane (Dz.U. z 201</w:t>
      </w:r>
      <w:r w:rsidR="00443A1E">
        <w:rPr>
          <w:rFonts w:ascii="Verdana" w:hAnsi="Verdana"/>
          <w:color w:val="000000"/>
          <w:sz w:val="18"/>
          <w:szCs w:val="18"/>
        </w:rPr>
        <w:t>8</w:t>
      </w:r>
      <w:r w:rsidR="006E484A" w:rsidRPr="00C34046">
        <w:rPr>
          <w:rFonts w:ascii="Verdana" w:hAnsi="Verdana"/>
          <w:color w:val="000000"/>
          <w:sz w:val="18"/>
          <w:szCs w:val="18"/>
        </w:rPr>
        <w:t xml:space="preserve"> r.</w:t>
      </w:r>
      <w:r w:rsidRPr="00C34046">
        <w:rPr>
          <w:rFonts w:ascii="Verdana" w:hAnsi="Verdana"/>
          <w:color w:val="000000"/>
          <w:sz w:val="18"/>
          <w:szCs w:val="18"/>
        </w:rPr>
        <w:t xml:space="preserve">, poz. </w:t>
      </w:r>
      <w:r w:rsidR="00130F15">
        <w:rPr>
          <w:rFonts w:ascii="Verdana" w:hAnsi="Verdana"/>
          <w:color w:val="000000"/>
          <w:sz w:val="18"/>
          <w:szCs w:val="18"/>
        </w:rPr>
        <w:t>1</w:t>
      </w:r>
      <w:r w:rsidR="00443A1E">
        <w:rPr>
          <w:rFonts w:ascii="Verdana" w:hAnsi="Verdana"/>
          <w:color w:val="000000"/>
          <w:sz w:val="18"/>
          <w:szCs w:val="18"/>
        </w:rPr>
        <w:t>20</w:t>
      </w:r>
      <w:r w:rsidR="00130F15">
        <w:rPr>
          <w:rFonts w:ascii="Verdana" w:hAnsi="Verdana"/>
          <w:color w:val="000000"/>
          <w:sz w:val="18"/>
          <w:szCs w:val="18"/>
        </w:rPr>
        <w:t>2</w:t>
      </w:r>
      <w:r w:rsidR="007A5BC3" w:rsidRPr="00C34046">
        <w:rPr>
          <w:rFonts w:ascii="Verdana" w:hAnsi="Verdana"/>
          <w:color w:val="000000"/>
          <w:sz w:val="18"/>
          <w:szCs w:val="18"/>
        </w:rPr>
        <w:t xml:space="preserve"> z późn.zm.</w:t>
      </w:r>
      <w:r w:rsidRPr="00C34046">
        <w:rPr>
          <w:rFonts w:ascii="Verdana" w:hAnsi="Verdana"/>
          <w:color w:val="000000"/>
          <w:sz w:val="18"/>
          <w:szCs w:val="18"/>
        </w:rPr>
        <w:t>) lub wykonuje je</w:t>
      </w:r>
      <w:r w:rsidR="00C34046" w:rsidRPr="00C34046">
        <w:rPr>
          <w:rFonts w:ascii="Verdana" w:hAnsi="Verdana"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>z naruszeniem ustawy z dnia 16 kwietnia 2004 r. o wyrobach budowlanych</w:t>
      </w:r>
      <w:r w:rsidR="007A5BC3" w:rsidRPr="00C34046">
        <w:rPr>
          <w:rFonts w:ascii="Verdana" w:hAnsi="Verdana"/>
          <w:color w:val="000000"/>
          <w:sz w:val="18"/>
          <w:szCs w:val="18"/>
        </w:rPr>
        <w:t xml:space="preserve"> </w:t>
      </w:r>
      <w:r w:rsidR="007A5BC3" w:rsidRPr="00C34046">
        <w:rPr>
          <w:rFonts w:ascii="Verdana" w:hAnsi="Verdana"/>
          <w:sz w:val="18"/>
          <w:szCs w:val="18"/>
        </w:rPr>
        <w:t>(Dz.U. z 201</w:t>
      </w:r>
      <w:r w:rsidR="00130F15">
        <w:rPr>
          <w:rFonts w:ascii="Verdana" w:hAnsi="Verdana"/>
          <w:sz w:val="18"/>
          <w:szCs w:val="18"/>
        </w:rPr>
        <w:t>6</w:t>
      </w:r>
      <w:r w:rsidR="007A5BC3" w:rsidRPr="00C34046">
        <w:rPr>
          <w:rFonts w:ascii="Verdana" w:hAnsi="Verdana"/>
          <w:sz w:val="18"/>
          <w:szCs w:val="18"/>
        </w:rPr>
        <w:t xml:space="preserve"> r., poz. </w:t>
      </w:r>
      <w:r w:rsidR="00130F15">
        <w:rPr>
          <w:rFonts w:ascii="Verdana" w:hAnsi="Verdana"/>
          <w:sz w:val="18"/>
          <w:szCs w:val="18"/>
        </w:rPr>
        <w:t>1570</w:t>
      </w:r>
      <w:r w:rsidR="00443A1E">
        <w:rPr>
          <w:rFonts w:ascii="Verdana" w:hAnsi="Verdana"/>
          <w:sz w:val="18"/>
          <w:szCs w:val="18"/>
        </w:rPr>
        <w:t xml:space="preserve"> </w:t>
      </w:r>
      <w:r w:rsidR="00443A1E">
        <w:rPr>
          <w:rFonts w:ascii="Verdana" w:hAnsi="Verdana"/>
          <w:sz w:val="18"/>
          <w:szCs w:val="18"/>
        </w:rPr>
        <w:lastRenderedPageBreak/>
        <w:t>z późn.zm.</w:t>
      </w:r>
      <w:r w:rsidR="007A5BC3" w:rsidRPr="00C34046">
        <w:rPr>
          <w:rFonts w:ascii="Verdana" w:hAnsi="Verdana"/>
          <w:sz w:val="18"/>
          <w:szCs w:val="18"/>
        </w:rPr>
        <w:t>)</w:t>
      </w:r>
      <w:r w:rsidR="00C1164B">
        <w:rPr>
          <w:rFonts w:ascii="Verdana" w:hAnsi="Verdana"/>
          <w:sz w:val="18"/>
          <w:szCs w:val="18"/>
        </w:rPr>
        <w:t xml:space="preserve"> </w:t>
      </w:r>
      <w:r w:rsidR="00DD2E42" w:rsidRPr="00C34046">
        <w:rPr>
          <w:rFonts w:ascii="Verdana" w:hAnsi="Verdana"/>
          <w:color w:val="000000"/>
          <w:sz w:val="18"/>
          <w:szCs w:val="18"/>
        </w:rPr>
        <w:t>-</w:t>
      </w:r>
      <w:r w:rsidRPr="00C34046">
        <w:rPr>
          <w:rFonts w:ascii="Verdana" w:hAnsi="Verdana"/>
          <w:color w:val="000000"/>
          <w:sz w:val="18"/>
          <w:szCs w:val="18"/>
        </w:rPr>
        <w:t xml:space="preserve"> w terminie 14 dni od dnia, w którym upłynął wyznaczony przez Zamawiającego Wykonawcy termin do zmiany sposobu wykonywania robót</w:t>
      </w:r>
      <w:r w:rsidRPr="00C34046">
        <w:rPr>
          <w:rFonts w:ascii="Verdana" w:hAnsi="Verdana"/>
          <w:sz w:val="18"/>
          <w:szCs w:val="18"/>
        </w:rPr>
        <w:t xml:space="preserve"> budowlanych objętych zamówieniem</w:t>
      </w:r>
      <w:r w:rsidR="009827C6">
        <w:rPr>
          <w:rFonts w:ascii="Verdana" w:hAnsi="Verdana"/>
          <w:sz w:val="18"/>
          <w:szCs w:val="18"/>
        </w:rPr>
        <w:t>.</w:t>
      </w:r>
    </w:p>
    <w:p w:rsidR="00C2457B" w:rsidRPr="00C34046" w:rsidRDefault="00C2457B" w:rsidP="00C34046">
      <w:pPr>
        <w:pStyle w:val="WW-Tekstpodstawowywcity2"/>
        <w:numPr>
          <w:ilvl w:val="0"/>
          <w:numId w:val="19"/>
        </w:numPr>
        <w:tabs>
          <w:tab w:val="clear" w:pos="360"/>
          <w:tab w:val="clear" w:pos="705"/>
        </w:tabs>
        <w:adjustRightInd w:val="0"/>
        <w:spacing w:line="360" w:lineRule="auto"/>
        <w:ind w:left="284" w:hanging="284"/>
        <w:textAlignment w:val="baseline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Odstąpienie </w:t>
      </w:r>
      <w:r w:rsidRPr="00C34046">
        <w:rPr>
          <w:rFonts w:ascii="Verdana" w:hAnsi="Verdana"/>
          <w:color w:val="000000"/>
          <w:sz w:val="18"/>
          <w:szCs w:val="18"/>
        </w:rPr>
        <w:t>od umowy lub jej rozwiązanie wymaga formy pisemnej pod rygorem nieważności</w:t>
      </w:r>
      <w:r w:rsidR="009827C6">
        <w:rPr>
          <w:rFonts w:ascii="Verdana" w:hAnsi="Verdana"/>
          <w:color w:val="000000"/>
          <w:sz w:val="18"/>
          <w:szCs w:val="18"/>
        </w:rPr>
        <w:t xml:space="preserve">                </w:t>
      </w:r>
      <w:r w:rsidR="00C34046" w:rsidRPr="00C34046">
        <w:rPr>
          <w:rFonts w:ascii="Verdana" w:hAnsi="Verdana"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 xml:space="preserve">i musi zawierać uzasadnienie obejmujące opis podstaw faktycznych </w:t>
      </w:r>
      <w:r w:rsidR="00C34046" w:rsidRPr="00C34046">
        <w:rPr>
          <w:rFonts w:ascii="Verdana" w:hAnsi="Verdana"/>
          <w:color w:val="000000"/>
          <w:sz w:val="18"/>
          <w:szCs w:val="18"/>
        </w:rPr>
        <w:t xml:space="preserve"> </w:t>
      </w:r>
      <w:r w:rsidRPr="00C34046">
        <w:rPr>
          <w:rFonts w:ascii="Verdana" w:hAnsi="Verdana"/>
          <w:color w:val="000000"/>
          <w:sz w:val="18"/>
          <w:szCs w:val="18"/>
        </w:rPr>
        <w:t>i prawnych tej czynności. Odstąpienie od umowy</w:t>
      </w:r>
      <w:r w:rsidRPr="00C34046">
        <w:rPr>
          <w:rFonts w:ascii="Verdana" w:hAnsi="Verdana"/>
          <w:sz w:val="18"/>
          <w:szCs w:val="18"/>
        </w:rPr>
        <w:t xml:space="preserve"> lub jej rozwiązanie w trybie natychmiastowym przez Zamawiającego uznaje się za skuteczne z chwilą doręczenia oświadczenia Wykonawcy.</w:t>
      </w:r>
    </w:p>
    <w:p w:rsidR="0010428B" w:rsidRPr="00C34046" w:rsidRDefault="0010428B" w:rsidP="00C34046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§ 12</w:t>
      </w:r>
    </w:p>
    <w:p w:rsidR="0010428B" w:rsidRPr="00C34046" w:rsidRDefault="0010428B" w:rsidP="00C34046">
      <w:pPr>
        <w:pStyle w:val="Tekstpodstawowy"/>
        <w:spacing w:after="0" w:line="360" w:lineRule="auto"/>
        <w:ind w:left="79" w:hanging="79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Postanowienia ogólne</w:t>
      </w:r>
    </w:p>
    <w:p w:rsidR="0010428B" w:rsidRPr="00C34046" w:rsidRDefault="0010428B" w:rsidP="00C34046">
      <w:pPr>
        <w:pStyle w:val="Tekstpodstawowy"/>
        <w:tabs>
          <w:tab w:val="left" w:pos="284"/>
        </w:tabs>
        <w:spacing w:after="0" w:line="360" w:lineRule="auto"/>
        <w:ind w:left="1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W sprawach nieuregulowanych niniejszą umową mają zastosowanie przepisy prawa polskiego,</w:t>
      </w:r>
      <w:r w:rsidR="00DD2E42" w:rsidRPr="00C34046">
        <w:rPr>
          <w:rFonts w:ascii="Verdana" w:hAnsi="Verdana"/>
          <w:iCs/>
          <w:sz w:val="18"/>
          <w:szCs w:val="18"/>
        </w:rPr>
        <w:t xml:space="preserve"> </w:t>
      </w:r>
      <w:r w:rsidR="009827C6">
        <w:rPr>
          <w:rFonts w:ascii="Verdana" w:hAnsi="Verdana"/>
          <w:iCs/>
          <w:sz w:val="18"/>
          <w:szCs w:val="18"/>
        </w:rPr>
        <w:t xml:space="preserve">                </w:t>
      </w:r>
      <w:r w:rsidRPr="00C34046">
        <w:rPr>
          <w:rFonts w:ascii="Verdana" w:hAnsi="Verdana"/>
          <w:iCs/>
          <w:sz w:val="18"/>
          <w:szCs w:val="18"/>
        </w:rPr>
        <w:t>a zwłaszcza:</w:t>
      </w:r>
    </w:p>
    <w:p w:rsidR="0010428B" w:rsidRPr="00C34046" w:rsidRDefault="0010428B" w:rsidP="00C34046">
      <w:pPr>
        <w:pStyle w:val="Tekstpodstawowy"/>
        <w:numPr>
          <w:ilvl w:val="0"/>
          <w:numId w:val="30"/>
        </w:numPr>
        <w:tabs>
          <w:tab w:val="clear" w:pos="361"/>
          <w:tab w:val="left" w:pos="284"/>
        </w:tabs>
        <w:spacing w:after="0" w:line="360" w:lineRule="auto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Kodeksu cywilnego, w tym przepisy dotyczące umowy o roboty budowlane,</w:t>
      </w:r>
    </w:p>
    <w:p w:rsidR="004A6261" w:rsidRPr="00C34046" w:rsidRDefault="0010428B" w:rsidP="00C34046">
      <w:pPr>
        <w:pStyle w:val="Tekstpodstawowy"/>
        <w:numPr>
          <w:ilvl w:val="0"/>
          <w:numId w:val="30"/>
        </w:numPr>
        <w:tabs>
          <w:tab w:val="clear" w:pos="361"/>
          <w:tab w:val="num" w:pos="284"/>
        </w:tabs>
        <w:spacing w:after="0" w:line="360" w:lineRule="auto"/>
        <w:ind w:left="284" w:hanging="283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 xml:space="preserve">ustawy z dnia 7 lipca 1994 r. Prawo budowlane </w:t>
      </w:r>
      <w:r w:rsidR="004A6261" w:rsidRPr="00C34046">
        <w:rPr>
          <w:rFonts w:ascii="Verdana" w:hAnsi="Verdana" w:cs="Tahoma"/>
          <w:iCs/>
          <w:sz w:val="18"/>
          <w:szCs w:val="18"/>
          <w:lang w:eastAsia="pl-PL" w:bidi="pl-PL"/>
        </w:rPr>
        <w:t>(Dz.U. z 201</w:t>
      </w:r>
      <w:r w:rsidR="0066792C">
        <w:rPr>
          <w:rFonts w:ascii="Verdana" w:hAnsi="Verdana" w:cs="Tahoma"/>
          <w:iCs/>
          <w:sz w:val="18"/>
          <w:szCs w:val="18"/>
          <w:lang w:eastAsia="pl-PL" w:bidi="pl-PL"/>
        </w:rPr>
        <w:t>8</w:t>
      </w:r>
      <w:r w:rsidR="004A6261" w:rsidRPr="00C34046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poz. </w:t>
      </w:r>
      <w:r w:rsidR="00130F15">
        <w:rPr>
          <w:rFonts w:ascii="Verdana" w:hAnsi="Verdana" w:cs="Tahoma"/>
          <w:iCs/>
          <w:sz w:val="18"/>
          <w:szCs w:val="18"/>
          <w:lang w:eastAsia="pl-PL" w:bidi="pl-PL"/>
        </w:rPr>
        <w:t>1</w:t>
      </w:r>
      <w:r w:rsidR="0066792C">
        <w:rPr>
          <w:rFonts w:ascii="Verdana" w:hAnsi="Verdana" w:cs="Tahoma"/>
          <w:iCs/>
          <w:sz w:val="18"/>
          <w:szCs w:val="18"/>
          <w:lang w:eastAsia="pl-PL" w:bidi="pl-PL"/>
        </w:rPr>
        <w:t>202</w:t>
      </w:r>
      <w:r w:rsidR="00DD2E42" w:rsidRPr="00C34046">
        <w:rPr>
          <w:rFonts w:ascii="Verdana" w:hAnsi="Verdana" w:cs="Tahoma"/>
          <w:iCs/>
          <w:sz w:val="18"/>
          <w:szCs w:val="18"/>
          <w:lang w:eastAsia="pl-PL" w:bidi="pl-PL"/>
        </w:rPr>
        <w:t xml:space="preserve"> z późn.zm.</w:t>
      </w:r>
      <w:r w:rsidR="004A6261" w:rsidRPr="00C34046">
        <w:rPr>
          <w:rFonts w:ascii="Verdana" w:hAnsi="Verdana" w:cs="Tahoma"/>
          <w:iCs/>
          <w:sz w:val="18"/>
          <w:szCs w:val="18"/>
          <w:lang w:eastAsia="pl-PL" w:bidi="pl-PL"/>
        </w:rPr>
        <w:t>),</w:t>
      </w:r>
    </w:p>
    <w:p w:rsidR="0010428B" w:rsidRPr="00C34046" w:rsidRDefault="0010428B" w:rsidP="00443A1E">
      <w:pPr>
        <w:pStyle w:val="Tekstpodstawowy"/>
        <w:numPr>
          <w:ilvl w:val="0"/>
          <w:numId w:val="30"/>
        </w:numPr>
        <w:tabs>
          <w:tab w:val="clear" w:pos="361"/>
          <w:tab w:val="num" w:pos="284"/>
        </w:tabs>
        <w:spacing w:after="0" w:line="360" w:lineRule="auto"/>
        <w:ind w:left="284" w:hanging="283"/>
        <w:jc w:val="both"/>
        <w:rPr>
          <w:rFonts w:ascii="Verdana" w:hAnsi="Verdana"/>
          <w:iCs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 xml:space="preserve">ustawy z dnia 16 kwietnia 2004 r. o wyrobach budowlanych </w:t>
      </w:r>
      <w:r w:rsidR="00DD2E42" w:rsidRPr="00C34046">
        <w:rPr>
          <w:rFonts w:ascii="Verdana" w:hAnsi="Verdana"/>
          <w:sz w:val="18"/>
          <w:szCs w:val="18"/>
        </w:rPr>
        <w:t>(Dz.U. z 201</w:t>
      </w:r>
      <w:r w:rsidR="00130F15">
        <w:rPr>
          <w:rFonts w:ascii="Verdana" w:hAnsi="Verdana"/>
          <w:sz w:val="18"/>
          <w:szCs w:val="18"/>
        </w:rPr>
        <w:t>6</w:t>
      </w:r>
      <w:r w:rsidR="00DD2E42" w:rsidRPr="00C34046">
        <w:rPr>
          <w:rFonts w:ascii="Verdana" w:hAnsi="Verdana"/>
          <w:sz w:val="18"/>
          <w:szCs w:val="18"/>
        </w:rPr>
        <w:t xml:space="preserve"> r., poz. </w:t>
      </w:r>
      <w:r w:rsidR="00130F15">
        <w:rPr>
          <w:rFonts w:ascii="Verdana" w:hAnsi="Verdana"/>
          <w:sz w:val="18"/>
          <w:szCs w:val="18"/>
        </w:rPr>
        <w:t>1570</w:t>
      </w:r>
      <w:r w:rsidR="0066792C" w:rsidRPr="0066792C">
        <w:rPr>
          <w:rFonts w:ascii="Verdana" w:hAnsi="Verdana" w:cs="Tahoma"/>
          <w:iCs/>
          <w:sz w:val="18"/>
          <w:szCs w:val="18"/>
          <w:lang w:eastAsia="pl-PL" w:bidi="pl-PL"/>
        </w:rPr>
        <w:t xml:space="preserve"> </w:t>
      </w:r>
      <w:r w:rsidR="0066792C" w:rsidRPr="00C34046">
        <w:rPr>
          <w:rFonts w:ascii="Verdana" w:hAnsi="Verdana" w:cs="Tahoma"/>
          <w:iCs/>
          <w:sz w:val="18"/>
          <w:szCs w:val="18"/>
          <w:lang w:eastAsia="pl-PL" w:bidi="pl-PL"/>
        </w:rPr>
        <w:t>z</w:t>
      </w:r>
      <w:r w:rsidR="00443A1E">
        <w:rPr>
          <w:rFonts w:ascii="Verdana" w:hAnsi="Verdana" w:cs="Tahoma"/>
          <w:iCs/>
          <w:sz w:val="18"/>
          <w:szCs w:val="18"/>
          <w:lang w:eastAsia="pl-PL" w:bidi="pl-PL"/>
        </w:rPr>
        <w:t> </w:t>
      </w:r>
      <w:r w:rsidR="0066792C" w:rsidRPr="00C34046">
        <w:rPr>
          <w:rFonts w:ascii="Verdana" w:hAnsi="Verdana" w:cs="Tahoma"/>
          <w:iCs/>
          <w:sz w:val="18"/>
          <w:szCs w:val="18"/>
          <w:lang w:eastAsia="pl-PL" w:bidi="pl-PL"/>
        </w:rPr>
        <w:t>późn.zm.),</w:t>
      </w:r>
      <w:r w:rsidRPr="00C34046">
        <w:rPr>
          <w:rFonts w:ascii="Verdana" w:hAnsi="Verdana"/>
          <w:iCs/>
          <w:sz w:val="18"/>
          <w:szCs w:val="18"/>
        </w:rPr>
        <w:t xml:space="preserve"> </w:t>
      </w:r>
    </w:p>
    <w:p w:rsidR="0010428B" w:rsidRPr="00C34046" w:rsidRDefault="0010428B" w:rsidP="00443A1E">
      <w:pPr>
        <w:pStyle w:val="Tekstpodstawowy"/>
        <w:numPr>
          <w:ilvl w:val="0"/>
          <w:numId w:val="30"/>
        </w:numPr>
        <w:tabs>
          <w:tab w:val="clear" w:pos="361"/>
          <w:tab w:val="left" w:pos="284"/>
        </w:tabs>
        <w:spacing w:after="0" w:line="360" w:lineRule="auto"/>
        <w:ind w:left="284" w:hanging="283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/>
          <w:iCs/>
          <w:sz w:val="18"/>
          <w:szCs w:val="18"/>
        </w:rPr>
        <w:t>inne</w:t>
      </w:r>
      <w:r w:rsidRPr="00C34046">
        <w:rPr>
          <w:rFonts w:ascii="Verdana" w:hAnsi="Verdana" w:cs="Tahoma"/>
          <w:iCs/>
          <w:sz w:val="18"/>
          <w:szCs w:val="18"/>
          <w:lang w:eastAsia="pl-PL" w:bidi="pl-PL"/>
        </w:rPr>
        <w:t xml:space="preserve"> przepisy prawa powszechnego, w tym </w:t>
      </w:r>
      <w:r w:rsidRPr="00C34046">
        <w:rPr>
          <w:rFonts w:ascii="Verdana" w:hAnsi="Verdana"/>
          <w:sz w:val="18"/>
          <w:szCs w:val="18"/>
        </w:rPr>
        <w:t xml:space="preserve">prawa o odpadach i prawa o </w:t>
      </w:r>
      <w:r w:rsidRPr="00C34046">
        <w:rPr>
          <w:rFonts w:ascii="Verdana" w:hAnsi="Verdana" w:cs="Arial"/>
          <w:sz w:val="18"/>
          <w:szCs w:val="18"/>
        </w:rPr>
        <w:t>utrzymaniu czystości</w:t>
      </w:r>
      <w:r w:rsidR="00DD2E42" w:rsidRPr="00C34046">
        <w:rPr>
          <w:rFonts w:ascii="Verdana" w:hAnsi="Verdana" w:cs="Arial"/>
          <w:sz w:val="18"/>
          <w:szCs w:val="18"/>
        </w:rPr>
        <w:t xml:space="preserve"> </w:t>
      </w:r>
      <w:r w:rsidRPr="00C34046">
        <w:rPr>
          <w:rFonts w:ascii="Verdana" w:hAnsi="Verdana" w:cs="Arial"/>
          <w:sz w:val="18"/>
          <w:szCs w:val="18"/>
        </w:rPr>
        <w:t>i</w:t>
      </w:r>
      <w:r w:rsidR="00443A1E">
        <w:rPr>
          <w:rFonts w:ascii="Verdana" w:hAnsi="Verdana" w:cs="Arial"/>
          <w:sz w:val="18"/>
          <w:szCs w:val="18"/>
        </w:rPr>
        <w:t> </w:t>
      </w:r>
      <w:r w:rsidRPr="00C34046">
        <w:rPr>
          <w:rFonts w:ascii="Verdana" w:hAnsi="Verdana" w:cs="Arial"/>
          <w:sz w:val="18"/>
          <w:szCs w:val="18"/>
        </w:rPr>
        <w:t>porządku w gminach.</w:t>
      </w:r>
    </w:p>
    <w:p w:rsidR="0010428B" w:rsidRPr="00C34046" w:rsidRDefault="0010428B" w:rsidP="00C34046">
      <w:pPr>
        <w:pStyle w:val="Tekstpodstawowy"/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>§ 1</w:t>
      </w:r>
      <w:r w:rsidR="0081315B" w:rsidRPr="00C34046">
        <w:rPr>
          <w:rFonts w:ascii="Verdana" w:hAnsi="Verdana"/>
          <w:sz w:val="18"/>
          <w:szCs w:val="18"/>
        </w:rPr>
        <w:t>3</w:t>
      </w:r>
    </w:p>
    <w:p w:rsidR="0010428B" w:rsidRPr="00C34046" w:rsidRDefault="00A44148" w:rsidP="00C34046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sz w:val="18"/>
          <w:szCs w:val="18"/>
        </w:rPr>
        <w:t>Postanowienia</w:t>
      </w:r>
      <w:r w:rsidR="0010428B" w:rsidRPr="00C34046">
        <w:rPr>
          <w:rFonts w:ascii="Verdana" w:hAnsi="Verdana" w:cs="Arial"/>
          <w:sz w:val="18"/>
          <w:szCs w:val="18"/>
        </w:rPr>
        <w:t xml:space="preserve"> końcowe</w:t>
      </w:r>
    </w:p>
    <w:p w:rsidR="0010428B" w:rsidRPr="00C34046" w:rsidRDefault="0010428B" w:rsidP="00C34046">
      <w:pPr>
        <w:numPr>
          <w:ilvl w:val="0"/>
          <w:numId w:val="17"/>
        </w:numPr>
        <w:tabs>
          <w:tab w:val="clear" w:pos="360"/>
          <w:tab w:val="num" w:pos="284"/>
          <w:tab w:val="left" w:pos="3119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sz w:val="18"/>
          <w:szCs w:val="18"/>
        </w:rPr>
        <w:t xml:space="preserve">Wykonawca nie może przenieść wierzytelności wobec Zamawiającego wynikających  </w:t>
      </w:r>
      <w:r w:rsidR="00A44148" w:rsidRPr="00C34046">
        <w:rPr>
          <w:rFonts w:ascii="Verdana" w:hAnsi="Verdana" w:cs="Arial"/>
          <w:sz w:val="18"/>
          <w:szCs w:val="18"/>
        </w:rPr>
        <w:t xml:space="preserve">                            </w:t>
      </w:r>
      <w:r w:rsidRPr="00C34046">
        <w:rPr>
          <w:rFonts w:ascii="Verdana" w:hAnsi="Verdana" w:cs="Arial"/>
          <w:sz w:val="18"/>
          <w:szCs w:val="18"/>
        </w:rPr>
        <w:t>z niniejszej umowy bez zgody Zamawiającego wyrażonej pod rygorem nieważności w formie pisemnej.</w:t>
      </w:r>
    </w:p>
    <w:p w:rsidR="0010428B" w:rsidRPr="00C34046" w:rsidRDefault="0010428B" w:rsidP="00C34046">
      <w:pPr>
        <w:numPr>
          <w:ilvl w:val="0"/>
          <w:numId w:val="1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 będą rozpatrywane przez sąd powszechny właściwy dla siedziby Zamawiającego.</w:t>
      </w:r>
    </w:p>
    <w:p w:rsidR="0010428B" w:rsidRPr="00C34046" w:rsidRDefault="0010428B" w:rsidP="00C34046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34046">
        <w:rPr>
          <w:rFonts w:ascii="Verdana" w:hAnsi="Verdana"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0428B" w:rsidRPr="00C34046" w:rsidRDefault="0010428B" w:rsidP="00C34046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C34046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:rsidR="0010428B" w:rsidRPr="00C34046" w:rsidRDefault="0010428B" w:rsidP="00C34046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</w:p>
    <w:p w:rsidR="0010428B" w:rsidRPr="00C34046" w:rsidRDefault="0010428B" w:rsidP="00C34046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C34046">
        <w:rPr>
          <w:rFonts w:ascii="Verdana" w:hAnsi="Verdana"/>
          <w:sz w:val="18"/>
          <w:szCs w:val="18"/>
        </w:rPr>
        <w:t xml:space="preserve">ZAMAWIAJĄCY:                                                                              </w:t>
      </w:r>
      <w:r w:rsidR="00C34046" w:rsidRPr="00C34046">
        <w:rPr>
          <w:rFonts w:ascii="Verdana" w:hAnsi="Verdana"/>
          <w:sz w:val="18"/>
          <w:szCs w:val="18"/>
        </w:rPr>
        <w:t xml:space="preserve">      </w:t>
      </w:r>
      <w:r w:rsidR="007D4100">
        <w:rPr>
          <w:rFonts w:ascii="Verdana" w:hAnsi="Verdana"/>
          <w:sz w:val="18"/>
          <w:szCs w:val="18"/>
        </w:rPr>
        <w:t xml:space="preserve">            </w:t>
      </w:r>
      <w:r w:rsidRPr="00C34046">
        <w:rPr>
          <w:rFonts w:ascii="Verdana" w:hAnsi="Verdana"/>
          <w:sz w:val="18"/>
          <w:szCs w:val="18"/>
        </w:rPr>
        <w:t>WYKONAWCA:</w:t>
      </w:r>
    </w:p>
    <w:p w:rsidR="0010428B" w:rsidRPr="00C34046" w:rsidRDefault="0010428B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10428B" w:rsidRPr="00C34046" w:rsidRDefault="0010428B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F2897" w:rsidRDefault="008F2897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10428B" w:rsidRPr="009827C6" w:rsidRDefault="0010428B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 w:rsidRPr="009827C6">
        <w:rPr>
          <w:rFonts w:ascii="Verdana" w:hAnsi="Verdana"/>
          <w:sz w:val="16"/>
          <w:szCs w:val="16"/>
        </w:rPr>
        <w:t>Sporządzili: E. Cichocka, A. Lis</w:t>
      </w:r>
    </w:p>
    <w:p w:rsidR="0010428B" w:rsidRPr="009827C6" w:rsidRDefault="0010428B" w:rsidP="00C34046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 w:rsidRPr="009827C6">
        <w:rPr>
          <w:rFonts w:ascii="Verdana" w:hAnsi="Verdana"/>
          <w:sz w:val="16"/>
          <w:szCs w:val="16"/>
        </w:rPr>
        <w:t>Sprawdził:</w:t>
      </w:r>
    </w:p>
    <w:sectPr w:rsidR="0010428B" w:rsidRPr="009827C6" w:rsidSect="00C1164B">
      <w:footerReference w:type="default" r:id="rId8"/>
      <w:pgSz w:w="11906" w:h="16838"/>
      <w:pgMar w:top="709" w:right="1125" w:bottom="993" w:left="176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DD" w:rsidRDefault="00D713DD">
      <w:r>
        <w:separator/>
      </w:r>
    </w:p>
  </w:endnote>
  <w:endnote w:type="continuationSeparator" w:id="0">
    <w:p w:rsidR="00D713DD" w:rsidRDefault="00D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25" w:rsidRPr="00A44148" w:rsidRDefault="004244B4">
    <w:pPr>
      <w:pStyle w:val="Stopka"/>
      <w:jc w:val="right"/>
      <w:rPr>
        <w:sz w:val="18"/>
        <w:szCs w:val="18"/>
      </w:rPr>
    </w:pPr>
    <w:r w:rsidRPr="00A44148">
      <w:rPr>
        <w:sz w:val="18"/>
        <w:szCs w:val="18"/>
      </w:rPr>
      <w:fldChar w:fldCharType="begin"/>
    </w:r>
    <w:r w:rsidR="00A50225" w:rsidRPr="00A44148">
      <w:rPr>
        <w:sz w:val="18"/>
        <w:szCs w:val="18"/>
      </w:rPr>
      <w:instrText xml:space="preserve"> PAGE </w:instrText>
    </w:r>
    <w:r w:rsidRPr="00A44148">
      <w:rPr>
        <w:sz w:val="18"/>
        <w:szCs w:val="18"/>
      </w:rPr>
      <w:fldChar w:fldCharType="separate"/>
    </w:r>
    <w:r w:rsidR="00C1164B">
      <w:rPr>
        <w:noProof/>
        <w:sz w:val="18"/>
        <w:szCs w:val="18"/>
      </w:rPr>
      <w:t>7</w:t>
    </w:r>
    <w:r w:rsidRPr="00A4414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DD" w:rsidRDefault="00D713DD">
      <w:r>
        <w:separator/>
      </w:r>
    </w:p>
  </w:footnote>
  <w:footnote w:type="continuationSeparator" w:id="0">
    <w:p w:rsidR="00D713DD" w:rsidRDefault="00D7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86"/>
        </w:tabs>
        <w:ind w:left="586" w:hanging="283"/>
      </w:p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283"/>
      </w:pPr>
    </w:lvl>
    <w:lvl w:ilvl="2">
      <w:start w:val="1"/>
      <w:numFmt w:val="decimal"/>
      <w:lvlText w:val="%3)"/>
      <w:lvlJc w:val="left"/>
      <w:pPr>
        <w:tabs>
          <w:tab w:val="num" w:pos="1153"/>
        </w:tabs>
        <w:ind w:left="1153" w:hanging="283"/>
      </w:pPr>
    </w:lvl>
    <w:lvl w:ilvl="3">
      <w:start w:val="1"/>
      <w:numFmt w:val="decimal"/>
      <w:lvlText w:val="%4)"/>
      <w:lvlJc w:val="left"/>
      <w:pPr>
        <w:tabs>
          <w:tab w:val="num" w:pos="1437"/>
        </w:tabs>
        <w:ind w:left="1437" w:hanging="283"/>
      </w:pPr>
    </w:lvl>
    <w:lvl w:ilvl="4">
      <w:start w:val="1"/>
      <w:numFmt w:val="decimal"/>
      <w:lvlText w:val="%5)"/>
      <w:lvlJc w:val="left"/>
      <w:pPr>
        <w:tabs>
          <w:tab w:val="num" w:pos="1720"/>
        </w:tabs>
        <w:ind w:left="1720" w:hanging="283"/>
      </w:pPr>
    </w:lvl>
    <w:lvl w:ilvl="5">
      <w:start w:val="1"/>
      <w:numFmt w:val="decimal"/>
      <w:lvlText w:val="%6)"/>
      <w:lvlJc w:val="left"/>
      <w:pPr>
        <w:tabs>
          <w:tab w:val="num" w:pos="2004"/>
        </w:tabs>
        <w:ind w:left="2004" w:hanging="283"/>
      </w:pPr>
    </w:lvl>
    <w:lvl w:ilvl="6">
      <w:start w:val="1"/>
      <w:numFmt w:val="decimal"/>
      <w:lvlText w:val="%7)"/>
      <w:lvlJc w:val="left"/>
      <w:pPr>
        <w:tabs>
          <w:tab w:val="num" w:pos="2287"/>
        </w:tabs>
        <w:ind w:left="2287" w:hanging="283"/>
      </w:pPr>
    </w:lvl>
    <w:lvl w:ilvl="7">
      <w:start w:val="1"/>
      <w:numFmt w:val="decimal"/>
      <w:lvlText w:val="%8)"/>
      <w:lvlJc w:val="left"/>
      <w:pPr>
        <w:tabs>
          <w:tab w:val="num" w:pos="2571"/>
        </w:tabs>
        <w:ind w:left="2571" w:hanging="283"/>
      </w:pPr>
    </w:lvl>
    <w:lvl w:ilvl="8">
      <w:start w:val="1"/>
      <w:numFmt w:val="decimal"/>
      <w:lvlText w:val="%9)"/>
      <w:lvlJc w:val="left"/>
      <w:pPr>
        <w:tabs>
          <w:tab w:val="num" w:pos="2854"/>
        </w:tabs>
        <w:ind w:left="2854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98"/>
        </w:tabs>
        <w:ind w:left="1398" w:hanging="283"/>
      </w:pPr>
    </w:lvl>
    <w:lvl w:ilvl="2">
      <w:start w:val="1"/>
      <w:numFmt w:val="decimal"/>
      <w:lvlText w:val="%3)"/>
      <w:lvlJc w:val="left"/>
      <w:pPr>
        <w:tabs>
          <w:tab w:val="num" w:pos="1681"/>
        </w:tabs>
        <w:ind w:left="1681" w:hanging="283"/>
      </w:pPr>
    </w:lvl>
    <w:lvl w:ilvl="3">
      <w:start w:val="1"/>
      <w:numFmt w:val="decimal"/>
      <w:lvlText w:val="%4)"/>
      <w:lvlJc w:val="left"/>
      <w:pPr>
        <w:tabs>
          <w:tab w:val="num" w:pos="1965"/>
        </w:tabs>
        <w:ind w:left="1965" w:hanging="283"/>
      </w:pPr>
    </w:lvl>
    <w:lvl w:ilvl="4">
      <w:start w:val="1"/>
      <w:numFmt w:val="decimal"/>
      <w:lvlText w:val="%5)"/>
      <w:lvlJc w:val="left"/>
      <w:pPr>
        <w:tabs>
          <w:tab w:val="num" w:pos="2248"/>
        </w:tabs>
        <w:ind w:left="2248" w:hanging="283"/>
      </w:pPr>
    </w:lvl>
    <w:lvl w:ilvl="5">
      <w:start w:val="1"/>
      <w:numFmt w:val="decimal"/>
      <w:lvlText w:val="%6)"/>
      <w:lvlJc w:val="left"/>
      <w:pPr>
        <w:tabs>
          <w:tab w:val="num" w:pos="2532"/>
        </w:tabs>
        <w:ind w:left="2532" w:hanging="283"/>
      </w:pPr>
    </w:lvl>
    <w:lvl w:ilvl="6">
      <w:start w:val="1"/>
      <w:numFmt w:val="decimal"/>
      <w:lvlText w:val="%7)"/>
      <w:lvlJc w:val="left"/>
      <w:pPr>
        <w:tabs>
          <w:tab w:val="num" w:pos="2815"/>
        </w:tabs>
        <w:ind w:left="2815" w:hanging="283"/>
      </w:pPr>
    </w:lvl>
    <w:lvl w:ilvl="7">
      <w:start w:val="1"/>
      <w:numFmt w:val="decimal"/>
      <w:lvlText w:val="%8)"/>
      <w:lvlJc w:val="left"/>
      <w:pPr>
        <w:tabs>
          <w:tab w:val="num" w:pos="3099"/>
        </w:tabs>
        <w:ind w:left="3099" w:hanging="283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trike w:val="0"/>
        <w:dstrike w:val="0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2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3" w15:restartNumberingAfterBreak="0">
    <w:nsid w:val="00000018"/>
    <w:multiLevelType w:val="singleLevel"/>
    <w:tmpl w:val="ADC62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2637"/>
        </w:tabs>
        <w:ind w:left="2637" w:hanging="705"/>
      </w:pPr>
      <w:rPr>
        <w:b w:val="0"/>
      </w:rPr>
    </w:lvl>
  </w:abstractNum>
  <w:abstractNum w:abstractNumId="25" w15:restartNumberingAfterBreak="0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57A5295"/>
    <w:multiLevelType w:val="hybridMultilevel"/>
    <w:tmpl w:val="DF7A0C4E"/>
    <w:name w:val="WW8Num202"/>
    <w:lvl w:ilvl="0" w:tplc="0000001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421" w:hanging="360"/>
      </w:pPr>
    </w:lvl>
    <w:lvl w:ilvl="2" w:tplc="0415001B" w:tentative="1">
      <w:start w:val="1"/>
      <w:numFmt w:val="lowerRoman"/>
      <w:lvlText w:val="%3."/>
      <w:lvlJc w:val="right"/>
      <w:pPr>
        <w:ind w:left="1141" w:hanging="180"/>
      </w:pPr>
    </w:lvl>
    <w:lvl w:ilvl="3" w:tplc="0415000F" w:tentative="1">
      <w:start w:val="1"/>
      <w:numFmt w:val="decimal"/>
      <w:lvlText w:val="%4."/>
      <w:lvlJc w:val="left"/>
      <w:pPr>
        <w:ind w:left="1861" w:hanging="360"/>
      </w:pPr>
    </w:lvl>
    <w:lvl w:ilvl="4" w:tplc="04150019" w:tentative="1">
      <w:start w:val="1"/>
      <w:numFmt w:val="lowerLetter"/>
      <w:lvlText w:val="%5."/>
      <w:lvlJc w:val="left"/>
      <w:pPr>
        <w:ind w:left="2581" w:hanging="360"/>
      </w:pPr>
    </w:lvl>
    <w:lvl w:ilvl="5" w:tplc="0415001B" w:tentative="1">
      <w:start w:val="1"/>
      <w:numFmt w:val="lowerRoman"/>
      <w:lvlText w:val="%6."/>
      <w:lvlJc w:val="right"/>
      <w:pPr>
        <w:ind w:left="3301" w:hanging="180"/>
      </w:pPr>
    </w:lvl>
    <w:lvl w:ilvl="6" w:tplc="0415000F" w:tentative="1">
      <w:start w:val="1"/>
      <w:numFmt w:val="decimal"/>
      <w:lvlText w:val="%7."/>
      <w:lvlJc w:val="left"/>
      <w:pPr>
        <w:ind w:left="4021" w:hanging="360"/>
      </w:pPr>
    </w:lvl>
    <w:lvl w:ilvl="7" w:tplc="04150019" w:tentative="1">
      <w:start w:val="1"/>
      <w:numFmt w:val="lowerLetter"/>
      <w:lvlText w:val="%8."/>
      <w:lvlJc w:val="left"/>
      <w:pPr>
        <w:ind w:left="4741" w:hanging="360"/>
      </w:pPr>
    </w:lvl>
    <w:lvl w:ilvl="8" w:tplc="0415001B" w:tentative="1">
      <w:start w:val="1"/>
      <w:numFmt w:val="lowerRoman"/>
      <w:lvlText w:val="%9."/>
      <w:lvlJc w:val="right"/>
      <w:pPr>
        <w:ind w:left="5461" w:hanging="180"/>
      </w:pPr>
    </w:lvl>
  </w:abstractNum>
  <w:abstractNum w:abstractNumId="27" w15:restartNumberingAfterBreak="0">
    <w:nsid w:val="063371FC"/>
    <w:multiLevelType w:val="hybridMultilevel"/>
    <w:tmpl w:val="28780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B51428F"/>
    <w:multiLevelType w:val="hybridMultilevel"/>
    <w:tmpl w:val="63D4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6E5155"/>
    <w:multiLevelType w:val="hybridMultilevel"/>
    <w:tmpl w:val="F6D29A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EFD42AE"/>
    <w:multiLevelType w:val="hybridMultilevel"/>
    <w:tmpl w:val="7C3C71B0"/>
    <w:lvl w:ilvl="0" w:tplc="C9D45448">
      <w:start w:val="1"/>
      <w:numFmt w:val="decimal"/>
      <w:lvlText w:val="%1)"/>
      <w:lvlJc w:val="left"/>
      <w:pPr>
        <w:ind w:left="64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12603170"/>
    <w:multiLevelType w:val="hybridMultilevel"/>
    <w:tmpl w:val="C7083496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 w15:restartNumberingAfterBreak="0">
    <w:nsid w:val="1F5370A1"/>
    <w:multiLevelType w:val="hybridMultilevel"/>
    <w:tmpl w:val="E6864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A01B98"/>
    <w:multiLevelType w:val="hybridMultilevel"/>
    <w:tmpl w:val="646CE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4B74D5"/>
    <w:multiLevelType w:val="hybridMultilevel"/>
    <w:tmpl w:val="08144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69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7F76DB"/>
    <w:multiLevelType w:val="hybridMultilevel"/>
    <w:tmpl w:val="219EFECE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F2531"/>
    <w:multiLevelType w:val="hybridMultilevel"/>
    <w:tmpl w:val="19E4C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B5650A"/>
    <w:multiLevelType w:val="hybridMultilevel"/>
    <w:tmpl w:val="9F26D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CE02CA"/>
    <w:multiLevelType w:val="hybridMultilevel"/>
    <w:tmpl w:val="B1D0FF68"/>
    <w:lvl w:ilvl="0" w:tplc="383CD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5ED22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AE2038"/>
    <w:multiLevelType w:val="hybridMultilevel"/>
    <w:tmpl w:val="69BA947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4BBA52D8"/>
    <w:multiLevelType w:val="hybridMultilevel"/>
    <w:tmpl w:val="023C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B55FA3"/>
    <w:multiLevelType w:val="hybridMultilevel"/>
    <w:tmpl w:val="6742E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1829FC"/>
    <w:multiLevelType w:val="hybridMultilevel"/>
    <w:tmpl w:val="8D22B1C2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6A03D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B052DC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508A02A5"/>
    <w:multiLevelType w:val="hybridMultilevel"/>
    <w:tmpl w:val="17768268"/>
    <w:lvl w:ilvl="0" w:tplc="9D00AC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87BC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7A78FB"/>
    <w:multiLevelType w:val="hybridMultilevel"/>
    <w:tmpl w:val="2D6C01C2"/>
    <w:lvl w:ilvl="0" w:tplc="D960D4B6">
      <w:start w:val="1"/>
      <w:numFmt w:val="lowerLetter"/>
      <w:lvlText w:val="%1)"/>
      <w:lvlJc w:val="left"/>
      <w:pPr>
        <w:ind w:left="94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6" w15:restartNumberingAfterBreak="0">
    <w:nsid w:val="6F63690F"/>
    <w:multiLevelType w:val="multilevel"/>
    <w:tmpl w:val="646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683F1F"/>
    <w:multiLevelType w:val="hybridMultilevel"/>
    <w:tmpl w:val="3D205708"/>
    <w:lvl w:ilvl="0" w:tplc="4B6A93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33"/>
  </w:num>
  <w:num w:numId="28">
    <w:abstractNumId w:val="46"/>
  </w:num>
  <w:num w:numId="29">
    <w:abstractNumId w:val="43"/>
  </w:num>
  <w:num w:numId="30">
    <w:abstractNumId w:val="26"/>
  </w:num>
  <w:num w:numId="31">
    <w:abstractNumId w:val="47"/>
  </w:num>
  <w:num w:numId="32">
    <w:abstractNumId w:val="41"/>
  </w:num>
  <w:num w:numId="33">
    <w:abstractNumId w:val="44"/>
  </w:num>
  <w:num w:numId="34">
    <w:abstractNumId w:val="42"/>
  </w:num>
  <w:num w:numId="35">
    <w:abstractNumId w:val="45"/>
  </w:num>
  <w:num w:numId="36">
    <w:abstractNumId w:val="39"/>
  </w:num>
  <w:num w:numId="37">
    <w:abstractNumId w:val="37"/>
  </w:num>
  <w:num w:numId="38">
    <w:abstractNumId w:val="40"/>
  </w:num>
  <w:num w:numId="39">
    <w:abstractNumId w:val="34"/>
  </w:num>
  <w:num w:numId="40">
    <w:abstractNumId w:val="38"/>
  </w:num>
  <w:num w:numId="41">
    <w:abstractNumId w:val="28"/>
  </w:num>
  <w:num w:numId="42">
    <w:abstractNumId w:val="3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9"/>
  </w:num>
  <w:num w:numId="46">
    <w:abstractNumId w:val="31"/>
  </w:num>
  <w:num w:numId="47">
    <w:abstractNumId w:val="23"/>
    <w:lvlOverride w:ilvl="0">
      <w:startOverride w:val="4"/>
    </w:lvlOverride>
  </w:num>
  <w:num w:numId="48">
    <w:abstractNumId w:val="2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3"/>
    <w:rsid w:val="000254FA"/>
    <w:rsid w:val="00073861"/>
    <w:rsid w:val="000A4728"/>
    <w:rsid w:val="000A677D"/>
    <w:rsid w:val="0010428B"/>
    <w:rsid w:val="001228E2"/>
    <w:rsid w:val="00130F15"/>
    <w:rsid w:val="001D6383"/>
    <w:rsid w:val="001F3088"/>
    <w:rsid w:val="00235C20"/>
    <w:rsid w:val="002873B6"/>
    <w:rsid w:val="002A30A7"/>
    <w:rsid w:val="002D4BE5"/>
    <w:rsid w:val="00320509"/>
    <w:rsid w:val="00340C60"/>
    <w:rsid w:val="003D7EEE"/>
    <w:rsid w:val="003F27D0"/>
    <w:rsid w:val="004244B4"/>
    <w:rsid w:val="00442EA1"/>
    <w:rsid w:val="00443A1E"/>
    <w:rsid w:val="004652C1"/>
    <w:rsid w:val="004A6261"/>
    <w:rsid w:val="005214EC"/>
    <w:rsid w:val="00554B78"/>
    <w:rsid w:val="00570B07"/>
    <w:rsid w:val="00575F86"/>
    <w:rsid w:val="00581E65"/>
    <w:rsid w:val="00590FCD"/>
    <w:rsid w:val="005F5845"/>
    <w:rsid w:val="00626BD0"/>
    <w:rsid w:val="0066792C"/>
    <w:rsid w:val="006908EC"/>
    <w:rsid w:val="00697263"/>
    <w:rsid w:val="006E484A"/>
    <w:rsid w:val="00732340"/>
    <w:rsid w:val="00734F3D"/>
    <w:rsid w:val="007A1E70"/>
    <w:rsid w:val="007A5BC3"/>
    <w:rsid w:val="007B0AE4"/>
    <w:rsid w:val="007C4F75"/>
    <w:rsid w:val="007D4100"/>
    <w:rsid w:val="007E5865"/>
    <w:rsid w:val="00807109"/>
    <w:rsid w:val="00810593"/>
    <w:rsid w:val="008115CE"/>
    <w:rsid w:val="0081315B"/>
    <w:rsid w:val="00814DA3"/>
    <w:rsid w:val="00840798"/>
    <w:rsid w:val="00842F07"/>
    <w:rsid w:val="008D59F9"/>
    <w:rsid w:val="008F2897"/>
    <w:rsid w:val="00900C9E"/>
    <w:rsid w:val="00923C4A"/>
    <w:rsid w:val="00943B63"/>
    <w:rsid w:val="009827C6"/>
    <w:rsid w:val="00990BE5"/>
    <w:rsid w:val="009A6AED"/>
    <w:rsid w:val="009E4F13"/>
    <w:rsid w:val="009E6AC6"/>
    <w:rsid w:val="00A1683F"/>
    <w:rsid w:val="00A1763C"/>
    <w:rsid w:val="00A253B2"/>
    <w:rsid w:val="00A331B2"/>
    <w:rsid w:val="00A41851"/>
    <w:rsid w:val="00A44148"/>
    <w:rsid w:val="00A50225"/>
    <w:rsid w:val="00A5291D"/>
    <w:rsid w:val="00A877C4"/>
    <w:rsid w:val="00A87AE7"/>
    <w:rsid w:val="00AE6358"/>
    <w:rsid w:val="00AF2205"/>
    <w:rsid w:val="00B56F09"/>
    <w:rsid w:val="00BB0D77"/>
    <w:rsid w:val="00BD1D8F"/>
    <w:rsid w:val="00BE3238"/>
    <w:rsid w:val="00C1164B"/>
    <w:rsid w:val="00C12743"/>
    <w:rsid w:val="00C2457B"/>
    <w:rsid w:val="00C34046"/>
    <w:rsid w:val="00C47746"/>
    <w:rsid w:val="00C53E79"/>
    <w:rsid w:val="00C8376B"/>
    <w:rsid w:val="00CB6C69"/>
    <w:rsid w:val="00CD21FD"/>
    <w:rsid w:val="00D3689D"/>
    <w:rsid w:val="00D713DD"/>
    <w:rsid w:val="00D744CC"/>
    <w:rsid w:val="00D76E54"/>
    <w:rsid w:val="00DD21D4"/>
    <w:rsid w:val="00DD2E42"/>
    <w:rsid w:val="00DE6AEE"/>
    <w:rsid w:val="00E14FB3"/>
    <w:rsid w:val="00E34A34"/>
    <w:rsid w:val="00E5446C"/>
    <w:rsid w:val="00E81D73"/>
    <w:rsid w:val="00E87AD2"/>
    <w:rsid w:val="00EA3C59"/>
    <w:rsid w:val="00EB32AC"/>
    <w:rsid w:val="00ED42E1"/>
    <w:rsid w:val="00F0344E"/>
    <w:rsid w:val="00F17754"/>
    <w:rsid w:val="00F63EE9"/>
    <w:rsid w:val="00FB3FEE"/>
    <w:rsid w:val="00FB7C05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6DB3D"/>
  <w15:docId w15:val="{E7436639-2150-4128-80E7-CDA73BE4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b w:val="0"/>
    </w:rPr>
  </w:style>
  <w:style w:type="character" w:customStyle="1" w:styleId="WW8Num21z1">
    <w:name w:val="WW8Num21z1"/>
    <w:rPr>
      <w:rFonts w:ascii="Symbol" w:eastAsia="Tahoma" w:hAnsi="Symbol" w:cs="Arial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6z0">
    <w:name w:val="WW8Num26z0"/>
    <w:rPr>
      <w:b w:val="0"/>
    </w:rPr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41z0">
    <w:name w:val="WW8Num4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A904-FB8D-46DD-B735-89ABCC11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2853</Words>
  <Characters>17119</Characters>
  <Application>Microsoft Office Word</Application>
  <DocSecurity>4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USER</dc:creator>
  <cp:lastModifiedBy>Aleksander Lis</cp:lastModifiedBy>
  <cp:revision>2</cp:revision>
  <cp:lastPrinted>2018-12-11T08:35:00Z</cp:lastPrinted>
  <dcterms:created xsi:type="dcterms:W3CDTF">2018-12-27T12:50:00Z</dcterms:created>
  <dcterms:modified xsi:type="dcterms:W3CDTF">2018-12-27T12:50:00Z</dcterms:modified>
</cp:coreProperties>
</file>