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3"/>
        <w:gridCol w:w="8647"/>
      </w:tblGrid>
      <w:tr w:rsidR="006E42D8" w:rsidRPr="006E42D8" w:rsidTr="00005204">
        <w:trPr>
          <w:trHeight w:val="300"/>
        </w:trPr>
        <w:tc>
          <w:tcPr>
            <w:tcW w:w="1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6E42D8" w:rsidRPr="006E42D8" w:rsidRDefault="006E42D8" w:rsidP="00301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6E42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stanowiska pracy</w:t>
            </w:r>
          </w:p>
        </w:tc>
        <w:tc>
          <w:tcPr>
            <w:tcW w:w="86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E42D8" w:rsidRPr="006E42D8" w:rsidRDefault="00E00C8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POD</w:t>
            </w:r>
            <w:r w:rsidR="00D2541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INSPEKTOR</w:t>
            </w:r>
            <w:r w:rsidR="00361FB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E42D8" w:rsidRPr="006E42D8" w:rsidTr="00005204">
        <w:trPr>
          <w:trHeight w:val="150"/>
        </w:trPr>
        <w:tc>
          <w:tcPr>
            <w:tcW w:w="1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6E42D8" w:rsidRPr="006E42D8" w:rsidRDefault="006E42D8" w:rsidP="00301D96">
            <w:pPr>
              <w:spacing w:after="0" w:line="15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42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Komórka organizacyjna</w:t>
            </w:r>
          </w:p>
        </w:tc>
        <w:tc>
          <w:tcPr>
            <w:tcW w:w="86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E42D8" w:rsidRPr="006E42D8" w:rsidRDefault="006E42D8" w:rsidP="00845BCD">
            <w:pPr>
              <w:spacing w:after="0" w:line="150" w:lineRule="atLeast"/>
              <w:jc w:val="center"/>
              <w:rPr>
                <w:color w:val="000000" w:themeColor="text1"/>
              </w:rPr>
            </w:pPr>
            <w:r w:rsidRPr="006E42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REFERAT </w:t>
            </w:r>
            <w:r w:rsidR="00845B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GOSPODARKI PRZESTRZENNEJ I MIESZKANIOWEJ</w:t>
            </w:r>
          </w:p>
        </w:tc>
      </w:tr>
      <w:tr w:rsidR="006E42D8" w:rsidRPr="006E42D8" w:rsidTr="00005204">
        <w:trPr>
          <w:trHeight w:val="183"/>
        </w:trPr>
        <w:tc>
          <w:tcPr>
            <w:tcW w:w="1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6E42D8" w:rsidRPr="006E42D8" w:rsidRDefault="006E42D8">
            <w:pPr>
              <w:spacing w:after="0" w:line="15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42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Kod komórki</w:t>
            </w:r>
          </w:p>
        </w:tc>
        <w:tc>
          <w:tcPr>
            <w:tcW w:w="86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E42D8" w:rsidRPr="006E42D8" w:rsidRDefault="00845BCD" w:rsidP="00301D96">
            <w:pPr>
              <w:spacing w:after="0" w:line="150" w:lineRule="atLeast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GP</w:t>
            </w:r>
            <w:r w:rsidR="00EC0AF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</w:t>
            </w:r>
            <w:proofErr w:type="spellEnd"/>
          </w:p>
        </w:tc>
      </w:tr>
      <w:tr w:rsidR="006E42D8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E42D8" w:rsidRPr="006E42D8" w:rsidRDefault="006E42D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E42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CELE STANOWISKA PRACY</w:t>
            </w:r>
          </w:p>
        </w:tc>
      </w:tr>
      <w:tr w:rsidR="006E42D8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E42D8" w:rsidRPr="00845BCD" w:rsidRDefault="006E42D8" w:rsidP="00845B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5B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Głównym celem stanowiska jest </w:t>
            </w:r>
            <w:r w:rsidR="001F5CF4" w:rsidRPr="00845B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prowadzenie </w:t>
            </w:r>
            <w:r w:rsidR="00845BCD" w:rsidRPr="00845B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spraw związanych z gospodarką mienia w lasach </w:t>
            </w:r>
            <w:r w:rsidR="00845BCD" w:rsidRPr="00845BCD">
              <w:rPr>
                <w:rFonts w:ascii="Times New Roman" w:hAnsi="Times New Roman"/>
                <w:sz w:val="20"/>
                <w:szCs w:val="20"/>
              </w:rPr>
              <w:t xml:space="preserve">komunalnych Gminy Jedlina-Zdrój oraz </w:t>
            </w:r>
            <w:r w:rsidR="00845BCD" w:rsidRPr="00845BCD">
              <w:rPr>
                <w:rFonts w:ascii="Times New Roman" w:hAnsi="Times New Roman"/>
                <w:color w:val="000000"/>
                <w:sz w:val="20"/>
                <w:szCs w:val="20"/>
              </w:rPr>
              <w:t>realizowanie zadań własnych Gminy wynikających z ustawy o ochronie przyrody.</w:t>
            </w:r>
          </w:p>
        </w:tc>
      </w:tr>
      <w:tr w:rsidR="006E42D8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E42D8" w:rsidRPr="006E42D8" w:rsidRDefault="006E42D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E42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MIEJSCE W STRUKTURZE ORGANIZACYJNEJ</w:t>
            </w:r>
          </w:p>
        </w:tc>
      </w:tr>
      <w:tr w:rsidR="006E42D8" w:rsidRPr="006E42D8" w:rsidTr="00005204">
        <w:tc>
          <w:tcPr>
            <w:tcW w:w="1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E42D8" w:rsidRPr="006E42D8" w:rsidRDefault="006E42D8" w:rsidP="00301D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42D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Podlega</w:t>
            </w:r>
          </w:p>
        </w:tc>
        <w:tc>
          <w:tcPr>
            <w:tcW w:w="86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E42D8" w:rsidRPr="006E42D8" w:rsidRDefault="00845BCD" w:rsidP="001F5CF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Zastępcy Burmistrza Miasta Jedlina-Zdrój</w:t>
            </w:r>
          </w:p>
        </w:tc>
      </w:tr>
      <w:tr w:rsidR="006E42D8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E42D8" w:rsidRPr="006E42D8" w:rsidRDefault="006E42D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E42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ZAKRES WYKONYWANYCH ZADAŃ</w:t>
            </w:r>
          </w:p>
        </w:tc>
      </w:tr>
      <w:tr w:rsidR="006E42D8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CD1C2E" w:rsidRPr="00E00C8E" w:rsidRDefault="00CD1C2E" w:rsidP="00E00C8E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0C8E">
              <w:rPr>
                <w:rFonts w:ascii="Times New Roman" w:hAnsi="Times New Roman"/>
                <w:sz w:val="21"/>
                <w:szCs w:val="21"/>
              </w:rPr>
              <w:t>Koordynacja i kontrola zadań w zakresie utrzymania lasów komunalnych i gospodarki drzewnej w tym sprzedaż drewna z lasów komunalnych</w:t>
            </w:r>
          </w:p>
          <w:p w:rsidR="00DC2CFA" w:rsidRPr="00E00C8E" w:rsidRDefault="00DC2CFA" w:rsidP="00E00C8E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0C8E">
              <w:rPr>
                <w:rFonts w:ascii="Times New Roman" w:hAnsi="Times New Roman"/>
                <w:sz w:val="21"/>
                <w:szCs w:val="21"/>
              </w:rPr>
              <w:t>Nadzór</w:t>
            </w:r>
            <w:r w:rsidR="00AF0769" w:rsidRPr="00E00C8E">
              <w:rPr>
                <w:rFonts w:ascii="Times New Roman" w:hAnsi="Times New Roman"/>
                <w:sz w:val="21"/>
                <w:szCs w:val="21"/>
              </w:rPr>
              <w:t xml:space="preserve"> nad </w:t>
            </w:r>
            <w:r w:rsidR="00CD1C2E" w:rsidRPr="00E00C8E">
              <w:rPr>
                <w:rFonts w:ascii="Times New Roman" w:hAnsi="Times New Roman"/>
                <w:sz w:val="21"/>
                <w:szCs w:val="21"/>
              </w:rPr>
              <w:t xml:space="preserve">realizacją zadań wynikających z </w:t>
            </w:r>
            <w:r w:rsidR="00AF0769" w:rsidRPr="00E00C8E">
              <w:rPr>
                <w:rFonts w:ascii="Times New Roman" w:hAnsi="Times New Roman"/>
                <w:sz w:val="21"/>
                <w:szCs w:val="21"/>
              </w:rPr>
              <w:t xml:space="preserve"> Uproszczonego Planu Urządzania lasów dla miasta Jedlina-Zdrój.</w:t>
            </w:r>
          </w:p>
          <w:p w:rsidR="00845BCD" w:rsidRPr="00E00C8E" w:rsidRDefault="00845BCD" w:rsidP="00E00C8E">
            <w:pPr>
              <w:pStyle w:val="NormalnyWeb"/>
              <w:numPr>
                <w:ilvl w:val="0"/>
                <w:numId w:val="17"/>
              </w:numPr>
              <w:spacing w:before="0" w:after="0"/>
              <w:jc w:val="both"/>
              <w:rPr>
                <w:color w:val="000000"/>
                <w:sz w:val="21"/>
                <w:szCs w:val="21"/>
              </w:rPr>
            </w:pPr>
            <w:r w:rsidRPr="00E00C8E">
              <w:rPr>
                <w:color w:val="000000"/>
                <w:sz w:val="21"/>
                <w:szCs w:val="21"/>
              </w:rPr>
              <w:t>Realizowanie zadań własnych Gminy wynikających z ustawy o ochronie przyrody, w tym w szczególności:</w:t>
            </w:r>
          </w:p>
          <w:p w:rsidR="00845BCD" w:rsidRPr="00E00C8E" w:rsidRDefault="00845BCD" w:rsidP="00E00C8E">
            <w:pPr>
              <w:pStyle w:val="NormalnyWeb"/>
              <w:tabs>
                <w:tab w:val="left" w:pos="567"/>
              </w:tabs>
              <w:spacing w:before="0" w:after="0"/>
              <w:ind w:left="720"/>
              <w:jc w:val="both"/>
              <w:rPr>
                <w:color w:val="000000"/>
                <w:sz w:val="21"/>
                <w:szCs w:val="21"/>
              </w:rPr>
            </w:pPr>
            <w:r w:rsidRPr="00E00C8E">
              <w:rPr>
                <w:color w:val="000000"/>
                <w:sz w:val="21"/>
                <w:szCs w:val="21"/>
              </w:rPr>
              <w:t xml:space="preserve">1) ustanawianie form ochrony przyrody, </w:t>
            </w:r>
          </w:p>
          <w:p w:rsidR="00845BCD" w:rsidRPr="00E00C8E" w:rsidRDefault="00845BCD" w:rsidP="00E00C8E">
            <w:pPr>
              <w:pStyle w:val="NormalnyWeb"/>
              <w:numPr>
                <w:ilvl w:val="0"/>
                <w:numId w:val="18"/>
              </w:numPr>
              <w:tabs>
                <w:tab w:val="left" w:pos="567"/>
              </w:tabs>
              <w:spacing w:before="0" w:after="0"/>
              <w:jc w:val="both"/>
              <w:rPr>
                <w:color w:val="000000"/>
                <w:sz w:val="21"/>
                <w:szCs w:val="21"/>
              </w:rPr>
            </w:pPr>
            <w:r w:rsidRPr="00E00C8E">
              <w:rPr>
                <w:color w:val="000000"/>
                <w:sz w:val="21"/>
                <w:szCs w:val="21"/>
              </w:rPr>
              <w:t xml:space="preserve">ochrona terenów zieleni i </w:t>
            </w:r>
            <w:proofErr w:type="spellStart"/>
            <w:r w:rsidRPr="00E00C8E">
              <w:rPr>
                <w:color w:val="000000"/>
                <w:sz w:val="21"/>
                <w:szCs w:val="21"/>
              </w:rPr>
              <w:t>zadrzewień</w:t>
            </w:r>
            <w:proofErr w:type="spellEnd"/>
            <w:r w:rsidRPr="00E00C8E">
              <w:rPr>
                <w:color w:val="000000"/>
                <w:sz w:val="21"/>
                <w:szCs w:val="21"/>
              </w:rPr>
              <w:t xml:space="preserve"> na terenie Gminy, a w tym:</w:t>
            </w:r>
          </w:p>
          <w:p w:rsidR="00CD1C2E" w:rsidRPr="00E00C8E" w:rsidRDefault="00845BCD" w:rsidP="00E00C8E">
            <w:pPr>
              <w:pStyle w:val="NormalnyWeb"/>
              <w:spacing w:before="0" w:after="0"/>
              <w:ind w:left="708" w:firstLine="12"/>
              <w:jc w:val="both"/>
              <w:rPr>
                <w:sz w:val="21"/>
                <w:szCs w:val="21"/>
              </w:rPr>
            </w:pPr>
            <w:r w:rsidRPr="00E00C8E">
              <w:rPr>
                <w:color w:val="000000"/>
                <w:sz w:val="21"/>
                <w:szCs w:val="21"/>
              </w:rPr>
              <w:t xml:space="preserve"> - prowadzenie po</w:t>
            </w:r>
            <w:r w:rsidR="00CD1C2E" w:rsidRPr="00E00C8E">
              <w:rPr>
                <w:color w:val="000000"/>
                <w:sz w:val="21"/>
                <w:szCs w:val="21"/>
              </w:rPr>
              <w:t>stępowania</w:t>
            </w:r>
            <w:r w:rsidRPr="00E00C8E">
              <w:rPr>
                <w:color w:val="000000"/>
                <w:sz w:val="21"/>
                <w:szCs w:val="21"/>
              </w:rPr>
              <w:t xml:space="preserve"> i przygotowywanie projektów decyzji w zakresie zezwoleń na wyci</w:t>
            </w:r>
            <w:r w:rsidR="00CD1C2E" w:rsidRPr="00E00C8E">
              <w:rPr>
                <w:color w:val="000000"/>
                <w:sz w:val="21"/>
                <w:szCs w:val="21"/>
              </w:rPr>
              <w:t>nkę drzew                    i krzewów, naliczanie</w:t>
            </w:r>
            <w:r w:rsidRPr="00E00C8E">
              <w:rPr>
                <w:color w:val="000000"/>
                <w:sz w:val="21"/>
                <w:szCs w:val="21"/>
              </w:rPr>
              <w:t xml:space="preserve"> i pobieranie opłat w tym zakresie, </w:t>
            </w:r>
          </w:p>
          <w:p w:rsidR="00CD1C2E" w:rsidRPr="00E00C8E" w:rsidRDefault="00CD1C2E" w:rsidP="00E00C8E">
            <w:pPr>
              <w:pStyle w:val="NormalnyWeb"/>
              <w:spacing w:before="0" w:after="0"/>
              <w:ind w:left="708" w:firstLine="12"/>
              <w:jc w:val="both"/>
              <w:rPr>
                <w:color w:val="000000"/>
                <w:sz w:val="21"/>
                <w:szCs w:val="21"/>
              </w:rPr>
            </w:pPr>
            <w:r w:rsidRPr="00E00C8E">
              <w:rPr>
                <w:sz w:val="21"/>
                <w:szCs w:val="21"/>
              </w:rPr>
              <w:t xml:space="preserve">- </w:t>
            </w:r>
            <w:r w:rsidR="00845BCD" w:rsidRPr="00E00C8E">
              <w:rPr>
                <w:color w:val="000000"/>
                <w:sz w:val="21"/>
                <w:szCs w:val="21"/>
              </w:rPr>
              <w:t>wymierzanie i pobieranie kar administracyjnych za zniszczenie terenów zieleni albo drzew lub krzewów oraz za usunięcie drzew i krzewów bez zezwolenia</w:t>
            </w:r>
            <w:r w:rsidR="001C1EF3" w:rsidRPr="00E00C8E">
              <w:rPr>
                <w:color w:val="000000"/>
                <w:sz w:val="21"/>
                <w:szCs w:val="21"/>
              </w:rPr>
              <w:t>,</w:t>
            </w:r>
          </w:p>
          <w:p w:rsidR="001C1EF3" w:rsidRPr="00E00C8E" w:rsidRDefault="001C1EF3" w:rsidP="00E00C8E">
            <w:pPr>
              <w:pStyle w:val="NormalnyWeb"/>
              <w:spacing w:before="0" w:after="0"/>
              <w:ind w:left="708" w:firstLine="12"/>
              <w:jc w:val="both"/>
              <w:rPr>
                <w:color w:val="000000"/>
                <w:sz w:val="21"/>
                <w:szCs w:val="21"/>
              </w:rPr>
            </w:pPr>
            <w:r w:rsidRPr="00E00C8E">
              <w:rPr>
                <w:color w:val="000000"/>
                <w:sz w:val="21"/>
                <w:szCs w:val="21"/>
              </w:rPr>
              <w:t xml:space="preserve">- przygotowywanie planów </w:t>
            </w:r>
            <w:proofErr w:type="spellStart"/>
            <w:r w:rsidRPr="00E00C8E">
              <w:rPr>
                <w:color w:val="000000"/>
                <w:sz w:val="21"/>
                <w:szCs w:val="21"/>
              </w:rPr>
              <w:t>nasadzeń</w:t>
            </w:r>
            <w:proofErr w:type="spellEnd"/>
            <w:r w:rsidRPr="00E00C8E">
              <w:rPr>
                <w:color w:val="000000"/>
                <w:sz w:val="21"/>
                <w:szCs w:val="21"/>
              </w:rPr>
              <w:t xml:space="preserve"> zastępczych.</w:t>
            </w:r>
          </w:p>
          <w:p w:rsidR="00674AC9" w:rsidRPr="00E00C8E" w:rsidRDefault="001C1EF3" w:rsidP="00E00C8E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0C8E">
              <w:rPr>
                <w:rFonts w:ascii="Times New Roman" w:hAnsi="Times New Roman"/>
                <w:sz w:val="21"/>
                <w:szCs w:val="21"/>
              </w:rPr>
              <w:t>Merytoryczny opis postę</w:t>
            </w:r>
            <w:r w:rsidR="00674AC9" w:rsidRPr="00E00C8E">
              <w:rPr>
                <w:rFonts w:ascii="Times New Roman" w:hAnsi="Times New Roman"/>
                <w:sz w:val="21"/>
                <w:szCs w:val="21"/>
              </w:rPr>
              <w:t xml:space="preserve">powania o udzielenie zamówień publicznych </w:t>
            </w:r>
            <w:r w:rsidR="00C830C6" w:rsidRPr="00E00C8E">
              <w:rPr>
                <w:rFonts w:ascii="Times New Roman" w:hAnsi="Times New Roman"/>
                <w:sz w:val="21"/>
                <w:szCs w:val="21"/>
              </w:rPr>
              <w:t>w zakresie prowadzonych spraw.</w:t>
            </w:r>
          </w:p>
          <w:p w:rsidR="00CD1C2E" w:rsidRPr="00E00C8E" w:rsidRDefault="00CD1C2E" w:rsidP="00E00C8E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0C8E">
              <w:rPr>
                <w:rFonts w:ascii="Times New Roman" w:hAnsi="Times New Roman"/>
                <w:sz w:val="21"/>
                <w:szCs w:val="21"/>
              </w:rPr>
              <w:t xml:space="preserve">Przygotowywanie projektów uchwał Rady Miasta i zarządzeń Burmistrza oraz decyzji administracyjnych </w:t>
            </w:r>
            <w:r w:rsidR="001C1EF3" w:rsidRPr="00E00C8E">
              <w:rPr>
                <w:rFonts w:ascii="Times New Roman" w:hAnsi="Times New Roman"/>
                <w:sz w:val="21"/>
                <w:szCs w:val="21"/>
              </w:rPr>
              <w:t xml:space="preserve">                          </w:t>
            </w:r>
            <w:r w:rsidRPr="00E00C8E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="001C1EF3" w:rsidRPr="00E00C8E">
              <w:rPr>
                <w:rFonts w:ascii="Times New Roman" w:hAnsi="Times New Roman"/>
                <w:sz w:val="21"/>
                <w:szCs w:val="21"/>
              </w:rPr>
              <w:t>zakresie prowadzonych spraw</w:t>
            </w:r>
            <w:r w:rsidR="00C830C6" w:rsidRPr="00E00C8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CD1C2E" w:rsidRPr="00E00C8E" w:rsidRDefault="00CD1C2E" w:rsidP="00E00C8E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0C8E">
              <w:rPr>
                <w:rFonts w:ascii="Times New Roman" w:hAnsi="Times New Roman"/>
                <w:sz w:val="21"/>
                <w:szCs w:val="21"/>
              </w:rPr>
              <w:t xml:space="preserve">Opracowywanie materiałów na posiedzenia </w:t>
            </w:r>
            <w:r w:rsidR="008A6A3D" w:rsidRPr="00E00C8E">
              <w:rPr>
                <w:rFonts w:ascii="Times New Roman" w:hAnsi="Times New Roman"/>
                <w:sz w:val="21"/>
                <w:szCs w:val="21"/>
              </w:rPr>
              <w:t>Komisji Rady Miasta oraz sesji R</w:t>
            </w:r>
            <w:r w:rsidRPr="00E00C8E">
              <w:rPr>
                <w:rFonts w:ascii="Times New Roman" w:hAnsi="Times New Roman"/>
                <w:sz w:val="21"/>
                <w:szCs w:val="21"/>
              </w:rPr>
              <w:t>ady Miast</w:t>
            </w:r>
            <w:r w:rsidR="00C830C6" w:rsidRPr="00E00C8E">
              <w:rPr>
                <w:rFonts w:ascii="Times New Roman" w:hAnsi="Times New Roman"/>
                <w:sz w:val="21"/>
                <w:szCs w:val="21"/>
              </w:rPr>
              <w:t>a w zakresie prowadzonych spraw.</w:t>
            </w:r>
          </w:p>
          <w:p w:rsidR="00CD1C2E" w:rsidRPr="00E00C8E" w:rsidRDefault="00CD1C2E" w:rsidP="00E00C8E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0C8E">
              <w:rPr>
                <w:rFonts w:ascii="Times New Roman" w:hAnsi="Times New Roman"/>
                <w:sz w:val="21"/>
                <w:szCs w:val="21"/>
              </w:rPr>
              <w:t>Prowadzenie sprawozdawczości statystycznej z zakresu prowadzonych spraw.</w:t>
            </w:r>
          </w:p>
          <w:p w:rsidR="00C830C6" w:rsidRPr="00E00C8E" w:rsidRDefault="00845BCD" w:rsidP="00E00C8E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0C8E">
              <w:rPr>
                <w:rFonts w:ascii="Times New Roman" w:hAnsi="Times New Roman"/>
                <w:sz w:val="21"/>
                <w:szCs w:val="21"/>
              </w:rPr>
              <w:t>Zapewnienie terminowego i rzetelnego załatwiania spraw oraz prawidłowości prawnej i kompletności akt prowadzonych spraw</w:t>
            </w:r>
            <w:r w:rsidR="00C830C6" w:rsidRPr="00E00C8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C830C6" w:rsidRPr="00E00C8E" w:rsidRDefault="00C830C6" w:rsidP="00E00C8E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0C8E">
              <w:rPr>
                <w:rFonts w:ascii="Times New Roman" w:hAnsi="Times New Roman"/>
                <w:sz w:val="21"/>
                <w:szCs w:val="21"/>
              </w:rPr>
              <w:t xml:space="preserve">Przestrzeganie </w:t>
            </w:r>
            <w:r w:rsidR="00845BCD" w:rsidRPr="00E00C8E">
              <w:rPr>
                <w:rFonts w:ascii="Times New Roman" w:hAnsi="Times New Roman"/>
                <w:sz w:val="21"/>
                <w:szCs w:val="21"/>
              </w:rPr>
              <w:t xml:space="preserve">przepisów prawa i regulaminów </w:t>
            </w:r>
            <w:r w:rsidRPr="00E00C8E">
              <w:rPr>
                <w:rFonts w:ascii="Times New Roman" w:hAnsi="Times New Roman"/>
                <w:sz w:val="21"/>
                <w:szCs w:val="21"/>
              </w:rPr>
              <w:t>wynikających z zasad ochrony danych osobowych.</w:t>
            </w:r>
          </w:p>
          <w:p w:rsidR="00845BCD" w:rsidRPr="00E00C8E" w:rsidRDefault="00C830C6" w:rsidP="00E00C8E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0C8E">
              <w:rPr>
                <w:rFonts w:ascii="Times New Roman" w:hAnsi="Times New Roman"/>
                <w:sz w:val="21"/>
                <w:szCs w:val="21"/>
              </w:rPr>
              <w:t>P</w:t>
            </w:r>
            <w:r w:rsidR="00845BCD" w:rsidRPr="00E00C8E">
              <w:rPr>
                <w:rFonts w:ascii="Times New Roman" w:hAnsi="Times New Roman"/>
                <w:sz w:val="21"/>
                <w:szCs w:val="21"/>
              </w:rPr>
              <w:t xml:space="preserve">rzestrzegania przepisów i regulaminów dotyczących archiwizowania prowadzonej dokumentacji spraw. </w:t>
            </w:r>
          </w:p>
          <w:p w:rsidR="00C830C6" w:rsidRPr="00E00C8E" w:rsidRDefault="00C830C6" w:rsidP="00E00C8E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00C8E">
              <w:rPr>
                <w:rFonts w:ascii="Times New Roman" w:hAnsi="Times New Roman"/>
                <w:sz w:val="21"/>
                <w:szCs w:val="21"/>
              </w:rPr>
              <w:t>Prowadzenie elektronicznego obiegu dokumentów funkcjonującego w Urzędzie Miasta Jedlina-Zdrój.</w:t>
            </w:r>
          </w:p>
          <w:p w:rsidR="006E42D8" w:rsidRPr="00E00C8E" w:rsidRDefault="00845BCD" w:rsidP="00E00C8E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0C8E">
              <w:rPr>
                <w:rFonts w:ascii="Times New Roman" w:hAnsi="Times New Roman"/>
                <w:sz w:val="21"/>
                <w:szCs w:val="21"/>
              </w:rPr>
              <w:t>Wykonywanie innych czynności na polecenie przełożonych.</w:t>
            </w:r>
          </w:p>
        </w:tc>
      </w:tr>
      <w:tr w:rsidR="002653F6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2653F6">
            <w:pPr>
              <w:pStyle w:val="NormalnyWeb"/>
              <w:tabs>
                <w:tab w:val="left" w:pos="426"/>
              </w:tabs>
              <w:spacing w:before="0" w:after="0"/>
              <w:ind w:left="4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D96">
              <w:rPr>
                <w:b/>
                <w:color w:val="000000" w:themeColor="text1"/>
                <w:sz w:val="20"/>
                <w:szCs w:val="20"/>
              </w:rPr>
              <w:t>WYMOGI KWALIFIKACYJNE NIEZBĘDNE</w:t>
            </w:r>
          </w:p>
        </w:tc>
      </w:tr>
      <w:tr w:rsidR="002653F6" w:rsidRPr="006E42D8" w:rsidTr="00005204">
        <w:trPr>
          <w:trHeight w:val="290"/>
        </w:trPr>
        <w:tc>
          <w:tcPr>
            <w:tcW w:w="1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2653F6">
            <w:pPr>
              <w:pStyle w:val="NormalnyWeb"/>
              <w:tabs>
                <w:tab w:val="left" w:pos="426"/>
              </w:tabs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Wymagane wykształcenie</w:t>
            </w:r>
          </w:p>
        </w:tc>
        <w:tc>
          <w:tcPr>
            <w:tcW w:w="86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845BCD">
            <w:pPr>
              <w:pStyle w:val="NormalnyWeb"/>
              <w:tabs>
                <w:tab w:val="left" w:pos="426"/>
              </w:tabs>
              <w:spacing w:before="0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średnie lub wyższe (</w:t>
            </w:r>
            <w:r w:rsidR="00845BCD">
              <w:rPr>
                <w:color w:val="000000" w:themeColor="text1"/>
                <w:sz w:val="20"/>
                <w:szCs w:val="20"/>
              </w:rPr>
              <w:t>zawodowe</w:t>
            </w:r>
            <w:r w:rsidRPr="00301D96">
              <w:rPr>
                <w:color w:val="000000" w:themeColor="text1"/>
                <w:sz w:val="20"/>
                <w:szCs w:val="20"/>
              </w:rPr>
              <w:t xml:space="preserve"> lub </w:t>
            </w:r>
            <w:r w:rsidR="00845BCD">
              <w:rPr>
                <w:color w:val="000000" w:themeColor="text1"/>
                <w:sz w:val="20"/>
                <w:szCs w:val="20"/>
              </w:rPr>
              <w:t>inżynierskie</w:t>
            </w:r>
            <w:r w:rsidRPr="00301D96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653F6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2653F6">
            <w:pPr>
              <w:pStyle w:val="NormalnyWeb"/>
              <w:tabs>
                <w:tab w:val="left" w:pos="426"/>
              </w:tabs>
              <w:spacing w:before="0" w:after="0"/>
              <w:ind w:left="4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D96">
              <w:rPr>
                <w:b/>
                <w:color w:val="000000" w:themeColor="text1"/>
                <w:sz w:val="20"/>
                <w:szCs w:val="20"/>
              </w:rPr>
              <w:t>WYMOGI KWALIFIKACYJNE DODATKOWE</w:t>
            </w:r>
          </w:p>
        </w:tc>
      </w:tr>
      <w:tr w:rsidR="002653F6" w:rsidRPr="006E42D8" w:rsidTr="00005204">
        <w:tc>
          <w:tcPr>
            <w:tcW w:w="18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2653F6">
            <w:pPr>
              <w:pStyle w:val="NormalnyWeb"/>
              <w:tabs>
                <w:tab w:val="left" w:pos="426"/>
              </w:tabs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Wymagane umiejętności i zdolności</w:t>
            </w:r>
          </w:p>
        </w:tc>
        <w:tc>
          <w:tcPr>
            <w:tcW w:w="86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1A1B6D">
            <w:pPr>
              <w:pStyle w:val="western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20" w:hanging="283"/>
              <w:rPr>
                <w:sz w:val="20"/>
                <w:szCs w:val="20"/>
              </w:rPr>
            </w:pPr>
            <w:r w:rsidRPr="00301D96">
              <w:rPr>
                <w:sz w:val="20"/>
                <w:szCs w:val="20"/>
              </w:rPr>
              <w:t>umiejętność obsługi komputera</w:t>
            </w:r>
            <w:r w:rsidR="001A1B6D" w:rsidRPr="00301D96">
              <w:rPr>
                <w:sz w:val="20"/>
                <w:szCs w:val="20"/>
              </w:rPr>
              <w:t xml:space="preserve"> w zakresie </w:t>
            </w:r>
            <w:r w:rsidRPr="00301D96">
              <w:rPr>
                <w:sz w:val="20"/>
                <w:szCs w:val="20"/>
              </w:rPr>
              <w:t>programów MS Office</w:t>
            </w:r>
            <w:r w:rsidR="00EC0AFB">
              <w:rPr>
                <w:sz w:val="20"/>
                <w:szCs w:val="20"/>
              </w:rPr>
              <w:t xml:space="preserve"> w tym </w:t>
            </w:r>
            <w:proofErr w:type="spellStart"/>
            <w:r w:rsidR="00EC0AFB">
              <w:rPr>
                <w:sz w:val="20"/>
                <w:szCs w:val="20"/>
              </w:rPr>
              <w:t>Exel</w:t>
            </w:r>
            <w:proofErr w:type="spellEnd"/>
            <w:r w:rsidR="00EC0AFB">
              <w:rPr>
                <w:sz w:val="20"/>
                <w:szCs w:val="20"/>
              </w:rPr>
              <w:t>, Word</w:t>
            </w:r>
          </w:p>
          <w:p w:rsidR="00064F9E" w:rsidRDefault="00064F9E" w:rsidP="001A1B6D">
            <w:pPr>
              <w:pStyle w:val="western"/>
              <w:numPr>
                <w:ilvl w:val="0"/>
                <w:numId w:val="12"/>
              </w:numPr>
              <w:tabs>
                <w:tab w:val="clear" w:pos="720"/>
              </w:tabs>
              <w:spacing w:after="0" w:line="102" w:lineRule="atLeast"/>
              <w:ind w:left="32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z zakresu praktycznego stosowania przepisów na zajmowanym stanowisku, znajomość ustawy z dnia 16 kwietnia 2004 r. o ochronie przyrody ( Dz.U. z 2018 r. poz.142)</w:t>
            </w:r>
          </w:p>
          <w:p w:rsidR="002653F6" w:rsidRPr="00301D96" w:rsidRDefault="002653F6" w:rsidP="001A1B6D">
            <w:pPr>
              <w:pStyle w:val="western"/>
              <w:numPr>
                <w:ilvl w:val="0"/>
                <w:numId w:val="12"/>
              </w:numPr>
              <w:tabs>
                <w:tab w:val="clear" w:pos="720"/>
              </w:tabs>
              <w:spacing w:after="0" w:line="102" w:lineRule="atLeast"/>
              <w:ind w:left="320" w:hanging="283"/>
              <w:rPr>
                <w:sz w:val="20"/>
                <w:szCs w:val="20"/>
              </w:rPr>
            </w:pPr>
            <w:r w:rsidRPr="00301D96">
              <w:rPr>
                <w:sz w:val="20"/>
                <w:szCs w:val="20"/>
              </w:rPr>
              <w:t>doświadcz</w:t>
            </w:r>
            <w:r w:rsidR="001A1B6D" w:rsidRPr="00301D96">
              <w:rPr>
                <w:sz w:val="20"/>
                <w:szCs w:val="20"/>
              </w:rPr>
              <w:t>enie w zakresie obsługi klienta.</w:t>
            </w:r>
          </w:p>
        </w:tc>
      </w:tr>
      <w:tr w:rsidR="002653F6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2653F6" w:rsidP="002653F6">
            <w:pPr>
              <w:pStyle w:val="NormalnyWeb"/>
              <w:tabs>
                <w:tab w:val="left" w:pos="426"/>
              </w:tabs>
              <w:spacing w:before="0" w:after="0"/>
              <w:ind w:left="42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D96">
              <w:rPr>
                <w:b/>
                <w:color w:val="000000" w:themeColor="text1"/>
                <w:sz w:val="20"/>
                <w:szCs w:val="20"/>
              </w:rPr>
              <w:t>GŁÓWNE WSKAŹNIKI EFEKTYWNOŚCI PRACY NA STANOWISKU</w:t>
            </w:r>
          </w:p>
        </w:tc>
      </w:tr>
      <w:tr w:rsidR="002653F6" w:rsidRPr="006E42D8" w:rsidTr="00005204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653F6" w:rsidRPr="00301D96" w:rsidRDefault="001A1B6D" w:rsidP="001A1B6D">
            <w:pPr>
              <w:pStyle w:val="NormalnyWeb"/>
              <w:tabs>
                <w:tab w:val="left" w:pos="426"/>
              </w:tabs>
              <w:spacing w:before="0" w:after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1D96">
              <w:rPr>
                <w:b/>
                <w:color w:val="000000" w:themeColor="text1"/>
                <w:sz w:val="20"/>
                <w:szCs w:val="20"/>
              </w:rPr>
              <w:t>Podstawowe:</w:t>
            </w:r>
          </w:p>
          <w:p w:rsidR="001A1B6D" w:rsidRPr="00301D96" w:rsidRDefault="001A1B6D" w:rsidP="001A1B6D">
            <w:pPr>
              <w:pStyle w:val="NormalnyWeb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219" w:hanging="219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Terminowość wykonywanych obowiązków.</w:t>
            </w:r>
          </w:p>
          <w:p w:rsidR="001A1B6D" w:rsidRPr="00301D96" w:rsidRDefault="001A1B6D" w:rsidP="001A1B6D">
            <w:pPr>
              <w:pStyle w:val="NormalnyWeb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219" w:hanging="219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sz w:val="20"/>
                <w:szCs w:val="20"/>
              </w:rPr>
              <w:t>Systematyczność i staran</w:t>
            </w:r>
            <w:r w:rsidR="00064F9E">
              <w:rPr>
                <w:sz w:val="20"/>
                <w:szCs w:val="20"/>
              </w:rPr>
              <w:t>ność w prowadzeniu dokumentacji.</w:t>
            </w:r>
          </w:p>
          <w:p w:rsidR="001A1B6D" w:rsidRPr="00301D96" w:rsidRDefault="001A1B6D" w:rsidP="001A1B6D">
            <w:pPr>
              <w:pStyle w:val="NormalnyWeb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219" w:hanging="219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sz w:val="20"/>
                <w:szCs w:val="20"/>
              </w:rPr>
              <w:t xml:space="preserve">Wysoki poziom zadowolenia klientów </w:t>
            </w:r>
            <w:r w:rsidR="00DD6257" w:rsidRPr="00301D96">
              <w:rPr>
                <w:sz w:val="20"/>
                <w:szCs w:val="20"/>
              </w:rPr>
              <w:t>referatu</w:t>
            </w:r>
            <w:r w:rsidRPr="00301D96">
              <w:rPr>
                <w:sz w:val="20"/>
                <w:szCs w:val="20"/>
              </w:rPr>
              <w:t>.</w:t>
            </w:r>
          </w:p>
          <w:p w:rsidR="001A1B6D" w:rsidRPr="00301D96" w:rsidRDefault="001A1B6D" w:rsidP="001A1B6D">
            <w:pPr>
              <w:pStyle w:val="NormalnyWeb"/>
              <w:tabs>
                <w:tab w:val="left" w:pos="426"/>
              </w:tabs>
              <w:spacing w:before="0" w:after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1D96">
              <w:rPr>
                <w:b/>
                <w:color w:val="000000" w:themeColor="text1"/>
                <w:sz w:val="20"/>
                <w:szCs w:val="20"/>
              </w:rPr>
              <w:t>Uzupełniające:</w:t>
            </w:r>
          </w:p>
          <w:p w:rsidR="001A1B6D" w:rsidRPr="00301D96" w:rsidRDefault="001A1B6D" w:rsidP="001A1B6D">
            <w:pPr>
              <w:pStyle w:val="NormalnyWeb"/>
              <w:numPr>
                <w:ilvl w:val="0"/>
                <w:numId w:val="14"/>
              </w:numPr>
              <w:tabs>
                <w:tab w:val="left" w:pos="426"/>
              </w:tabs>
              <w:spacing w:before="0" w:after="0"/>
              <w:ind w:left="219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Komunikatywność i umiejętność pracy w zespole.</w:t>
            </w:r>
          </w:p>
          <w:p w:rsidR="001A1B6D" w:rsidRPr="00301D96" w:rsidRDefault="001A1B6D" w:rsidP="001A1B6D">
            <w:pPr>
              <w:pStyle w:val="NormalnyWeb"/>
              <w:numPr>
                <w:ilvl w:val="0"/>
                <w:numId w:val="14"/>
              </w:numPr>
              <w:tabs>
                <w:tab w:val="left" w:pos="426"/>
              </w:tabs>
              <w:spacing w:before="0" w:after="0"/>
              <w:ind w:left="219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301D96">
              <w:rPr>
                <w:color w:val="000000" w:themeColor="text1"/>
                <w:sz w:val="20"/>
                <w:szCs w:val="20"/>
              </w:rPr>
              <w:t>Ogólny sposób bycia - życzliwość i kultura osobista.</w:t>
            </w:r>
          </w:p>
        </w:tc>
      </w:tr>
    </w:tbl>
    <w:p w:rsidR="006E42D8" w:rsidRPr="006E42D8" w:rsidRDefault="002653F6">
      <w:pPr>
        <w:pStyle w:val="NormalnyWeb"/>
        <w:spacing w:before="0"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Sporządziła: </w:t>
      </w:r>
      <w:r w:rsidR="00064F9E">
        <w:rPr>
          <w:color w:val="000000" w:themeColor="text1"/>
          <w:sz w:val="16"/>
          <w:szCs w:val="16"/>
        </w:rPr>
        <w:t xml:space="preserve">K. </w:t>
      </w:r>
      <w:proofErr w:type="spellStart"/>
      <w:r w:rsidR="00064F9E">
        <w:rPr>
          <w:color w:val="000000" w:themeColor="text1"/>
          <w:sz w:val="16"/>
          <w:szCs w:val="16"/>
        </w:rPr>
        <w:t>Sławetna-Gulka</w:t>
      </w:r>
      <w:proofErr w:type="spellEnd"/>
    </w:p>
    <w:p w:rsidR="006E42D8" w:rsidRPr="006E42D8" w:rsidRDefault="006E42D8">
      <w:pPr>
        <w:pStyle w:val="NormalnyWeb"/>
        <w:spacing w:before="0" w:after="0"/>
        <w:rPr>
          <w:color w:val="000000" w:themeColor="text1"/>
        </w:rPr>
      </w:pPr>
      <w:r w:rsidRPr="006E42D8">
        <w:rPr>
          <w:color w:val="000000" w:themeColor="text1"/>
          <w:sz w:val="16"/>
          <w:szCs w:val="16"/>
        </w:rPr>
        <w:t>Sprawdził:</w:t>
      </w:r>
    </w:p>
    <w:sectPr w:rsidR="006E42D8" w:rsidRPr="006E42D8" w:rsidSect="00005204">
      <w:pgSz w:w="11906" w:h="16838"/>
      <w:pgMar w:top="397" w:right="680" w:bottom="397" w:left="680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2"/>
        <w:szCs w:val="22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1C1C1C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037137C9"/>
    <w:multiLevelType w:val="hybridMultilevel"/>
    <w:tmpl w:val="1B86650C"/>
    <w:lvl w:ilvl="0" w:tplc="7562C3C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352833"/>
    <w:multiLevelType w:val="hybridMultilevel"/>
    <w:tmpl w:val="006C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80FB0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00D20"/>
    <w:multiLevelType w:val="hybridMultilevel"/>
    <w:tmpl w:val="76006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0122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2"/>
        <w:szCs w:val="22"/>
      </w:rPr>
    </w:lvl>
  </w:abstractNum>
  <w:abstractNum w:abstractNumId="14" w15:restartNumberingAfterBreak="0">
    <w:nsid w:val="36627D6F"/>
    <w:multiLevelType w:val="hybridMultilevel"/>
    <w:tmpl w:val="C06A22B4"/>
    <w:lvl w:ilvl="0" w:tplc="8E2CB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8028B2"/>
    <w:multiLevelType w:val="multilevel"/>
    <w:tmpl w:val="C2BC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E96105"/>
    <w:multiLevelType w:val="multilevel"/>
    <w:tmpl w:val="96E0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E7069"/>
    <w:multiLevelType w:val="hybridMultilevel"/>
    <w:tmpl w:val="5A749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D8"/>
    <w:rsid w:val="00005204"/>
    <w:rsid w:val="00064F9E"/>
    <w:rsid w:val="00084D8F"/>
    <w:rsid w:val="00142CC9"/>
    <w:rsid w:val="001765CD"/>
    <w:rsid w:val="001A1B6D"/>
    <w:rsid w:val="001C1EF3"/>
    <w:rsid w:val="001F5CF4"/>
    <w:rsid w:val="002653F6"/>
    <w:rsid w:val="0028775A"/>
    <w:rsid w:val="002935D6"/>
    <w:rsid w:val="00301D96"/>
    <w:rsid w:val="00361FB2"/>
    <w:rsid w:val="003E4B53"/>
    <w:rsid w:val="003E63F8"/>
    <w:rsid w:val="004A3A06"/>
    <w:rsid w:val="004F6D65"/>
    <w:rsid w:val="005C050C"/>
    <w:rsid w:val="00674AC9"/>
    <w:rsid w:val="006E42D8"/>
    <w:rsid w:val="007D61EC"/>
    <w:rsid w:val="00845BCD"/>
    <w:rsid w:val="008A6A3D"/>
    <w:rsid w:val="00905F59"/>
    <w:rsid w:val="00AF0769"/>
    <w:rsid w:val="00C830C6"/>
    <w:rsid w:val="00CD1C2E"/>
    <w:rsid w:val="00D25411"/>
    <w:rsid w:val="00DC2CFA"/>
    <w:rsid w:val="00DD6257"/>
    <w:rsid w:val="00E00C8E"/>
    <w:rsid w:val="00E64E72"/>
    <w:rsid w:val="00EC0AFB"/>
    <w:rsid w:val="00EF7E13"/>
    <w:rsid w:val="00F633B1"/>
    <w:rsid w:val="00F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5F65B1-0D47-452A-9C32-DAEDA01F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A0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3A06"/>
    <w:rPr>
      <w:color w:val="000000"/>
      <w:sz w:val="22"/>
    </w:rPr>
  </w:style>
  <w:style w:type="character" w:customStyle="1" w:styleId="WW8Num2z0">
    <w:name w:val="WW8Num2z0"/>
    <w:rsid w:val="004A3A06"/>
    <w:rPr>
      <w:color w:val="000000"/>
      <w:sz w:val="22"/>
    </w:rPr>
  </w:style>
  <w:style w:type="character" w:customStyle="1" w:styleId="WW8Num3z0">
    <w:name w:val="WW8Num3z0"/>
    <w:rsid w:val="004A3A06"/>
  </w:style>
  <w:style w:type="character" w:customStyle="1" w:styleId="WW8Num4z0">
    <w:name w:val="WW8Num4z0"/>
    <w:rsid w:val="004A3A06"/>
  </w:style>
  <w:style w:type="character" w:customStyle="1" w:styleId="WW8Num5z0">
    <w:name w:val="WW8Num5z0"/>
    <w:rsid w:val="004A3A06"/>
    <w:rPr>
      <w:color w:val="000000"/>
      <w:sz w:val="22"/>
      <w:shd w:val="clear" w:color="auto" w:fill="FFFF00"/>
    </w:rPr>
  </w:style>
  <w:style w:type="character" w:customStyle="1" w:styleId="WW8Num6z0">
    <w:name w:val="WW8Num6z0"/>
    <w:rsid w:val="004A3A06"/>
    <w:rPr>
      <w:rFonts w:ascii="Symbol" w:hAnsi="Symbol"/>
      <w:sz w:val="22"/>
    </w:rPr>
  </w:style>
  <w:style w:type="character" w:customStyle="1" w:styleId="WW8Num7z0">
    <w:name w:val="WW8Num7z0"/>
    <w:rsid w:val="004A3A06"/>
    <w:rPr>
      <w:color w:val="1C1C1C"/>
    </w:rPr>
  </w:style>
  <w:style w:type="character" w:customStyle="1" w:styleId="WW8Num8z0">
    <w:name w:val="WW8Num8z0"/>
    <w:rsid w:val="004A3A06"/>
    <w:rPr>
      <w:sz w:val="22"/>
      <w:shd w:val="clear" w:color="auto" w:fill="FFFF00"/>
    </w:rPr>
  </w:style>
  <w:style w:type="character" w:customStyle="1" w:styleId="WW8Num9z0">
    <w:name w:val="WW8Num9z0"/>
    <w:rsid w:val="004A3A06"/>
    <w:rPr>
      <w:color w:val="000000"/>
      <w:sz w:val="22"/>
    </w:rPr>
  </w:style>
  <w:style w:type="character" w:customStyle="1" w:styleId="WW8Num10z0">
    <w:name w:val="WW8Num10z0"/>
    <w:rsid w:val="004A3A06"/>
  </w:style>
  <w:style w:type="character" w:customStyle="1" w:styleId="WW8Num10z1">
    <w:name w:val="WW8Num10z1"/>
    <w:rsid w:val="004A3A06"/>
  </w:style>
  <w:style w:type="character" w:customStyle="1" w:styleId="WW8Num10z2">
    <w:name w:val="WW8Num10z2"/>
    <w:rsid w:val="004A3A06"/>
  </w:style>
  <w:style w:type="character" w:customStyle="1" w:styleId="WW8Num10z3">
    <w:name w:val="WW8Num10z3"/>
    <w:rsid w:val="004A3A06"/>
  </w:style>
  <w:style w:type="character" w:customStyle="1" w:styleId="WW8Num10z4">
    <w:name w:val="WW8Num10z4"/>
    <w:rsid w:val="004A3A06"/>
  </w:style>
  <w:style w:type="character" w:customStyle="1" w:styleId="WW8Num10z5">
    <w:name w:val="WW8Num10z5"/>
    <w:rsid w:val="004A3A06"/>
  </w:style>
  <w:style w:type="character" w:customStyle="1" w:styleId="WW8Num10z6">
    <w:name w:val="WW8Num10z6"/>
    <w:rsid w:val="004A3A06"/>
  </w:style>
  <w:style w:type="character" w:customStyle="1" w:styleId="WW8Num10z7">
    <w:name w:val="WW8Num10z7"/>
    <w:rsid w:val="004A3A06"/>
  </w:style>
  <w:style w:type="character" w:customStyle="1" w:styleId="WW8Num10z8">
    <w:name w:val="WW8Num10z8"/>
    <w:rsid w:val="004A3A06"/>
  </w:style>
  <w:style w:type="character" w:customStyle="1" w:styleId="WW8Num1z1">
    <w:name w:val="WW8Num1z1"/>
    <w:rsid w:val="004A3A06"/>
  </w:style>
  <w:style w:type="character" w:customStyle="1" w:styleId="WW8Num1z2">
    <w:name w:val="WW8Num1z2"/>
    <w:rsid w:val="004A3A06"/>
  </w:style>
  <w:style w:type="character" w:customStyle="1" w:styleId="WW8Num1z3">
    <w:name w:val="WW8Num1z3"/>
    <w:rsid w:val="004A3A06"/>
  </w:style>
  <w:style w:type="character" w:customStyle="1" w:styleId="WW8Num1z4">
    <w:name w:val="WW8Num1z4"/>
    <w:rsid w:val="004A3A06"/>
  </w:style>
  <w:style w:type="character" w:customStyle="1" w:styleId="WW8Num1z5">
    <w:name w:val="WW8Num1z5"/>
    <w:rsid w:val="004A3A06"/>
  </w:style>
  <w:style w:type="character" w:customStyle="1" w:styleId="WW8Num1z6">
    <w:name w:val="WW8Num1z6"/>
    <w:rsid w:val="004A3A06"/>
  </w:style>
  <w:style w:type="character" w:customStyle="1" w:styleId="WW8Num1z7">
    <w:name w:val="WW8Num1z7"/>
    <w:rsid w:val="004A3A06"/>
  </w:style>
  <w:style w:type="character" w:customStyle="1" w:styleId="WW8Num1z8">
    <w:name w:val="WW8Num1z8"/>
    <w:rsid w:val="004A3A06"/>
  </w:style>
  <w:style w:type="character" w:customStyle="1" w:styleId="WW8Num2z1">
    <w:name w:val="WW8Num2z1"/>
    <w:rsid w:val="004A3A06"/>
  </w:style>
  <w:style w:type="character" w:customStyle="1" w:styleId="WW8Num2z2">
    <w:name w:val="WW8Num2z2"/>
    <w:rsid w:val="004A3A06"/>
  </w:style>
  <w:style w:type="character" w:customStyle="1" w:styleId="WW8Num2z3">
    <w:name w:val="WW8Num2z3"/>
    <w:rsid w:val="004A3A06"/>
  </w:style>
  <w:style w:type="character" w:customStyle="1" w:styleId="WW8Num2z4">
    <w:name w:val="WW8Num2z4"/>
    <w:rsid w:val="004A3A06"/>
  </w:style>
  <w:style w:type="character" w:customStyle="1" w:styleId="WW8Num2z5">
    <w:name w:val="WW8Num2z5"/>
    <w:rsid w:val="004A3A06"/>
  </w:style>
  <w:style w:type="character" w:customStyle="1" w:styleId="WW8Num2z6">
    <w:name w:val="WW8Num2z6"/>
    <w:rsid w:val="004A3A06"/>
  </w:style>
  <w:style w:type="character" w:customStyle="1" w:styleId="WW8Num2z7">
    <w:name w:val="WW8Num2z7"/>
    <w:rsid w:val="004A3A06"/>
  </w:style>
  <w:style w:type="character" w:customStyle="1" w:styleId="WW8Num2z8">
    <w:name w:val="WW8Num2z8"/>
    <w:rsid w:val="004A3A06"/>
  </w:style>
  <w:style w:type="character" w:customStyle="1" w:styleId="WW8Num3z1">
    <w:name w:val="WW8Num3z1"/>
    <w:rsid w:val="004A3A06"/>
  </w:style>
  <w:style w:type="character" w:customStyle="1" w:styleId="WW8Num3z2">
    <w:name w:val="WW8Num3z2"/>
    <w:rsid w:val="004A3A06"/>
  </w:style>
  <w:style w:type="character" w:customStyle="1" w:styleId="WW8Num3z3">
    <w:name w:val="WW8Num3z3"/>
    <w:rsid w:val="004A3A06"/>
  </w:style>
  <w:style w:type="character" w:customStyle="1" w:styleId="WW8Num3z4">
    <w:name w:val="WW8Num3z4"/>
    <w:rsid w:val="004A3A06"/>
  </w:style>
  <w:style w:type="character" w:customStyle="1" w:styleId="WW8Num3z5">
    <w:name w:val="WW8Num3z5"/>
    <w:rsid w:val="004A3A06"/>
  </w:style>
  <w:style w:type="character" w:customStyle="1" w:styleId="WW8Num3z6">
    <w:name w:val="WW8Num3z6"/>
    <w:rsid w:val="004A3A06"/>
  </w:style>
  <w:style w:type="character" w:customStyle="1" w:styleId="WW8Num3z7">
    <w:name w:val="WW8Num3z7"/>
    <w:rsid w:val="004A3A06"/>
  </w:style>
  <w:style w:type="character" w:customStyle="1" w:styleId="WW8Num3z8">
    <w:name w:val="WW8Num3z8"/>
    <w:rsid w:val="004A3A06"/>
  </w:style>
  <w:style w:type="character" w:customStyle="1" w:styleId="WW8Num4z1">
    <w:name w:val="WW8Num4z1"/>
    <w:rsid w:val="004A3A06"/>
  </w:style>
  <w:style w:type="character" w:customStyle="1" w:styleId="WW8Num4z2">
    <w:name w:val="WW8Num4z2"/>
    <w:rsid w:val="004A3A06"/>
  </w:style>
  <w:style w:type="character" w:customStyle="1" w:styleId="WW8Num4z3">
    <w:name w:val="WW8Num4z3"/>
    <w:rsid w:val="004A3A06"/>
  </w:style>
  <w:style w:type="character" w:customStyle="1" w:styleId="WW8Num4z4">
    <w:name w:val="WW8Num4z4"/>
    <w:rsid w:val="004A3A06"/>
  </w:style>
  <w:style w:type="character" w:customStyle="1" w:styleId="WW8Num4z5">
    <w:name w:val="WW8Num4z5"/>
    <w:rsid w:val="004A3A06"/>
  </w:style>
  <w:style w:type="character" w:customStyle="1" w:styleId="WW8Num4z6">
    <w:name w:val="WW8Num4z6"/>
    <w:rsid w:val="004A3A06"/>
  </w:style>
  <w:style w:type="character" w:customStyle="1" w:styleId="WW8Num4z7">
    <w:name w:val="WW8Num4z7"/>
    <w:rsid w:val="004A3A06"/>
  </w:style>
  <w:style w:type="character" w:customStyle="1" w:styleId="WW8Num4z8">
    <w:name w:val="WW8Num4z8"/>
    <w:rsid w:val="004A3A06"/>
  </w:style>
  <w:style w:type="character" w:customStyle="1" w:styleId="WW8Num5z1">
    <w:name w:val="WW8Num5z1"/>
    <w:rsid w:val="004A3A06"/>
  </w:style>
  <w:style w:type="character" w:customStyle="1" w:styleId="WW8Num5z2">
    <w:name w:val="WW8Num5z2"/>
    <w:rsid w:val="004A3A06"/>
  </w:style>
  <w:style w:type="character" w:customStyle="1" w:styleId="WW8Num5z3">
    <w:name w:val="WW8Num5z3"/>
    <w:rsid w:val="004A3A06"/>
  </w:style>
  <w:style w:type="character" w:customStyle="1" w:styleId="WW8Num5z4">
    <w:name w:val="WW8Num5z4"/>
    <w:rsid w:val="004A3A06"/>
  </w:style>
  <w:style w:type="character" w:customStyle="1" w:styleId="WW8Num5z5">
    <w:name w:val="WW8Num5z5"/>
    <w:rsid w:val="004A3A06"/>
  </w:style>
  <w:style w:type="character" w:customStyle="1" w:styleId="WW8Num5z6">
    <w:name w:val="WW8Num5z6"/>
    <w:rsid w:val="004A3A06"/>
  </w:style>
  <w:style w:type="character" w:customStyle="1" w:styleId="WW8Num5z7">
    <w:name w:val="WW8Num5z7"/>
    <w:rsid w:val="004A3A06"/>
  </w:style>
  <w:style w:type="character" w:customStyle="1" w:styleId="WW8Num5z8">
    <w:name w:val="WW8Num5z8"/>
    <w:rsid w:val="004A3A06"/>
  </w:style>
  <w:style w:type="character" w:customStyle="1" w:styleId="WW8Num6z1">
    <w:name w:val="WW8Num6z1"/>
    <w:rsid w:val="004A3A06"/>
    <w:rPr>
      <w:rFonts w:ascii="Courier New" w:hAnsi="Courier New"/>
    </w:rPr>
  </w:style>
  <w:style w:type="character" w:customStyle="1" w:styleId="WW8Num6z2">
    <w:name w:val="WW8Num6z2"/>
    <w:rsid w:val="004A3A06"/>
    <w:rPr>
      <w:rFonts w:ascii="Wingdings" w:hAnsi="Wingdings"/>
    </w:rPr>
  </w:style>
  <w:style w:type="character" w:customStyle="1" w:styleId="WW8Num6z3">
    <w:name w:val="WW8Num6z3"/>
    <w:rsid w:val="004A3A06"/>
    <w:rPr>
      <w:rFonts w:ascii="Symbol" w:hAnsi="Symbol"/>
    </w:rPr>
  </w:style>
  <w:style w:type="character" w:customStyle="1" w:styleId="WW8Num7z1">
    <w:name w:val="WW8Num7z1"/>
    <w:rsid w:val="004A3A06"/>
  </w:style>
  <w:style w:type="character" w:customStyle="1" w:styleId="WW8Num7z2">
    <w:name w:val="WW8Num7z2"/>
    <w:rsid w:val="004A3A06"/>
  </w:style>
  <w:style w:type="character" w:customStyle="1" w:styleId="WW8Num7z3">
    <w:name w:val="WW8Num7z3"/>
    <w:rsid w:val="004A3A06"/>
  </w:style>
  <w:style w:type="character" w:customStyle="1" w:styleId="WW8Num7z4">
    <w:name w:val="WW8Num7z4"/>
    <w:rsid w:val="004A3A06"/>
  </w:style>
  <w:style w:type="character" w:customStyle="1" w:styleId="WW8Num7z5">
    <w:name w:val="WW8Num7z5"/>
    <w:rsid w:val="004A3A06"/>
  </w:style>
  <w:style w:type="character" w:customStyle="1" w:styleId="WW8Num7z6">
    <w:name w:val="WW8Num7z6"/>
    <w:rsid w:val="004A3A06"/>
  </w:style>
  <w:style w:type="character" w:customStyle="1" w:styleId="WW8Num7z7">
    <w:name w:val="WW8Num7z7"/>
    <w:rsid w:val="004A3A06"/>
  </w:style>
  <w:style w:type="character" w:customStyle="1" w:styleId="WW8Num7z8">
    <w:name w:val="WW8Num7z8"/>
    <w:rsid w:val="004A3A06"/>
  </w:style>
  <w:style w:type="character" w:customStyle="1" w:styleId="WW8Num8z1">
    <w:name w:val="WW8Num8z1"/>
    <w:rsid w:val="004A3A06"/>
  </w:style>
  <w:style w:type="character" w:customStyle="1" w:styleId="WW8Num8z2">
    <w:name w:val="WW8Num8z2"/>
    <w:rsid w:val="004A3A06"/>
  </w:style>
  <w:style w:type="character" w:customStyle="1" w:styleId="WW8Num8z3">
    <w:name w:val="WW8Num8z3"/>
    <w:rsid w:val="004A3A06"/>
  </w:style>
  <w:style w:type="character" w:customStyle="1" w:styleId="WW8Num8z4">
    <w:name w:val="WW8Num8z4"/>
    <w:rsid w:val="004A3A06"/>
  </w:style>
  <w:style w:type="character" w:customStyle="1" w:styleId="WW8Num8z5">
    <w:name w:val="WW8Num8z5"/>
    <w:rsid w:val="004A3A06"/>
  </w:style>
  <w:style w:type="character" w:customStyle="1" w:styleId="WW8Num8z6">
    <w:name w:val="WW8Num8z6"/>
    <w:rsid w:val="004A3A06"/>
  </w:style>
  <w:style w:type="character" w:customStyle="1" w:styleId="WW8Num8z7">
    <w:name w:val="WW8Num8z7"/>
    <w:rsid w:val="004A3A06"/>
  </w:style>
  <w:style w:type="character" w:customStyle="1" w:styleId="WW8Num8z8">
    <w:name w:val="WW8Num8z8"/>
    <w:rsid w:val="004A3A06"/>
  </w:style>
  <w:style w:type="character" w:customStyle="1" w:styleId="WW8Num9z1">
    <w:name w:val="WW8Num9z1"/>
    <w:rsid w:val="004A3A06"/>
  </w:style>
  <w:style w:type="character" w:customStyle="1" w:styleId="WW8Num9z2">
    <w:name w:val="WW8Num9z2"/>
    <w:rsid w:val="004A3A06"/>
  </w:style>
  <w:style w:type="character" w:customStyle="1" w:styleId="WW8Num9z3">
    <w:name w:val="WW8Num9z3"/>
    <w:rsid w:val="004A3A06"/>
  </w:style>
  <w:style w:type="character" w:customStyle="1" w:styleId="WW8Num9z4">
    <w:name w:val="WW8Num9z4"/>
    <w:rsid w:val="004A3A06"/>
  </w:style>
  <w:style w:type="character" w:customStyle="1" w:styleId="WW8Num9z5">
    <w:name w:val="WW8Num9z5"/>
    <w:rsid w:val="004A3A06"/>
  </w:style>
  <w:style w:type="character" w:customStyle="1" w:styleId="WW8Num9z6">
    <w:name w:val="WW8Num9z6"/>
    <w:rsid w:val="004A3A06"/>
  </w:style>
  <w:style w:type="character" w:customStyle="1" w:styleId="WW8Num9z7">
    <w:name w:val="WW8Num9z7"/>
    <w:rsid w:val="004A3A06"/>
  </w:style>
  <w:style w:type="character" w:customStyle="1" w:styleId="WW8Num9z8">
    <w:name w:val="WW8Num9z8"/>
    <w:rsid w:val="004A3A06"/>
  </w:style>
  <w:style w:type="character" w:customStyle="1" w:styleId="WW8Num11z0">
    <w:name w:val="WW8Num11z0"/>
    <w:rsid w:val="004A3A06"/>
  </w:style>
  <w:style w:type="character" w:customStyle="1" w:styleId="WW8Num11z1">
    <w:name w:val="WW8Num11z1"/>
    <w:rsid w:val="004A3A06"/>
  </w:style>
  <w:style w:type="character" w:customStyle="1" w:styleId="WW8Num11z2">
    <w:name w:val="WW8Num11z2"/>
    <w:rsid w:val="004A3A06"/>
  </w:style>
  <w:style w:type="character" w:customStyle="1" w:styleId="WW8Num11z3">
    <w:name w:val="WW8Num11z3"/>
    <w:rsid w:val="004A3A06"/>
  </w:style>
  <w:style w:type="character" w:customStyle="1" w:styleId="WW8Num11z4">
    <w:name w:val="WW8Num11z4"/>
    <w:rsid w:val="004A3A06"/>
  </w:style>
  <w:style w:type="character" w:customStyle="1" w:styleId="WW8Num11z5">
    <w:name w:val="WW8Num11z5"/>
    <w:rsid w:val="004A3A06"/>
  </w:style>
  <w:style w:type="character" w:customStyle="1" w:styleId="WW8Num11z6">
    <w:name w:val="WW8Num11z6"/>
    <w:rsid w:val="004A3A06"/>
  </w:style>
  <w:style w:type="character" w:customStyle="1" w:styleId="WW8Num11z7">
    <w:name w:val="WW8Num11z7"/>
    <w:rsid w:val="004A3A06"/>
  </w:style>
  <w:style w:type="character" w:customStyle="1" w:styleId="WW8Num11z8">
    <w:name w:val="WW8Num11z8"/>
    <w:rsid w:val="004A3A06"/>
  </w:style>
  <w:style w:type="character" w:customStyle="1" w:styleId="WW8Num12z0">
    <w:name w:val="WW8Num12z0"/>
    <w:rsid w:val="004A3A06"/>
  </w:style>
  <w:style w:type="character" w:customStyle="1" w:styleId="WW8Num12z1">
    <w:name w:val="WW8Num12z1"/>
    <w:rsid w:val="004A3A06"/>
  </w:style>
  <w:style w:type="character" w:customStyle="1" w:styleId="WW8Num12z2">
    <w:name w:val="WW8Num12z2"/>
    <w:rsid w:val="004A3A06"/>
  </w:style>
  <w:style w:type="character" w:customStyle="1" w:styleId="WW8Num12z3">
    <w:name w:val="WW8Num12z3"/>
    <w:rsid w:val="004A3A06"/>
  </w:style>
  <w:style w:type="character" w:customStyle="1" w:styleId="WW8Num12z4">
    <w:name w:val="WW8Num12z4"/>
    <w:rsid w:val="004A3A06"/>
  </w:style>
  <w:style w:type="character" w:customStyle="1" w:styleId="WW8Num12z5">
    <w:name w:val="WW8Num12z5"/>
    <w:rsid w:val="004A3A06"/>
  </w:style>
  <w:style w:type="character" w:customStyle="1" w:styleId="WW8Num12z6">
    <w:name w:val="WW8Num12z6"/>
    <w:rsid w:val="004A3A06"/>
  </w:style>
  <w:style w:type="character" w:customStyle="1" w:styleId="WW8Num12z7">
    <w:name w:val="WW8Num12z7"/>
    <w:rsid w:val="004A3A06"/>
  </w:style>
  <w:style w:type="character" w:customStyle="1" w:styleId="WW8Num12z8">
    <w:name w:val="WW8Num12z8"/>
    <w:rsid w:val="004A3A06"/>
  </w:style>
  <w:style w:type="character" w:customStyle="1" w:styleId="WW8Num13z0">
    <w:name w:val="WW8Num13z0"/>
    <w:rsid w:val="004A3A06"/>
    <w:rPr>
      <w:sz w:val="22"/>
    </w:rPr>
  </w:style>
  <w:style w:type="character" w:customStyle="1" w:styleId="WW8Num13z1">
    <w:name w:val="WW8Num13z1"/>
    <w:rsid w:val="004A3A06"/>
    <w:rPr>
      <w:rFonts w:ascii="Courier New" w:hAnsi="Courier New"/>
    </w:rPr>
  </w:style>
  <w:style w:type="character" w:customStyle="1" w:styleId="WW8Num13z2">
    <w:name w:val="WW8Num13z2"/>
    <w:rsid w:val="004A3A06"/>
    <w:rPr>
      <w:rFonts w:ascii="Wingdings" w:hAnsi="Wingdings"/>
    </w:rPr>
  </w:style>
  <w:style w:type="character" w:customStyle="1" w:styleId="WW8Num13z3">
    <w:name w:val="WW8Num13z3"/>
    <w:rsid w:val="004A3A06"/>
    <w:rPr>
      <w:rFonts w:ascii="Symbol" w:hAnsi="Symbol"/>
    </w:rPr>
  </w:style>
  <w:style w:type="character" w:customStyle="1" w:styleId="WW8Num14z0">
    <w:name w:val="WW8Num14z0"/>
    <w:rsid w:val="004A3A06"/>
  </w:style>
  <w:style w:type="character" w:customStyle="1" w:styleId="WW8Num14z1">
    <w:name w:val="WW8Num14z1"/>
    <w:rsid w:val="004A3A06"/>
  </w:style>
  <w:style w:type="character" w:customStyle="1" w:styleId="WW8Num14z2">
    <w:name w:val="WW8Num14z2"/>
    <w:rsid w:val="004A3A06"/>
  </w:style>
  <w:style w:type="character" w:customStyle="1" w:styleId="WW8Num14z3">
    <w:name w:val="WW8Num14z3"/>
    <w:rsid w:val="004A3A06"/>
  </w:style>
  <w:style w:type="character" w:customStyle="1" w:styleId="WW8Num14z4">
    <w:name w:val="WW8Num14z4"/>
    <w:rsid w:val="004A3A06"/>
  </w:style>
  <w:style w:type="character" w:customStyle="1" w:styleId="WW8Num14z5">
    <w:name w:val="WW8Num14z5"/>
    <w:rsid w:val="004A3A06"/>
  </w:style>
  <w:style w:type="character" w:customStyle="1" w:styleId="WW8Num14z6">
    <w:name w:val="WW8Num14z6"/>
    <w:rsid w:val="004A3A06"/>
  </w:style>
  <w:style w:type="character" w:customStyle="1" w:styleId="WW8Num14z7">
    <w:name w:val="WW8Num14z7"/>
    <w:rsid w:val="004A3A06"/>
  </w:style>
  <w:style w:type="character" w:customStyle="1" w:styleId="WW8Num14z8">
    <w:name w:val="WW8Num14z8"/>
    <w:rsid w:val="004A3A06"/>
  </w:style>
  <w:style w:type="character" w:customStyle="1" w:styleId="WW8Num15z0">
    <w:name w:val="WW8Num15z0"/>
    <w:rsid w:val="004A3A06"/>
  </w:style>
  <w:style w:type="character" w:customStyle="1" w:styleId="WW8Num15z1">
    <w:name w:val="WW8Num15z1"/>
    <w:rsid w:val="004A3A06"/>
  </w:style>
  <w:style w:type="character" w:customStyle="1" w:styleId="WW8Num15z2">
    <w:name w:val="WW8Num15z2"/>
    <w:rsid w:val="004A3A06"/>
  </w:style>
  <w:style w:type="character" w:customStyle="1" w:styleId="WW8Num15z3">
    <w:name w:val="WW8Num15z3"/>
    <w:rsid w:val="004A3A06"/>
  </w:style>
  <w:style w:type="character" w:customStyle="1" w:styleId="WW8Num15z4">
    <w:name w:val="WW8Num15z4"/>
    <w:rsid w:val="004A3A06"/>
  </w:style>
  <w:style w:type="character" w:customStyle="1" w:styleId="WW8Num15z5">
    <w:name w:val="WW8Num15z5"/>
    <w:rsid w:val="004A3A06"/>
  </w:style>
  <w:style w:type="character" w:customStyle="1" w:styleId="WW8Num15z6">
    <w:name w:val="WW8Num15z6"/>
    <w:rsid w:val="004A3A06"/>
  </w:style>
  <w:style w:type="character" w:customStyle="1" w:styleId="WW8Num15z7">
    <w:name w:val="WW8Num15z7"/>
    <w:rsid w:val="004A3A06"/>
  </w:style>
  <w:style w:type="character" w:customStyle="1" w:styleId="WW8Num15z8">
    <w:name w:val="WW8Num15z8"/>
    <w:rsid w:val="004A3A06"/>
  </w:style>
  <w:style w:type="character" w:customStyle="1" w:styleId="WW8Num16z0">
    <w:name w:val="WW8Num16z0"/>
    <w:rsid w:val="004A3A06"/>
    <w:rPr>
      <w:rFonts w:ascii="Symbol" w:hAnsi="Symbol"/>
      <w:sz w:val="22"/>
    </w:rPr>
  </w:style>
  <w:style w:type="character" w:customStyle="1" w:styleId="WW8Num16z1">
    <w:name w:val="WW8Num16z1"/>
    <w:rsid w:val="004A3A06"/>
    <w:rPr>
      <w:rFonts w:ascii="Courier New" w:hAnsi="Courier New"/>
    </w:rPr>
  </w:style>
  <w:style w:type="character" w:customStyle="1" w:styleId="WW8Num16z2">
    <w:name w:val="WW8Num16z2"/>
    <w:rsid w:val="004A3A06"/>
    <w:rPr>
      <w:rFonts w:ascii="Wingdings" w:hAnsi="Wingdings"/>
    </w:rPr>
  </w:style>
  <w:style w:type="character" w:customStyle="1" w:styleId="WW8Num16z3">
    <w:name w:val="WW8Num16z3"/>
    <w:rsid w:val="004A3A06"/>
    <w:rPr>
      <w:rFonts w:ascii="Symbol" w:hAnsi="Symbol"/>
    </w:rPr>
  </w:style>
  <w:style w:type="character" w:customStyle="1" w:styleId="WW8Num17z0">
    <w:name w:val="WW8Num17z0"/>
    <w:rsid w:val="004A3A06"/>
  </w:style>
  <w:style w:type="character" w:customStyle="1" w:styleId="WW8Num17z1">
    <w:name w:val="WW8Num17z1"/>
    <w:rsid w:val="004A3A06"/>
  </w:style>
  <w:style w:type="character" w:customStyle="1" w:styleId="WW8Num17z2">
    <w:name w:val="WW8Num17z2"/>
    <w:rsid w:val="004A3A06"/>
  </w:style>
  <w:style w:type="character" w:customStyle="1" w:styleId="WW8Num17z3">
    <w:name w:val="WW8Num17z3"/>
    <w:rsid w:val="004A3A06"/>
  </w:style>
  <w:style w:type="character" w:customStyle="1" w:styleId="WW8Num17z4">
    <w:name w:val="WW8Num17z4"/>
    <w:rsid w:val="004A3A06"/>
  </w:style>
  <w:style w:type="character" w:customStyle="1" w:styleId="WW8Num17z5">
    <w:name w:val="WW8Num17z5"/>
    <w:rsid w:val="004A3A06"/>
  </w:style>
  <w:style w:type="character" w:customStyle="1" w:styleId="WW8Num17z6">
    <w:name w:val="WW8Num17z6"/>
    <w:rsid w:val="004A3A06"/>
  </w:style>
  <w:style w:type="character" w:customStyle="1" w:styleId="WW8Num17z7">
    <w:name w:val="WW8Num17z7"/>
    <w:rsid w:val="004A3A06"/>
  </w:style>
  <w:style w:type="character" w:customStyle="1" w:styleId="WW8Num17z8">
    <w:name w:val="WW8Num17z8"/>
    <w:rsid w:val="004A3A06"/>
  </w:style>
  <w:style w:type="character" w:customStyle="1" w:styleId="WW8Num18z0">
    <w:name w:val="WW8Num18z0"/>
    <w:rsid w:val="004A3A06"/>
    <w:rPr>
      <w:b/>
    </w:rPr>
  </w:style>
  <w:style w:type="character" w:customStyle="1" w:styleId="WW8Num18z1">
    <w:name w:val="WW8Num18z1"/>
    <w:rsid w:val="004A3A06"/>
  </w:style>
  <w:style w:type="character" w:customStyle="1" w:styleId="WW8Num18z2">
    <w:name w:val="WW8Num18z2"/>
    <w:rsid w:val="004A3A06"/>
  </w:style>
  <w:style w:type="character" w:customStyle="1" w:styleId="WW8Num18z3">
    <w:name w:val="WW8Num18z3"/>
    <w:rsid w:val="004A3A06"/>
  </w:style>
  <w:style w:type="character" w:customStyle="1" w:styleId="WW8Num18z4">
    <w:name w:val="WW8Num18z4"/>
    <w:rsid w:val="004A3A06"/>
  </w:style>
  <w:style w:type="character" w:customStyle="1" w:styleId="WW8Num18z5">
    <w:name w:val="WW8Num18z5"/>
    <w:rsid w:val="004A3A06"/>
  </w:style>
  <w:style w:type="character" w:customStyle="1" w:styleId="WW8Num18z6">
    <w:name w:val="WW8Num18z6"/>
    <w:rsid w:val="004A3A06"/>
  </w:style>
  <w:style w:type="character" w:customStyle="1" w:styleId="WW8Num18z7">
    <w:name w:val="WW8Num18z7"/>
    <w:rsid w:val="004A3A06"/>
  </w:style>
  <w:style w:type="character" w:customStyle="1" w:styleId="WW8Num18z8">
    <w:name w:val="WW8Num18z8"/>
    <w:rsid w:val="004A3A06"/>
  </w:style>
  <w:style w:type="character" w:customStyle="1" w:styleId="WW8Num19z0">
    <w:name w:val="WW8Num19z0"/>
    <w:rsid w:val="004A3A06"/>
  </w:style>
  <w:style w:type="character" w:customStyle="1" w:styleId="WW8Num19z1">
    <w:name w:val="WW8Num19z1"/>
    <w:rsid w:val="004A3A06"/>
  </w:style>
  <w:style w:type="character" w:customStyle="1" w:styleId="WW8Num19z2">
    <w:name w:val="WW8Num19z2"/>
    <w:rsid w:val="004A3A06"/>
  </w:style>
  <w:style w:type="character" w:customStyle="1" w:styleId="WW8Num19z3">
    <w:name w:val="WW8Num19z3"/>
    <w:rsid w:val="004A3A06"/>
  </w:style>
  <w:style w:type="character" w:customStyle="1" w:styleId="WW8Num19z4">
    <w:name w:val="WW8Num19z4"/>
    <w:rsid w:val="004A3A06"/>
  </w:style>
  <w:style w:type="character" w:customStyle="1" w:styleId="WW8Num19z5">
    <w:name w:val="WW8Num19z5"/>
    <w:rsid w:val="004A3A06"/>
  </w:style>
  <w:style w:type="character" w:customStyle="1" w:styleId="WW8Num19z6">
    <w:name w:val="WW8Num19z6"/>
    <w:rsid w:val="004A3A06"/>
  </w:style>
  <w:style w:type="character" w:customStyle="1" w:styleId="WW8Num19z7">
    <w:name w:val="WW8Num19z7"/>
    <w:rsid w:val="004A3A06"/>
  </w:style>
  <w:style w:type="character" w:customStyle="1" w:styleId="WW8Num19z8">
    <w:name w:val="WW8Num19z8"/>
    <w:rsid w:val="004A3A06"/>
  </w:style>
  <w:style w:type="character" w:customStyle="1" w:styleId="WW8Num20z0">
    <w:name w:val="WW8Num20z0"/>
    <w:rsid w:val="004A3A06"/>
  </w:style>
  <w:style w:type="character" w:customStyle="1" w:styleId="WW8Num20z1">
    <w:name w:val="WW8Num20z1"/>
    <w:rsid w:val="004A3A06"/>
  </w:style>
  <w:style w:type="character" w:customStyle="1" w:styleId="WW8Num20z2">
    <w:name w:val="WW8Num20z2"/>
    <w:rsid w:val="004A3A06"/>
  </w:style>
  <w:style w:type="character" w:customStyle="1" w:styleId="WW8Num20z3">
    <w:name w:val="WW8Num20z3"/>
    <w:rsid w:val="004A3A06"/>
  </w:style>
  <w:style w:type="character" w:customStyle="1" w:styleId="WW8Num20z4">
    <w:name w:val="WW8Num20z4"/>
    <w:rsid w:val="004A3A06"/>
  </w:style>
  <w:style w:type="character" w:customStyle="1" w:styleId="WW8Num20z5">
    <w:name w:val="WW8Num20z5"/>
    <w:rsid w:val="004A3A06"/>
  </w:style>
  <w:style w:type="character" w:customStyle="1" w:styleId="WW8Num20z6">
    <w:name w:val="WW8Num20z6"/>
    <w:rsid w:val="004A3A06"/>
  </w:style>
  <w:style w:type="character" w:customStyle="1" w:styleId="WW8Num20z7">
    <w:name w:val="WW8Num20z7"/>
    <w:rsid w:val="004A3A06"/>
  </w:style>
  <w:style w:type="character" w:customStyle="1" w:styleId="WW8Num20z8">
    <w:name w:val="WW8Num20z8"/>
    <w:rsid w:val="004A3A06"/>
  </w:style>
  <w:style w:type="character" w:customStyle="1" w:styleId="WW8Num21z0">
    <w:name w:val="WW8Num21z0"/>
    <w:rsid w:val="004A3A06"/>
    <w:rPr>
      <w:color w:val="000000"/>
      <w:sz w:val="22"/>
    </w:rPr>
  </w:style>
  <w:style w:type="character" w:customStyle="1" w:styleId="WW8Num21z1">
    <w:name w:val="WW8Num21z1"/>
    <w:rsid w:val="004A3A06"/>
  </w:style>
  <w:style w:type="character" w:customStyle="1" w:styleId="WW8Num21z2">
    <w:name w:val="WW8Num21z2"/>
    <w:rsid w:val="004A3A06"/>
  </w:style>
  <w:style w:type="character" w:customStyle="1" w:styleId="WW8Num21z3">
    <w:name w:val="WW8Num21z3"/>
    <w:rsid w:val="004A3A06"/>
  </w:style>
  <w:style w:type="character" w:customStyle="1" w:styleId="WW8Num21z4">
    <w:name w:val="WW8Num21z4"/>
    <w:rsid w:val="004A3A06"/>
  </w:style>
  <w:style w:type="character" w:customStyle="1" w:styleId="WW8Num21z5">
    <w:name w:val="WW8Num21z5"/>
    <w:rsid w:val="004A3A06"/>
  </w:style>
  <w:style w:type="character" w:customStyle="1" w:styleId="WW8Num21z6">
    <w:name w:val="WW8Num21z6"/>
    <w:rsid w:val="004A3A06"/>
  </w:style>
  <w:style w:type="character" w:customStyle="1" w:styleId="WW8Num21z7">
    <w:name w:val="WW8Num21z7"/>
    <w:rsid w:val="004A3A06"/>
  </w:style>
  <w:style w:type="character" w:customStyle="1" w:styleId="WW8Num21z8">
    <w:name w:val="WW8Num21z8"/>
    <w:rsid w:val="004A3A06"/>
  </w:style>
  <w:style w:type="character" w:customStyle="1" w:styleId="Domylnaczcionkaakapitu1">
    <w:name w:val="Domyślna czcionka akapitu1"/>
    <w:rsid w:val="004A3A06"/>
  </w:style>
  <w:style w:type="character" w:styleId="Hipercze">
    <w:name w:val="Hyperlink"/>
    <w:basedOn w:val="Domylnaczcionkaakapitu"/>
    <w:uiPriority w:val="99"/>
    <w:rsid w:val="004A3A06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A3A06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3A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A06"/>
    <w:rPr>
      <w:rFonts w:ascii="Calibri" w:hAnsi="Calibri"/>
      <w:sz w:val="22"/>
      <w:szCs w:val="22"/>
      <w:lang w:eastAsia="ar-SA"/>
    </w:rPr>
  </w:style>
  <w:style w:type="paragraph" w:styleId="Lista">
    <w:name w:val="List"/>
    <w:basedOn w:val="Tekstpodstawowy"/>
    <w:uiPriority w:val="99"/>
    <w:rsid w:val="004A3A06"/>
    <w:rPr>
      <w:rFonts w:cs="Mangal"/>
    </w:rPr>
  </w:style>
  <w:style w:type="paragraph" w:customStyle="1" w:styleId="Podpis1">
    <w:name w:val="Podpis1"/>
    <w:basedOn w:val="Normalny"/>
    <w:rsid w:val="004A3A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3A06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4A3A06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4A3A06"/>
    <w:pPr>
      <w:suppressLineNumbers/>
    </w:pPr>
  </w:style>
  <w:style w:type="paragraph" w:customStyle="1" w:styleId="Nagwektabeli">
    <w:name w:val="Nagłówek tabeli"/>
    <w:basedOn w:val="Zawartotabeli"/>
    <w:rsid w:val="004A3A06"/>
    <w:pPr>
      <w:jc w:val="center"/>
    </w:pPr>
    <w:rPr>
      <w:b/>
      <w:bCs/>
    </w:rPr>
  </w:style>
  <w:style w:type="paragraph" w:customStyle="1" w:styleId="western">
    <w:name w:val="western"/>
    <w:basedOn w:val="Normalny"/>
    <w:rsid w:val="002653F6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D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B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DD5CB-3E87-4857-B76E-94B9F2D5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slawetnak</dc:creator>
  <cp:lastModifiedBy>Karolina Kacprzyk</cp:lastModifiedBy>
  <cp:revision>2</cp:revision>
  <cp:lastPrinted>2018-09-05T10:04:00Z</cp:lastPrinted>
  <dcterms:created xsi:type="dcterms:W3CDTF">2018-09-05T12:31:00Z</dcterms:created>
  <dcterms:modified xsi:type="dcterms:W3CDTF">2018-09-05T12:31:00Z</dcterms:modified>
</cp:coreProperties>
</file>