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3"/>
        <w:gridCol w:w="8647"/>
      </w:tblGrid>
      <w:tr w:rsidR="006E42D8" w:rsidRPr="006E42D8" w:rsidTr="00005204">
        <w:trPr>
          <w:trHeight w:val="300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E42D8" w:rsidRPr="006E42D8" w:rsidRDefault="006E42D8" w:rsidP="0030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stanowiska pracy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E42D8" w:rsidRPr="006E42D8" w:rsidRDefault="00F633B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MŁODSZY </w:t>
            </w:r>
            <w:bookmarkStart w:id="0" w:name="_GoBack"/>
            <w:bookmarkEnd w:id="0"/>
            <w:r w:rsidR="00361FB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REFERENT </w:t>
            </w:r>
          </w:p>
        </w:tc>
      </w:tr>
      <w:tr w:rsidR="006E42D8" w:rsidRPr="006E42D8" w:rsidTr="00005204">
        <w:trPr>
          <w:trHeight w:val="150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E42D8" w:rsidRPr="006E42D8" w:rsidRDefault="006E42D8" w:rsidP="00301D96">
            <w:pPr>
              <w:spacing w:after="0" w:line="15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Komórka organizacyjna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E42D8" w:rsidRPr="006E42D8" w:rsidRDefault="006E42D8" w:rsidP="00361FB2">
            <w:pPr>
              <w:spacing w:after="0" w:line="150" w:lineRule="atLeast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REFERAT </w:t>
            </w:r>
            <w:r w:rsidR="00361F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FINANSÓW I BUDŻETU </w:t>
            </w:r>
          </w:p>
        </w:tc>
      </w:tr>
      <w:tr w:rsidR="006E42D8" w:rsidRPr="006E42D8" w:rsidTr="00005204">
        <w:trPr>
          <w:trHeight w:val="183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E42D8" w:rsidRPr="006E42D8" w:rsidRDefault="006E42D8">
            <w:pPr>
              <w:spacing w:after="0" w:line="15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Kod komórki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E42D8" w:rsidRPr="006E42D8" w:rsidRDefault="00361FB2" w:rsidP="00301D96">
            <w:pPr>
              <w:spacing w:after="0" w:line="150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FN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CELE STANOWISKA PRACY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Głównym celem stanowiska jest </w:t>
            </w:r>
            <w:r w:rsidR="001F5C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rozrachunków Gminy.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MIEJSCE W STRUKTURZE ORGANIZACYJNEJ</w:t>
            </w:r>
          </w:p>
        </w:tc>
      </w:tr>
      <w:tr w:rsidR="006E42D8" w:rsidRPr="006E42D8" w:rsidTr="00005204"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E42D8" w:rsidRPr="006E42D8" w:rsidRDefault="006E42D8" w:rsidP="00301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Podlega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1F5CF4" w:rsidP="001F5CF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Skarbnikowi Miasta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ZAKRES WYKONYWANYCH ZADAŃ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Prowadzenie ewidencji księgowej rozrachunków Gminy z tytułu dostawy towarów i usług (księgi pomocnicze wg kontrahentów).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Potwierdzanie sald zobowiązań na żądanie kontrahentów.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Finansowa i księgowa obsługa Zakładowego Funduszu Świadczeń Socjalnych pracowników Urzędu Miasta.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Przygotowywanie dokumentów stanowiących podstawę uruchomienia środków finansowych, przygotowanie przelewów, realizacja płatności.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Sporządzanie list płac radnych i deklaracji podatkowych PIT-R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Kontrola pod względem formalno-rachunkowym rozliczeń kosztów podróży służbowych i należności z tytułu przyznanych limitów kilometrów na jazdy lokalne.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Bieżąca analiza wpływów na rachunki bankowe Gminy ze szczególnym uwzględnieniem dochodów budżetu państwa oraz ustalanie kwot podlegających przekazaniu na rachunek bankowy Dolnośląskiego Urzędu Wojewódzkiego.</w:t>
            </w:r>
          </w:p>
          <w:p w:rsidR="00301D96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Współpraca przy ustalaniu miesięcznych zaliczek na podatek dochodowy od osób fizycznych.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Prowadzenie sprawozdawczości statystycznej z zakresu prowadzonych spraw.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Zapewnienie terminowego i rzetelnego załatwiania spraw oraz prawidłowości prawnej i kompletności akt prowadzonych spraw, w szczególności: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3"/>
              </w:numPr>
              <w:spacing w:before="0" w:after="0"/>
              <w:ind w:left="56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prowadzenia dokumentacji zgodnie z obowiązującym jednolitym rzeczowym wykazem akt, prawidłowe znakowanie spraw i załączników, prowadzenie do każdego zakresu spraw spisów spraw,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3"/>
              </w:numPr>
              <w:spacing w:before="0" w:after="0"/>
              <w:ind w:left="56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 xml:space="preserve">przestrzeganie procedur i zachowanie standardów jakości wynikających z kontroli zarządczej, 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3"/>
              </w:numPr>
              <w:spacing w:before="0" w:after="0"/>
              <w:ind w:left="56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przestrzeganie wynikających z przepisów prawa i regulaminów zasad ochrony danych osobowych,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3"/>
              </w:numPr>
              <w:spacing w:before="0" w:after="0"/>
              <w:ind w:left="56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przestrzegania przepisów dotyczących archiwizowania prowadzonej dokumentacji spraw,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3"/>
              </w:numPr>
              <w:spacing w:before="0" w:after="0"/>
              <w:ind w:left="56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przekazywanie do archiwum urzędu akt spraw ostatecznie załatwionych, w terminie przewidzianym w przepisach prawa</w:t>
            </w:r>
            <w:r w:rsidR="00301D96">
              <w:rPr>
                <w:color w:val="000000" w:themeColor="text1"/>
                <w:sz w:val="20"/>
                <w:szCs w:val="20"/>
              </w:rPr>
              <w:t>.</w:t>
            </w:r>
            <w:r w:rsidRPr="00301D9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Realizacja i odpowiedzialność za prawidłowe stosowanie przepisów ustawy o opłacie skarbowej w zakresie prowadzonych spraw.</w:t>
            </w:r>
          </w:p>
          <w:p w:rsidR="006E42D8" w:rsidRPr="00301D96" w:rsidRDefault="006E42D8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Realizacja przepisów ustawy o dostępie do informacji publicznej w zakresie prowadzonych spraw.</w:t>
            </w:r>
          </w:p>
          <w:p w:rsidR="006E42D8" w:rsidRPr="00301D96" w:rsidRDefault="00301D96" w:rsidP="00301D96">
            <w:pPr>
              <w:pStyle w:val="NormalnyWeb"/>
              <w:numPr>
                <w:ilvl w:val="0"/>
                <w:numId w:val="5"/>
              </w:numPr>
              <w:tabs>
                <w:tab w:val="left" w:pos="426"/>
              </w:tabs>
              <w:spacing w:before="0" w:after="0"/>
              <w:ind w:left="426" w:hanging="426"/>
              <w:jc w:val="both"/>
              <w:rPr>
                <w:color w:val="000000" w:themeColor="text1"/>
                <w:sz w:val="22"/>
                <w:szCs w:val="22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Wykonywanie innych czynności na polecenie przełożonych.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ind w:left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WYMOGI KWALIFIKACYJNE NIEZBĘDNE</w:t>
            </w:r>
          </w:p>
        </w:tc>
      </w:tr>
      <w:tr w:rsidR="002653F6" w:rsidRPr="006E42D8" w:rsidTr="00005204">
        <w:trPr>
          <w:trHeight w:val="290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Wymagane wykształcenie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1A1B6D">
            <w:pPr>
              <w:pStyle w:val="NormalnyWeb"/>
              <w:tabs>
                <w:tab w:val="left" w:pos="426"/>
              </w:tabs>
              <w:spacing w:before="0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średnie lub wyższe (magisterskie lub zawodowe)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ind w:left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WYMOGI KWALIFIKACYJNE DODATKOWE</w:t>
            </w:r>
          </w:p>
        </w:tc>
      </w:tr>
      <w:tr w:rsidR="002653F6" w:rsidRPr="006E42D8" w:rsidTr="00005204"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Wymagane umiejętności i zdolności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20" w:hanging="283"/>
              <w:rPr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umiejętność obsługi komputera</w:t>
            </w:r>
            <w:r w:rsidR="001A1B6D" w:rsidRPr="00301D96">
              <w:rPr>
                <w:sz w:val="20"/>
                <w:szCs w:val="20"/>
              </w:rPr>
              <w:t xml:space="preserve"> w zakresie </w:t>
            </w:r>
            <w:r w:rsidRPr="00301D96">
              <w:rPr>
                <w:sz w:val="20"/>
                <w:szCs w:val="20"/>
              </w:rPr>
              <w:t>programów MS Office, Open Office</w:t>
            </w:r>
            <w:r w:rsidRPr="00301D96">
              <w:rPr>
                <w:color w:val="333333"/>
                <w:sz w:val="20"/>
                <w:szCs w:val="20"/>
              </w:rPr>
              <w:t>,</w:t>
            </w:r>
          </w:p>
          <w:p w:rsidR="002653F6" w:rsidRPr="00301D96" w:rsidRDefault="002653F6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 w:line="102" w:lineRule="atLeast"/>
              <w:ind w:left="320" w:hanging="283"/>
              <w:rPr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doświadczenie w pracy w jednostkach samorządu terytorialnego (zatrudnienie na podstawie umowy o pracę, przygotowanie zawodowe lub staż absolwencki),</w:t>
            </w:r>
          </w:p>
          <w:p w:rsidR="002653F6" w:rsidRPr="00301D96" w:rsidRDefault="002653F6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 w:line="102" w:lineRule="atLeast"/>
              <w:ind w:left="320" w:hanging="283"/>
              <w:rPr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znajomość obsługi programów finansowo-księgowych, mile widziany RADIX,</w:t>
            </w:r>
          </w:p>
          <w:p w:rsidR="002653F6" w:rsidRPr="00301D96" w:rsidRDefault="002653F6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 w:line="102" w:lineRule="atLeast"/>
              <w:ind w:left="320" w:hanging="283"/>
              <w:rPr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doświadcz</w:t>
            </w:r>
            <w:r w:rsidR="001A1B6D" w:rsidRPr="00301D96">
              <w:rPr>
                <w:sz w:val="20"/>
                <w:szCs w:val="20"/>
              </w:rPr>
              <w:t>enie w zakresie obsługi klienta.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ind w:left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GŁÓWNE WSKAŹNIKI EFEKTYWNOŚCI PRACY NA STANOWISKU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1A1B6D" w:rsidP="001A1B6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Podstawowe: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219" w:hanging="219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Terminowość wykonywanych obowiązków.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219" w:hanging="219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Systematyczność i staranność w prowadzeniu dokumentacji księgowej.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219" w:hanging="219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 xml:space="preserve">Wysoki poziom zadowolenia klientów </w:t>
            </w:r>
            <w:r w:rsidR="00DD6257" w:rsidRPr="00301D96">
              <w:rPr>
                <w:sz w:val="20"/>
                <w:szCs w:val="20"/>
              </w:rPr>
              <w:t>referatu</w:t>
            </w:r>
            <w:r w:rsidRPr="00301D96">
              <w:rPr>
                <w:sz w:val="20"/>
                <w:szCs w:val="20"/>
              </w:rPr>
              <w:t>.</w:t>
            </w:r>
          </w:p>
          <w:p w:rsidR="001A1B6D" w:rsidRPr="00301D96" w:rsidRDefault="001A1B6D" w:rsidP="001A1B6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Uzupełniające: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219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Komunikatywność i umiejętność pracy w zespole.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219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Ogólny sposób bycia - życzliwość i kultura osobista.</w:t>
            </w:r>
          </w:p>
        </w:tc>
      </w:tr>
    </w:tbl>
    <w:p w:rsidR="006E42D8" w:rsidRPr="006E42D8" w:rsidRDefault="002653F6">
      <w:pPr>
        <w:pStyle w:val="NormalnyWeb"/>
        <w:spacing w:before="0"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Sporządziła: M. Wróbel</w:t>
      </w:r>
    </w:p>
    <w:p w:rsidR="006E42D8" w:rsidRPr="006E42D8" w:rsidRDefault="006E42D8">
      <w:pPr>
        <w:pStyle w:val="NormalnyWeb"/>
        <w:spacing w:before="0" w:after="0"/>
        <w:rPr>
          <w:color w:val="000000" w:themeColor="text1"/>
        </w:rPr>
      </w:pPr>
      <w:r w:rsidRPr="006E42D8">
        <w:rPr>
          <w:color w:val="000000" w:themeColor="text1"/>
          <w:sz w:val="16"/>
          <w:szCs w:val="16"/>
        </w:rPr>
        <w:t>Sprawdził:</w:t>
      </w:r>
    </w:p>
    <w:sectPr w:rsidR="006E42D8" w:rsidRPr="006E42D8" w:rsidSect="00005204">
      <w:pgSz w:w="11906" w:h="16838"/>
      <w:pgMar w:top="397" w:right="680" w:bottom="397" w:left="680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1C1C1C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2700D20"/>
    <w:multiLevelType w:val="hybridMultilevel"/>
    <w:tmpl w:val="7600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122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2"/>
        <w:szCs w:val="22"/>
      </w:rPr>
    </w:lvl>
  </w:abstractNum>
  <w:abstractNum w:abstractNumId="12" w15:restartNumberingAfterBreak="0">
    <w:nsid w:val="36627D6F"/>
    <w:multiLevelType w:val="hybridMultilevel"/>
    <w:tmpl w:val="C06A22B4"/>
    <w:lvl w:ilvl="0" w:tplc="8E2C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028B2"/>
    <w:multiLevelType w:val="multilevel"/>
    <w:tmpl w:val="C2BC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96105"/>
    <w:multiLevelType w:val="multilevel"/>
    <w:tmpl w:val="96E0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E7069"/>
    <w:multiLevelType w:val="hybridMultilevel"/>
    <w:tmpl w:val="5A749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D8"/>
    <w:rsid w:val="00005204"/>
    <w:rsid w:val="00142CC9"/>
    <w:rsid w:val="001765CD"/>
    <w:rsid w:val="001A1B6D"/>
    <w:rsid w:val="001F5CF4"/>
    <w:rsid w:val="002653F6"/>
    <w:rsid w:val="0028775A"/>
    <w:rsid w:val="002935D6"/>
    <w:rsid w:val="00301D96"/>
    <w:rsid w:val="00361FB2"/>
    <w:rsid w:val="003E4B53"/>
    <w:rsid w:val="003E63F8"/>
    <w:rsid w:val="004A3A06"/>
    <w:rsid w:val="004F6D65"/>
    <w:rsid w:val="005C050C"/>
    <w:rsid w:val="006E42D8"/>
    <w:rsid w:val="007D61EC"/>
    <w:rsid w:val="00DD6257"/>
    <w:rsid w:val="00E64E72"/>
    <w:rsid w:val="00EF7E13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C4C78"/>
  <w15:docId w15:val="{FFA1B7CB-795F-487C-BE0C-4BD6E67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0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3A06"/>
    <w:rPr>
      <w:color w:val="000000"/>
      <w:sz w:val="22"/>
    </w:rPr>
  </w:style>
  <w:style w:type="character" w:customStyle="1" w:styleId="WW8Num2z0">
    <w:name w:val="WW8Num2z0"/>
    <w:rsid w:val="004A3A06"/>
    <w:rPr>
      <w:color w:val="000000"/>
      <w:sz w:val="22"/>
    </w:rPr>
  </w:style>
  <w:style w:type="character" w:customStyle="1" w:styleId="WW8Num3z0">
    <w:name w:val="WW8Num3z0"/>
    <w:rsid w:val="004A3A06"/>
  </w:style>
  <w:style w:type="character" w:customStyle="1" w:styleId="WW8Num4z0">
    <w:name w:val="WW8Num4z0"/>
    <w:rsid w:val="004A3A06"/>
  </w:style>
  <w:style w:type="character" w:customStyle="1" w:styleId="WW8Num5z0">
    <w:name w:val="WW8Num5z0"/>
    <w:rsid w:val="004A3A06"/>
    <w:rPr>
      <w:color w:val="000000"/>
      <w:sz w:val="22"/>
      <w:shd w:val="clear" w:color="auto" w:fill="FFFF00"/>
    </w:rPr>
  </w:style>
  <w:style w:type="character" w:customStyle="1" w:styleId="WW8Num6z0">
    <w:name w:val="WW8Num6z0"/>
    <w:rsid w:val="004A3A06"/>
    <w:rPr>
      <w:rFonts w:ascii="Symbol" w:hAnsi="Symbol"/>
      <w:sz w:val="22"/>
    </w:rPr>
  </w:style>
  <w:style w:type="character" w:customStyle="1" w:styleId="WW8Num7z0">
    <w:name w:val="WW8Num7z0"/>
    <w:rsid w:val="004A3A06"/>
    <w:rPr>
      <w:color w:val="1C1C1C"/>
    </w:rPr>
  </w:style>
  <w:style w:type="character" w:customStyle="1" w:styleId="WW8Num8z0">
    <w:name w:val="WW8Num8z0"/>
    <w:rsid w:val="004A3A06"/>
    <w:rPr>
      <w:sz w:val="22"/>
      <w:shd w:val="clear" w:color="auto" w:fill="FFFF00"/>
    </w:rPr>
  </w:style>
  <w:style w:type="character" w:customStyle="1" w:styleId="WW8Num9z0">
    <w:name w:val="WW8Num9z0"/>
    <w:rsid w:val="004A3A06"/>
    <w:rPr>
      <w:color w:val="000000"/>
      <w:sz w:val="22"/>
    </w:rPr>
  </w:style>
  <w:style w:type="character" w:customStyle="1" w:styleId="WW8Num10z0">
    <w:name w:val="WW8Num10z0"/>
    <w:rsid w:val="004A3A06"/>
  </w:style>
  <w:style w:type="character" w:customStyle="1" w:styleId="WW8Num10z1">
    <w:name w:val="WW8Num10z1"/>
    <w:rsid w:val="004A3A06"/>
  </w:style>
  <w:style w:type="character" w:customStyle="1" w:styleId="WW8Num10z2">
    <w:name w:val="WW8Num10z2"/>
    <w:rsid w:val="004A3A06"/>
  </w:style>
  <w:style w:type="character" w:customStyle="1" w:styleId="WW8Num10z3">
    <w:name w:val="WW8Num10z3"/>
    <w:rsid w:val="004A3A06"/>
  </w:style>
  <w:style w:type="character" w:customStyle="1" w:styleId="WW8Num10z4">
    <w:name w:val="WW8Num10z4"/>
    <w:rsid w:val="004A3A06"/>
  </w:style>
  <w:style w:type="character" w:customStyle="1" w:styleId="WW8Num10z5">
    <w:name w:val="WW8Num10z5"/>
    <w:rsid w:val="004A3A06"/>
  </w:style>
  <w:style w:type="character" w:customStyle="1" w:styleId="WW8Num10z6">
    <w:name w:val="WW8Num10z6"/>
    <w:rsid w:val="004A3A06"/>
  </w:style>
  <w:style w:type="character" w:customStyle="1" w:styleId="WW8Num10z7">
    <w:name w:val="WW8Num10z7"/>
    <w:rsid w:val="004A3A06"/>
  </w:style>
  <w:style w:type="character" w:customStyle="1" w:styleId="WW8Num10z8">
    <w:name w:val="WW8Num10z8"/>
    <w:rsid w:val="004A3A06"/>
  </w:style>
  <w:style w:type="character" w:customStyle="1" w:styleId="WW8Num1z1">
    <w:name w:val="WW8Num1z1"/>
    <w:rsid w:val="004A3A06"/>
  </w:style>
  <w:style w:type="character" w:customStyle="1" w:styleId="WW8Num1z2">
    <w:name w:val="WW8Num1z2"/>
    <w:rsid w:val="004A3A06"/>
  </w:style>
  <w:style w:type="character" w:customStyle="1" w:styleId="WW8Num1z3">
    <w:name w:val="WW8Num1z3"/>
    <w:rsid w:val="004A3A06"/>
  </w:style>
  <w:style w:type="character" w:customStyle="1" w:styleId="WW8Num1z4">
    <w:name w:val="WW8Num1z4"/>
    <w:rsid w:val="004A3A06"/>
  </w:style>
  <w:style w:type="character" w:customStyle="1" w:styleId="WW8Num1z5">
    <w:name w:val="WW8Num1z5"/>
    <w:rsid w:val="004A3A06"/>
  </w:style>
  <w:style w:type="character" w:customStyle="1" w:styleId="WW8Num1z6">
    <w:name w:val="WW8Num1z6"/>
    <w:rsid w:val="004A3A06"/>
  </w:style>
  <w:style w:type="character" w:customStyle="1" w:styleId="WW8Num1z7">
    <w:name w:val="WW8Num1z7"/>
    <w:rsid w:val="004A3A06"/>
  </w:style>
  <w:style w:type="character" w:customStyle="1" w:styleId="WW8Num1z8">
    <w:name w:val="WW8Num1z8"/>
    <w:rsid w:val="004A3A06"/>
  </w:style>
  <w:style w:type="character" w:customStyle="1" w:styleId="WW8Num2z1">
    <w:name w:val="WW8Num2z1"/>
    <w:rsid w:val="004A3A06"/>
  </w:style>
  <w:style w:type="character" w:customStyle="1" w:styleId="WW8Num2z2">
    <w:name w:val="WW8Num2z2"/>
    <w:rsid w:val="004A3A06"/>
  </w:style>
  <w:style w:type="character" w:customStyle="1" w:styleId="WW8Num2z3">
    <w:name w:val="WW8Num2z3"/>
    <w:rsid w:val="004A3A06"/>
  </w:style>
  <w:style w:type="character" w:customStyle="1" w:styleId="WW8Num2z4">
    <w:name w:val="WW8Num2z4"/>
    <w:rsid w:val="004A3A06"/>
  </w:style>
  <w:style w:type="character" w:customStyle="1" w:styleId="WW8Num2z5">
    <w:name w:val="WW8Num2z5"/>
    <w:rsid w:val="004A3A06"/>
  </w:style>
  <w:style w:type="character" w:customStyle="1" w:styleId="WW8Num2z6">
    <w:name w:val="WW8Num2z6"/>
    <w:rsid w:val="004A3A06"/>
  </w:style>
  <w:style w:type="character" w:customStyle="1" w:styleId="WW8Num2z7">
    <w:name w:val="WW8Num2z7"/>
    <w:rsid w:val="004A3A06"/>
  </w:style>
  <w:style w:type="character" w:customStyle="1" w:styleId="WW8Num2z8">
    <w:name w:val="WW8Num2z8"/>
    <w:rsid w:val="004A3A06"/>
  </w:style>
  <w:style w:type="character" w:customStyle="1" w:styleId="WW8Num3z1">
    <w:name w:val="WW8Num3z1"/>
    <w:rsid w:val="004A3A06"/>
  </w:style>
  <w:style w:type="character" w:customStyle="1" w:styleId="WW8Num3z2">
    <w:name w:val="WW8Num3z2"/>
    <w:rsid w:val="004A3A06"/>
  </w:style>
  <w:style w:type="character" w:customStyle="1" w:styleId="WW8Num3z3">
    <w:name w:val="WW8Num3z3"/>
    <w:rsid w:val="004A3A06"/>
  </w:style>
  <w:style w:type="character" w:customStyle="1" w:styleId="WW8Num3z4">
    <w:name w:val="WW8Num3z4"/>
    <w:rsid w:val="004A3A06"/>
  </w:style>
  <w:style w:type="character" w:customStyle="1" w:styleId="WW8Num3z5">
    <w:name w:val="WW8Num3z5"/>
    <w:rsid w:val="004A3A06"/>
  </w:style>
  <w:style w:type="character" w:customStyle="1" w:styleId="WW8Num3z6">
    <w:name w:val="WW8Num3z6"/>
    <w:rsid w:val="004A3A06"/>
  </w:style>
  <w:style w:type="character" w:customStyle="1" w:styleId="WW8Num3z7">
    <w:name w:val="WW8Num3z7"/>
    <w:rsid w:val="004A3A06"/>
  </w:style>
  <w:style w:type="character" w:customStyle="1" w:styleId="WW8Num3z8">
    <w:name w:val="WW8Num3z8"/>
    <w:rsid w:val="004A3A06"/>
  </w:style>
  <w:style w:type="character" w:customStyle="1" w:styleId="WW8Num4z1">
    <w:name w:val="WW8Num4z1"/>
    <w:rsid w:val="004A3A06"/>
  </w:style>
  <w:style w:type="character" w:customStyle="1" w:styleId="WW8Num4z2">
    <w:name w:val="WW8Num4z2"/>
    <w:rsid w:val="004A3A06"/>
  </w:style>
  <w:style w:type="character" w:customStyle="1" w:styleId="WW8Num4z3">
    <w:name w:val="WW8Num4z3"/>
    <w:rsid w:val="004A3A06"/>
  </w:style>
  <w:style w:type="character" w:customStyle="1" w:styleId="WW8Num4z4">
    <w:name w:val="WW8Num4z4"/>
    <w:rsid w:val="004A3A06"/>
  </w:style>
  <w:style w:type="character" w:customStyle="1" w:styleId="WW8Num4z5">
    <w:name w:val="WW8Num4z5"/>
    <w:rsid w:val="004A3A06"/>
  </w:style>
  <w:style w:type="character" w:customStyle="1" w:styleId="WW8Num4z6">
    <w:name w:val="WW8Num4z6"/>
    <w:rsid w:val="004A3A06"/>
  </w:style>
  <w:style w:type="character" w:customStyle="1" w:styleId="WW8Num4z7">
    <w:name w:val="WW8Num4z7"/>
    <w:rsid w:val="004A3A06"/>
  </w:style>
  <w:style w:type="character" w:customStyle="1" w:styleId="WW8Num4z8">
    <w:name w:val="WW8Num4z8"/>
    <w:rsid w:val="004A3A06"/>
  </w:style>
  <w:style w:type="character" w:customStyle="1" w:styleId="WW8Num5z1">
    <w:name w:val="WW8Num5z1"/>
    <w:rsid w:val="004A3A06"/>
  </w:style>
  <w:style w:type="character" w:customStyle="1" w:styleId="WW8Num5z2">
    <w:name w:val="WW8Num5z2"/>
    <w:rsid w:val="004A3A06"/>
  </w:style>
  <w:style w:type="character" w:customStyle="1" w:styleId="WW8Num5z3">
    <w:name w:val="WW8Num5z3"/>
    <w:rsid w:val="004A3A06"/>
  </w:style>
  <w:style w:type="character" w:customStyle="1" w:styleId="WW8Num5z4">
    <w:name w:val="WW8Num5z4"/>
    <w:rsid w:val="004A3A06"/>
  </w:style>
  <w:style w:type="character" w:customStyle="1" w:styleId="WW8Num5z5">
    <w:name w:val="WW8Num5z5"/>
    <w:rsid w:val="004A3A06"/>
  </w:style>
  <w:style w:type="character" w:customStyle="1" w:styleId="WW8Num5z6">
    <w:name w:val="WW8Num5z6"/>
    <w:rsid w:val="004A3A06"/>
  </w:style>
  <w:style w:type="character" w:customStyle="1" w:styleId="WW8Num5z7">
    <w:name w:val="WW8Num5z7"/>
    <w:rsid w:val="004A3A06"/>
  </w:style>
  <w:style w:type="character" w:customStyle="1" w:styleId="WW8Num5z8">
    <w:name w:val="WW8Num5z8"/>
    <w:rsid w:val="004A3A06"/>
  </w:style>
  <w:style w:type="character" w:customStyle="1" w:styleId="WW8Num6z1">
    <w:name w:val="WW8Num6z1"/>
    <w:rsid w:val="004A3A06"/>
    <w:rPr>
      <w:rFonts w:ascii="Courier New" w:hAnsi="Courier New"/>
    </w:rPr>
  </w:style>
  <w:style w:type="character" w:customStyle="1" w:styleId="WW8Num6z2">
    <w:name w:val="WW8Num6z2"/>
    <w:rsid w:val="004A3A06"/>
    <w:rPr>
      <w:rFonts w:ascii="Wingdings" w:hAnsi="Wingdings"/>
    </w:rPr>
  </w:style>
  <w:style w:type="character" w:customStyle="1" w:styleId="WW8Num6z3">
    <w:name w:val="WW8Num6z3"/>
    <w:rsid w:val="004A3A06"/>
    <w:rPr>
      <w:rFonts w:ascii="Symbol" w:hAnsi="Symbol"/>
    </w:rPr>
  </w:style>
  <w:style w:type="character" w:customStyle="1" w:styleId="WW8Num7z1">
    <w:name w:val="WW8Num7z1"/>
    <w:rsid w:val="004A3A06"/>
  </w:style>
  <w:style w:type="character" w:customStyle="1" w:styleId="WW8Num7z2">
    <w:name w:val="WW8Num7z2"/>
    <w:rsid w:val="004A3A06"/>
  </w:style>
  <w:style w:type="character" w:customStyle="1" w:styleId="WW8Num7z3">
    <w:name w:val="WW8Num7z3"/>
    <w:rsid w:val="004A3A06"/>
  </w:style>
  <w:style w:type="character" w:customStyle="1" w:styleId="WW8Num7z4">
    <w:name w:val="WW8Num7z4"/>
    <w:rsid w:val="004A3A06"/>
  </w:style>
  <w:style w:type="character" w:customStyle="1" w:styleId="WW8Num7z5">
    <w:name w:val="WW8Num7z5"/>
    <w:rsid w:val="004A3A06"/>
  </w:style>
  <w:style w:type="character" w:customStyle="1" w:styleId="WW8Num7z6">
    <w:name w:val="WW8Num7z6"/>
    <w:rsid w:val="004A3A06"/>
  </w:style>
  <w:style w:type="character" w:customStyle="1" w:styleId="WW8Num7z7">
    <w:name w:val="WW8Num7z7"/>
    <w:rsid w:val="004A3A06"/>
  </w:style>
  <w:style w:type="character" w:customStyle="1" w:styleId="WW8Num7z8">
    <w:name w:val="WW8Num7z8"/>
    <w:rsid w:val="004A3A06"/>
  </w:style>
  <w:style w:type="character" w:customStyle="1" w:styleId="WW8Num8z1">
    <w:name w:val="WW8Num8z1"/>
    <w:rsid w:val="004A3A06"/>
  </w:style>
  <w:style w:type="character" w:customStyle="1" w:styleId="WW8Num8z2">
    <w:name w:val="WW8Num8z2"/>
    <w:rsid w:val="004A3A06"/>
  </w:style>
  <w:style w:type="character" w:customStyle="1" w:styleId="WW8Num8z3">
    <w:name w:val="WW8Num8z3"/>
    <w:rsid w:val="004A3A06"/>
  </w:style>
  <w:style w:type="character" w:customStyle="1" w:styleId="WW8Num8z4">
    <w:name w:val="WW8Num8z4"/>
    <w:rsid w:val="004A3A06"/>
  </w:style>
  <w:style w:type="character" w:customStyle="1" w:styleId="WW8Num8z5">
    <w:name w:val="WW8Num8z5"/>
    <w:rsid w:val="004A3A06"/>
  </w:style>
  <w:style w:type="character" w:customStyle="1" w:styleId="WW8Num8z6">
    <w:name w:val="WW8Num8z6"/>
    <w:rsid w:val="004A3A06"/>
  </w:style>
  <w:style w:type="character" w:customStyle="1" w:styleId="WW8Num8z7">
    <w:name w:val="WW8Num8z7"/>
    <w:rsid w:val="004A3A06"/>
  </w:style>
  <w:style w:type="character" w:customStyle="1" w:styleId="WW8Num8z8">
    <w:name w:val="WW8Num8z8"/>
    <w:rsid w:val="004A3A06"/>
  </w:style>
  <w:style w:type="character" w:customStyle="1" w:styleId="WW8Num9z1">
    <w:name w:val="WW8Num9z1"/>
    <w:rsid w:val="004A3A06"/>
  </w:style>
  <w:style w:type="character" w:customStyle="1" w:styleId="WW8Num9z2">
    <w:name w:val="WW8Num9z2"/>
    <w:rsid w:val="004A3A06"/>
  </w:style>
  <w:style w:type="character" w:customStyle="1" w:styleId="WW8Num9z3">
    <w:name w:val="WW8Num9z3"/>
    <w:rsid w:val="004A3A06"/>
  </w:style>
  <w:style w:type="character" w:customStyle="1" w:styleId="WW8Num9z4">
    <w:name w:val="WW8Num9z4"/>
    <w:rsid w:val="004A3A06"/>
  </w:style>
  <w:style w:type="character" w:customStyle="1" w:styleId="WW8Num9z5">
    <w:name w:val="WW8Num9z5"/>
    <w:rsid w:val="004A3A06"/>
  </w:style>
  <w:style w:type="character" w:customStyle="1" w:styleId="WW8Num9z6">
    <w:name w:val="WW8Num9z6"/>
    <w:rsid w:val="004A3A06"/>
  </w:style>
  <w:style w:type="character" w:customStyle="1" w:styleId="WW8Num9z7">
    <w:name w:val="WW8Num9z7"/>
    <w:rsid w:val="004A3A06"/>
  </w:style>
  <w:style w:type="character" w:customStyle="1" w:styleId="WW8Num9z8">
    <w:name w:val="WW8Num9z8"/>
    <w:rsid w:val="004A3A06"/>
  </w:style>
  <w:style w:type="character" w:customStyle="1" w:styleId="WW8Num11z0">
    <w:name w:val="WW8Num11z0"/>
    <w:rsid w:val="004A3A06"/>
  </w:style>
  <w:style w:type="character" w:customStyle="1" w:styleId="WW8Num11z1">
    <w:name w:val="WW8Num11z1"/>
    <w:rsid w:val="004A3A06"/>
  </w:style>
  <w:style w:type="character" w:customStyle="1" w:styleId="WW8Num11z2">
    <w:name w:val="WW8Num11z2"/>
    <w:rsid w:val="004A3A06"/>
  </w:style>
  <w:style w:type="character" w:customStyle="1" w:styleId="WW8Num11z3">
    <w:name w:val="WW8Num11z3"/>
    <w:rsid w:val="004A3A06"/>
  </w:style>
  <w:style w:type="character" w:customStyle="1" w:styleId="WW8Num11z4">
    <w:name w:val="WW8Num11z4"/>
    <w:rsid w:val="004A3A06"/>
  </w:style>
  <w:style w:type="character" w:customStyle="1" w:styleId="WW8Num11z5">
    <w:name w:val="WW8Num11z5"/>
    <w:rsid w:val="004A3A06"/>
  </w:style>
  <w:style w:type="character" w:customStyle="1" w:styleId="WW8Num11z6">
    <w:name w:val="WW8Num11z6"/>
    <w:rsid w:val="004A3A06"/>
  </w:style>
  <w:style w:type="character" w:customStyle="1" w:styleId="WW8Num11z7">
    <w:name w:val="WW8Num11z7"/>
    <w:rsid w:val="004A3A06"/>
  </w:style>
  <w:style w:type="character" w:customStyle="1" w:styleId="WW8Num11z8">
    <w:name w:val="WW8Num11z8"/>
    <w:rsid w:val="004A3A06"/>
  </w:style>
  <w:style w:type="character" w:customStyle="1" w:styleId="WW8Num12z0">
    <w:name w:val="WW8Num12z0"/>
    <w:rsid w:val="004A3A06"/>
  </w:style>
  <w:style w:type="character" w:customStyle="1" w:styleId="WW8Num12z1">
    <w:name w:val="WW8Num12z1"/>
    <w:rsid w:val="004A3A06"/>
  </w:style>
  <w:style w:type="character" w:customStyle="1" w:styleId="WW8Num12z2">
    <w:name w:val="WW8Num12z2"/>
    <w:rsid w:val="004A3A06"/>
  </w:style>
  <w:style w:type="character" w:customStyle="1" w:styleId="WW8Num12z3">
    <w:name w:val="WW8Num12z3"/>
    <w:rsid w:val="004A3A06"/>
  </w:style>
  <w:style w:type="character" w:customStyle="1" w:styleId="WW8Num12z4">
    <w:name w:val="WW8Num12z4"/>
    <w:rsid w:val="004A3A06"/>
  </w:style>
  <w:style w:type="character" w:customStyle="1" w:styleId="WW8Num12z5">
    <w:name w:val="WW8Num12z5"/>
    <w:rsid w:val="004A3A06"/>
  </w:style>
  <w:style w:type="character" w:customStyle="1" w:styleId="WW8Num12z6">
    <w:name w:val="WW8Num12z6"/>
    <w:rsid w:val="004A3A06"/>
  </w:style>
  <w:style w:type="character" w:customStyle="1" w:styleId="WW8Num12z7">
    <w:name w:val="WW8Num12z7"/>
    <w:rsid w:val="004A3A06"/>
  </w:style>
  <w:style w:type="character" w:customStyle="1" w:styleId="WW8Num12z8">
    <w:name w:val="WW8Num12z8"/>
    <w:rsid w:val="004A3A06"/>
  </w:style>
  <w:style w:type="character" w:customStyle="1" w:styleId="WW8Num13z0">
    <w:name w:val="WW8Num13z0"/>
    <w:rsid w:val="004A3A06"/>
    <w:rPr>
      <w:sz w:val="22"/>
    </w:rPr>
  </w:style>
  <w:style w:type="character" w:customStyle="1" w:styleId="WW8Num13z1">
    <w:name w:val="WW8Num13z1"/>
    <w:rsid w:val="004A3A06"/>
    <w:rPr>
      <w:rFonts w:ascii="Courier New" w:hAnsi="Courier New"/>
    </w:rPr>
  </w:style>
  <w:style w:type="character" w:customStyle="1" w:styleId="WW8Num13z2">
    <w:name w:val="WW8Num13z2"/>
    <w:rsid w:val="004A3A06"/>
    <w:rPr>
      <w:rFonts w:ascii="Wingdings" w:hAnsi="Wingdings"/>
    </w:rPr>
  </w:style>
  <w:style w:type="character" w:customStyle="1" w:styleId="WW8Num13z3">
    <w:name w:val="WW8Num13z3"/>
    <w:rsid w:val="004A3A06"/>
    <w:rPr>
      <w:rFonts w:ascii="Symbol" w:hAnsi="Symbol"/>
    </w:rPr>
  </w:style>
  <w:style w:type="character" w:customStyle="1" w:styleId="WW8Num14z0">
    <w:name w:val="WW8Num14z0"/>
    <w:rsid w:val="004A3A06"/>
  </w:style>
  <w:style w:type="character" w:customStyle="1" w:styleId="WW8Num14z1">
    <w:name w:val="WW8Num14z1"/>
    <w:rsid w:val="004A3A06"/>
  </w:style>
  <w:style w:type="character" w:customStyle="1" w:styleId="WW8Num14z2">
    <w:name w:val="WW8Num14z2"/>
    <w:rsid w:val="004A3A06"/>
  </w:style>
  <w:style w:type="character" w:customStyle="1" w:styleId="WW8Num14z3">
    <w:name w:val="WW8Num14z3"/>
    <w:rsid w:val="004A3A06"/>
  </w:style>
  <w:style w:type="character" w:customStyle="1" w:styleId="WW8Num14z4">
    <w:name w:val="WW8Num14z4"/>
    <w:rsid w:val="004A3A06"/>
  </w:style>
  <w:style w:type="character" w:customStyle="1" w:styleId="WW8Num14z5">
    <w:name w:val="WW8Num14z5"/>
    <w:rsid w:val="004A3A06"/>
  </w:style>
  <w:style w:type="character" w:customStyle="1" w:styleId="WW8Num14z6">
    <w:name w:val="WW8Num14z6"/>
    <w:rsid w:val="004A3A06"/>
  </w:style>
  <w:style w:type="character" w:customStyle="1" w:styleId="WW8Num14z7">
    <w:name w:val="WW8Num14z7"/>
    <w:rsid w:val="004A3A06"/>
  </w:style>
  <w:style w:type="character" w:customStyle="1" w:styleId="WW8Num14z8">
    <w:name w:val="WW8Num14z8"/>
    <w:rsid w:val="004A3A06"/>
  </w:style>
  <w:style w:type="character" w:customStyle="1" w:styleId="WW8Num15z0">
    <w:name w:val="WW8Num15z0"/>
    <w:rsid w:val="004A3A06"/>
  </w:style>
  <w:style w:type="character" w:customStyle="1" w:styleId="WW8Num15z1">
    <w:name w:val="WW8Num15z1"/>
    <w:rsid w:val="004A3A06"/>
  </w:style>
  <w:style w:type="character" w:customStyle="1" w:styleId="WW8Num15z2">
    <w:name w:val="WW8Num15z2"/>
    <w:rsid w:val="004A3A06"/>
  </w:style>
  <w:style w:type="character" w:customStyle="1" w:styleId="WW8Num15z3">
    <w:name w:val="WW8Num15z3"/>
    <w:rsid w:val="004A3A06"/>
  </w:style>
  <w:style w:type="character" w:customStyle="1" w:styleId="WW8Num15z4">
    <w:name w:val="WW8Num15z4"/>
    <w:rsid w:val="004A3A06"/>
  </w:style>
  <w:style w:type="character" w:customStyle="1" w:styleId="WW8Num15z5">
    <w:name w:val="WW8Num15z5"/>
    <w:rsid w:val="004A3A06"/>
  </w:style>
  <w:style w:type="character" w:customStyle="1" w:styleId="WW8Num15z6">
    <w:name w:val="WW8Num15z6"/>
    <w:rsid w:val="004A3A06"/>
  </w:style>
  <w:style w:type="character" w:customStyle="1" w:styleId="WW8Num15z7">
    <w:name w:val="WW8Num15z7"/>
    <w:rsid w:val="004A3A06"/>
  </w:style>
  <w:style w:type="character" w:customStyle="1" w:styleId="WW8Num15z8">
    <w:name w:val="WW8Num15z8"/>
    <w:rsid w:val="004A3A06"/>
  </w:style>
  <w:style w:type="character" w:customStyle="1" w:styleId="WW8Num16z0">
    <w:name w:val="WW8Num16z0"/>
    <w:rsid w:val="004A3A06"/>
    <w:rPr>
      <w:rFonts w:ascii="Symbol" w:hAnsi="Symbol"/>
      <w:sz w:val="22"/>
    </w:rPr>
  </w:style>
  <w:style w:type="character" w:customStyle="1" w:styleId="WW8Num16z1">
    <w:name w:val="WW8Num16z1"/>
    <w:rsid w:val="004A3A06"/>
    <w:rPr>
      <w:rFonts w:ascii="Courier New" w:hAnsi="Courier New"/>
    </w:rPr>
  </w:style>
  <w:style w:type="character" w:customStyle="1" w:styleId="WW8Num16z2">
    <w:name w:val="WW8Num16z2"/>
    <w:rsid w:val="004A3A06"/>
    <w:rPr>
      <w:rFonts w:ascii="Wingdings" w:hAnsi="Wingdings"/>
    </w:rPr>
  </w:style>
  <w:style w:type="character" w:customStyle="1" w:styleId="WW8Num16z3">
    <w:name w:val="WW8Num16z3"/>
    <w:rsid w:val="004A3A06"/>
    <w:rPr>
      <w:rFonts w:ascii="Symbol" w:hAnsi="Symbol"/>
    </w:rPr>
  </w:style>
  <w:style w:type="character" w:customStyle="1" w:styleId="WW8Num17z0">
    <w:name w:val="WW8Num17z0"/>
    <w:rsid w:val="004A3A06"/>
  </w:style>
  <w:style w:type="character" w:customStyle="1" w:styleId="WW8Num17z1">
    <w:name w:val="WW8Num17z1"/>
    <w:rsid w:val="004A3A06"/>
  </w:style>
  <w:style w:type="character" w:customStyle="1" w:styleId="WW8Num17z2">
    <w:name w:val="WW8Num17z2"/>
    <w:rsid w:val="004A3A06"/>
  </w:style>
  <w:style w:type="character" w:customStyle="1" w:styleId="WW8Num17z3">
    <w:name w:val="WW8Num17z3"/>
    <w:rsid w:val="004A3A06"/>
  </w:style>
  <w:style w:type="character" w:customStyle="1" w:styleId="WW8Num17z4">
    <w:name w:val="WW8Num17z4"/>
    <w:rsid w:val="004A3A06"/>
  </w:style>
  <w:style w:type="character" w:customStyle="1" w:styleId="WW8Num17z5">
    <w:name w:val="WW8Num17z5"/>
    <w:rsid w:val="004A3A06"/>
  </w:style>
  <w:style w:type="character" w:customStyle="1" w:styleId="WW8Num17z6">
    <w:name w:val="WW8Num17z6"/>
    <w:rsid w:val="004A3A06"/>
  </w:style>
  <w:style w:type="character" w:customStyle="1" w:styleId="WW8Num17z7">
    <w:name w:val="WW8Num17z7"/>
    <w:rsid w:val="004A3A06"/>
  </w:style>
  <w:style w:type="character" w:customStyle="1" w:styleId="WW8Num17z8">
    <w:name w:val="WW8Num17z8"/>
    <w:rsid w:val="004A3A06"/>
  </w:style>
  <w:style w:type="character" w:customStyle="1" w:styleId="WW8Num18z0">
    <w:name w:val="WW8Num18z0"/>
    <w:rsid w:val="004A3A06"/>
    <w:rPr>
      <w:b/>
    </w:rPr>
  </w:style>
  <w:style w:type="character" w:customStyle="1" w:styleId="WW8Num18z1">
    <w:name w:val="WW8Num18z1"/>
    <w:rsid w:val="004A3A06"/>
  </w:style>
  <w:style w:type="character" w:customStyle="1" w:styleId="WW8Num18z2">
    <w:name w:val="WW8Num18z2"/>
    <w:rsid w:val="004A3A06"/>
  </w:style>
  <w:style w:type="character" w:customStyle="1" w:styleId="WW8Num18z3">
    <w:name w:val="WW8Num18z3"/>
    <w:rsid w:val="004A3A06"/>
  </w:style>
  <w:style w:type="character" w:customStyle="1" w:styleId="WW8Num18z4">
    <w:name w:val="WW8Num18z4"/>
    <w:rsid w:val="004A3A06"/>
  </w:style>
  <w:style w:type="character" w:customStyle="1" w:styleId="WW8Num18z5">
    <w:name w:val="WW8Num18z5"/>
    <w:rsid w:val="004A3A06"/>
  </w:style>
  <w:style w:type="character" w:customStyle="1" w:styleId="WW8Num18z6">
    <w:name w:val="WW8Num18z6"/>
    <w:rsid w:val="004A3A06"/>
  </w:style>
  <w:style w:type="character" w:customStyle="1" w:styleId="WW8Num18z7">
    <w:name w:val="WW8Num18z7"/>
    <w:rsid w:val="004A3A06"/>
  </w:style>
  <w:style w:type="character" w:customStyle="1" w:styleId="WW8Num18z8">
    <w:name w:val="WW8Num18z8"/>
    <w:rsid w:val="004A3A06"/>
  </w:style>
  <w:style w:type="character" w:customStyle="1" w:styleId="WW8Num19z0">
    <w:name w:val="WW8Num19z0"/>
    <w:rsid w:val="004A3A06"/>
  </w:style>
  <w:style w:type="character" w:customStyle="1" w:styleId="WW8Num19z1">
    <w:name w:val="WW8Num19z1"/>
    <w:rsid w:val="004A3A06"/>
  </w:style>
  <w:style w:type="character" w:customStyle="1" w:styleId="WW8Num19z2">
    <w:name w:val="WW8Num19z2"/>
    <w:rsid w:val="004A3A06"/>
  </w:style>
  <w:style w:type="character" w:customStyle="1" w:styleId="WW8Num19z3">
    <w:name w:val="WW8Num19z3"/>
    <w:rsid w:val="004A3A06"/>
  </w:style>
  <w:style w:type="character" w:customStyle="1" w:styleId="WW8Num19z4">
    <w:name w:val="WW8Num19z4"/>
    <w:rsid w:val="004A3A06"/>
  </w:style>
  <w:style w:type="character" w:customStyle="1" w:styleId="WW8Num19z5">
    <w:name w:val="WW8Num19z5"/>
    <w:rsid w:val="004A3A06"/>
  </w:style>
  <w:style w:type="character" w:customStyle="1" w:styleId="WW8Num19z6">
    <w:name w:val="WW8Num19z6"/>
    <w:rsid w:val="004A3A06"/>
  </w:style>
  <w:style w:type="character" w:customStyle="1" w:styleId="WW8Num19z7">
    <w:name w:val="WW8Num19z7"/>
    <w:rsid w:val="004A3A06"/>
  </w:style>
  <w:style w:type="character" w:customStyle="1" w:styleId="WW8Num19z8">
    <w:name w:val="WW8Num19z8"/>
    <w:rsid w:val="004A3A06"/>
  </w:style>
  <w:style w:type="character" w:customStyle="1" w:styleId="WW8Num20z0">
    <w:name w:val="WW8Num20z0"/>
    <w:rsid w:val="004A3A06"/>
  </w:style>
  <w:style w:type="character" w:customStyle="1" w:styleId="WW8Num20z1">
    <w:name w:val="WW8Num20z1"/>
    <w:rsid w:val="004A3A06"/>
  </w:style>
  <w:style w:type="character" w:customStyle="1" w:styleId="WW8Num20z2">
    <w:name w:val="WW8Num20z2"/>
    <w:rsid w:val="004A3A06"/>
  </w:style>
  <w:style w:type="character" w:customStyle="1" w:styleId="WW8Num20z3">
    <w:name w:val="WW8Num20z3"/>
    <w:rsid w:val="004A3A06"/>
  </w:style>
  <w:style w:type="character" w:customStyle="1" w:styleId="WW8Num20z4">
    <w:name w:val="WW8Num20z4"/>
    <w:rsid w:val="004A3A06"/>
  </w:style>
  <w:style w:type="character" w:customStyle="1" w:styleId="WW8Num20z5">
    <w:name w:val="WW8Num20z5"/>
    <w:rsid w:val="004A3A06"/>
  </w:style>
  <w:style w:type="character" w:customStyle="1" w:styleId="WW8Num20z6">
    <w:name w:val="WW8Num20z6"/>
    <w:rsid w:val="004A3A06"/>
  </w:style>
  <w:style w:type="character" w:customStyle="1" w:styleId="WW8Num20z7">
    <w:name w:val="WW8Num20z7"/>
    <w:rsid w:val="004A3A06"/>
  </w:style>
  <w:style w:type="character" w:customStyle="1" w:styleId="WW8Num20z8">
    <w:name w:val="WW8Num20z8"/>
    <w:rsid w:val="004A3A06"/>
  </w:style>
  <w:style w:type="character" w:customStyle="1" w:styleId="WW8Num21z0">
    <w:name w:val="WW8Num21z0"/>
    <w:rsid w:val="004A3A06"/>
    <w:rPr>
      <w:color w:val="000000"/>
      <w:sz w:val="22"/>
    </w:rPr>
  </w:style>
  <w:style w:type="character" w:customStyle="1" w:styleId="WW8Num21z1">
    <w:name w:val="WW8Num21z1"/>
    <w:rsid w:val="004A3A06"/>
  </w:style>
  <w:style w:type="character" w:customStyle="1" w:styleId="WW8Num21z2">
    <w:name w:val="WW8Num21z2"/>
    <w:rsid w:val="004A3A06"/>
  </w:style>
  <w:style w:type="character" w:customStyle="1" w:styleId="WW8Num21z3">
    <w:name w:val="WW8Num21z3"/>
    <w:rsid w:val="004A3A06"/>
  </w:style>
  <w:style w:type="character" w:customStyle="1" w:styleId="WW8Num21z4">
    <w:name w:val="WW8Num21z4"/>
    <w:rsid w:val="004A3A06"/>
  </w:style>
  <w:style w:type="character" w:customStyle="1" w:styleId="WW8Num21z5">
    <w:name w:val="WW8Num21z5"/>
    <w:rsid w:val="004A3A06"/>
  </w:style>
  <w:style w:type="character" w:customStyle="1" w:styleId="WW8Num21z6">
    <w:name w:val="WW8Num21z6"/>
    <w:rsid w:val="004A3A06"/>
  </w:style>
  <w:style w:type="character" w:customStyle="1" w:styleId="WW8Num21z7">
    <w:name w:val="WW8Num21z7"/>
    <w:rsid w:val="004A3A06"/>
  </w:style>
  <w:style w:type="character" w:customStyle="1" w:styleId="WW8Num21z8">
    <w:name w:val="WW8Num21z8"/>
    <w:rsid w:val="004A3A06"/>
  </w:style>
  <w:style w:type="character" w:customStyle="1" w:styleId="Domylnaczcionkaakapitu1">
    <w:name w:val="Domyślna czcionka akapitu1"/>
    <w:rsid w:val="004A3A06"/>
  </w:style>
  <w:style w:type="character" w:styleId="Hipercze">
    <w:name w:val="Hyperlink"/>
    <w:basedOn w:val="Domylnaczcionkaakapitu"/>
    <w:uiPriority w:val="99"/>
    <w:rsid w:val="004A3A06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A3A06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3A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A06"/>
    <w:rPr>
      <w:rFonts w:ascii="Calibri" w:hAnsi="Calibri"/>
      <w:sz w:val="22"/>
      <w:szCs w:val="22"/>
      <w:lang w:eastAsia="ar-SA"/>
    </w:rPr>
  </w:style>
  <w:style w:type="paragraph" w:styleId="Lista">
    <w:name w:val="List"/>
    <w:basedOn w:val="Tekstpodstawowy"/>
    <w:uiPriority w:val="99"/>
    <w:rsid w:val="004A3A06"/>
    <w:rPr>
      <w:rFonts w:cs="Mangal"/>
    </w:rPr>
  </w:style>
  <w:style w:type="paragraph" w:customStyle="1" w:styleId="Podpis1">
    <w:name w:val="Podpis1"/>
    <w:basedOn w:val="Normalny"/>
    <w:rsid w:val="004A3A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3A06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4A3A06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A3A06"/>
    <w:pPr>
      <w:suppressLineNumbers/>
    </w:pPr>
  </w:style>
  <w:style w:type="paragraph" w:customStyle="1" w:styleId="Nagwektabeli">
    <w:name w:val="Nagłówek tabeli"/>
    <w:basedOn w:val="Zawartotabeli"/>
    <w:rsid w:val="004A3A06"/>
    <w:pPr>
      <w:jc w:val="center"/>
    </w:pPr>
    <w:rPr>
      <w:b/>
      <w:bCs/>
    </w:rPr>
  </w:style>
  <w:style w:type="paragraph" w:customStyle="1" w:styleId="western">
    <w:name w:val="western"/>
    <w:basedOn w:val="Normalny"/>
    <w:rsid w:val="002653F6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B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B568-AE97-4B2D-93DA-A294C5A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slawetnak</dc:creator>
  <cp:lastModifiedBy>Andżelika Sobusiak</cp:lastModifiedBy>
  <cp:revision>8</cp:revision>
  <cp:lastPrinted>2018-04-09T10:12:00Z</cp:lastPrinted>
  <dcterms:created xsi:type="dcterms:W3CDTF">2018-04-08T18:03:00Z</dcterms:created>
  <dcterms:modified xsi:type="dcterms:W3CDTF">2018-04-09T10:56:00Z</dcterms:modified>
</cp:coreProperties>
</file>