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18D3" w:rsidRDefault="005018D3">
      <w:pPr>
        <w:rPr>
          <w:b/>
          <w:u w:val="single"/>
        </w:rPr>
      </w:pPr>
    </w:p>
    <w:p w:rsidR="005018D3" w:rsidRDefault="005018D3">
      <w:pPr>
        <w:shd w:val="clear" w:color="auto" w:fill="FFFFFF"/>
        <w:jc w:val="center"/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 xml:space="preserve">Rejestr działalności regulowanej </w:t>
      </w:r>
    </w:p>
    <w:p w:rsidR="005018D3" w:rsidRDefault="005018D3">
      <w:pPr>
        <w:shd w:val="clear" w:color="auto" w:fill="FFFFFF"/>
        <w:jc w:val="center"/>
        <w:rPr>
          <w:rFonts w:ascii="Verdana" w:hAnsi="Verdana" w:cs="Verdana"/>
          <w:b/>
          <w:color w:val="333333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w zakresie odbierania odpadów komunalnych od właścicieli nieruchomości na terenie Miasta Jedlina-Zdrój:</w:t>
      </w:r>
    </w:p>
    <w:p w:rsidR="005018D3" w:rsidRDefault="005018D3">
      <w:pPr>
        <w:pStyle w:val="NormalnyWeb"/>
        <w:spacing w:before="120"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b/>
          <w:color w:val="333333"/>
        </w:rPr>
        <w:t>Wniosek o wpis do rejestru powinien zawierać:</w:t>
      </w:r>
    </w:p>
    <w:p w:rsidR="005018D3" w:rsidRDefault="005018D3">
      <w:pPr>
        <w:numPr>
          <w:ilvl w:val="0"/>
          <w:numId w:val="3"/>
        </w:numPr>
        <w:ind w:left="714" w:hanging="357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nazwę podmiotu gospodarczego (firma), oznaczenie siedziby i adres albo imię, nazwisko i adres przedsiębiorcy,</w:t>
      </w:r>
    </w:p>
    <w:p w:rsidR="005018D3" w:rsidRDefault="005018D3">
      <w:pPr>
        <w:numPr>
          <w:ilvl w:val="0"/>
          <w:numId w:val="3"/>
        </w:numPr>
        <w:spacing w:after="48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numer identyfikacji podatkowej (NIP), o ile przedsiębiorca taki numer posiada,</w:t>
      </w:r>
    </w:p>
    <w:p w:rsidR="005018D3" w:rsidRDefault="005018D3">
      <w:pPr>
        <w:numPr>
          <w:ilvl w:val="0"/>
          <w:numId w:val="3"/>
        </w:numPr>
        <w:spacing w:after="48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numer identyfikacyjny REGON, o ile przedsiębiorca taki numer posiada, </w:t>
      </w:r>
    </w:p>
    <w:p w:rsidR="005018D3" w:rsidRDefault="005018D3">
      <w:pPr>
        <w:numPr>
          <w:ilvl w:val="0"/>
          <w:numId w:val="3"/>
        </w:numPr>
        <w:spacing w:after="28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określenie rodzaju odbieranych odpadów komunalnych.</w:t>
      </w:r>
    </w:p>
    <w:p w:rsidR="005018D3" w:rsidRDefault="005018D3">
      <w:pPr>
        <w:pStyle w:val="NormalnyWeb"/>
        <w:spacing w:line="240" w:lineRule="auto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20"/>
          <w:szCs w:val="20"/>
        </w:rPr>
        <w:t>Do wniosku o wpis do rejestru dołącza się dowód uiszczania opłaty skarbowej oraz oświadczenie o spełnieniu warunków wymaganych do wykonania działalności w zakresie odbierania odpadów komunalnych od właścicieli nieruchomości o następującej treści:</w:t>
      </w:r>
    </w:p>
    <w:p w:rsidR="005018D3" w:rsidRDefault="005018D3">
      <w:pPr>
        <w:numPr>
          <w:ilvl w:val="0"/>
          <w:numId w:val="4"/>
        </w:numPr>
        <w:spacing w:before="280" w:after="48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Nazwa podmiotu gospodarczego, oznaczenie siedziby i adres albo imię, nazwisko i adres przedsiębiorcy;</w:t>
      </w:r>
    </w:p>
    <w:p w:rsidR="005018D3" w:rsidRDefault="005018D3">
      <w:pPr>
        <w:numPr>
          <w:ilvl w:val="0"/>
          <w:numId w:val="4"/>
        </w:numPr>
        <w:spacing w:after="48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oznaczenie miejsca i datę złożenia oświadczenia;</w:t>
      </w:r>
    </w:p>
    <w:p w:rsidR="005018D3" w:rsidRDefault="005018D3">
      <w:pPr>
        <w:numPr>
          <w:ilvl w:val="0"/>
          <w:numId w:val="4"/>
        </w:numPr>
        <w:spacing w:after="28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18"/>
          <w:szCs w:val="18"/>
        </w:rPr>
        <w:t>podpis przedsiębiorcy lub osoby uprawnionej do reprezentowania przedsiębiorcy ze wskazaniem imienia i nazwiska oraz pełnionej funkcji.</w:t>
      </w:r>
    </w:p>
    <w:p w:rsidR="005018D3" w:rsidRDefault="005018D3">
      <w:pPr>
        <w:pStyle w:val="NormalnyWeb"/>
        <w:spacing w:after="0"/>
        <w:jc w:val="center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20"/>
          <w:szCs w:val="20"/>
        </w:rPr>
        <w:t>Oświadczam, że:</w:t>
      </w:r>
    </w:p>
    <w:p w:rsidR="005018D3" w:rsidRDefault="005018D3">
      <w:pPr>
        <w:numPr>
          <w:ilvl w:val="0"/>
          <w:numId w:val="5"/>
        </w:numPr>
        <w:ind w:left="714" w:hanging="357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dane zawarte we wniosku o wpis do rejestru działalności regulowanej w zakresie odbierania odpadów komunalnych od właścicieli nieruchomości są kompletne i zgodne z prawdą;</w:t>
      </w:r>
    </w:p>
    <w:p w:rsidR="005018D3" w:rsidRDefault="005018D3">
      <w:pPr>
        <w:numPr>
          <w:ilvl w:val="0"/>
          <w:numId w:val="5"/>
        </w:numPr>
        <w:spacing w:after="280"/>
        <w:rPr>
          <w:rFonts w:cs="Arial"/>
          <w:sz w:val="22"/>
          <w:szCs w:val="22"/>
        </w:rPr>
      </w:pPr>
      <w:r>
        <w:rPr>
          <w:rFonts w:ascii="Arial" w:hAnsi="Arial" w:cs="Arial"/>
          <w:b/>
          <w:color w:val="333333"/>
          <w:sz w:val="18"/>
          <w:szCs w:val="18"/>
        </w:rPr>
        <w:t>znane mi są i spełniam warunki wykonywania działalności w zakresie odbierania odpadów komunalnych od właścicieli nieruchomości, określone w ustawie z dnia 13 września 1996 r. o utrzymaniu czystości i porządku w gminach (Dz. U. z 2013 r., poz. 1399 z późn. zm.).</w:t>
      </w:r>
    </w:p>
    <w:p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Miejsce złożenia wniosku, dokumentów:</w:t>
      </w:r>
    </w:p>
    <w:p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>Urząd Miasta Jedlina-Zdrój ul. Poznańska 2, 58-330 Jedlina-Zdrój</w:t>
      </w:r>
    </w:p>
    <w:p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Opłata:</w:t>
      </w:r>
    </w:p>
    <w:p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Do wniosku o wpis do rejestru dołącza się dowód uiszczania opłaty skarbowej w wysokości 50 zł. Opłata za dokonanie zmiany wpisu w rejestrze - 25 zł.</w:t>
      </w:r>
    </w:p>
    <w:p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Opłata płatna:</w:t>
      </w:r>
    </w:p>
    <w:p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w kasie Urzędu Miasta Jedlina-Zdrój, ul. Poznańska 2 </w:t>
      </w:r>
    </w:p>
    <w:p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lub na konto Gminy Jedlina-Zdrój w PKO BP SA I Oddział w Wałbrzychu </w:t>
      </w:r>
    </w:p>
    <w:p w:rsidR="005018D3" w:rsidRDefault="005018D3">
      <w:pPr>
        <w:pStyle w:val="NormalnyWeb"/>
        <w:spacing w:after="0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nr 67 1020 5095 0000 5602 0011 2532 </w:t>
      </w:r>
    </w:p>
    <w:p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Termin i sposób załatwienia:</w:t>
      </w:r>
    </w:p>
    <w:p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>Rozpatrzenie wniosku o wpis do rejestru następuje w terminie 7 dni od dnia złożenia wniosku.</w:t>
      </w:r>
    </w:p>
    <w:p w:rsidR="005018D3" w:rsidRDefault="005018D3">
      <w:pPr>
        <w:pStyle w:val="Nagwek3"/>
        <w:rPr>
          <w:color w:val="333333"/>
          <w:sz w:val="22"/>
          <w:szCs w:val="22"/>
        </w:rPr>
      </w:pPr>
      <w:r>
        <w:rPr>
          <w:rFonts w:cs="Arial"/>
          <w:sz w:val="22"/>
          <w:szCs w:val="22"/>
        </w:rPr>
        <w:t>Podstawa prawna:</w:t>
      </w:r>
    </w:p>
    <w:p w:rsidR="005018D3" w:rsidRDefault="005018D3">
      <w:pPr>
        <w:rPr>
          <w:rFonts w:cs="Arial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 xml:space="preserve">Art. 9c ustawy z dnia 13 września 1996 r. o utrzymaniu czystości i porządku w gminach (tekst jednolity: Dz. U. z 2013 r., poz. 1399 z późn. zm.). </w:t>
      </w:r>
    </w:p>
    <w:p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Tryb odwoławczy:</w:t>
      </w:r>
    </w:p>
    <w:p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lastRenderedPageBreak/>
        <w:t>Od decyzji odmawiającej dokonania wpisu lub zmiany wpisu przysługuje stronie prawo wniesienia odwołania do Samorządowego Kolegium Odwoławczego w Wałbrzychu, w terminie 14 dni od daty jej doręczenia. Odwołanie należy złożyć za pośrednictwem Burmistrza Miasta Jedlina-Zdrój.</w:t>
      </w:r>
    </w:p>
    <w:p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Inne informacje:</w:t>
      </w:r>
    </w:p>
    <w:p w:rsidR="005018D3" w:rsidRDefault="005018D3">
      <w:pPr>
        <w:pStyle w:val="NormalnyWeb"/>
        <w:rPr>
          <w:rFonts w:ascii="Verdana" w:hAnsi="Verdana" w:cs="Verdana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W związku z nowelizacją ustawy z dnia 13 września 1996 r. o utrzymaniu czystości i porządku w gminach, Urząd Miasta Jedlina-Zdrój informuje, że od dnia 1 stycznia 2012 r. nie będą wydawane decyzje Burmistrza Miasta Jedlina-Zdrój na odbieranie odpadów komunalnych od właścicieli nieruchomości. Powyższe decyzje zostały zastąpione wpisem do </w:t>
      </w:r>
      <w:r>
        <w:rPr>
          <w:rFonts w:ascii="Verdana" w:hAnsi="Verdana" w:cs="Verdana"/>
          <w:color w:val="333333"/>
          <w:sz w:val="20"/>
          <w:szCs w:val="20"/>
          <w:u w:val="single"/>
        </w:rPr>
        <w:t>Rejestru Działalności Regulowanej</w:t>
      </w:r>
      <w:r>
        <w:rPr>
          <w:rFonts w:ascii="Verdana" w:hAnsi="Verdana" w:cs="Verdana"/>
          <w:color w:val="333333"/>
          <w:sz w:val="20"/>
          <w:szCs w:val="20"/>
        </w:rPr>
        <w:t xml:space="preserve"> w zakresie odbierania odpadów komunalnych od właścicieli nieruchomości.</w:t>
      </w:r>
    </w:p>
    <w:p w:rsidR="005018D3" w:rsidRDefault="005018D3">
      <w:pPr>
        <w:pStyle w:val="NormalnyWeb"/>
        <w:rPr>
          <w:rFonts w:ascii="Verdana" w:hAnsi="Verdana" w:cs="Verdana"/>
        </w:rPr>
      </w:pPr>
      <w:r>
        <w:rPr>
          <w:rFonts w:ascii="Verdana" w:hAnsi="Verdana" w:cs="Verdana"/>
        </w:rPr>
        <w:t>Dodatkowe informacje: telefon: 74 8455 215, 74 8455 216.</w:t>
      </w:r>
    </w:p>
    <w:p w:rsidR="005018D3" w:rsidRDefault="005018D3">
      <w:pPr>
        <w:pStyle w:val="NormalnyWeb"/>
        <w:rPr>
          <w:rStyle w:val="googqs-tidbitgoogqs-tidbit-0"/>
          <w:rFonts w:ascii="Tahoma" w:hAnsi="Tahoma" w:cs="Tahoma"/>
          <w:b/>
          <w:bCs/>
          <w:color w:val="333333"/>
        </w:rPr>
      </w:pPr>
      <w:r>
        <w:rPr>
          <w:rFonts w:ascii="Verdana" w:hAnsi="Verdana" w:cs="Verdana"/>
        </w:rPr>
        <w:t>------------------------------------------------------------------------------------------</w:t>
      </w:r>
    </w:p>
    <w:p w:rsidR="005018D3" w:rsidRDefault="005018D3">
      <w:pPr>
        <w:shd w:val="clear" w:color="auto" w:fill="FFFFFF"/>
        <w:jc w:val="center"/>
        <w:rPr>
          <w:sz w:val="16"/>
          <w:szCs w:val="16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Rejestr działalności regulowanej w zakresie odbierania odpadów komunalnych od właścicieli nieruchomości na terenie Miasta Jedlina-Zdrój:</w:t>
      </w:r>
    </w:p>
    <w:p w:rsidR="005018D3" w:rsidRDefault="005018D3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8"/>
        <w:gridCol w:w="1760"/>
        <w:gridCol w:w="1573"/>
        <w:gridCol w:w="2747"/>
        <w:gridCol w:w="2124"/>
      </w:tblGrid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5.04.2012</w:t>
            </w:r>
          </w:p>
          <w:p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11.08.2014.-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8960000026</w:t>
            </w:r>
          </w:p>
          <w:p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931623022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Wrocławskie Przedsiębiorstwo Oczyszczania ALBA SA</w:t>
            </w:r>
          </w:p>
          <w:p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ul.Ostrowskiego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53-238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Tr="00657015">
        <w:trPr>
          <w:trHeight w:val="111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16.05.2012</w:t>
            </w:r>
          </w:p>
          <w:p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6950001773</w:t>
            </w:r>
          </w:p>
          <w:p w:rsidR="005018D3" w:rsidRDefault="005018D3">
            <w:pPr>
              <w:spacing w:before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390044713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Usługowo-Produkcyjne i Handlowe </w:t>
            </w:r>
            <w:r>
              <w:rPr>
                <w:rFonts w:ascii="Arial" w:hAnsi="Arial" w:cs="Arial"/>
                <w:sz w:val="16"/>
                <w:szCs w:val="16"/>
              </w:rPr>
              <w:br/>
              <w:t>„COM-D” Sp. z o.o.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Poniatowskiego 25, </w:t>
            </w:r>
            <w:r>
              <w:rPr>
                <w:rFonts w:ascii="Arial" w:hAnsi="Arial" w:cs="Arial"/>
                <w:sz w:val="16"/>
                <w:szCs w:val="16"/>
              </w:rPr>
              <w:br/>
              <w:t>59-400 Jawor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</w:p>
          <w:p w:rsidR="005018D3" w:rsidRDefault="005018D3">
            <w:pPr>
              <w:jc w:val="center"/>
            </w:pP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886-000-36-57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Handlowo-Usługowe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VICOTEL” Sp. z o. o.</w:t>
            </w:r>
          </w:p>
          <w:p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11.06.2012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661-24-85-951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Simeko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Sp. z o. o. </w:t>
            </w:r>
          </w:p>
          <w:p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04.02.2013 - zmiana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8-304 Wałbrzych, ul. Piasta16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 – zmiana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DROZD-TRANS” Sp. z o.o.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– zmiana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Fonts w:cs="Arial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20.08.2012</w:t>
            </w:r>
          </w:p>
          <w:p w:rsidR="00E66DE0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14.05.2013 – zmiana</w:t>
            </w:r>
          </w:p>
          <w:p w:rsidR="005018D3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21.09.2015 - zmiana</w:t>
            </w:r>
            <w:r w:rsidR="005018D3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527-20-98-636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012914009-00040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ENERIS Surowce S.A.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Oddział w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Wrocławiu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ul. 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Jerzmanowska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8</w:t>
            </w:r>
          </w:p>
          <w:p w:rsidR="005018D3" w:rsidRDefault="00F056D5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54-519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11.02.2013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29.05.2014 -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R.Cembrzyński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A.Rogalski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Z.Majda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S.C. ”CEROMA”</w:t>
            </w:r>
          </w:p>
          <w:p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Św. Józefa 2 </w:t>
            </w:r>
          </w:p>
          <w:p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58-305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07.03.2013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885-101-89-84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890337813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USŁUGOWO-HANDLOWO-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PRODUKCYJNE TRANSPORT DROGOWY ROMAN SZEWCZUK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Mazurska 1, 58-340 Głuszyca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 xml:space="preserve">Szczegółowe dane dotyczące rodzajów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odbieranych odpadów w tabeli poniżej.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25.03.2013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PPUH MAXER SP. Z O.O.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647-050-91-58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270658240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NAPRZÓD” Sp. z o.o.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Raciborska 144B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8822105255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Jaźwina 131A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29-04-2014 -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B570A8" w:rsidRPr="00B570A8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A8" w:rsidRPr="00B570A8" w:rsidRDefault="00B570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A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:rsidR="00FE3C30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  <w:p w:rsid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0-518 Wrocław, </w:t>
            </w:r>
          </w:p>
          <w:p w:rsidR="00B570A8" w:rsidRPr="00B570A8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Św. Jerzego 1</w:t>
            </w:r>
            <w:r w:rsidRPr="00FE3C3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RPr="007C0AA1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Pr="007C0AA1" w:rsidRDefault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5272676062</w:t>
            </w:r>
          </w:p>
          <w:p w:rsidR="007C0AA1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146097236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:rsidR="005018D3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ul. Stawki 40   01-040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657015" w:rsidRPr="007C0AA1" w:rsidTr="00657015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15" w:rsidRPr="007C0AA1" w:rsidRDefault="0065701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15" w:rsidRDefault="00657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15" w:rsidRPr="00657015" w:rsidRDefault="00241A92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614-14-32-</w:t>
            </w:r>
            <w:r w:rsidR="00657015" w:rsidRPr="00657015">
              <w:rPr>
                <w:sz w:val="16"/>
                <w:szCs w:val="16"/>
              </w:rPr>
              <w:t>064</w:t>
            </w:r>
          </w:p>
          <w:p w:rsidR="00657015" w:rsidRPr="00657015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  <w:p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15" w:rsidRPr="00FE3C30" w:rsidRDefault="0065701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41A92" w:rsidRPr="007C0AA1" w:rsidTr="00B91D7F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92" w:rsidRDefault="00241A9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41A92" w:rsidRPr="007C0AA1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92" w:rsidRPr="009179DB" w:rsidRDefault="00241A92" w:rsidP="00241A9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92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sz w:val="16"/>
                <w:szCs w:val="16"/>
              </w:rPr>
              <w:t>SMART GROUP SP. Z 0.0.</w:t>
            </w:r>
          </w:p>
          <w:p w:rsidR="00635FE7" w:rsidRDefault="00241A92" w:rsidP="00241A92">
            <w:pPr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58-300 Wałbrzych,</w:t>
            </w:r>
          </w:p>
          <w:p w:rsidR="00241A92" w:rsidRPr="009179DB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ul. Słowackiego</w:t>
            </w:r>
            <w:r w:rsid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FE7"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92" w:rsidRPr="00FE3C30" w:rsidRDefault="00241A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</w:tbl>
    <w:p w:rsidR="005018D3" w:rsidRDefault="005018D3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</w:rPr>
      </w:pPr>
    </w:p>
    <w:tbl>
      <w:tblPr>
        <w:tblW w:w="9291" w:type="dxa"/>
        <w:tblInd w:w="-3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2"/>
        <w:gridCol w:w="1283"/>
        <w:gridCol w:w="1260"/>
        <w:gridCol w:w="1800"/>
        <w:gridCol w:w="1800"/>
        <w:gridCol w:w="2226"/>
      </w:tblGrid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firmy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Rodzaje odbieranych </w:t>
            </w:r>
            <w:r>
              <w:rPr>
                <w:rFonts w:ascii="Tahoma" w:hAnsi="Tahoma" w:cs="Tahoma"/>
                <w:sz w:val="18"/>
                <w:szCs w:val="18"/>
              </w:rPr>
              <w:br/>
              <w:t>odpadów komunalnych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5.04.2012</w:t>
            </w:r>
          </w:p>
          <w:p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11.08.2014 -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8960000026</w:t>
            </w:r>
          </w:p>
          <w:p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931623022</w:t>
            </w:r>
          </w:p>
          <w:p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Wrocławskie Przedsiębiorstwo Oczyszczania ALBA SA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  <w:t>Ul.Ostrowskiego</w:t>
            </w:r>
            <w:proofErr w:type="spellEnd"/>
            <w:r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7 53-238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Lista kodów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01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Opakowania z papieru i tektury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02 - Opakowania z tworzyw sztucznych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03 - Opakowania z drewna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04 - Opakowania z metali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15 01 05 - Opakowania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wielomateriałowe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06 - Zmieszane odpady opakowaniowe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07 - Opakowania z szkła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15 01 09 - Opakowania z tekstyliów</w:t>
            </w:r>
          </w:p>
          <w:p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10* - Opakowania zawierające pozostałości substancji niebezpiecznych lub nimi zanieczyszczone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. środkami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– bardzo toksyczne i toksyczne)</w:t>
            </w:r>
          </w:p>
          <w:p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11* - Opakowania z metali zawierające niebezpieczne porowate elementy wzmocnienia konstrukcyjnego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 azbestu), włącznie z pustymi pojemnikami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- Odpady betonu oraz gruz betonowy z rozbiórek i remontów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02 - Gruz ceglany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03 - Odpady innych materiałów ceramicznych i elementów wyposażenia</w:t>
            </w:r>
          </w:p>
          <w:p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80 - Usunięte tynki, tapety, okleiny itp.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81 - Odpady z remontów i przebudowy dróg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82 - Inne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odpady</w:t>
            </w:r>
          </w:p>
          <w:p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09 04 - Zmieszane odpady z budowy, remontów i demontażu inne niż wymienione 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br/>
              <w:t>w 17 09 01, 17 09 02 i 17 09 03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01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-  Papier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tektura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01 02 - Szkło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08 - Odpady kuchenne ulegające biodegradacji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10 - Odzież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11 - Tekstylia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13* - Rozpuszczalniki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14* - Kwasy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15* - Alkalia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17* - Odczynniki fotograficzne</w:t>
            </w:r>
          </w:p>
          <w:p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(bardzo toksyczne i toksyczne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.. herbicydy, insektycydy)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21* - Lampy fluorescencyjne i inne odpady zawierające rtęć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23* - Urządzenia zawierające freony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25  - Oleje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tłuszcze jadalne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26* - Oleje i tłuszcze inne niż wymienione w 20 01 25</w:t>
            </w:r>
          </w:p>
          <w:p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27* -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28  - </w:t>
            </w: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Farby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tusze, farby drukarskie, kleje, lepiszcze i żywice inne niż wymienione 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20 01 27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- Detergenty zawierające substancje niebezpieczne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20 01 30  - Detergenty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inne niż wymienione w 20 01 29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01 31* - Leki cytotoksyczne i cytostatyczne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32  - Leki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31</w:t>
            </w:r>
          </w:p>
          <w:p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33* - Baterie i akumulatory łącznie z bateriami i akumulatorami wymienionymi 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w 16 06        01, 16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06 02 i 16 06 03 oraz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niesortowane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 i akumulatory zawierające te baterie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34  - Baterie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akumulatory inne niż wymienione w 20 01 33</w:t>
            </w:r>
          </w:p>
          <w:p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35* - Zużyte urządzenia elektryczne i elektroniczne inne niż wymienione w 20 01 21 i 20 01 23 zawierające niebezpieczne składniki (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  <w:p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36  - Zużyte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37* - Drewno zawierające substancje niebezpieczne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38  - Drewno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37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39  - Tworzywa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sztuczne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40  - Metale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zmiotek wentylacyjnych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80  - Środki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ochrony roślin inne niż wymienione w 20 01 19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99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frakcje zbierane w sposób selektywny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ulegające biodegradacji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20 02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02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Gleba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ziemia, w tym kamienie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03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nieulegające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biodegradacji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20 03 01  -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Niesegregowane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(zmieszane) odpady komunalne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02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targowisk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03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czyszczenia ulic i placów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04  - Szlamy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zbiorników bezodpływowych służących do gromadzenia nieczystości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06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studzienek kanalizacyjnych</w:t>
            </w:r>
          </w:p>
          <w:p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07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wielkogabarytowe</w:t>
            </w:r>
          </w:p>
          <w:p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99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komunalne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innych grupach</w:t>
            </w:r>
          </w:p>
          <w:p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16-05-2012</w:t>
            </w:r>
          </w:p>
          <w:p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6950001773</w:t>
            </w:r>
          </w:p>
          <w:p w:rsidR="005018D3" w:rsidRDefault="005018D3">
            <w:pPr>
              <w:spacing w:before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390044713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Usługowo-Produkcyjne i Handlowe „ COM-D” Sp. z o.o.</w:t>
            </w:r>
          </w:p>
          <w:p w:rsidR="005018D3" w:rsidRDefault="005018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ul. Poniatowskiego 25, 59-400 Jawor</w:t>
            </w:r>
          </w:p>
          <w:p w:rsidR="005018D3" w:rsidRDefault="005018D3">
            <w:pPr>
              <w:jc w:val="center"/>
            </w:pP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- opakowania zawierające pozostałości substancji niebezpiecznych lub nimi zanieczyszczone / 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 /,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/ np. azbest / włącznie z pustymi pojemnikami ciśnieniowymi,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01- opakowania z papieru i tekstury;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02- opakowania z tworzyw sztucznych;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03- opakowania z drewna;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04- opakowania z metali;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05- opakowania wielomateriałowe;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06- zmieszane odpady opakowaniowe;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07- opakowania ze szkła;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09- opakowania z tekstyliów;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– zużyte opony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odpadów materiałów ceramicznych i elementów wyposażenia inne niż wymienione w 17 01 06,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Odpady z remontów i przebudowy dróg,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02 - szkło,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03 - tworzywa sztuczne,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Odpadowa papa,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04 01 - Miedz, brąz, mosiądz,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02 - Aluminium,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03 - Ołów,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04 - Cynk,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06 - Cyna,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07 - Mieszaniny metali,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11 - Kable inne niż wymienione w 17 04 10,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Gleba i ziemia, w tym kamienie, inne niż wymienione w 17 05 03,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05 08 – Tłuczeń torowy / kruszywo / inny niż wymieniony w 17 05 07,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– Materiały izolacyjne inne niż wymienione  w 17 06 01 i 17 06 03,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– Materiały konstrukcyjne zawierające gips inne niż wymienione w 17 08 01,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03.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- Rozpuszczalniki,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- Kwasy,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- Alkalia,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- Odczynniki fotograficzne,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 toksyczności,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25* - Oleje i tłuszcze jadalne,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- Oleje i tłuszcze inne niż wymienione w 20 01 25,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- Farby, tusze, farby drukarskie, kleje, lepiszcze, i żywice zawierające substancje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niebezpieczne,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- detergenty zawierające substancje niebezpieczne,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- Leki cytotoksyczne i cytostatyczne,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- Baterie i akumulatory łącznie z bateriami i akumulatorami wymienionymi w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16 06 01, 16 06 02 lub 16 06 03 oraz niesortowane baterie i akumulatory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zawierające te baterie,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- Drewno zawierające substancje niebezpieczne,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01- papier i tekstura;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02 - szkło;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08- odpady kuchenne ulegające biodegradacji;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10- odzież;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11- tekstylia;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21*- lampy fluorescencyjne i inne odpady zawierające rtęć;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23*- urządzenia zawierające freony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28- farby, tusze, farby drukarskie, kleje, lepiszcze i żywice inne niż wymienione w 20 01 27;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30- detergenty inne niż wymienione 20 01 29;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32- leki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niż wymienione w 20 01 31;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34- baterie i akumulatory inne niż wymienione w 20 01 33;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35*- zużyte urządzenia elektryczne i elektroniczne inne niż wymienione w 20 01 21 i 20 01 23 zawierające niebezpieczne składniki;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36- zużyte urządzenia elektryczne i elektroniczne inne niż wymienione w 20 01 21, 20 01 23 i 20 01 35;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38- drewno inne niż wymienione w 20 01 37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39- tworzywa sztuczne;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40- metale;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41- odpady zmiotek wentylacyjnych;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80- środki ochrony roślin inne niż wymienione w 20 01 19;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99- inne niewymienione frakcje zbierane w sposób selektywny;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01- odpady ulegające biodegradacji;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02- gleba i ziemia, w tym kamienie;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02 03- inne odpady nie ulegające biodegradacji;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01- niesegregowane (zmieszane) odpady komunalne;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02- odpady z targowisk;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03- odpady z czyszczenia ulic i placów;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04- szlamy ze zbiorników bezodpływowych służących do gromadzenia nieczystości;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06- odpady ze studzienek kanalizacyjnych;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07- odpady wielkogabarytowe;</w:t>
            </w:r>
          </w:p>
          <w:p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03 99- odpady komunalne nie wymienione w innych podgrupach.</w:t>
            </w: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886-000-36-57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Przedsiębiorstwo Handlowo-Usługowe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VICOTEL” Sp. z o. 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19*- Środki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kl. toksyczności,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21*- Lampy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fluorescencyne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 inne odpady zawierające rtęć,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23*- Urządzenia zawierające freony,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29*- Detergenty zawierające substancje niebezpieczne,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33*-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35*-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składniki,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37*- Drewno zawierające substancje niebezpieczne,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 xml:space="preserve">20 01 38- Drewno inne niż wymienione w 20 01 37,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40- Metale,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01- Odpady ulegające biodegradacji,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11.06.2012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661-24-85-951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  <w:proofErr w:type="spellStart"/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Simeko</w:t>
            </w:r>
            <w:proofErr w:type="spellEnd"/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Sp. z o. o. </w:t>
            </w:r>
          </w:p>
          <w:p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15- Odpady opakowaniowe; sorbenty, tkaniny do wycierania, materiały filtracyjne i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 ubrania ochronne nieujęte w innych grupach</w:t>
            </w:r>
          </w:p>
          <w:p w:rsidR="005018D3" w:rsidRDefault="005018D3"/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01 - Odpady opakowaniowe (włącznie z selektywnie gromadzonymi komunalnymi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odpadami opakowaniowymi):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01- Opakowania z papieru i tektury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02- Opakowania z tworzyw sztucznych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03- Opakowania z drewna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04- Opakowania z metali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15 01 05- Opakowania wielomateriałowe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06- Zmieszane odpady opakowaniowe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07- Opakowania ze szkła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09- Opakowania z tekstyliów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10- Opakowania zawierające pozostałości substancji niebezpiecznych lub nimi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zanieczyszczone (np. środkami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klasy toksyczności - bardzo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toksyczne i toksyczne) </w:t>
            </w:r>
          </w:p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11- Opakowania z metali zawierające niebezpieczne porowate elementy wzmocnienia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konstrukcyjnego (np. azbest), włącznie z pustymi pojemnikami ciśnieniowymi </w:t>
            </w:r>
          </w:p>
          <w:p w:rsidR="005018D3" w:rsidRDefault="005018D3"/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17- Odpady z budowy, remontów i demontażu obiektów budowlanych oraz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      infrastruktury drogowej (włączając glebę i ziemię z terenów zanieczyszczonych)</w:t>
            </w:r>
          </w:p>
          <w:p w:rsidR="005018D3" w:rsidRDefault="005018D3"/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01- Odpady materiałów i elementów budowlanych oraz infrastruktury drogowej (np.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beton, cegły, płyty, ceramika):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 01- Odpady betonu oraz gruz betonowy z rozbiórek i remontów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 02- Gruz ceglany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 06- Zmieszane lub wysegregowane odpady z betonu, gruzu ceglanego, odpadowych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materiałów ceramicznych i elementów wyposażenia zawierające substancje 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niebezpieczne </w:t>
            </w:r>
          </w:p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 07- Zmieszane odpady z betonu, gruzu ceglanego, odpadowych materiałów ceramicznych i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    elementów wyposażenia inne niż wymienione w 17 01 06 </w:t>
            </w:r>
          </w:p>
          <w:p w:rsidR="005018D3" w:rsidRDefault="005018D3"/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17 02 - Odpady drewna, szkła i tworzyw sztucznych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02 01- Drewno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02 02- Szkło </w:t>
            </w:r>
          </w:p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02 03- Tworzywa sztuczne </w:t>
            </w:r>
          </w:p>
          <w:p w:rsidR="005018D3" w:rsidRDefault="005018D3"/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04 - Odpady i złomy metaliczne oraz stopów metali </w:t>
            </w:r>
          </w:p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04 05- Żelazo i stal </w:t>
            </w:r>
          </w:p>
          <w:p w:rsidR="005018D3" w:rsidRDefault="005018D3"/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05 - Gleba i ziemia (włączając glebę i ziemię z terenów zanieczyszczonych oraz urobek z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pogłębiania)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05 03- Gleba i ziemia, w tym kamienie, zawierające substancje niebezpieczne (np. PCB) </w:t>
            </w:r>
          </w:p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05 04- Gleba i ziemia, w tym kamienie, inne niż wymienione w 17 05 03 </w:t>
            </w:r>
          </w:p>
          <w:p w:rsidR="005018D3" w:rsidRDefault="005018D3"/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09 - Inne odpady z budowy, remontów i demontażu </w:t>
            </w:r>
          </w:p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09 04- Zmieszane odpady z budowy, remontów i demontażu inne niż wymienione w 17 09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    17 09 02 i 17 09 03 </w:t>
            </w:r>
          </w:p>
          <w:p w:rsidR="005018D3" w:rsidRDefault="005018D3"/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>20- Odpady komunalne łącznie z frakcjami gromadzonymi selektywnie</w:t>
            </w:r>
          </w:p>
          <w:p w:rsidR="005018D3" w:rsidRDefault="005018D3"/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20 01- Odpady komunalne segregowane i gromadzone selektywnie (z wyłączeniem 15 01)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13- Rozpuszczalniki,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14- Kwasy,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15- Alkalia,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17- Odczynniki fotograficzne,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19- Środki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kl. toksyczności (bardzo toksyczne i toksyczne np.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herbicydy,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insektycyty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),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21- Lampy fluorescencyjne i inne odpady zawierające rtęć,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23- Urządzenia zawierające freony,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25- Oleje i tłuszcze jadalne,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26- Oleje i tłuszcze inne niż wymienione w 20 01 25,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27- Farby, tusze,  farby drukarskie, kleje, lepiszcze i żywice zawierające substancje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niebezpieczne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29- Detergenty zawierające substancje niebezpieczne,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31- Leki cytotoksyczne i cytostatyczne,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32- Leki inne niż wymienione w 20 01 31,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niebezpieczne składniki (1),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37- Drewno zawierające substancje niebezpieczne,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20 01 40- Metale,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41- Odpady zmiotek wentylacyjnych,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:rsidR="005018D3" w:rsidRDefault="005018D3"/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02- Odpady z ogrodów i parków (w tym z cmentarzy)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01- Odpady ulegające biodegradacji,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:rsidR="005018D3" w:rsidRDefault="005018D3"/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03- Inne odpady komunalne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04- Szlamy ze zbiorników bezodpływowych służących do gromadzenia nieczystości,</w:t>
            </w:r>
          </w:p>
          <w:p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:rsidR="005018D3" w:rsidRDefault="005018D3"/>
          <w:p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</w:p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04.02.2013 -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</w:p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</w:pPr>
          </w:p>
          <w:p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8-304 Wałbrzych,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ul. Piasta16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odbieranych odpadów komunalnych: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 – Opakowania z papieru i tektury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 – Opakowania z tworzyw sztucznych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 – Opakowania z drewna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 – Opakowania z metali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 – Opakowania wielomateriałowe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– Zmieszane odpady opakowaniowe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 – Opakowania ze szkła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 – Opakowania z tekstyliów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15 01 10*  –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toksyczne)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(np. azbestu), włącznie z pustymi pojemnikami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 – Zużyte opony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 – Odpady betonu oraz gruzu betonowego z rozbiórek i remontów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 – Gruz ceglany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03  – Odpady innych materiałów ceramicznych i elementów wyposażenia  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07  – mieszane odpady z betonu, gruzu ceglanego, odpadów materiałów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ceramicznych  i elementów wyposażenia inne niż wymienione w 17 01 06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80  – Usunięte tynki, tapety, okleiny itp.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 – Odpady z remontów i przebudowy dróg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82  – Inne niewymienione odpady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 – Drewno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 – Asfalt inny ni z wymieniony w 17 03 01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 – Odpadowa papa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– Miedź, brąz i mosiądz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– Aluminium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– Ołów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– Cynk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– Żelazo i stal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– Cyna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– Mieszaniny metali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04 05  – Żelazo i stal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09*-  Odpady metali zanieczyszczonych substancjami niebezpiecznymi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10*-  Kable zawierające ropę naftową , smołę lub inne substancje niebezpieczne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– Kable inne niż wymienione w 17 04 10*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–  Gleba i ziemia w tym kamienie niezawierające substancji niebezpiecznych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 Tłuczeń torowy (kruszywo) inny niż wymieniony w 17 05 07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–  materiały izolacyjne niezawierające azbestu ani innych substancji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–  materiały konstrukcyjne zawierające gips, niezawierające substancji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09 04 –  mieszane odpady z budowy, remontów i demontażu inne niż wymienione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w 17 09 01, 17 09 02 i 17 09 03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Odpady komunalne inne niż niebezpieczne: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 wyłączeniem 15 01)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01Papier i tektura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02 Szkło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08 Odpady kuchenne ulegające biodegradacji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10 Odzież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11 Tekstylia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25 Oleje i tłuszcze jadalne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żywice inne niż wymienione w 20 01 27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30 Detergenty inne niż wymienione w 20 01 29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 Leki inne niż wymienione w 20 01 31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34 Baterie i akumulatory inne niż wymienione w 20 01 33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36 Zużyte urządzenia elektryczne i elektroniczne inne niż wymienione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20 01 21, 20 01 23 i 20 01 35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38 Drewno inne niż wymienione w 20 01 37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39 Tworzywa sztuczne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40 Metale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41 Odpady zmiotek wentylacyjnych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80 Środki ochrony roślin inne niż wymienione w 20 01 19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99 Inne niewymienione frakcje zbierane w sposób selektywny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01 Odpady ulegające biodegradacji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02 Gleba i ziemia, w tym kamienie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03 Inne odpady nieulegające biodegradacji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Inne odpady komunalne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01 Niesegregowane (zmieszane) odpady komunalne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02 Odpady z targowisk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03 Odpady z czyszczenia ulic i placów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04 Szlamy ze zbiorników bezodpływowych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służących do gromadzenia nieczystości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06 Odpady ze studzienek kanalizacyjnych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07 Odpady wielkogabarytowe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2. Odpady komunalne niebezpieczne: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13* Rozpuszczalniki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14* Kwasy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15* Alkalia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17* Odczynniki fotograficzne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21* Lampy fluorescencyjne i inne odpady zawierające rtęć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23* Urządzenia zawierające freony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Oleje i tłuszcze inne niż wymienione w 20 01 25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Farby, tusze, farby drukarskie, kleje, lepiszcze i żywice zawierające substancje niebezpieczne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29* Detergenty zawierające substancje niebezpieczne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Leki cytotoksyczne i cytostatyczne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Baterie i akumulatory łącznie z bateriami i akumulatorami wymienionymi w 16 06 01, 16 06 02 lub 16 06 03 oraz niesortowane baterie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akumulatory zawierające te baterie </w:t>
            </w:r>
          </w:p>
          <w:p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35* Zużyte urządzenia elektryczne i elektroniczne inne niż wymienione w 20 01 21 i 20 01 23 zawierające niebezpieczne składniki </w:t>
            </w:r>
          </w:p>
          <w:p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strike/>
              </w:rPr>
            </w:pPr>
          </w:p>
          <w:p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strike/>
              </w:rPr>
            </w:pP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:rsidR="005018D3" w:rsidRDefault="005018D3">
            <w:pPr>
              <w:snapToGrid w:val="0"/>
              <w:jc w:val="center"/>
            </w:pP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28.12.2012- zmiana</w:t>
            </w:r>
          </w:p>
          <w:p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</w:p>
          <w:p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strike/>
              </w:rPr>
            </w:pP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strike/>
              </w:rPr>
            </w:pP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DROZD-TRANS” </w:t>
            </w:r>
          </w:p>
          <w:p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strike/>
              </w:rPr>
            </w:pP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autoSpaceDE w:val="0"/>
              <w:snapToGrid w:val="0"/>
              <w:spacing w:before="4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09 04 Zmieszane odpady z budowy, remontów i demontażu inne niż wymienione w 17 09 01, 17 09 02, 17 09 03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17* Odczynniki fotograficzne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200123, 20 01 35 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37 Drewno zawierające substancje niebezpieczne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strike/>
              </w:rPr>
            </w:pP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:rsidR="005018D3" w:rsidRDefault="005018D3">
            <w:pPr>
              <w:snapToGrid w:val="0"/>
              <w:jc w:val="center"/>
            </w:pPr>
          </w:p>
          <w:p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:rsidR="005018D3" w:rsidRDefault="005018D3">
            <w:pPr>
              <w:snapToGrid w:val="0"/>
              <w:jc w:val="center"/>
              <w:rPr>
                <w:strike/>
              </w:rPr>
            </w:pPr>
          </w:p>
          <w:p w:rsidR="005018D3" w:rsidRDefault="005018D3">
            <w:pPr>
              <w:snapToGrid w:val="0"/>
              <w:jc w:val="center"/>
              <w:rPr>
                <w:strike/>
              </w:rPr>
            </w:pPr>
          </w:p>
          <w:p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strike/>
              </w:rPr>
            </w:pP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strike/>
              </w:rPr>
            </w:pPr>
          </w:p>
          <w:p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strike/>
              </w:rPr>
            </w:pP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04 Opakowania z metali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04 Cynk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09 04 Zmieszane odpady z budowy, remontów i demontażu inne niż wymienione 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w 17 09 01, 17 09 02, 17 09 03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26* Oleje i tłuszcze inne niż wymienione w 20 01 25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  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200123, 20 01 35 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80 Środki ochrony roślin inne niż wymienione w 20 01 19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:rsidR="005018D3" w:rsidRDefault="005018D3">
            <w:pPr>
              <w:autoSpaceDE w:val="0"/>
              <w:snapToGrid w:val="0"/>
              <w:spacing w:after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20.08.2012</w:t>
            </w:r>
          </w:p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14.05.2013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 - zmiana</w:t>
            </w:r>
          </w:p>
          <w:p w:rsidR="00390429" w:rsidRDefault="0039042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0429" w:rsidRDefault="0039042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22.08.2018 r.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spacing w:after="2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527-20-98-636</w:t>
            </w:r>
          </w:p>
          <w:p w:rsidR="005018D3" w:rsidRDefault="005018D3">
            <w:pPr>
              <w:spacing w:before="2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012914009-00040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E66DE0">
            <w:pPr>
              <w:jc w:val="center"/>
              <w:rPr>
                <w:rStyle w:val="spelle"/>
                <w:rFonts w:ascii="Tahoma" w:hAnsi="Tahoma" w:cs="Tahoma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ENERIS Surowce S.A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018D3">
              <w:rPr>
                <w:rFonts w:ascii="Tahoma" w:hAnsi="Tahoma" w:cs="Tahoma"/>
                <w:sz w:val="16"/>
                <w:szCs w:val="16"/>
              </w:rPr>
              <w:t>Oddział w</w:t>
            </w:r>
            <w:r w:rsidR="00F056D5">
              <w:rPr>
                <w:rFonts w:ascii="Tahoma" w:hAnsi="Tahoma" w:cs="Tahoma"/>
                <w:sz w:val="16"/>
                <w:szCs w:val="16"/>
              </w:rPr>
              <w:t>e</w:t>
            </w:r>
            <w:r w:rsidR="005018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56D5">
              <w:rPr>
                <w:rFonts w:ascii="Tahoma" w:hAnsi="Tahoma" w:cs="Tahoma"/>
                <w:sz w:val="16"/>
                <w:szCs w:val="16"/>
              </w:rPr>
              <w:t>Wrocławiu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Style w:val="spelle"/>
                <w:rFonts w:ascii="Tahoma" w:hAnsi="Tahoma" w:cs="Tahoma"/>
                <w:sz w:val="16"/>
                <w:szCs w:val="16"/>
              </w:rPr>
            </w:pPr>
            <w:r>
              <w:rPr>
                <w:rStyle w:val="spelle"/>
                <w:rFonts w:ascii="Tahoma" w:hAnsi="Tahoma" w:cs="Tahoma"/>
                <w:sz w:val="16"/>
                <w:szCs w:val="16"/>
              </w:rPr>
              <w:t xml:space="preserve">ul. </w:t>
            </w:r>
            <w:r w:rsidR="00F056D5">
              <w:rPr>
                <w:rStyle w:val="spelle"/>
                <w:rFonts w:ascii="Tahoma" w:hAnsi="Tahoma" w:cs="Tahoma"/>
                <w:sz w:val="16"/>
                <w:szCs w:val="16"/>
              </w:rPr>
              <w:t xml:space="preserve">Jerzmanowska </w:t>
            </w:r>
            <w:r>
              <w:rPr>
                <w:rStyle w:val="spelle"/>
                <w:rFonts w:ascii="Tahoma" w:hAnsi="Tahoma" w:cs="Tahoma"/>
                <w:sz w:val="16"/>
                <w:szCs w:val="16"/>
              </w:rPr>
              <w:t>8</w:t>
            </w:r>
          </w:p>
          <w:p w:rsidR="005018D3" w:rsidRDefault="00F05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pelle"/>
                <w:rFonts w:ascii="Tahoma" w:hAnsi="Tahoma" w:cs="Tahoma"/>
                <w:sz w:val="16"/>
                <w:szCs w:val="16"/>
              </w:rPr>
              <w:t>54-519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02 Szkło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08 Odpady kuchenne ulegające biodegradacji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10 Odzież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11 Tekstylia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13* Rozpuszczalniki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14* Kwasy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15* Alkalia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17* Odczynniki fotograficzne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toksyczności (bardzo toksyczne i toksyczne np. herbicydy, insektycydy)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21* Lampy fluorescencyjne i inne odpady zawierające rtęć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23* Urządzenia zawierające freony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25 Oleje i tłuszcze jadalne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26* Oleje i tłuszcze inne niż wymienione w 20 01 25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27* Farby, tusze, farby drukarskie, kleje, lepiszcze i żywice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28 Farby, tusze, farby drukarskie, kleje, lepiszcze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żywice inne niż wymienione w 20 01 27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29* Detergenty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30 Detergenty inne niż wymienione w 20 01 29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31* Leki cytotoksyczne i cytostatyczne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32 Leki inne niż wymienione w 20 01 31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33* Baterie i akumulatory łącznie z bateriami i akumulatorami wymienionymi w 16 06 01, 16 06 02 lub  16 06 03 oraz nie sortowane baterie i akumulatory zawierające te baterie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34 Baterie i akumulatory inne niż wymienione w 20 01 33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35* Zużyte urządzenia elektryczne i elektroniczne inne niż wymienione w 20 01 21 i 20 01 23 zawierające niebezpieczne składniki (1)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36 Zużyte urządzenia elektryczne i elektroniczne inne niż wymienione w 20 01 21, 20 01 23 i 20 01 35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37* Drewno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38 Drewno inne niż wymienione w 20 01 37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39 Tworzywa sztuczne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40 Metale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41 Odpady zmiotek wentylacyjnych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80 Środki ochrony roślin inne niż wymienione w 20 01 19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99 Inne nie wymienione frakcje zbierane w sposób selektywny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02 01 Odpady ulegające biodegradacji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02 02 Gleba i ziemia, w tym kamienie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02 03 Inne odpady nie ulegające biodegradacji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01 Nie segregowane (zmieszane) odpady komunalne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03 02 Odpady z targowisk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03 Odpady z czyszczenia ulic i placów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04 Szlamy ze zbiorników bezodpływowych służących do gromadzenia nieczystości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06 Odpady ze studzienek kanalizacyjnych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07 Odpady wielkogabarytowe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99 Odpady komunalne nie wymienione w innych podgrupach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01 Opakowania z papieru i tektury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02 Opakowania z tworzyw sztucznych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03 Opakowania z drewna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04 Opakowania z metali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5 01 05 Opakowania wielomateriałowe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06 Zmieszane odpady opakowaniowe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07 Opakowania ze szkła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09 Opakowania z tekstyliów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01 Odpady betonu oraz gruz betonowy z rozbiórek i remontów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02 Gruz ceglany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03 Odpady innych materiałów ceramicznych i elementów wyposażenia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07 Zmieszane odpady z betonu, gruzu ceglanego, odpadowych materiałów ceramicznych i elementów wyposażenia inne niż wymienione w 17 01 06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80 Usunięte tynki, tapety, okleiny itp.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82 Inne niewymienione odpady</w:t>
            </w:r>
            <w:r>
              <w:rPr>
                <w:rFonts w:ascii="Arial" w:hAnsi="Arial" w:cs="Arial"/>
                <w:sz w:val="16"/>
                <w:szCs w:val="16"/>
              </w:rPr>
              <w:br/>
              <w:t>17 05 04 Gleba i ziemia, w tym kamienie, inne niż wymienione                          w 17 05 03</w:t>
            </w:r>
            <w:r>
              <w:rPr>
                <w:rFonts w:ascii="Arial" w:hAnsi="Arial" w:cs="Arial"/>
                <w:sz w:val="16"/>
                <w:szCs w:val="16"/>
              </w:rPr>
              <w:br/>
              <w:t>17 09 04 Zmieszane odpady z budowy, remontów i demontażu inne niż wymienione w 17 09 01, 17 09 02 i 17 09 03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170201 Drewno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170202 Szkło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170203 Tworzywa sztuczne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170302 Asfalt inny niż wymieniony w 170301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170401 Miedź, brąz, mosiądz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170402 Aluminium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170403 Ołów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170404 Cynk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170405 Żelazo i stal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170406 Cyna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170407 Mieszaniny metali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170411 Kable inne niż wymienione w 170410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170508 Tłuczeń torowy (kruszywo) inny niż wymieniony w 170507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170604 Materiały izolacyjne inne niż wymienione w 170601 i 170603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170802 Materiały konstrukcyjne zawierające gips inne niż wymienione w 170801</w:t>
            </w:r>
          </w:p>
          <w:p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160103 Zużyte opony</w:t>
            </w: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11.02.2013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R.Cembrzyński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A.Rogalski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Z.Majda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 S.C. ”CEROMA”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ul. Św. Józefa 2 </w:t>
            </w:r>
          </w:p>
          <w:p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58-305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 - odpady ulegające biodegradacji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 - gleba i ziemia, w tym kamienie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  - inne odpady nieulegające biodegradacji (z ogrodów i parków w tym cmentarzy)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 - niesegregowane (zmieszane) odpady komunalne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 - odpady z targowisk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 - odpady z czyszczenia ulic i placów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  - odpady ze studzienek kanalizacyjnych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03 07   – odpady wielkogabarytowe</w:t>
            </w:r>
          </w:p>
          <w:p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 - odpady komunalne nie wymienione w innych podgrupach</w:t>
            </w:r>
          </w:p>
        </w:tc>
      </w:tr>
      <w:tr w:rsidR="005018D3" w:rsidTr="009179DB">
        <w:trPr>
          <w:trHeight w:val="1651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07.03.2013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885-101-89-84</w:t>
            </w:r>
          </w:p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890337813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PRZEDSIĘBIORSTWO USŁUGOWO-HANDLOWO-PRODUKCYJNE TRANSPORT DROGOWY ROMAN SZEWCZUK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Mazurska 1, 58-340 Głuszyca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20 03 03  - odpady z czyszczenia ulic i placów.</w:t>
            </w: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25.03.2013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PPUH MAXER 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SP. Z O.O.</w:t>
            </w:r>
          </w:p>
          <w:p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– odpady komunalne nie wymienione w innych podgrupach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– odpady ze studzienek kanalizacyjnych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– niesegregowane /zmieszane/ odpady komunalne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018D3" w:rsidRDefault="005018D3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06.05.2013</w:t>
            </w:r>
          </w:p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647-050-91-58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270658240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„NAPRZÓD” Sp. z o.o.</w:t>
            </w:r>
          </w:p>
          <w:p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Raciborska 144B</w:t>
            </w:r>
          </w:p>
          <w:p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 Odpady komunalne łącznie z frakcjami gromadzonymi selektywnie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 Odpady komunalne segregowane i gromadzone selektywnie (z wyłączeniem 15 01) 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 Papier i tektura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 Szkło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 Odpady kuchenne ulegające biodegradacji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 Odzież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 Tekstylia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 Rozpuszczalniki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 Kwasy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 Alkalia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 Odczynniki fotograficzne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 Lampy fluorescencyjne i inne odpady zawierające rtęć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 Urządzenia zawierające freony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 Oleje i tłuszcze jadalne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 Oleje i tłuszcze inne niż wymienione w 20 01 25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27*  Farby, tusze, farby drukarskie, kleje, lepiszcze i żywice zawierające substancje niebezpieczne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  Farby, tusze, farby drukarskie, kleje, lepiszcze i żywice inne niż wymienione w 20 01 27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 Detergenty zawierające substancje niebezpieczne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 Detergenty inne niż wymienione w 20 01 29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 Leki cytotoksyczne i cytostatyczne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 Leki inne niż wymienione w 20 01 31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33*  Baterie i akumulatory łącznie z bateriami i akumulatorami wymienionymi w 16 06 01, 16 06 02 lub 16 06 03 oraz niesortowane baterie i akumulatory zawierające te baterie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 Baterie i akumulatory inne niż wymienione w 20 01 33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 Zużyte urządzenia elektryczne i elektroniczne inne niż wymienione w 20 01 21 i 20 01 23 zawierające niebezpieczne składniki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 Zużyte urządzenia elektryczne i elektroniczne inne niż wymienione w 20 01 21, 20 01 23 i 20 01 35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 Drewno zawierające substancje niebezpieczne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 Drewno inne niż wymienione w 20 01 37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 Tworzywa sztuczne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 Metale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 Odpady zmiotek wentylacyjnych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 Środki ochrony roślin inne niż wymienione w 20 01 19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 Inne niewymienione frakcje zbierane w sposób selektywny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 Odpady z ogrodów i parków (w tym z cmentarzy) 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 Odpady ulegające biodegradacji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 Gleba i ziemia, w tym kamienie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 Inne odpady nieulegające biodegradacji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 Inne odpady komunalne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  Niesegregowane (zmieszane) odpady komunalne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 Odpady z targowisk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 Odpady z czyszczenia ulic i placów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 Szlamy ze zbiorników bezodpływowych służących do gromadzenia nieczystości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 Odpady ze studzienek kanalizacyjnych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 Odpady wielkogabarytowe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 Odpady komunalne niewymienione w innych podgrupach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 Odpady opakowaniowe; sorbenty, tkaniny do wycierania, materiały filtracyjne i ubrania ochronne nieujęte w innych grupach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 Odpady opakowaniowe (włącznie z selektywnie gromadzonymi komunalnymi odpadami opakowaniowymi) 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 Opakowania z papieru i tektury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 Opakowania z tworzyw sztucznych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03  Opakowania z drewna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 Opakowania z metali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 Opakowania wielomateriałowe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 Zmieszane odpady opakowaniowe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 Opakowania ze szkła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 Opakowania z tekstyliów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- bardzo toksyczne i toksyczne) 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 Opakowania z metali zawierające niebezpieczne porowate elementy wzmocnienia konstrukcyjnego (np. azbest), włącznie z pustymi pojemnikami ciśnieniowymi</w:t>
            </w:r>
          </w:p>
          <w:p w:rsidR="005018D3" w:rsidRDefault="005018D3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 Zużyte lub nienadające się do użytkowania pojazdy (włączając maszyny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pozadrogowe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 Zużyte opony 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 Odpady z budowy, remontów i demontażu obiektów budowlanych oraz infrastruktury drogowej (włączając glebę i ziemię z terenów zanieczyszczonych)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   Odpady materiałów i elementów budowlanych oraz infrastruktury drogowej (np. beton, cegły, płyty, ceramika)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 Odpady betonu oraz gruz betonowy z rozbiórek i remontów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 Gruz ceglany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 Odpady innych materiałów ceramicznych i elementów wyposażenia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 Zmieszane odpady z betonu, gruzu ceglanego, odpadowych materiałów ceramicznych i elementów wyposażenia inne niż wymienione w 17 01 06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 Odpady drewna, szkła i tworzyw sztucznych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 Drewno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 Szkło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 Tworzywa sztuczne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 Odpady asfaltów, smół i produktów smołowych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 Asfalt inny niż wymieniony w 17 03 01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04  Odpady i złomy metaliczne oraz stopów metali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 Miedź, brąz, mosiądz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 Aluminium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 Ołów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 Cynk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 Żelazo i stal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 Cyna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 Mieszaniny metali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 Kable inne niż wymienione w 17 04 10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   Gleba i ziemia (włączając glebę i ziemię z terenów zanieczyszczonych oraz urobek z pogłębiania)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 Tłuczeń torowy (kruszywo) inny niż wymieniony w 17 05 07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 Materiały izolacyjne oraz materiały konstrukcyjne zawierające azbest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 Materiały izolacyjne inne  niż wymienione w 17 06 01 i 17 06 03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 Materiały konstrukcyjne zawierające gips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 Materiały konstrukcyjne zawierające gips inne niż wymienione w 17 08 01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 Inne odpady z budowy, remontów i demontażu</w:t>
            </w:r>
          </w:p>
          <w:p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 Zmieszane odpady z budowy, remontów i demontażu inne niż wymienione w 17 09 01, 17 09 02 i 17 09 03</w:t>
            </w: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13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06.05.2013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8822105255</w:t>
            </w:r>
          </w:p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Jaźwina 131A</w:t>
            </w:r>
          </w:p>
          <w:p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20 Odpady komunalne łącznie z frakcjami gromadzonymi selektywnie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Szkło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Odpady kuchenne ulegające biodegradacji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Odzież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Tekstylia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Rozpuszczalniki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Kwasy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Alkalia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Odczynniki fotograficzne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Lampy fluorescencyjne i inne odpady zawierające rtęć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Urządzenia zawierające freony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Oleje i tłuszcze jadalne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Oleje i tłuszcze inne niż wymienione w 20 01 25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27* Farby, tusze, farby drukarskie, kleje, lepiszcze i żywice zawierające substancje niebezpieczne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 Farby, tusze, farby drukarskie, kleje, lepiszcze i żywice inne niż wymienione w 20 01 27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Detergenty zawierające substancje niebezpieczne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Detergenty inne niż wymienione w 20 01 29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Leki cytotoksyczne i cytostatyczne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Leki inne niż wymienione w 20 01 31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Baterie i akumulatory inne niż wymienione w 20 01 33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Zużyte urządzenia elektryczne i elektroniczne inne niż wymienione w 20 01 21, 20 01 23 i 20 01 35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Drewno inne niż wymienione w 20 01 37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Tworzywa sztuczne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Metale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Odpady zmiotek wentylacyjnych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Środki ochrony roślin inne niż wymienione w 20 01 19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Inne niewymienione frakcje zbierane w sposób selektywny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Odpady ulegające biodegradacji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Gleba i ziemia, w tym kamienie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Inne odpady nieulegające biodegradacji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Inne odpady komunalne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 Niesegregowane (zmieszane) odpady komunalne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Odpady z targowisk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Odpady z czyszczenia ulic i placów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Szlamy ze zbiorników bezodpływowych służących do gromadzenia nieczystości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Odpady ze studzienek kanalizacyjnych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Odpady wielkogabarytowe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99 Odpady komunalne niewymienione w innych podgrupach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Odpady opakowaniowe; sorbenty, tkaniny do wycierania, materiały filtracyjne i ubrania ochronne nieujęte w innych grupach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Odpady opakowaniowe (włącznie z selektywnie gromadzonymi komunalnymi odpadami opakowaniowymi) 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Opakowania z papieru i tektury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Opakowania z tworzyw sztucznych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Opakowania z drewna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Opakowania z metali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Opakowania wielomateriałowe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Zmieszane odpady opakowaniowe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Opakowania ze szkła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Opakowania z tekstyliów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- bardzo toksyczne i toksyczne) 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:rsidR="005018D3" w:rsidRDefault="005018D3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Zużyte lub nienadające się do użytkowania pojazdy (włączając maszyny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pozadrogowe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Zużyte opony 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Odpady z budowy, remontów i demontażu obiektów budowlanych oraz infrastruktury drogowej (włączając glebę i ziemię z terenów zanieczyszczonych)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 Odpady materiałów i elementów budowlanych oraz infrastruktury drogowej (np. beton, cegły, płyty, ceramika)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07 Zmieszane odpady z betonu, gruzu ceglanego, odpadowych materiałów ceramicznych i elementów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wyposażenia inne niż wymienione w 17 01 06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Odpady drewna, szkła i tworzyw sztucznych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Szkło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Tworzywa sztuczne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Odpady asfaltów, smół i produktów smołowych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Odpady i złomy metaliczne oraz stopów metali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Miedź, brąz, mosiądz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Aluminium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Ołów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Cynk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Cyna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Mieszaniny metali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Kable inne niż wymienione w 17 04 10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 Gleba i ziemia (włączając glebę i ziemię z terenów zanieczyszczonych oraz urobek z pogłębiania)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Tłuczeń torowy (kruszywo) inny niż wymieniony w 17 05 07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Materiały izolacyjne oraz materiały konstrukcyjne zawierające azbest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Materiały izolacyjne inne  niż wymienione w 17 06 01 i 17 06 03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Materiały konstrukcyjne zawierające gips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Materiały konstrukcyjne zawierające gips inne niż wymienione w 17 08 01</w:t>
            </w:r>
          </w:p>
          <w:p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Inne odpady z budowy, remontów i demontażu</w:t>
            </w:r>
          </w:p>
          <w:p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</w:tr>
      <w:tr w:rsidR="005018D3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 Odzież</w:t>
            </w:r>
          </w:p>
          <w:p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 Tekstylia</w:t>
            </w:r>
          </w:p>
        </w:tc>
      </w:tr>
      <w:tr w:rsidR="00FE3C30" w:rsidRPr="00FE3C30" w:rsidTr="009179DB">
        <w:trPr>
          <w:trHeight w:val="67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3C30">
              <w:rPr>
                <w:rFonts w:ascii="Arial" w:hAnsi="Arial" w:cs="Arial"/>
                <w:sz w:val="16"/>
                <w:szCs w:val="16"/>
                <w:u w:val="single"/>
              </w:rPr>
              <w:t>15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50-518 Wrocław, </w:t>
            </w:r>
          </w:p>
          <w:p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Odpadowa masa roślinna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tworzyw sztucznych (z wyłączeniem opakowań)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gospodarki leśnej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kory i korka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Trociny, wióry, ścinki, drewno, płyta wiórowa i fornir inne niż wymienione w 03 01 04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01 Odpady z kory i drewna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03 03 07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Mechanicznie wydzielone odrzuty z przeróbki makulatury i tektury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sortowania papieru i tektury przeznaczone do recyklingu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 Odpady z sortowania papieru i tektury przeznaczone do recyklingu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materiałów złożonych (np. tkaniny impregnowane, elastomery, plastomery)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15 Odpady z wykańczania inne niż wymienione w 04 02 14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nieprzetworzonych włókien tekstylnych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przetworzonych włókien tekstylnych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07 02 13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tworzyw sztucznych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przemysłu gumowego i produkcji gumy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08 03 18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Odpadowy toner drukarski inny niż wymieniony w 08 03 17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Żużle, popioły paleniskowe i pyły z kotłów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Stałe odpady z wapniowych metod odsiarczania gazów odlotowych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10 0115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Popioły paleniskowe, żużle i pyły z kotłów ze współspalania inne niż wymienione w 100114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Mieszanki popiołowo-żużlowe z mokrego odprowadzania odpadów paleniskowych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09 03  Żużle odlewnicze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12 0105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toczenia i wygładzania tworzyw sztucznych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13 02 08* Inne oleje silnikowe, przekładniowe i smarowe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tekstyliów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0110* Opakowania zawierające pozostałości substancji niebezpiecznych lub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nimi zanieczyszczone (np. środkami ochrony roślin 1 i II klasy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toksyczności - bardzo toksyczne i toksyczne)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0111* Opakowania z metali zawierające niebezpieczne porowate elementy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wzmocnienia konstrukcyjnego (np. azbest), włącznie z pustymi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pojemnikami ciśnieniowymi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opony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16 0119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elementy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zawierające niebezpieczne elementy (1) inne niż wymienione w 16 02 09 do 16 02 12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inne niż wymienione w 16 02 09 do 16 02 13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16 80 01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Magnetyczne i optyczne nośniki informacji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innych materiałów ceramicznych i elementów wyposażenia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betonu, gruzu ceglanego, odpadowych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materiałów ceramicznych i elementów wyposażenia inne niż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wymienione w 17 01 06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Usunięte tynki, tapety i okleiny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1701 81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remontów i przebudowy dróg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17 03 80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Odpadowa papa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 ziemia, w tym kamienie, inne niż wymienione w 17 05 03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Urobek z pogłębiania inny niż wymieniony w 17 05 05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Tłuczeń torowy (kruszywo) inny niż wymieniony w 17 05 07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17 09 04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budowy, remontów i demontażu inne niż wymienione w 17 09 01,17 09 02 i 17 09 03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żelazne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nieżelazne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 i guma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19 12 06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Minerały (np. piasek, kamienie)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palne (paliwo alternatywne)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(w tym zmieszane substancje i przedmioty) z mechanicznej obróbki odpadów inne niż wymienione w 19 12 11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ab/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papieru i tektury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tworzyw sztucznych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drewna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metali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wielomateriałowe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15 01 06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opakowaniowe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ze szkła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betonu oraz gruz betonowy z rozbiórek i remontów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Gruz ceglany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Opady kuchenne ulegające biodegradacji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Odzież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Rozpuszczalniki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0114*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Kwasy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Alkalia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Odczynnik fotograficzny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1 i II klasy toksyczności (bardzo toksyczne i toksyczne, np. herbicydy, insektycydy)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Lampy fluorescencyjne i inne odpady zawierające rtęć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Urządzenia zawierające freony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jadalne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0126*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inne niż wymienione w 20 01 25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» zawierające substancje niebezpieczne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20 01 28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inne niż wymienione w 20 01 27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zawierające substancje niebezpieczne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inne niż wymienione w 20 0129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cytotoksyczne i cytostatyczne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inne niż wymienione w 20 01 31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łącznie z bateriami i akumulatorami wymienionymi w 16 06 01,16 06 02 lub 16 06 03 oraz niesortowane baterie i akumulatory zawierające te baterie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inne niż wymienione w 20 01 33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0121 i 20 01 23 zawierające niebezpieczne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składniki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 0121,20 0123,20 0135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zawierające substancje niebezpieczne,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20 0138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20 02 37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zmiotek wentylacyjnych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inne niż wymienione w 20 0119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frakcje zbierane w sposób selektywny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ulegające biodegradacji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Gleba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iziemia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>, w tym kamienie.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nie ulegające biodegradacji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Niesegregowane (zmieszane) odpady komunalne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targowisk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czyszczenia ulic i placów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Szlamy ze zbiorników bezodpływowych służących do gromadzenia nieczystości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ze studzienek kanalizacyjnych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wielkogabarytowe</w:t>
            </w:r>
          </w:p>
          <w:p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komunalne nie wymienione w innych podgrupach</w:t>
            </w:r>
          </w:p>
        </w:tc>
      </w:tr>
      <w:tr w:rsidR="005018D3" w:rsidRPr="007C0AA1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C0AA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0AA1">
              <w:rPr>
                <w:rFonts w:ascii="Tahoma" w:hAnsi="Tahoma" w:cs="Tahoma"/>
                <w:sz w:val="16"/>
                <w:szCs w:val="16"/>
              </w:rPr>
              <w:t>20.04.2016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5272676062</w:t>
            </w:r>
          </w:p>
          <w:p w:rsidR="005018D3" w:rsidRPr="007C0AA1" w:rsidRDefault="007C0AA1" w:rsidP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146097236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:rsidR="005018D3" w:rsidRPr="007C0AA1" w:rsidRDefault="005018D3" w:rsidP="007C0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ul. Stawki 40   01-040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C0AA1" w:rsidRDefault="007C0AA1" w:rsidP="007C0AA1">
            <w:pPr>
              <w:rPr>
                <w:sz w:val="16"/>
                <w:szCs w:val="16"/>
              </w:rPr>
            </w:pP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 xml:space="preserve">Zmieszane odpady z betonu, gruzu ceglanego, </w:t>
            </w:r>
            <w:r w:rsidRPr="007C0AA1">
              <w:rPr>
                <w:sz w:val="16"/>
                <w:szCs w:val="16"/>
              </w:rPr>
              <w:lastRenderedPageBreak/>
              <w:t>odpadowych materiałów ceramicznych i elementów wyposażenia inne niż wymienione w 17 01 06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>Materiały konstrukcyjne zawierające gips niezanieczyszczone substancjami niebezpiecznymi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niezawierające substancji niebezpiecznych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cytotoksyczne i cytostatyczne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:rsidR="005018D3" w:rsidRPr="007C0AA1" w:rsidRDefault="007C0AA1" w:rsidP="007C0AA1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Pr="007C0AA1">
              <w:rPr>
                <w:sz w:val="16"/>
                <w:szCs w:val="16"/>
              </w:rPr>
              <w:tab/>
              <w:t>Odpady komunalne niewymienione w innych podgrupach</w:t>
            </w:r>
          </w:p>
        </w:tc>
      </w:tr>
      <w:tr w:rsidR="00657015" w:rsidRPr="007C0AA1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16.12.2016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57015" w:rsidRPr="00657015" w:rsidRDefault="00657015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614-14-32-0064</w:t>
            </w:r>
          </w:p>
          <w:p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:rsidR="00657015" w:rsidRPr="007C0AA1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.</w:t>
            </w:r>
          </w:p>
          <w:p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01 04 08</w:t>
            </w:r>
            <w:r w:rsidRPr="00657015">
              <w:rPr>
                <w:sz w:val="16"/>
                <w:szCs w:val="16"/>
              </w:rPr>
              <w:tab/>
              <w:t>Odpady żwiru lub skruszone skały inne niż wymienione w 01 04 07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01 04 09</w:t>
            </w:r>
            <w:r w:rsidRPr="00657015">
              <w:rPr>
                <w:sz w:val="16"/>
                <w:szCs w:val="16"/>
              </w:rPr>
              <w:tab/>
              <w:t>Odpadowe piaski i iły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01 04 13</w:t>
            </w:r>
            <w:r w:rsidRPr="00657015">
              <w:rPr>
                <w:sz w:val="16"/>
                <w:szCs w:val="16"/>
              </w:rPr>
              <w:tab/>
              <w:t xml:space="preserve">Odpady powstające przy cieciu i obróbce postaciowej skał inne niż wymienione w 01 04 07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02 01 01</w:t>
            </w:r>
            <w:r w:rsidRPr="00657015">
              <w:rPr>
                <w:sz w:val="16"/>
                <w:szCs w:val="16"/>
              </w:rPr>
              <w:tab/>
              <w:t>Osady z mycia i czyszczenia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02 01 02</w:t>
            </w:r>
            <w:r w:rsidRPr="00657015">
              <w:rPr>
                <w:sz w:val="16"/>
                <w:szCs w:val="16"/>
              </w:rPr>
              <w:tab/>
              <w:t xml:space="preserve">Odpadowa masa roślinna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02 01 03</w:t>
            </w:r>
            <w:r w:rsidRPr="00657015">
              <w:rPr>
                <w:sz w:val="16"/>
                <w:szCs w:val="16"/>
              </w:rPr>
              <w:tab/>
              <w:t>Odpadowa masa roślinna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02 01 04</w:t>
            </w:r>
            <w:r w:rsidRPr="00657015">
              <w:rPr>
                <w:sz w:val="16"/>
                <w:szCs w:val="16"/>
              </w:rPr>
              <w:tab/>
              <w:t>Odpady tworzyw sztucznych ( z wyłączeniem opakowań)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02 01 06</w:t>
            </w:r>
            <w:r w:rsidRPr="00657015">
              <w:rPr>
                <w:sz w:val="16"/>
                <w:szCs w:val="16"/>
              </w:rPr>
              <w:tab/>
              <w:t>Odchody zwierzęce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02 01 07</w:t>
            </w:r>
            <w:r w:rsidRPr="00657015">
              <w:rPr>
                <w:sz w:val="16"/>
                <w:szCs w:val="16"/>
              </w:rPr>
              <w:tab/>
              <w:t>Odpady z gospodarki leśnej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02 01 83</w:t>
            </w:r>
            <w:r w:rsidRPr="00657015">
              <w:rPr>
                <w:sz w:val="16"/>
                <w:szCs w:val="16"/>
              </w:rPr>
              <w:tab/>
              <w:t>Odpady z upraw hydroponicznych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02 02 01</w:t>
            </w:r>
            <w:r w:rsidRPr="00657015">
              <w:rPr>
                <w:sz w:val="16"/>
                <w:szCs w:val="16"/>
              </w:rPr>
              <w:tab/>
              <w:t>Odpady z mycia i przygotowania surowców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02 02 03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02 02 04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02 02 82</w:t>
            </w:r>
            <w:r w:rsidRPr="00657015">
              <w:rPr>
                <w:sz w:val="16"/>
                <w:szCs w:val="16"/>
              </w:rPr>
              <w:tab/>
              <w:t>Odpady z produkcji mączki rybnej inne niż wymienione w 02 02 80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02 03 01</w:t>
            </w:r>
            <w:r w:rsidRPr="00657015">
              <w:rPr>
                <w:sz w:val="16"/>
                <w:szCs w:val="16"/>
              </w:rPr>
              <w:tab/>
              <w:t xml:space="preserve">Szlamy z mycia oczyszczania, obierania, </w:t>
            </w:r>
            <w:r w:rsidRPr="00657015">
              <w:rPr>
                <w:sz w:val="16"/>
                <w:szCs w:val="16"/>
              </w:rPr>
              <w:lastRenderedPageBreak/>
              <w:t>odwirowywania i oddzielania surowców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02 03 03</w:t>
            </w:r>
            <w:r w:rsidRPr="00657015">
              <w:rPr>
                <w:sz w:val="16"/>
                <w:szCs w:val="16"/>
              </w:rPr>
              <w:tab/>
              <w:t>Odpady poekstrakcyjne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02 03 04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02 03 80</w:t>
            </w:r>
            <w:r w:rsidRPr="00657015">
              <w:rPr>
                <w:sz w:val="16"/>
                <w:szCs w:val="16"/>
              </w:rPr>
              <w:tab/>
              <w:t>Wytłoki, osady i inne odpady z przetwórstwa produktów roślinnych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02 03 81</w:t>
            </w:r>
            <w:r w:rsidRPr="00657015">
              <w:rPr>
                <w:sz w:val="16"/>
                <w:szCs w:val="16"/>
              </w:rPr>
              <w:tab/>
              <w:t>Odpady z produkcji pasz roślinnych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02 03 82</w:t>
            </w:r>
            <w:r w:rsidRPr="00657015">
              <w:rPr>
                <w:sz w:val="16"/>
                <w:szCs w:val="16"/>
              </w:rPr>
              <w:tab/>
              <w:t>Odpady z produkcji mączki rybnej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02 04 01</w:t>
            </w:r>
            <w:r w:rsidRPr="00657015">
              <w:rPr>
                <w:sz w:val="16"/>
                <w:szCs w:val="16"/>
              </w:rPr>
              <w:tab/>
              <w:t>Osady z mycia i czyszczenia buraków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02 04 02</w:t>
            </w:r>
            <w:r w:rsidRPr="00657015">
              <w:rPr>
                <w:sz w:val="16"/>
                <w:szCs w:val="16"/>
              </w:rPr>
              <w:tab/>
              <w:t>Nie normatywny węglan wapnia oraz kreda cukrownicza (wapno defekacyjne)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02 04 80</w:t>
            </w:r>
            <w:r w:rsidRPr="00657015">
              <w:rPr>
                <w:sz w:val="16"/>
                <w:szCs w:val="16"/>
              </w:rPr>
              <w:tab/>
              <w:t xml:space="preserve">Wysłodki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przetwarzania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02 05 80</w:t>
            </w:r>
            <w:r w:rsidRPr="00657015">
              <w:rPr>
                <w:sz w:val="16"/>
                <w:szCs w:val="16"/>
              </w:rPr>
              <w:tab/>
              <w:t>Odpadowa serwatka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02 06 80</w:t>
            </w:r>
            <w:r w:rsidRPr="00657015">
              <w:rPr>
                <w:sz w:val="16"/>
                <w:szCs w:val="16"/>
              </w:rPr>
              <w:tab/>
              <w:t>Nieprzydatne do wykorzystania tłuszcze spożywcze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02 07 01</w:t>
            </w:r>
            <w:r w:rsidRPr="00657015">
              <w:rPr>
                <w:sz w:val="16"/>
                <w:szCs w:val="16"/>
              </w:rPr>
              <w:tab/>
              <w:t>Odpady z mycia , oczyszczania, i mechanicznego rozdrabniania surowców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02 07 02</w:t>
            </w:r>
            <w:r w:rsidRPr="00657015">
              <w:rPr>
                <w:sz w:val="16"/>
                <w:szCs w:val="16"/>
              </w:rPr>
              <w:tab/>
              <w:t>Odpady z destylacji spirytualiów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02 07 03</w:t>
            </w:r>
            <w:r w:rsidRPr="00657015">
              <w:rPr>
                <w:sz w:val="16"/>
                <w:szCs w:val="16"/>
              </w:rPr>
              <w:tab/>
              <w:t>Odpady z procesów chemicznych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02 07 04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02 07 80</w:t>
            </w:r>
            <w:r w:rsidRPr="00657015">
              <w:rPr>
                <w:sz w:val="16"/>
                <w:szCs w:val="16"/>
              </w:rPr>
              <w:tab/>
              <w:t>Wytłoki, osady moszczowi pofermentacyjne, wywary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03 01 01</w:t>
            </w:r>
            <w:r w:rsidRPr="00657015">
              <w:rPr>
                <w:sz w:val="16"/>
                <w:szCs w:val="16"/>
              </w:rPr>
              <w:tab/>
              <w:t>Odpady kory i korka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03 01 05</w:t>
            </w:r>
            <w:r w:rsidRPr="00657015">
              <w:rPr>
                <w:sz w:val="16"/>
                <w:szCs w:val="16"/>
              </w:rPr>
              <w:tab/>
              <w:t>Trociny, wióry, ścinki, drewno, płyta wiórowa i fornir inne niż wymienione w 03 01 04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03 03 01</w:t>
            </w:r>
            <w:r w:rsidRPr="00657015">
              <w:rPr>
                <w:sz w:val="16"/>
                <w:szCs w:val="16"/>
              </w:rPr>
              <w:tab/>
              <w:t>Odpady z kory i drewna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03 03 02</w:t>
            </w:r>
            <w:r w:rsidRPr="00657015">
              <w:rPr>
                <w:sz w:val="16"/>
                <w:szCs w:val="16"/>
              </w:rPr>
              <w:tab/>
              <w:t>Osady i szlamy z produkcji celulozy metoda siarczynową ( w tym osady ługu zielonego)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03 03 05</w:t>
            </w:r>
            <w:r w:rsidRPr="00657015">
              <w:rPr>
                <w:sz w:val="16"/>
                <w:szCs w:val="16"/>
              </w:rPr>
              <w:tab/>
              <w:t>Szlamy z odbarwiania makulatury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03 03 07</w:t>
            </w:r>
            <w:r w:rsidRPr="00657015">
              <w:rPr>
                <w:sz w:val="16"/>
                <w:szCs w:val="16"/>
              </w:rPr>
              <w:tab/>
              <w:t>Mechanicznie wydzielone odrzuty z przeróbki makulatury i tektury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03 03 08</w:t>
            </w:r>
            <w:r w:rsidRPr="00657015">
              <w:rPr>
                <w:sz w:val="16"/>
                <w:szCs w:val="16"/>
              </w:rPr>
              <w:tab/>
              <w:t>Odpady z sortowania papieru i tektury przeznaczone do recyklingu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03 03 10</w:t>
            </w:r>
            <w:r w:rsidRPr="00657015">
              <w:rPr>
                <w:sz w:val="16"/>
                <w:szCs w:val="16"/>
              </w:rPr>
              <w:tab/>
              <w:t>Odpady z włókna szlamy z włókien, wypełniaczy i powłok pochodzące z mechanicznej separacji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03 03 11</w:t>
            </w:r>
            <w:r w:rsidRPr="00657015">
              <w:rPr>
                <w:sz w:val="16"/>
                <w:szCs w:val="16"/>
              </w:rPr>
              <w:tab/>
              <w:t>Osady z zakładowych oczyszczalni ścieków inne niż wymienione 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03 03 80</w:t>
            </w:r>
            <w:r w:rsidRPr="00657015">
              <w:rPr>
                <w:sz w:val="16"/>
                <w:szCs w:val="16"/>
              </w:rPr>
              <w:tab/>
              <w:t>Szlamy z procesów bielenia podchlorynem lub chlorem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04 01 01</w:t>
            </w:r>
            <w:r w:rsidRPr="00657015">
              <w:rPr>
                <w:sz w:val="16"/>
                <w:szCs w:val="16"/>
              </w:rPr>
              <w:tab/>
              <w:t>Odpady z mizdrowania ( odzierki i dwoiny wapniowe)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04 01 02</w:t>
            </w:r>
            <w:r w:rsidRPr="00657015">
              <w:rPr>
                <w:sz w:val="16"/>
                <w:szCs w:val="16"/>
              </w:rPr>
              <w:tab/>
              <w:t>Odpady z wapnienia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04 01 05</w:t>
            </w:r>
            <w:r w:rsidRPr="00657015">
              <w:rPr>
                <w:sz w:val="16"/>
                <w:szCs w:val="16"/>
              </w:rPr>
              <w:tab/>
              <w:t>Brzeczka garbująca nie zawierająca chromu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04 01 07</w:t>
            </w:r>
            <w:r w:rsidRPr="00657015">
              <w:rPr>
                <w:sz w:val="16"/>
                <w:szCs w:val="16"/>
              </w:rPr>
              <w:tab/>
              <w:t>Osady nie zawierające chromu, zwłaszcza z zakładowych oczyszczalni ścieków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04 01 08</w:t>
            </w:r>
            <w:r w:rsidRPr="00657015">
              <w:rPr>
                <w:sz w:val="16"/>
                <w:szCs w:val="16"/>
              </w:rPr>
              <w:tab/>
              <w:t>Odpady skóry wygarbowanej zawierające chrom(wióry obcinki pył ze szlifowania skór)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04 01 09</w:t>
            </w:r>
            <w:r w:rsidRPr="00657015">
              <w:rPr>
                <w:sz w:val="16"/>
                <w:szCs w:val="16"/>
              </w:rPr>
              <w:tab/>
              <w:t>Odpady z polerowania i wykańczania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04 02 09</w:t>
            </w:r>
            <w:r w:rsidRPr="00657015">
              <w:rPr>
                <w:sz w:val="16"/>
                <w:szCs w:val="16"/>
              </w:rPr>
              <w:tab/>
              <w:t>Odpady materiałów złożonych ( np. tkaniny impregnowane, elastomery, plastomery)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04 02 10</w:t>
            </w:r>
            <w:r w:rsidRPr="00657015">
              <w:rPr>
                <w:sz w:val="16"/>
                <w:szCs w:val="16"/>
              </w:rPr>
              <w:tab/>
              <w:t>Substancje organiczne z produktów naturalnych ( tłuszcze woski)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04 02 20</w:t>
            </w:r>
            <w:r w:rsidRPr="00657015">
              <w:rPr>
                <w:sz w:val="16"/>
                <w:szCs w:val="16"/>
              </w:rPr>
              <w:tab/>
              <w:t>Odpady z zakładowych oczyszczalni ścieków inne niż wymienione w 04 02 19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04 02 21</w:t>
            </w:r>
            <w:r w:rsidRPr="00657015">
              <w:rPr>
                <w:sz w:val="16"/>
                <w:szCs w:val="16"/>
              </w:rPr>
              <w:tab/>
              <w:t>Odpady z nieprzetworzonych włókien tekstylnych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04 02 22</w:t>
            </w:r>
            <w:r w:rsidRPr="00657015">
              <w:rPr>
                <w:sz w:val="16"/>
                <w:szCs w:val="16"/>
              </w:rPr>
              <w:tab/>
              <w:t>Odpady z przetworzonych włókien tekstylnych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04 02 80</w:t>
            </w:r>
            <w:r w:rsidRPr="00657015">
              <w:rPr>
                <w:sz w:val="16"/>
                <w:szCs w:val="16"/>
              </w:rPr>
              <w:tab/>
              <w:t>Odpady z mokrej obróbki wyrobów tekstylnych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07 02 13</w:t>
            </w:r>
            <w:r w:rsidRPr="00657015">
              <w:rPr>
                <w:sz w:val="16"/>
                <w:szCs w:val="16"/>
              </w:rPr>
              <w:tab/>
              <w:t>Odpady z tworzyw sztucznych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07 02 80</w:t>
            </w:r>
            <w:r w:rsidRPr="00657015">
              <w:rPr>
                <w:sz w:val="16"/>
                <w:szCs w:val="16"/>
              </w:rPr>
              <w:tab/>
              <w:t>Odpady z przemysłu gumowego i produkcji gumy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11*</w:t>
            </w:r>
            <w:r w:rsidRPr="00657015">
              <w:rPr>
                <w:sz w:val="16"/>
                <w:szCs w:val="16"/>
              </w:rPr>
              <w:tab/>
              <w:t xml:space="preserve">Odpady farb i lakierów zawierające rozpuszczalniki organiczne lub inne substancje niebezpieczne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08 01 12</w:t>
            </w:r>
            <w:r w:rsidRPr="00657015">
              <w:rPr>
                <w:sz w:val="16"/>
                <w:szCs w:val="16"/>
              </w:rPr>
              <w:tab/>
              <w:t>Odpady farb i lakierów inne niż wymienione w 08 01 11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21*</w:t>
            </w:r>
            <w:r w:rsidRPr="00657015">
              <w:rPr>
                <w:sz w:val="16"/>
                <w:szCs w:val="16"/>
              </w:rPr>
              <w:tab/>
              <w:t>Zmywacz farb lub lakierów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17*</w:t>
            </w:r>
            <w:r w:rsidRPr="00657015">
              <w:rPr>
                <w:sz w:val="16"/>
                <w:szCs w:val="16"/>
              </w:rPr>
              <w:tab/>
              <w:t>Odpadowy toner drukarski zawierający substancje niebezpieczne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08 03 18</w:t>
            </w:r>
            <w:r w:rsidRPr="00657015">
              <w:rPr>
                <w:sz w:val="16"/>
                <w:szCs w:val="16"/>
              </w:rPr>
              <w:tab/>
              <w:t>Odpadowy toner drukarski inny niż wymieniony w 08 03 17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01*</w:t>
            </w:r>
            <w:r w:rsidRPr="00657015">
              <w:rPr>
                <w:sz w:val="16"/>
                <w:szCs w:val="16"/>
              </w:rPr>
              <w:tab/>
              <w:t>Wodne roztwory wywoływaczy i aktywatorów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04*</w:t>
            </w:r>
            <w:r w:rsidRPr="00657015">
              <w:rPr>
                <w:sz w:val="16"/>
                <w:szCs w:val="16"/>
              </w:rPr>
              <w:tab/>
              <w:t xml:space="preserve">Roztwory utrwalaczy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09 01 07</w:t>
            </w:r>
            <w:r w:rsidRPr="00657015">
              <w:rPr>
                <w:sz w:val="16"/>
                <w:szCs w:val="16"/>
              </w:rPr>
              <w:tab/>
              <w:t>Błony i papier fotograficzny zawierające srebro lub związki srebra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19 01 08</w:t>
            </w:r>
            <w:r w:rsidRPr="00657015">
              <w:rPr>
                <w:sz w:val="16"/>
                <w:szCs w:val="16"/>
              </w:rPr>
              <w:tab/>
              <w:t>Błony i papier fotograficzny zawierające srebra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09 01 10</w:t>
            </w:r>
            <w:r w:rsidRPr="00657015">
              <w:rPr>
                <w:sz w:val="16"/>
                <w:szCs w:val="16"/>
              </w:rPr>
              <w:tab/>
              <w:t>Aparaty fotograficzne bez baterii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11*</w:t>
            </w:r>
            <w:r w:rsidRPr="00657015">
              <w:rPr>
                <w:sz w:val="16"/>
                <w:szCs w:val="16"/>
              </w:rPr>
              <w:tab/>
              <w:t>Aparaty fotograficzne jednorazowego użytku zawierające baterie wymienione w 16 06 01, 16 06 02 lub 16 06 03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80*</w:t>
            </w:r>
            <w:r w:rsidRPr="00657015">
              <w:rPr>
                <w:sz w:val="16"/>
                <w:szCs w:val="16"/>
              </w:rPr>
              <w:tab/>
              <w:t xml:space="preserve">Przeterminowane odczynniki fotograficzne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10 01 01</w:t>
            </w:r>
            <w:r w:rsidRPr="00657015">
              <w:rPr>
                <w:sz w:val="16"/>
                <w:szCs w:val="16"/>
              </w:rPr>
              <w:tab/>
              <w:t>Żużle , popioły paleniskowe i pyły z kotłów( z wyłączeniem pyłów z kotłów wymienionych w 10 01 04)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10 01 80</w:t>
            </w:r>
            <w:r w:rsidRPr="00657015">
              <w:rPr>
                <w:sz w:val="16"/>
                <w:szCs w:val="16"/>
              </w:rPr>
              <w:tab/>
              <w:t>Mieszanki popiołowo-żużlowe z mokrego odprowadzenia odpadów paleniskowych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10 12 01</w:t>
            </w:r>
            <w:r w:rsidRPr="00657015">
              <w:rPr>
                <w:sz w:val="16"/>
                <w:szCs w:val="16"/>
              </w:rPr>
              <w:tab/>
              <w:t>Odpady z przygotowania mas wsadowych do obróbki termicznej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10 12 08</w:t>
            </w:r>
            <w:r w:rsidRPr="00657015">
              <w:rPr>
                <w:sz w:val="16"/>
                <w:szCs w:val="16"/>
              </w:rPr>
              <w:tab/>
              <w:t>Wybrakowane wyroby ceramiczne , cegły, kafle i ceramika budowlana (po obróbce termicznej)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10 13 04</w:t>
            </w:r>
            <w:r w:rsidRPr="00657015">
              <w:rPr>
                <w:sz w:val="16"/>
                <w:szCs w:val="16"/>
              </w:rPr>
              <w:tab/>
              <w:t>Odpady z produkcji wapna palonego i hydratyzowanego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10 13 80</w:t>
            </w:r>
            <w:r w:rsidRPr="00657015">
              <w:rPr>
                <w:sz w:val="16"/>
                <w:szCs w:val="16"/>
              </w:rPr>
              <w:tab/>
              <w:t>Odpady z produkcji cementu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12 01 01</w:t>
            </w:r>
            <w:r w:rsidRPr="00657015">
              <w:rPr>
                <w:sz w:val="16"/>
                <w:szCs w:val="16"/>
              </w:rPr>
              <w:tab/>
              <w:t>Odpady z tłoczenia i piłowania żelaza oraz jego stopów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12 01 03</w:t>
            </w:r>
            <w:r w:rsidRPr="00657015">
              <w:rPr>
                <w:sz w:val="16"/>
                <w:szCs w:val="16"/>
              </w:rPr>
              <w:tab/>
              <w:t xml:space="preserve">Odpady w tłoczenia i piłowania metali nieżelaznych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12 01 05</w:t>
            </w:r>
            <w:r w:rsidRPr="00657015">
              <w:rPr>
                <w:sz w:val="16"/>
                <w:szCs w:val="16"/>
              </w:rPr>
              <w:tab/>
              <w:t>Odpady z tłoczenia i wygładzania tworzyw sztucznych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12 01 13</w:t>
            </w:r>
            <w:r w:rsidRPr="00657015">
              <w:rPr>
                <w:sz w:val="16"/>
                <w:szCs w:val="16"/>
              </w:rPr>
              <w:tab/>
              <w:t>Odpady spawalnicze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01*</w:t>
            </w:r>
            <w:r w:rsidRPr="00657015">
              <w:rPr>
                <w:sz w:val="16"/>
                <w:szCs w:val="16"/>
              </w:rPr>
              <w:tab/>
              <w:t>Oleje hydrauliczne zawierające PCB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09*</w:t>
            </w:r>
            <w:r w:rsidRPr="00657015">
              <w:rPr>
                <w:sz w:val="16"/>
                <w:szCs w:val="16"/>
              </w:rPr>
              <w:tab/>
              <w:t xml:space="preserve">Mineralne oleje hydrauliczne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04*</w:t>
            </w:r>
            <w:r w:rsidRPr="00657015">
              <w:rPr>
                <w:sz w:val="16"/>
                <w:szCs w:val="16"/>
              </w:rPr>
              <w:tab/>
              <w:t xml:space="preserve">Mineralne oleje silnikowe, przekładniowe i smarowe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06*</w:t>
            </w:r>
            <w:r w:rsidRPr="00657015">
              <w:rPr>
                <w:sz w:val="16"/>
                <w:szCs w:val="16"/>
              </w:rPr>
              <w:tab/>
              <w:t>Syntetyczne oleje silnikowe przekładniowe i smarowe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08*</w:t>
            </w:r>
            <w:r w:rsidRPr="00657015">
              <w:rPr>
                <w:sz w:val="16"/>
                <w:szCs w:val="16"/>
              </w:rPr>
              <w:tab/>
              <w:t>Inne oleje silnikowe , przekładniowe i smarowe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15 01 01</w:t>
            </w:r>
            <w:r w:rsidRPr="00657015">
              <w:rPr>
                <w:sz w:val="16"/>
                <w:szCs w:val="16"/>
              </w:rPr>
              <w:tab/>
              <w:t>Opakowania z papieru i tektury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15 01 02</w:t>
            </w:r>
            <w:r w:rsidRPr="00657015">
              <w:rPr>
                <w:sz w:val="16"/>
                <w:szCs w:val="16"/>
              </w:rPr>
              <w:tab/>
              <w:t>Opakowania z tworzyw sztucznych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15 01 03</w:t>
            </w:r>
            <w:r w:rsidRPr="00657015">
              <w:rPr>
                <w:sz w:val="16"/>
                <w:szCs w:val="16"/>
              </w:rPr>
              <w:tab/>
              <w:t>Opakowania z drewna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15 01 04</w:t>
            </w:r>
            <w:r w:rsidRPr="00657015">
              <w:rPr>
                <w:sz w:val="16"/>
                <w:szCs w:val="16"/>
              </w:rPr>
              <w:tab/>
              <w:t>Opakowania z metali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15 01 05</w:t>
            </w:r>
            <w:r w:rsidRPr="00657015">
              <w:rPr>
                <w:sz w:val="16"/>
                <w:szCs w:val="16"/>
              </w:rPr>
              <w:tab/>
              <w:t>Opakowania wielomateriałowe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15 01 06</w:t>
            </w:r>
            <w:r w:rsidRPr="00657015">
              <w:rPr>
                <w:sz w:val="16"/>
                <w:szCs w:val="16"/>
              </w:rPr>
              <w:tab/>
              <w:t>Zmieszane odpady opakowaniowe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15 01 07</w:t>
            </w:r>
            <w:r w:rsidRPr="00657015">
              <w:rPr>
                <w:sz w:val="16"/>
                <w:szCs w:val="16"/>
              </w:rPr>
              <w:tab/>
              <w:t>Opakowania ze szkła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15 01 09</w:t>
            </w:r>
            <w:r w:rsidRPr="00657015">
              <w:rPr>
                <w:sz w:val="16"/>
                <w:szCs w:val="16"/>
              </w:rPr>
              <w:tab/>
              <w:t>Opakowania z tekstyliów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10*</w:t>
            </w:r>
            <w:r w:rsidRPr="00657015">
              <w:rPr>
                <w:sz w:val="16"/>
                <w:szCs w:val="16"/>
              </w:rPr>
              <w:tab/>
              <w:t xml:space="preserve">Opakowania zawierające pozostałości substancji niebezpiecznych lub nimi zanieczyszczone (np. środkami ochrony roślin I </w:t>
            </w:r>
            <w:proofErr w:type="spellStart"/>
            <w:r w:rsidRPr="00657015">
              <w:rPr>
                <w:sz w:val="16"/>
                <w:szCs w:val="16"/>
              </w:rPr>
              <w:t>i</w:t>
            </w:r>
            <w:proofErr w:type="spellEnd"/>
            <w:r w:rsidRPr="00657015">
              <w:rPr>
                <w:sz w:val="16"/>
                <w:szCs w:val="16"/>
              </w:rPr>
              <w:t xml:space="preserve"> II klasy toksyczności – bardzo toksyczne i toksyczne ) 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11*</w:t>
            </w:r>
            <w:r w:rsidRPr="00657015">
              <w:rPr>
                <w:sz w:val="16"/>
                <w:szCs w:val="16"/>
              </w:rPr>
              <w:tab/>
              <w:t>Opakowania z metali zawierające niebezpieczne porowate elementy wzmocnienia konstrukcyjnego  (np. azbest), wyłącznie z pustymi pojemnikami ciśnieniowymi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02*</w:t>
            </w:r>
            <w:r w:rsidRPr="00657015">
              <w:rPr>
                <w:sz w:val="16"/>
                <w:szCs w:val="16"/>
              </w:rPr>
              <w:tab/>
              <w:t xml:space="preserve">Sorbenty , materiały filtracyjne ( w tym filtry olejowe nie ujęte w innych grupach), tkaniny do wycierania ( np. szmaty , ścierki) i ubrania ochronne  zanieczyszczone substancjami niebezpiecznymi ( np. PCB)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15 02 03</w:t>
            </w:r>
            <w:r w:rsidRPr="00657015">
              <w:rPr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16 01 03</w:t>
            </w:r>
            <w:r w:rsidRPr="00657015">
              <w:rPr>
                <w:sz w:val="16"/>
                <w:szCs w:val="16"/>
              </w:rPr>
              <w:tab/>
              <w:t>Zużyte opony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07*</w:t>
            </w:r>
            <w:r w:rsidRPr="00657015">
              <w:rPr>
                <w:sz w:val="16"/>
                <w:szCs w:val="16"/>
              </w:rPr>
              <w:tab/>
              <w:t xml:space="preserve">Filtry olejowe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13*</w:t>
            </w:r>
            <w:r w:rsidRPr="00657015">
              <w:rPr>
                <w:sz w:val="16"/>
                <w:szCs w:val="16"/>
              </w:rPr>
              <w:tab/>
              <w:t>Płyny hamulcowe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16 01 17</w:t>
            </w:r>
            <w:r w:rsidRPr="00657015">
              <w:rPr>
                <w:sz w:val="16"/>
                <w:szCs w:val="16"/>
              </w:rPr>
              <w:tab/>
              <w:t>Metale żelazne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16 01 18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16 01 20</w:t>
            </w:r>
            <w:r w:rsidRPr="00657015">
              <w:rPr>
                <w:sz w:val="16"/>
                <w:szCs w:val="16"/>
              </w:rPr>
              <w:tab/>
              <w:t xml:space="preserve">Szkło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11*</w:t>
            </w:r>
            <w:r w:rsidRPr="00657015">
              <w:rPr>
                <w:sz w:val="16"/>
                <w:szCs w:val="16"/>
              </w:rPr>
              <w:tab/>
              <w:t>Okładziny hamulcowe zawierające azbest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16 01 12</w:t>
            </w:r>
            <w:r w:rsidRPr="00657015">
              <w:rPr>
                <w:sz w:val="16"/>
                <w:szCs w:val="16"/>
              </w:rPr>
              <w:tab/>
              <w:t>Okładziny hamulcowe inne niż wymienione w 16 01 11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16 02 16</w:t>
            </w:r>
            <w:r w:rsidRPr="00657015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16 03 04</w:t>
            </w:r>
            <w:r w:rsidRPr="00657015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16 03 06</w:t>
            </w:r>
            <w:r w:rsidRPr="00657015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16 03 80</w:t>
            </w:r>
            <w:r w:rsidRPr="00657015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16 01 22</w:t>
            </w:r>
            <w:r w:rsidRPr="00657015">
              <w:rPr>
                <w:sz w:val="16"/>
                <w:szCs w:val="16"/>
              </w:rPr>
              <w:tab/>
              <w:t>Inne niewymienione elementy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01*</w:t>
            </w:r>
            <w:r w:rsidRPr="00657015">
              <w:rPr>
                <w:sz w:val="16"/>
                <w:szCs w:val="16"/>
              </w:rPr>
              <w:tab/>
              <w:t>Baterie i akumulatory ołowiowe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02*</w:t>
            </w:r>
            <w:r w:rsidRPr="00657015">
              <w:rPr>
                <w:sz w:val="16"/>
                <w:szCs w:val="16"/>
              </w:rPr>
              <w:tab/>
              <w:t>Baterie i akumulatory  niklowo-kadmowe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16 06 04</w:t>
            </w:r>
            <w:r w:rsidRPr="00657015">
              <w:rPr>
                <w:sz w:val="16"/>
                <w:szCs w:val="16"/>
              </w:rPr>
              <w:tab/>
              <w:t>Baterie alkaliczne ( z wyłączeniem 16 06 03)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16 06 05</w:t>
            </w:r>
            <w:r w:rsidRPr="00657015">
              <w:rPr>
                <w:sz w:val="16"/>
                <w:szCs w:val="16"/>
              </w:rPr>
              <w:tab/>
              <w:t>Inne baterie i akumulatory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16 11 02</w:t>
            </w:r>
            <w:r w:rsidRPr="00657015">
              <w:rPr>
                <w:sz w:val="16"/>
                <w:szCs w:val="16"/>
              </w:rPr>
              <w:tab/>
              <w:t xml:space="preserve">Węglopochodne okładziny piecowe i materiały ogniotrwałe z procesów </w:t>
            </w:r>
            <w:r w:rsidRPr="00657015">
              <w:rPr>
                <w:sz w:val="16"/>
                <w:szCs w:val="16"/>
              </w:rPr>
              <w:lastRenderedPageBreak/>
              <w:t>metalurgicznych inne niż wymienione w 16 11 01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16 11 04</w:t>
            </w:r>
            <w:r w:rsidRPr="00657015">
              <w:rPr>
                <w:sz w:val="16"/>
                <w:szCs w:val="16"/>
              </w:rPr>
              <w:tab/>
              <w:t xml:space="preserve">Okładziny piecowe i materiały ogniotrwałe z procesów metalurgicznych inne niż wymienione w 16 11 03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16 11 06</w:t>
            </w:r>
            <w:r w:rsidRPr="00657015">
              <w:rPr>
                <w:sz w:val="16"/>
                <w:szCs w:val="16"/>
              </w:rPr>
              <w:tab/>
              <w:t>Okładziny piecowe i materiały ogniotrwałe z procesów niemetalurgicznych inne niż wymienione w n16 11 05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16 80 01</w:t>
            </w:r>
            <w:r w:rsidRPr="00657015">
              <w:rPr>
                <w:sz w:val="16"/>
                <w:szCs w:val="16"/>
              </w:rPr>
              <w:tab/>
              <w:t>Magnetyczne i optyczne nośniki informacji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16 81 02</w:t>
            </w:r>
            <w:r w:rsidRPr="00657015">
              <w:rPr>
                <w:sz w:val="16"/>
                <w:szCs w:val="16"/>
              </w:rPr>
              <w:tab/>
              <w:t>Odpady inne niż wymienione w 16 81 01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16 82 02</w:t>
            </w:r>
            <w:r w:rsidRPr="00657015">
              <w:rPr>
                <w:sz w:val="16"/>
                <w:szCs w:val="16"/>
              </w:rPr>
              <w:tab/>
              <w:t>Odpady inne niż wymienione w 16 82 01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17 01 01</w:t>
            </w:r>
            <w:r w:rsidRPr="00657015">
              <w:rPr>
                <w:sz w:val="16"/>
                <w:szCs w:val="16"/>
              </w:rPr>
              <w:tab/>
              <w:t>Odpady betonu oraz gruz betonowy z rozbiórek i remontów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17 01 02</w:t>
            </w:r>
            <w:r w:rsidRPr="00657015">
              <w:rPr>
                <w:sz w:val="16"/>
                <w:szCs w:val="16"/>
              </w:rPr>
              <w:tab/>
              <w:t>Gruz ceglany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17 01 03</w:t>
            </w:r>
            <w:r w:rsidRPr="00657015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17 01 07</w:t>
            </w:r>
            <w:r w:rsidRPr="00657015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17 01 80</w:t>
            </w:r>
            <w:r w:rsidRPr="00657015">
              <w:rPr>
                <w:sz w:val="16"/>
                <w:szCs w:val="16"/>
              </w:rPr>
              <w:tab/>
              <w:t>Usunięte tynki, tapety, okleiny itp.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17 01 81</w:t>
            </w:r>
            <w:r w:rsidRPr="00657015">
              <w:rPr>
                <w:sz w:val="16"/>
                <w:szCs w:val="16"/>
              </w:rPr>
              <w:tab/>
              <w:t>Odpady z remontów i przebudowy dróg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17 01 82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17 02 01</w:t>
            </w:r>
            <w:r w:rsidRPr="00657015">
              <w:rPr>
                <w:sz w:val="16"/>
                <w:szCs w:val="16"/>
              </w:rPr>
              <w:tab/>
              <w:t>Drewno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17 02 03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17 03 80</w:t>
            </w:r>
            <w:r w:rsidRPr="00657015">
              <w:rPr>
                <w:sz w:val="16"/>
                <w:szCs w:val="16"/>
              </w:rPr>
              <w:tab/>
              <w:t>Odpadowa papa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17 04 01</w:t>
            </w:r>
            <w:r w:rsidRPr="00657015">
              <w:rPr>
                <w:sz w:val="16"/>
                <w:szCs w:val="16"/>
              </w:rPr>
              <w:tab/>
              <w:t>Miedź, brąz, mosiądz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17 04 02</w:t>
            </w:r>
            <w:r w:rsidRPr="00657015">
              <w:rPr>
                <w:sz w:val="16"/>
                <w:szCs w:val="16"/>
              </w:rPr>
              <w:tab/>
              <w:t xml:space="preserve">Aluminium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17 04 05</w:t>
            </w:r>
            <w:r w:rsidRPr="00657015">
              <w:rPr>
                <w:sz w:val="16"/>
                <w:szCs w:val="16"/>
              </w:rPr>
              <w:tab/>
              <w:t>Żelazo i stal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17 04 11</w:t>
            </w:r>
            <w:r w:rsidRPr="00657015">
              <w:rPr>
                <w:sz w:val="16"/>
                <w:szCs w:val="16"/>
              </w:rPr>
              <w:tab/>
              <w:t>Kable inne niż wymienione w 17 04 10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17 05 04</w:t>
            </w:r>
            <w:r w:rsidRPr="00657015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17 05 06</w:t>
            </w:r>
            <w:r w:rsidRPr="00657015">
              <w:rPr>
                <w:sz w:val="16"/>
                <w:szCs w:val="16"/>
              </w:rPr>
              <w:tab/>
              <w:t>Urobek z pogłębiania inny niż wymienione w 17 05 05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17 05 08</w:t>
            </w:r>
            <w:r w:rsidRPr="00657015">
              <w:rPr>
                <w:sz w:val="16"/>
                <w:szCs w:val="16"/>
              </w:rPr>
              <w:tab/>
              <w:t>Tłuczeń torowy (kruszywo)inny niż wymieniony w 17 05 07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17 06 04</w:t>
            </w:r>
            <w:r w:rsidRPr="00657015">
              <w:rPr>
                <w:sz w:val="16"/>
                <w:szCs w:val="16"/>
              </w:rPr>
              <w:tab/>
              <w:t>Materiały izolacyjne inne niż wymienione w 17 06 01 i 17 06 03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17 08 02</w:t>
            </w:r>
            <w:r w:rsidRPr="00657015">
              <w:rPr>
                <w:sz w:val="16"/>
                <w:szCs w:val="16"/>
              </w:rPr>
              <w:tab/>
              <w:t>Materiały konstrukcyjne zawierające gips inne niż wymienione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17 09 04</w:t>
            </w:r>
            <w:r w:rsidRPr="00657015">
              <w:rPr>
                <w:sz w:val="16"/>
                <w:szCs w:val="16"/>
              </w:rPr>
              <w:tab/>
              <w:t>Zmieszane odpady z budowy, remontów i demontażu inne niż wymienione w 17 09 01, 17 09 02  i 17 09 03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18 01 04</w:t>
            </w:r>
            <w:r w:rsidRPr="00657015">
              <w:rPr>
                <w:sz w:val="16"/>
                <w:szCs w:val="16"/>
              </w:rPr>
              <w:tab/>
              <w:t>Inne odpady niż wymienione w 18 01 03 (np. opatrunki z materiału lub gips, pościel, ubrania jednorazowe, pieluchy)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08*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18 01 09</w:t>
            </w:r>
            <w:r w:rsidRPr="00657015">
              <w:rPr>
                <w:sz w:val="16"/>
                <w:szCs w:val="16"/>
              </w:rPr>
              <w:tab/>
              <w:t>Leki inne niż wymienione w 18 01 08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07*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18 02 02*</w:t>
            </w:r>
            <w:r w:rsidRPr="00657015">
              <w:rPr>
                <w:sz w:val="16"/>
                <w:szCs w:val="16"/>
              </w:rPr>
              <w:tab/>
              <w:t>Leki inne niż wymienione w 18 02 07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19 05 01</w:t>
            </w:r>
            <w:r w:rsidRPr="00657015">
              <w:rPr>
                <w:sz w:val="16"/>
                <w:szCs w:val="16"/>
              </w:rPr>
              <w:tab/>
              <w:t>Nieprzekompostowane frakcje odpadów komunalnych i podobnych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19 05 03</w:t>
            </w:r>
            <w:r w:rsidRPr="00657015">
              <w:rPr>
                <w:sz w:val="16"/>
                <w:szCs w:val="16"/>
              </w:rPr>
              <w:tab/>
              <w:t>Kompost nie odpowiadający wymaganiom (nienadający się do wykorzystywania)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19 06 03</w:t>
            </w:r>
            <w:r w:rsidRPr="00657015">
              <w:rPr>
                <w:sz w:val="16"/>
                <w:szCs w:val="16"/>
              </w:rPr>
              <w:tab/>
              <w:t xml:space="preserve">Ciecz z beztlenowego rozkładu odpadów komunalnych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19 06 04</w:t>
            </w:r>
            <w:r w:rsidRPr="00657015">
              <w:rPr>
                <w:sz w:val="16"/>
                <w:szCs w:val="16"/>
              </w:rPr>
              <w:tab/>
              <w:t xml:space="preserve">Przefermentowane odpady z beztlenowego rozkładu odpadów komunalnych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19 06 99</w:t>
            </w:r>
            <w:r w:rsidRPr="00657015">
              <w:rPr>
                <w:sz w:val="16"/>
                <w:szCs w:val="16"/>
              </w:rPr>
              <w:tab/>
              <w:t>Inne niż 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19 08 01</w:t>
            </w:r>
            <w:r w:rsidRPr="00657015">
              <w:rPr>
                <w:sz w:val="16"/>
                <w:szCs w:val="16"/>
              </w:rPr>
              <w:tab/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19 08 02</w:t>
            </w:r>
            <w:r w:rsidRPr="00657015">
              <w:rPr>
                <w:sz w:val="16"/>
                <w:szCs w:val="16"/>
              </w:rPr>
              <w:tab/>
              <w:t xml:space="preserve">Zawartość piaskowników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19 08 05</w:t>
            </w:r>
            <w:r w:rsidRPr="00657015">
              <w:rPr>
                <w:sz w:val="16"/>
                <w:szCs w:val="16"/>
              </w:rPr>
              <w:tab/>
              <w:t>Ustabilizowane komunalne osady ściekowe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19 08 09</w:t>
            </w:r>
            <w:r w:rsidRPr="00657015">
              <w:rPr>
                <w:sz w:val="16"/>
                <w:szCs w:val="16"/>
              </w:rPr>
              <w:tab/>
              <w:t xml:space="preserve">Tłuszcze i mieszaniny olejów z separacji olej/woda zawierające wyłącznie oleje jadalne i tłuszcze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19 08 12</w:t>
            </w:r>
            <w:r w:rsidRPr="00657015">
              <w:rPr>
                <w:sz w:val="16"/>
                <w:szCs w:val="16"/>
              </w:rPr>
              <w:tab/>
              <w:t>Szlamy z biologicznego oczyszczania ścieków przemysłowych inne niż wymienione w 19 08 11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19 09 01</w:t>
            </w:r>
            <w:r w:rsidRPr="00657015">
              <w:rPr>
                <w:sz w:val="16"/>
                <w:szCs w:val="16"/>
              </w:rPr>
              <w:tab/>
              <w:t xml:space="preserve">Odpady stałe ze wstępnej filtracji i </w:t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  <w:r w:rsidRPr="00657015">
              <w:rPr>
                <w:sz w:val="16"/>
                <w:szCs w:val="16"/>
              </w:rPr>
              <w:t xml:space="preserve">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19 09 02</w:t>
            </w:r>
            <w:r w:rsidRPr="00657015">
              <w:rPr>
                <w:sz w:val="16"/>
                <w:szCs w:val="16"/>
              </w:rPr>
              <w:tab/>
              <w:t>Osady z klarowania wody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19 09 03</w:t>
            </w:r>
            <w:r w:rsidRPr="00657015">
              <w:rPr>
                <w:sz w:val="16"/>
                <w:szCs w:val="16"/>
              </w:rPr>
              <w:tab/>
              <w:t>Osady z dekarbonizacji wody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19 09 06 </w:t>
            </w:r>
            <w:r w:rsidRPr="00657015">
              <w:rPr>
                <w:sz w:val="16"/>
                <w:szCs w:val="16"/>
              </w:rPr>
              <w:tab/>
              <w:t xml:space="preserve">Roztwory i szlamy z regeneracji wymienników jonitowych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19 12 02 </w:t>
            </w:r>
            <w:r w:rsidRPr="00657015">
              <w:rPr>
                <w:sz w:val="16"/>
                <w:szCs w:val="16"/>
              </w:rPr>
              <w:tab/>
              <w:t xml:space="preserve">Metale żelazne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19 12 03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19 12 04</w:t>
            </w:r>
            <w:r w:rsidRPr="00657015">
              <w:rPr>
                <w:sz w:val="16"/>
                <w:szCs w:val="16"/>
              </w:rPr>
              <w:tab/>
              <w:t>Tworzywa sztuczne i guma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19 12 05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19 12 07</w:t>
            </w:r>
            <w:r w:rsidRPr="00657015">
              <w:rPr>
                <w:sz w:val="16"/>
                <w:szCs w:val="16"/>
              </w:rPr>
              <w:tab/>
              <w:t>Drewno inne niż wymienione w 19 12 06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19 12 08</w:t>
            </w:r>
            <w:r w:rsidRPr="00657015">
              <w:rPr>
                <w:sz w:val="16"/>
                <w:szCs w:val="16"/>
              </w:rPr>
              <w:tab/>
              <w:t xml:space="preserve">Tekstylia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19 12 09</w:t>
            </w:r>
            <w:r w:rsidRPr="00657015">
              <w:rPr>
                <w:sz w:val="16"/>
                <w:szCs w:val="16"/>
              </w:rPr>
              <w:tab/>
              <w:t>Minerały (np. piasek, kamienie)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19 12 10</w:t>
            </w:r>
            <w:r w:rsidRPr="00657015">
              <w:rPr>
                <w:sz w:val="16"/>
                <w:szCs w:val="16"/>
              </w:rPr>
              <w:tab/>
              <w:t>Odpady palne (paliwo alternatywne)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11*</w:t>
            </w:r>
            <w:r w:rsidRPr="00657015">
              <w:rPr>
                <w:sz w:val="16"/>
                <w:szCs w:val="16"/>
              </w:rPr>
              <w:tab/>
              <w:t>Inne odpady ) w tym zmieszane substancje i przedmioty z mechanicznej obróbki zawierające substancje niebezpieczne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19 12 12</w:t>
            </w:r>
            <w:r w:rsidRPr="00657015">
              <w:rPr>
                <w:sz w:val="16"/>
                <w:szCs w:val="16"/>
              </w:rPr>
              <w:tab/>
              <w:t>Inne odpady ( w tym zmieszane substancje i przedmioty) z mechanicznej obróbki odpadów inne niż wymienione w 19 12 11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20 01 08</w:t>
            </w:r>
            <w:r w:rsidRPr="00657015">
              <w:rPr>
                <w:sz w:val="16"/>
                <w:szCs w:val="16"/>
              </w:rPr>
              <w:tab/>
              <w:t>Odpady kuchenne ulegające biodegradacji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20 01 10</w:t>
            </w:r>
            <w:r w:rsidRPr="00657015">
              <w:rPr>
                <w:sz w:val="16"/>
                <w:szCs w:val="16"/>
              </w:rPr>
              <w:tab/>
              <w:t>Odzież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20 01 11</w:t>
            </w:r>
            <w:r w:rsidRPr="00657015">
              <w:rPr>
                <w:sz w:val="16"/>
                <w:szCs w:val="16"/>
              </w:rPr>
              <w:tab/>
              <w:t>Tekstylia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13*</w:t>
            </w:r>
            <w:r w:rsidRPr="00657015">
              <w:rPr>
                <w:sz w:val="16"/>
                <w:szCs w:val="16"/>
              </w:rPr>
              <w:tab/>
              <w:t>Rozpuszczalniki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14*</w:t>
            </w:r>
            <w:r w:rsidRPr="00657015">
              <w:rPr>
                <w:sz w:val="16"/>
                <w:szCs w:val="16"/>
              </w:rPr>
              <w:tab/>
              <w:t xml:space="preserve">Kwasy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01 15*</w:t>
            </w:r>
            <w:r w:rsidRPr="00657015">
              <w:rPr>
                <w:sz w:val="16"/>
                <w:szCs w:val="16"/>
              </w:rPr>
              <w:tab/>
              <w:t>Alkalia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17*</w:t>
            </w:r>
            <w:r w:rsidRPr="00657015">
              <w:rPr>
                <w:sz w:val="16"/>
                <w:szCs w:val="16"/>
              </w:rPr>
              <w:tab/>
              <w:t>Odczynniki fotograficzne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19*</w:t>
            </w:r>
            <w:r w:rsidRPr="00657015">
              <w:rPr>
                <w:sz w:val="16"/>
                <w:szCs w:val="16"/>
              </w:rPr>
              <w:tab/>
              <w:t xml:space="preserve">Środki ochrony roślin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21*</w:t>
            </w:r>
            <w:r w:rsidRPr="00657015">
              <w:rPr>
                <w:sz w:val="16"/>
                <w:szCs w:val="16"/>
              </w:rPr>
              <w:tab/>
              <w:t>Lampy fluorescencyjne i inne odpady zawierające rtęć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23*</w:t>
            </w:r>
            <w:r w:rsidRPr="00657015">
              <w:rPr>
                <w:sz w:val="16"/>
                <w:szCs w:val="16"/>
              </w:rPr>
              <w:tab/>
              <w:t>Urządzenia zawierające freony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20 01 25</w:t>
            </w:r>
            <w:r w:rsidRPr="00657015">
              <w:rPr>
                <w:sz w:val="16"/>
                <w:szCs w:val="16"/>
              </w:rPr>
              <w:tab/>
              <w:t>Oleje i tłuszcze jadalne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26*</w:t>
            </w:r>
            <w:r w:rsidRPr="00657015">
              <w:rPr>
                <w:sz w:val="16"/>
                <w:szCs w:val="16"/>
              </w:rPr>
              <w:tab/>
              <w:t>Oleje  i tłuszcze inne niż wymienione w 20 01 25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27*</w:t>
            </w:r>
            <w:r w:rsidRPr="00657015">
              <w:rPr>
                <w:sz w:val="16"/>
                <w:szCs w:val="16"/>
              </w:rPr>
              <w:tab/>
              <w:t xml:space="preserve">Farby tusze , farby drukarskie , kleje lepiszcze i żywice zawierające substancje niebezpieczne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20 01 28</w:t>
            </w:r>
            <w:r w:rsidRPr="00657015">
              <w:rPr>
                <w:sz w:val="16"/>
                <w:szCs w:val="16"/>
              </w:rPr>
              <w:tab/>
              <w:t>Farby tusze , farby drukarskie , kleje lepiszcze i żywice inne niż wymienione w 20 01 27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29*</w:t>
            </w:r>
            <w:r w:rsidRPr="00657015">
              <w:rPr>
                <w:sz w:val="16"/>
                <w:szCs w:val="16"/>
              </w:rPr>
              <w:tab/>
              <w:t xml:space="preserve">Detergenty zawierające substancje niebezpieczne 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20 01 30</w:t>
            </w:r>
            <w:r w:rsidRPr="00657015">
              <w:rPr>
                <w:sz w:val="16"/>
                <w:szCs w:val="16"/>
              </w:rPr>
              <w:tab/>
              <w:t>Detergenty inne niż wymienione w 20 01 29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31*</w:t>
            </w:r>
            <w:r w:rsidRPr="00657015">
              <w:rPr>
                <w:sz w:val="16"/>
                <w:szCs w:val="16"/>
              </w:rPr>
              <w:tab/>
              <w:t>Leki  cytotoksyczne i cytostatyczne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20 01 32</w:t>
            </w:r>
            <w:r w:rsidRPr="00657015">
              <w:rPr>
                <w:sz w:val="16"/>
                <w:szCs w:val="16"/>
              </w:rPr>
              <w:tab/>
              <w:t>Leki inne niż wymienione w 20 01 29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33*</w:t>
            </w:r>
            <w:r w:rsidRPr="00657015">
              <w:rPr>
                <w:sz w:val="16"/>
                <w:szCs w:val="16"/>
              </w:rPr>
              <w:tab/>
              <w:t>Baterie i akumulatory łącznie z bateriami i akumulatorami wymienionymi w 16 06 01, 16 06 02, lub 16 06 03 oraz niesortowane baterie i akumulatory zawierające baterie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20 01 34</w:t>
            </w:r>
            <w:r w:rsidRPr="00657015">
              <w:rPr>
                <w:sz w:val="16"/>
                <w:szCs w:val="16"/>
              </w:rPr>
              <w:tab/>
              <w:t>Baterie i akumulatory inne niż wymienione w 20 01 33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35*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20 01 36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37*</w:t>
            </w:r>
            <w:r w:rsidRPr="00657015">
              <w:rPr>
                <w:sz w:val="16"/>
                <w:szCs w:val="16"/>
              </w:rPr>
              <w:tab/>
              <w:t>Drewno zawierające substancje niebezpieczne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20 01 38</w:t>
            </w:r>
            <w:r w:rsidRPr="00657015">
              <w:rPr>
                <w:sz w:val="16"/>
                <w:szCs w:val="16"/>
              </w:rPr>
              <w:tab/>
              <w:t>Drewno inne niż wymienione w 20 01 37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20 01 40</w:t>
            </w:r>
            <w:r w:rsidRPr="00657015">
              <w:rPr>
                <w:sz w:val="16"/>
                <w:szCs w:val="16"/>
              </w:rPr>
              <w:tab/>
              <w:t>Metale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20 01 41</w:t>
            </w:r>
            <w:r w:rsidRPr="00657015">
              <w:rPr>
                <w:sz w:val="16"/>
                <w:szCs w:val="16"/>
              </w:rPr>
              <w:tab/>
              <w:t>Odpady z czyszczenia kominów ( w tym zmiotki wentylacyjne)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20 01 80</w:t>
            </w:r>
            <w:r w:rsidRPr="00657015">
              <w:rPr>
                <w:sz w:val="16"/>
                <w:szCs w:val="16"/>
              </w:rPr>
              <w:tab/>
              <w:t>Środki ochrony roślin inne niż wymienione w 20 01 19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20 01 99</w:t>
            </w:r>
            <w:r w:rsidRPr="00657015">
              <w:rPr>
                <w:sz w:val="16"/>
                <w:szCs w:val="16"/>
              </w:rPr>
              <w:tab/>
              <w:t>Inne nie wymienione frakcje zbierane w sposób selektywny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20 02 01</w:t>
            </w:r>
            <w:r w:rsidRPr="00657015">
              <w:rPr>
                <w:sz w:val="16"/>
                <w:szCs w:val="16"/>
              </w:rPr>
              <w:tab/>
              <w:t>Odpady ulegające biodegradacji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20 02 02</w:t>
            </w:r>
            <w:r w:rsidRPr="00657015">
              <w:rPr>
                <w:sz w:val="16"/>
                <w:szCs w:val="16"/>
              </w:rPr>
              <w:tab/>
              <w:t>Gleba i ziemia, w tym kamienie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20 02 03</w:t>
            </w:r>
            <w:r w:rsidRPr="00657015">
              <w:rPr>
                <w:sz w:val="16"/>
                <w:szCs w:val="16"/>
              </w:rPr>
              <w:tab/>
              <w:t>Inne odpady nieulegające biodegradacji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20 03 01</w:t>
            </w:r>
            <w:r w:rsidRPr="00657015">
              <w:rPr>
                <w:sz w:val="16"/>
                <w:szCs w:val="16"/>
              </w:rPr>
              <w:tab/>
              <w:t>Nie segregowane (zmieszane) odpady komunalne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20 03 02</w:t>
            </w:r>
            <w:r w:rsidRPr="00657015">
              <w:rPr>
                <w:sz w:val="16"/>
                <w:szCs w:val="16"/>
              </w:rPr>
              <w:tab/>
              <w:t>Odpady z targowisk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20 03 03</w:t>
            </w:r>
            <w:r w:rsidRPr="00657015">
              <w:rPr>
                <w:sz w:val="16"/>
                <w:szCs w:val="16"/>
              </w:rPr>
              <w:tab/>
              <w:t>Odpady z czyszczenia ulic i placów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20 03 04</w:t>
            </w:r>
            <w:r w:rsidRPr="00657015">
              <w:rPr>
                <w:sz w:val="16"/>
                <w:szCs w:val="16"/>
              </w:rPr>
              <w:tab/>
              <w:t xml:space="preserve">Szlamy ze zbiorników bezodpływowych </w:t>
            </w:r>
            <w:r w:rsidRPr="00657015">
              <w:rPr>
                <w:sz w:val="16"/>
                <w:szCs w:val="16"/>
              </w:rPr>
              <w:lastRenderedPageBreak/>
              <w:t>służących do gromadzenia nieczystości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20 03 06</w:t>
            </w:r>
            <w:r w:rsidRPr="00657015">
              <w:rPr>
                <w:sz w:val="16"/>
                <w:szCs w:val="16"/>
              </w:rPr>
              <w:tab/>
              <w:t>Odpady ze studzienek kanalizacyjnych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20 03 07</w:t>
            </w:r>
            <w:r w:rsidRPr="00657015">
              <w:rPr>
                <w:sz w:val="16"/>
                <w:szCs w:val="16"/>
              </w:rPr>
              <w:tab/>
              <w:t>Odpady wielkogabarytowe</w:t>
            </w:r>
          </w:p>
          <w:p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20 03 99</w:t>
            </w:r>
            <w:r w:rsidRPr="00657015">
              <w:rPr>
                <w:sz w:val="16"/>
                <w:szCs w:val="16"/>
              </w:rPr>
              <w:tab/>
              <w:t>Odpady komunalne nie wymienione w innych podgrupach</w:t>
            </w:r>
          </w:p>
          <w:p w:rsidR="00657015" w:rsidRDefault="00657015" w:rsidP="007C0AA1">
            <w:pPr>
              <w:rPr>
                <w:sz w:val="16"/>
                <w:szCs w:val="16"/>
              </w:rPr>
            </w:pPr>
          </w:p>
        </w:tc>
      </w:tr>
      <w:tr w:rsidR="009179DB" w:rsidRPr="007C0AA1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79DB" w:rsidRPr="009179DB" w:rsidRDefault="009179DB" w:rsidP="00C11CBD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79DB" w:rsidRPr="009179DB" w:rsidRDefault="009179DB" w:rsidP="009179DB">
            <w:pPr>
              <w:rPr>
                <w:sz w:val="16"/>
                <w:szCs w:val="16"/>
              </w:rPr>
            </w:pPr>
            <w:bookmarkStart w:id="1" w:name="bookmark2"/>
            <w:r w:rsidRPr="009179DB">
              <w:rPr>
                <w:sz w:val="16"/>
                <w:szCs w:val="16"/>
              </w:rPr>
              <w:t>SMART GROUP SP. Z 0.0.</w:t>
            </w:r>
            <w:bookmarkEnd w:id="1"/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35FE7" w:rsidRDefault="009179DB" w:rsidP="00C11CBD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58-300 Wałbrzych, </w:t>
            </w:r>
          </w:p>
          <w:p w:rsidR="009179DB" w:rsidRPr="009179DB" w:rsidRDefault="00635FE7" w:rsidP="00C11CBD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ul. Słowackiego</w:t>
            </w: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papier i tektura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szkło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kuchenne ulegające biodegradacji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odzież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tekstylia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20 01 25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oleje i tłuszcze jadalne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farby, tusze, farby drukarskie, kleje , lepiszcze i żywice inne niż wymienione w 20 01 27,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detergenty inne niż wymienione w 20 01 29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leki inne niż wymienione w 20 01 31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baterie i akumulatory inne niż wymienione w 20 01 33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zużyte urządzenia elektryczne i elektroniczne inne niż wymienione w 20 01 21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drewno inne niż wymienione w 20 01 37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tworzywa sztuczne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metale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zmiotek wentylacyjnych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20 01 80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środki ochronne roślin inne niż wymienione w 20 01 19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20 01 99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niewymienione frakcje zbierane w sposób selektywny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ulegające biodegradacji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gleba i ziemia, w tym kamienie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odpady nieulegające biodegradacji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niesegregowane (zmieszane) odpady komunalne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targowisk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czyszczenia ulic i placów</w:t>
            </w:r>
          </w:p>
          <w:p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szlamy ze zbiorników bezodpływowych służących do gromadzenia nieczystości</w:t>
            </w:r>
          </w:p>
          <w:p w:rsidR="009179DB" w:rsidRDefault="009179DB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ze studzienek kanalizacyjnych</w:t>
            </w:r>
          </w:p>
          <w:p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Zmiana 31.03.2017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01 Opakowania z papieru i tektury 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02 Opakowania z tworzyw sztucznych 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03 Opakowania z drewna 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04 Opakowania z metali 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05 Opakowania wielomateriałowe 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lastRenderedPageBreak/>
              <w:t xml:space="preserve">15 01 06 Zmieszane odpady opakowaniowe 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07 Opakowania ze szkła 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09 Opakowania z tekstyliów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8C05C3">
              <w:rPr>
                <w:sz w:val="16"/>
                <w:szCs w:val="16"/>
              </w:rPr>
              <w:t>i</w:t>
            </w:r>
            <w:proofErr w:type="spellEnd"/>
            <w:r w:rsidRPr="008C05C3">
              <w:rPr>
                <w:sz w:val="16"/>
                <w:szCs w:val="16"/>
              </w:rPr>
              <w:t xml:space="preserve"> II klasy toksyczności - bardzo toksyczne i toksyczne)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 15 02 Sorbenty, materiały filtracyjne, tkaniny do wycierania i ubrania ochronne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 15 02 02* Sorbenty, materiały filtracyjne (w tym filtry olejowe nie ujęte w innych grupach), tkaniny do wycierania (np. szmaty, ścierki) i ubrania ochronne zanieczyszczone substancjami niebezpiecznymi (np. PCB)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02 03 Sorbenty, materiały filtracyjne, tkaniny do wycierania (np. szmaty, ścierki) i ubrania ochronne inne niż wymienione w 15 02 02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16 01 03 Zużyte opony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02 Gruz ceglany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03 Odpady innych materiałów ceramicznych i elementów wyposażenia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07 Zmieszane odpady z betonu, gruzu ceglanego, odpadowych materiałów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ceramicznych i elementów wyposażenia inne niż wymienione w 17 01 06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01 Drewno</w:t>
            </w:r>
          </w:p>
          <w:p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02 Szkło</w:t>
            </w:r>
          </w:p>
          <w:p w:rsid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03 Tworzywa sztuczne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03 02 Asfalt inny niż wymieniony w 17 03 01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01 Miedź, brąz, mosiądz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02 Aluminium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03 Ołów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04 Cynk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05 Żelazo i stal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06 Cyna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07 Mieszaniny metali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11 Kable inne niż wymienione w 17 04 10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05 08 Tłuczeń torowy (kruszywo) inny niż wymieniony w 17 05 07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06 04 Materiały izolacyjne inne niż wymienione w 17 06 01 i 17 06 03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01, 17 09 02 i 17 09 03</w:t>
            </w:r>
          </w:p>
          <w:p w:rsidR="007E3A98" w:rsidRPr="008C05C3" w:rsidRDefault="007E3A98" w:rsidP="008C05C3">
            <w:pPr>
              <w:rPr>
                <w:sz w:val="16"/>
                <w:szCs w:val="16"/>
              </w:rPr>
            </w:pPr>
          </w:p>
          <w:p w:rsidR="009179DB" w:rsidRPr="00657015" w:rsidRDefault="009179DB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</w:tr>
    </w:tbl>
    <w:p w:rsidR="005018D3" w:rsidRPr="007C0AA1" w:rsidRDefault="005018D3">
      <w:pPr>
        <w:rPr>
          <w:b/>
          <w:sz w:val="16"/>
          <w:szCs w:val="16"/>
          <w:u w:val="single"/>
        </w:rPr>
      </w:pPr>
    </w:p>
    <w:sectPr w:rsidR="005018D3" w:rsidRPr="007C0AA1" w:rsidSect="00917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0"/>
    <w:rsid w:val="00106363"/>
    <w:rsid w:val="001623EC"/>
    <w:rsid w:val="00163422"/>
    <w:rsid w:val="00241A92"/>
    <w:rsid w:val="00390429"/>
    <w:rsid w:val="005018D3"/>
    <w:rsid w:val="005A2A13"/>
    <w:rsid w:val="00635FE7"/>
    <w:rsid w:val="00655D9A"/>
    <w:rsid w:val="00657015"/>
    <w:rsid w:val="007C0AA1"/>
    <w:rsid w:val="007E3A98"/>
    <w:rsid w:val="008A3BF2"/>
    <w:rsid w:val="008C05C3"/>
    <w:rsid w:val="009179DB"/>
    <w:rsid w:val="00B570A8"/>
    <w:rsid w:val="00BD1858"/>
    <w:rsid w:val="00D049D4"/>
    <w:rsid w:val="00E66DE0"/>
    <w:rsid w:val="00EF02FF"/>
    <w:rsid w:val="00F056D5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F310F"/>
  <w15:docId w15:val="{93D2495E-92F1-416F-B9CF-88F4D0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9D4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049D4"/>
    <w:pPr>
      <w:tabs>
        <w:tab w:val="num" w:pos="0"/>
      </w:tabs>
      <w:spacing w:before="360" w:after="120"/>
      <w:ind w:left="720" w:hanging="720"/>
      <w:outlineLvl w:val="2"/>
    </w:pPr>
    <w:rPr>
      <w:rFonts w:ascii="Verdana" w:hAnsi="Verdana" w:cs="Verdana"/>
      <w:b/>
      <w:bCs/>
      <w:color w:val="404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49D4"/>
    <w:rPr>
      <w:rFonts w:ascii="Symbol" w:hAnsi="Symbol" w:cs="Symbol"/>
      <w:sz w:val="20"/>
    </w:rPr>
  </w:style>
  <w:style w:type="character" w:customStyle="1" w:styleId="WW8Num1z1">
    <w:name w:val="WW8Num1z1"/>
    <w:rsid w:val="00D049D4"/>
    <w:rPr>
      <w:rFonts w:ascii="Courier New" w:hAnsi="Courier New" w:cs="Courier New"/>
      <w:sz w:val="20"/>
    </w:rPr>
  </w:style>
  <w:style w:type="character" w:customStyle="1" w:styleId="WW8Num1z2">
    <w:name w:val="WW8Num1z2"/>
    <w:rsid w:val="00D049D4"/>
    <w:rPr>
      <w:rFonts w:ascii="Wingdings" w:hAnsi="Wingdings" w:cs="Wingdings"/>
      <w:sz w:val="20"/>
    </w:rPr>
  </w:style>
  <w:style w:type="character" w:customStyle="1" w:styleId="WW8Num1z3">
    <w:name w:val="WW8Num1z3"/>
    <w:rsid w:val="00D049D4"/>
  </w:style>
  <w:style w:type="character" w:customStyle="1" w:styleId="WW8Num1z4">
    <w:name w:val="WW8Num1z4"/>
    <w:rsid w:val="00D049D4"/>
  </w:style>
  <w:style w:type="character" w:customStyle="1" w:styleId="WW8Num1z5">
    <w:name w:val="WW8Num1z5"/>
    <w:rsid w:val="00D049D4"/>
  </w:style>
  <w:style w:type="character" w:customStyle="1" w:styleId="WW8Num1z6">
    <w:name w:val="WW8Num1z6"/>
    <w:rsid w:val="00D049D4"/>
  </w:style>
  <w:style w:type="character" w:customStyle="1" w:styleId="WW8Num1z7">
    <w:name w:val="WW8Num1z7"/>
    <w:rsid w:val="00D049D4"/>
  </w:style>
  <w:style w:type="character" w:customStyle="1" w:styleId="WW8Num1z8">
    <w:name w:val="WW8Num1z8"/>
    <w:rsid w:val="00D049D4"/>
  </w:style>
  <w:style w:type="character" w:customStyle="1" w:styleId="WW8Num2z0">
    <w:name w:val="WW8Num2z0"/>
    <w:rsid w:val="00D049D4"/>
    <w:rPr>
      <w:rFonts w:ascii="Symbol" w:hAnsi="Symbol" w:cs="Symbol"/>
      <w:color w:val="333333"/>
      <w:sz w:val="20"/>
      <w:szCs w:val="20"/>
    </w:rPr>
  </w:style>
  <w:style w:type="character" w:customStyle="1" w:styleId="WW8Num2z1">
    <w:name w:val="WW8Num2z1"/>
    <w:rsid w:val="00D049D4"/>
    <w:rPr>
      <w:rFonts w:ascii="Courier New" w:hAnsi="Courier New" w:cs="Courier New"/>
    </w:rPr>
  </w:style>
  <w:style w:type="character" w:customStyle="1" w:styleId="WW8Num2z2">
    <w:name w:val="WW8Num2z2"/>
    <w:rsid w:val="00D049D4"/>
    <w:rPr>
      <w:rFonts w:ascii="Wingdings" w:hAnsi="Wingdings" w:cs="Wingdings"/>
    </w:rPr>
  </w:style>
  <w:style w:type="character" w:customStyle="1" w:styleId="WW8Num3z0">
    <w:name w:val="WW8Num3z0"/>
    <w:rsid w:val="00D049D4"/>
    <w:rPr>
      <w:rFonts w:ascii="Symbol" w:hAnsi="Symbol" w:cs="Symbol"/>
    </w:rPr>
  </w:style>
  <w:style w:type="character" w:customStyle="1" w:styleId="WW8Num4z0">
    <w:name w:val="WW8Num4z0"/>
    <w:rsid w:val="00D049D4"/>
  </w:style>
  <w:style w:type="character" w:customStyle="1" w:styleId="WW8Num4z1">
    <w:name w:val="WW8Num4z1"/>
    <w:rsid w:val="00D049D4"/>
  </w:style>
  <w:style w:type="character" w:customStyle="1" w:styleId="WW8Num4z2">
    <w:name w:val="WW8Num4z2"/>
    <w:rsid w:val="00D049D4"/>
  </w:style>
  <w:style w:type="character" w:customStyle="1" w:styleId="WW8Num4z3">
    <w:name w:val="WW8Num4z3"/>
    <w:rsid w:val="00D049D4"/>
  </w:style>
  <w:style w:type="character" w:customStyle="1" w:styleId="WW8Num4z4">
    <w:name w:val="WW8Num4z4"/>
    <w:rsid w:val="00D049D4"/>
  </w:style>
  <w:style w:type="character" w:customStyle="1" w:styleId="WW8Num4z5">
    <w:name w:val="WW8Num4z5"/>
    <w:rsid w:val="00D049D4"/>
  </w:style>
  <w:style w:type="character" w:customStyle="1" w:styleId="WW8Num4z6">
    <w:name w:val="WW8Num4z6"/>
    <w:rsid w:val="00D049D4"/>
  </w:style>
  <w:style w:type="character" w:customStyle="1" w:styleId="WW8Num4z7">
    <w:name w:val="WW8Num4z7"/>
    <w:rsid w:val="00D049D4"/>
  </w:style>
  <w:style w:type="character" w:customStyle="1" w:styleId="WW8Num4z8">
    <w:name w:val="WW8Num4z8"/>
    <w:rsid w:val="00D049D4"/>
  </w:style>
  <w:style w:type="character" w:customStyle="1" w:styleId="Domylnaczcionkaakapitu3">
    <w:name w:val="Domyślna czcionka akapitu3"/>
    <w:rsid w:val="00D049D4"/>
  </w:style>
  <w:style w:type="character" w:customStyle="1" w:styleId="Domylnaczcionkaakapitu2">
    <w:name w:val="Domyślna czcionka akapitu2"/>
    <w:rsid w:val="00D049D4"/>
  </w:style>
  <w:style w:type="character" w:customStyle="1" w:styleId="Domylnaczcionkaakapitu1">
    <w:name w:val="Domyślna czcionka akapitu1"/>
    <w:rsid w:val="00D049D4"/>
  </w:style>
  <w:style w:type="character" w:customStyle="1" w:styleId="googqs-tidbitgoogqs-tidbit-0">
    <w:name w:val="goog_qs-tidbit goog_qs-tidbit-0"/>
    <w:basedOn w:val="Domylnaczcionkaakapitu1"/>
    <w:rsid w:val="00D049D4"/>
  </w:style>
  <w:style w:type="character" w:customStyle="1" w:styleId="spelle">
    <w:name w:val="spelle"/>
    <w:basedOn w:val="Domylnaczcionkaakapitu1"/>
    <w:rsid w:val="00D049D4"/>
  </w:style>
  <w:style w:type="character" w:customStyle="1" w:styleId="grame">
    <w:name w:val="grame"/>
    <w:basedOn w:val="Domylnaczcionkaakapitu1"/>
    <w:rsid w:val="00D049D4"/>
  </w:style>
  <w:style w:type="paragraph" w:customStyle="1" w:styleId="Nagwek30">
    <w:name w:val="Nagłówek3"/>
    <w:basedOn w:val="Normalny"/>
    <w:next w:val="Tekstpodstawowy"/>
    <w:rsid w:val="00D049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49D4"/>
    <w:pPr>
      <w:spacing w:after="120"/>
    </w:pPr>
  </w:style>
  <w:style w:type="paragraph" w:styleId="Lista">
    <w:name w:val="List"/>
    <w:basedOn w:val="Tekstpodstawowy"/>
    <w:rsid w:val="00D049D4"/>
    <w:rPr>
      <w:rFonts w:cs="Mangal"/>
    </w:rPr>
  </w:style>
  <w:style w:type="paragraph" w:styleId="Legenda">
    <w:name w:val="caption"/>
    <w:basedOn w:val="Normalny"/>
    <w:qFormat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49D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D049D4"/>
    <w:pPr>
      <w:spacing w:after="144" w:line="336" w:lineRule="atLeast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9D4"/>
    <w:pPr>
      <w:suppressLineNumbers/>
    </w:pPr>
  </w:style>
  <w:style w:type="paragraph" w:customStyle="1" w:styleId="Nagwektabeli">
    <w:name w:val="Nagłówek tabeli"/>
    <w:basedOn w:val="Zawartotabeli"/>
    <w:rsid w:val="00D049D4"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9179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917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8C05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3C5F-A98F-4467-8954-EBC884C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11124</Words>
  <Characters>66745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Jedlina-Zdrój, 02 stycznia 2012r</vt:lpstr>
    </vt:vector>
  </TitlesOfParts>
  <Company/>
  <LinksUpToDate>false</LinksUpToDate>
  <CharactersWithSpaces>77714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Jedlina-Zdrój, 02 stycznia 2012r</dc:title>
  <dc:creator>Ja</dc:creator>
  <cp:lastModifiedBy>Marta Oniszko-Kielar</cp:lastModifiedBy>
  <cp:revision>4</cp:revision>
  <cp:lastPrinted>1899-12-31T23:00:00Z</cp:lastPrinted>
  <dcterms:created xsi:type="dcterms:W3CDTF">2018-08-22T07:24:00Z</dcterms:created>
  <dcterms:modified xsi:type="dcterms:W3CDTF">2018-08-22T07:29:00Z</dcterms:modified>
</cp:coreProperties>
</file>