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0B06F" w14:textId="50DCD30D" w:rsidR="001971C9" w:rsidRPr="00BE19ED" w:rsidRDefault="001971C9" w:rsidP="00A4030F">
      <w:pPr>
        <w:pStyle w:val="Tytu"/>
        <w:spacing w:line="276" w:lineRule="auto"/>
        <w:ind w:left="6231" w:firstLine="141"/>
        <w:jc w:val="left"/>
        <w:rPr>
          <w:b w:val="0"/>
          <w:bCs w:val="0"/>
          <w:i w:val="0"/>
          <w:sz w:val="20"/>
          <w:szCs w:val="20"/>
        </w:rPr>
      </w:pPr>
      <w:bookmarkStart w:id="0" w:name="_GoBack"/>
      <w:r>
        <w:rPr>
          <w:b w:val="0"/>
          <w:bCs w:val="0"/>
          <w:i w:val="0"/>
          <w:sz w:val="20"/>
          <w:szCs w:val="20"/>
        </w:rPr>
        <w:t>Jedlina-Zdrój</w:t>
      </w:r>
      <w:r w:rsidR="00627869">
        <w:rPr>
          <w:b w:val="0"/>
          <w:bCs w:val="0"/>
          <w:i w:val="0"/>
          <w:sz w:val="20"/>
          <w:szCs w:val="20"/>
        </w:rPr>
        <w:t xml:space="preserve">, </w:t>
      </w:r>
      <w:r w:rsidR="00E64688">
        <w:rPr>
          <w:b w:val="0"/>
          <w:bCs w:val="0"/>
          <w:i w:val="0"/>
          <w:sz w:val="20"/>
          <w:szCs w:val="20"/>
        </w:rPr>
        <w:t>29</w:t>
      </w:r>
      <w:r w:rsidR="005F31FF">
        <w:rPr>
          <w:b w:val="0"/>
          <w:bCs w:val="0"/>
          <w:i w:val="0"/>
          <w:sz w:val="20"/>
          <w:szCs w:val="20"/>
        </w:rPr>
        <w:t xml:space="preserve"> listopada</w:t>
      </w:r>
      <w:r w:rsidR="00BB1610">
        <w:rPr>
          <w:b w:val="0"/>
          <w:bCs w:val="0"/>
          <w:i w:val="0"/>
          <w:sz w:val="20"/>
          <w:szCs w:val="20"/>
        </w:rPr>
        <w:t xml:space="preserve"> </w:t>
      </w:r>
      <w:r w:rsidR="00222CFD">
        <w:rPr>
          <w:b w:val="0"/>
          <w:bCs w:val="0"/>
          <w:i w:val="0"/>
          <w:sz w:val="20"/>
          <w:szCs w:val="20"/>
        </w:rPr>
        <w:t xml:space="preserve"> 2018r</w:t>
      </w:r>
      <w:r w:rsidR="00C63E91">
        <w:rPr>
          <w:b w:val="0"/>
          <w:bCs w:val="0"/>
          <w:i w:val="0"/>
          <w:sz w:val="20"/>
          <w:szCs w:val="20"/>
        </w:rPr>
        <w:t>.</w:t>
      </w:r>
    </w:p>
    <w:bookmarkEnd w:id="0"/>
    <w:p w14:paraId="3FBD3936" w14:textId="77777777" w:rsidR="009E15DF" w:rsidRDefault="001971C9" w:rsidP="0073653C">
      <w:pPr>
        <w:pStyle w:val="Tytu"/>
        <w:spacing w:line="276" w:lineRule="auto"/>
        <w:ind w:left="0" w:firstLine="0"/>
        <w:jc w:val="both"/>
        <w:rPr>
          <w:i w:val="0"/>
          <w:sz w:val="25"/>
          <w:szCs w:val="25"/>
        </w:rPr>
      </w:pPr>
      <w:r w:rsidRPr="00BE19ED">
        <w:rPr>
          <w:b w:val="0"/>
          <w:bCs w:val="0"/>
          <w:i w:val="0"/>
          <w:sz w:val="20"/>
          <w:szCs w:val="20"/>
        </w:rPr>
        <w:t>BM.005</w:t>
      </w:r>
      <w:r>
        <w:rPr>
          <w:b w:val="0"/>
          <w:bCs w:val="0"/>
          <w:i w:val="0"/>
          <w:sz w:val="20"/>
          <w:szCs w:val="20"/>
        </w:rPr>
        <w:t>7.</w:t>
      </w:r>
      <w:r w:rsidR="00343228">
        <w:rPr>
          <w:b w:val="0"/>
          <w:bCs w:val="0"/>
          <w:i w:val="0"/>
          <w:sz w:val="20"/>
          <w:szCs w:val="20"/>
        </w:rPr>
        <w:t>10</w:t>
      </w:r>
      <w:r w:rsidR="00997AA8">
        <w:rPr>
          <w:b w:val="0"/>
          <w:bCs w:val="0"/>
          <w:i w:val="0"/>
          <w:sz w:val="20"/>
          <w:szCs w:val="20"/>
        </w:rPr>
        <w:t>.2018</w:t>
      </w:r>
    </w:p>
    <w:p w14:paraId="5948B0DF" w14:textId="77777777" w:rsidR="00A4030F" w:rsidRDefault="00A4030F" w:rsidP="001971C9">
      <w:pPr>
        <w:pStyle w:val="Tytu"/>
        <w:spacing w:line="276" w:lineRule="auto"/>
        <w:rPr>
          <w:i w:val="0"/>
          <w:sz w:val="25"/>
          <w:szCs w:val="25"/>
        </w:rPr>
      </w:pPr>
    </w:p>
    <w:p w14:paraId="54B63633" w14:textId="77777777" w:rsidR="001971C9" w:rsidRPr="00333C93" w:rsidRDefault="001971C9" w:rsidP="001971C9">
      <w:pPr>
        <w:pStyle w:val="Tytu"/>
        <w:spacing w:line="276" w:lineRule="auto"/>
        <w:rPr>
          <w:i w:val="0"/>
          <w:sz w:val="25"/>
          <w:szCs w:val="25"/>
        </w:rPr>
      </w:pPr>
      <w:r w:rsidRPr="00333C93">
        <w:rPr>
          <w:i w:val="0"/>
          <w:sz w:val="25"/>
          <w:szCs w:val="25"/>
        </w:rPr>
        <w:t xml:space="preserve">S P R A W O Z D A N I E </w:t>
      </w:r>
    </w:p>
    <w:p w14:paraId="6D4A1E89" w14:textId="77777777" w:rsidR="001971C9" w:rsidRPr="00333C93" w:rsidRDefault="001971C9" w:rsidP="001971C9">
      <w:pPr>
        <w:pStyle w:val="Tytu"/>
        <w:spacing w:line="276" w:lineRule="auto"/>
        <w:rPr>
          <w:i w:val="0"/>
          <w:sz w:val="25"/>
          <w:szCs w:val="25"/>
        </w:rPr>
      </w:pPr>
      <w:r w:rsidRPr="00333C93">
        <w:rPr>
          <w:i w:val="0"/>
          <w:sz w:val="25"/>
          <w:szCs w:val="25"/>
        </w:rPr>
        <w:t xml:space="preserve">Burmistrza Miasta Jedlina-Zdrój </w:t>
      </w:r>
    </w:p>
    <w:p w14:paraId="4F827012" w14:textId="77777777" w:rsidR="001971C9" w:rsidRDefault="001971C9" w:rsidP="001971C9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333C93">
        <w:rPr>
          <w:rFonts w:ascii="Times New Roman" w:hAnsi="Times New Roman"/>
          <w:b/>
          <w:sz w:val="25"/>
          <w:szCs w:val="25"/>
        </w:rPr>
        <w:t xml:space="preserve">z działalności pomiędzy sesjami Rady Miasta </w:t>
      </w:r>
    </w:p>
    <w:p w14:paraId="5A123795" w14:textId="360AE446" w:rsidR="00681195" w:rsidRDefault="00C74706" w:rsidP="001D0754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w okresie od </w:t>
      </w:r>
      <w:r w:rsidR="00E64688">
        <w:rPr>
          <w:rFonts w:ascii="Times New Roman" w:hAnsi="Times New Roman"/>
          <w:b/>
          <w:sz w:val="25"/>
          <w:szCs w:val="25"/>
        </w:rPr>
        <w:t>23 listopada</w:t>
      </w:r>
      <w:r w:rsidR="005F31FF">
        <w:rPr>
          <w:rFonts w:ascii="Times New Roman" w:hAnsi="Times New Roman"/>
          <w:b/>
          <w:sz w:val="25"/>
          <w:szCs w:val="25"/>
        </w:rPr>
        <w:t xml:space="preserve"> 2018r.do </w:t>
      </w:r>
      <w:r w:rsidR="00E64688">
        <w:rPr>
          <w:rFonts w:ascii="Times New Roman" w:hAnsi="Times New Roman"/>
          <w:b/>
          <w:sz w:val="25"/>
          <w:szCs w:val="25"/>
        </w:rPr>
        <w:t>29</w:t>
      </w:r>
      <w:r w:rsidR="005F31FF">
        <w:rPr>
          <w:rFonts w:ascii="Times New Roman" w:hAnsi="Times New Roman"/>
          <w:b/>
          <w:sz w:val="25"/>
          <w:szCs w:val="25"/>
        </w:rPr>
        <w:t xml:space="preserve"> listopada </w:t>
      </w:r>
      <w:r w:rsidR="008B188A">
        <w:rPr>
          <w:rFonts w:ascii="Times New Roman" w:hAnsi="Times New Roman"/>
          <w:b/>
          <w:sz w:val="25"/>
          <w:szCs w:val="25"/>
        </w:rPr>
        <w:t>2018r.</w:t>
      </w:r>
      <w:r w:rsidR="008B188A" w:rsidRPr="008B188A"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ab/>
      </w:r>
    </w:p>
    <w:p w14:paraId="07EB2F31" w14:textId="77777777" w:rsidR="001D0754" w:rsidRDefault="001D0754" w:rsidP="001D0754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14:paraId="647E1908" w14:textId="77777777" w:rsidR="00353C31" w:rsidRDefault="00353C31" w:rsidP="00353C31">
      <w:pPr>
        <w:pStyle w:val="Akapitzlist"/>
        <w:spacing w:line="360" w:lineRule="auto"/>
        <w:ind w:left="360" w:firstLine="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53C3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Inwestycje i gospodarka komunalna: </w:t>
      </w:r>
    </w:p>
    <w:p w14:paraId="47FFB36E" w14:textId="77777777" w:rsidR="005B6269" w:rsidRDefault="005B6269" w:rsidP="005B6269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line="360" w:lineRule="auto"/>
        <w:jc w:val="both"/>
      </w:pPr>
      <w:r>
        <w:tab/>
        <w:t xml:space="preserve">Dobiega końca realizacja projektu pn.: „Rewitalizacja przestrzeni publicznej i niezagospodarowanych podwórek w uzdrowiskowej części miasta Jedlina-Zdrój”. Trwają roboty ziemne przy podłączaniu separatorów z parkingu przy uzdrowisku (parking C )i przy Piastowskiej 35 (parking D). </w:t>
      </w:r>
    </w:p>
    <w:p w14:paraId="37935455" w14:textId="77777777" w:rsidR="005B6269" w:rsidRDefault="005B6269" w:rsidP="005B6269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Na ukończeniu jest też przebudowa dróg gminnych: ul. Łąkowa, zjazd do tartaku, ul. Zbigniewa Herberta, ul. Górnicza, ul. Wałbrzyska w Jedlinie-Zdroju.</w:t>
      </w:r>
    </w:p>
    <w:p w14:paraId="2A1724C3" w14:textId="77777777" w:rsidR="005B6269" w:rsidRDefault="005B6269" w:rsidP="005B6269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W ramach programu Mieszkanie Plus trwają negocjacje z BGKN w sprawie formuły i warunków utworzenia spółki celowej, która będzie realizowała inwestycję. Wykonane zostały badanie sozologiczne i geologiczne gruntu. Złożone zostały wnioski do dostawców mediów o warunki przyłączenia. Termin zakończenia negocjacji to 9 grudnia.</w:t>
      </w:r>
    </w:p>
    <w:p w14:paraId="54EA052F" w14:textId="77777777" w:rsidR="005B6269" w:rsidRDefault="005B6269" w:rsidP="005B6269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 xml:space="preserve">Rozpoczęła się rewitalizacja linii kolejowej 285 od strony Świdnica Kraszowice.  Obecnie trwają prace na odcinku 1km i według zapewnień wykonawcy odcinek ten będzie wykonany zgodnie z planem, tj. do końca bieżącego roku.  Równolegle trwają prace i uzgodnienia projektowe na pozostałe odcinki inwestycji. Inwestycja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bidi="pl-PL"/>
        </w:rPr>
        <w:t>realizowan</w:t>
      </w:r>
      <w:proofErr w:type="spellEnd"/>
      <w:r>
        <w:rPr>
          <w:rFonts w:ascii="Times New Roman" w:hAnsi="Times New Roman"/>
          <w:bCs/>
          <w:iCs/>
          <w:sz w:val="24"/>
          <w:szCs w:val="24"/>
          <w:lang w:bidi="pl-PL"/>
        </w:rPr>
        <w:t xml:space="preserve"> jest w formule „zaprojektuj i wybuduj”.</w:t>
      </w:r>
    </w:p>
    <w:p w14:paraId="30D5CCB1" w14:textId="77777777" w:rsidR="005B6269" w:rsidRDefault="005B6269" w:rsidP="005B6269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 xml:space="preserve">Zakończono modernizację trzeciej łazienki realizowaną w ramach projektu „Kompleksowe usługi opiekuńcze nad osobami niesamodzielnymi w gminie Jedlina-Zdrój”. W ramach projektu przystosowanych dla potrzeb osób niepełnosprawnych zostanie 5  łazienek. Planowany termin zakończenia to 12 grudnia 2018 r. </w:t>
      </w:r>
    </w:p>
    <w:p w14:paraId="151A7C5E" w14:textId="77777777" w:rsidR="005B6269" w:rsidRDefault="005B6269" w:rsidP="005B6269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Podpisano umowę przygotowaną przez Ministerstwo Obrony Narodowej dot. udzielania dotacji na budowę Ławki Niepodległości. Obecnie prowadzone jest postepowanie w celu wyłonienia wykonawcy. Termin zakończenia zadania to 31 grudnia br.</w:t>
      </w:r>
    </w:p>
    <w:p w14:paraId="3421E25D" w14:textId="77777777" w:rsidR="005B6269" w:rsidRDefault="005B6269" w:rsidP="005B6269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W ramach Funduszu Ochrony Gruntów Rolnych złożono wniosek o dofinansowanie przebudowy ul. Pokrzywianki (odcinek od zakończenia drogi asfaltowej w stronę Przełęczy Koziej).</w:t>
      </w:r>
    </w:p>
    <w:p w14:paraId="12F5D6D1" w14:textId="77777777" w:rsidR="005B6269" w:rsidRDefault="005B6269" w:rsidP="005B6269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Trwają negocjacje z TAURON Dystrybucja w sprawie nowej umowy na eksploatację oświetlenia.</w:t>
      </w:r>
    </w:p>
    <w:p w14:paraId="7C3EB8E9" w14:textId="77777777" w:rsidR="005B6269" w:rsidRDefault="005B6269" w:rsidP="005B6269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Trwa przygotowanie do końcowego rozliczenia w Wojewódzkim Funduszu Ochrony Środowiska i Gospodarki Wodnej pożyczki na I ETAP wymiany pieców węglowych na ekologiczne.</w:t>
      </w:r>
    </w:p>
    <w:p w14:paraId="0D48AA33" w14:textId="77777777" w:rsidR="005B6269" w:rsidRDefault="005B6269" w:rsidP="005B6269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Uporządkowano teren przy ul. Zakopiańskiej wzdłuż potoku Jedlina i utworzono dodatkowe miejsca postojowe.</w:t>
      </w:r>
    </w:p>
    <w:p w14:paraId="37B61B34" w14:textId="77777777" w:rsidR="005B6269" w:rsidRDefault="005B6269" w:rsidP="005B6269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 xml:space="preserve">Trwa wycinka drzew, prowadzone są prace związane z bieżącym utrzymaniem miasta.  </w:t>
      </w:r>
    </w:p>
    <w:p w14:paraId="603E67F7" w14:textId="77777777" w:rsidR="005B6269" w:rsidRDefault="005B6269" w:rsidP="005B6269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bidi="pl-PL"/>
        </w:rPr>
      </w:pPr>
    </w:p>
    <w:p w14:paraId="54932484" w14:textId="77777777" w:rsidR="004F4DD0" w:rsidRPr="004F4DD0" w:rsidRDefault="004F4DD0" w:rsidP="004F4DD0">
      <w:pPr>
        <w:spacing w:line="36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2BECC946" w14:textId="77777777" w:rsidR="001D10AA" w:rsidRPr="004F4DD0" w:rsidRDefault="001B4CDF" w:rsidP="004F4DD0">
      <w:pPr>
        <w:tabs>
          <w:tab w:val="center" w:pos="4873"/>
          <w:tab w:val="left" w:pos="8205"/>
          <w:tab w:val="left" w:pos="8940"/>
        </w:tabs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Spotkania</w:t>
      </w:r>
      <w:r w:rsidR="003A24BA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14:paraId="35F25CCB" w14:textId="4884AEBB" w:rsidR="001D10AA" w:rsidRPr="001D10AA" w:rsidRDefault="001D10AA" w:rsidP="00B01459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left"/>
        <w:rPr>
          <w:rFonts w:ascii="Times New Roman" w:hAnsi="Times New Roman"/>
          <w:sz w:val="24"/>
          <w:szCs w:val="24"/>
        </w:rPr>
      </w:pPr>
      <w:r w:rsidRPr="0063419D">
        <w:rPr>
          <w:rFonts w:ascii="Times New Roman" w:hAnsi="Times New Roman"/>
          <w:color w:val="1A1A1A"/>
          <w:spacing w:val="2"/>
          <w:sz w:val="24"/>
          <w:szCs w:val="24"/>
        </w:rPr>
        <w:t xml:space="preserve">Uczestniczyłem w </w:t>
      </w:r>
      <w:r w:rsidR="00A83CF6">
        <w:rPr>
          <w:rFonts w:ascii="Times New Roman" w:hAnsi="Times New Roman"/>
          <w:color w:val="1A1A1A"/>
          <w:spacing w:val="2"/>
          <w:sz w:val="24"/>
          <w:szCs w:val="24"/>
        </w:rPr>
        <w:t>Zarządzie</w:t>
      </w:r>
      <w:r w:rsidRPr="0063419D">
        <w:rPr>
          <w:rFonts w:ascii="Times New Roman" w:hAnsi="Times New Roman"/>
          <w:color w:val="1A1A1A"/>
          <w:spacing w:val="2"/>
          <w:sz w:val="24"/>
          <w:szCs w:val="24"/>
        </w:rPr>
        <w:t xml:space="preserve">  Wałbrzyskiego  Związku Wodociągów i Kanalizacji, na którym omówiono dotychczasowe działania  Zarządu, </w:t>
      </w:r>
      <w:r w:rsidR="00F43E43">
        <w:rPr>
          <w:rStyle w:val="st"/>
          <w:rFonts w:ascii="Times New Roman" w:hAnsi="Times New Roman"/>
          <w:sz w:val="24"/>
          <w:szCs w:val="24"/>
        </w:rPr>
        <w:t>w tym</w:t>
      </w:r>
      <w:r w:rsidRPr="0063419D">
        <w:rPr>
          <w:rStyle w:val="st"/>
          <w:rFonts w:ascii="Times New Roman" w:hAnsi="Times New Roman"/>
          <w:sz w:val="24"/>
          <w:szCs w:val="24"/>
        </w:rPr>
        <w:t xml:space="preserve"> plany inwestycyjne związku </w:t>
      </w:r>
      <w:r w:rsidR="00B01459">
        <w:rPr>
          <w:rStyle w:val="st"/>
          <w:rFonts w:ascii="Times New Roman" w:hAnsi="Times New Roman"/>
          <w:sz w:val="24"/>
          <w:szCs w:val="24"/>
        </w:rPr>
        <w:t xml:space="preserve">                      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Pr="0063419D">
        <w:rPr>
          <w:rStyle w:val="st"/>
          <w:rFonts w:ascii="Times New Roman" w:hAnsi="Times New Roman"/>
          <w:sz w:val="24"/>
          <w:szCs w:val="24"/>
        </w:rPr>
        <w:t xml:space="preserve"> sprawy różne.</w:t>
      </w:r>
    </w:p>
    <w:p w14:paraId="2DDEB3D6" w14:textId="116C4A4F" w:rsidR="00903719" w:rsidRDefault="00903719" w:rsidP="002B136C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63419D">
        <w:rPr>
          <w:rFonts w:ascii="Times New Roman" w:hAnsi="Times New Roman"/>
          <w:color w:val="000000"/>
          <w:sz w:val="24"/>
          <w:szCs w:val="24"/>
        </w:rPr>
        <w:t xml:space="preserve">Spotkałem się z kierownikami jednostek podległych w sprawie omówienia bieżących spraw. </w:t>
      </w:r>
    </w:p>
    <w:p w14:paraId="64052A98" w14:textId="2E544FA9" w:rsidR="00CB797D" w:rsidRPr="00BC0BCB" w:rsidRDefault="00BC0BCB" w:rsidP="00BC0BCB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4846FE">
        <w:rPr>
          <w:rFonts w:ascii="Times New Roman" w:hAnsi="Times New Roman"/>
          <w:color w:val="000000"/>
          <w:sz w:val="24"/>
          <w:szCs w:val="24"/>
        </w:rPr>
        <w:t>Uczestniczyłem w Zarządzie LOT-u w Zamku Książ w Wałbrzychu</w:t>
      </w:r>
      <w:r w:rsidR="009F74F8">
        <w:rPr>
          <w:rFonts w:ascii="Times New Roman" w:hAnsi="Times New Roman"/>
          <w:color w:val="000000"/>
          <w:sz w:val="24"/>
          <w:szCs w:val="24"/>
        </w:rPr>
        <w:t>.</w:t>
      </w:r>
      <w:r w:rsidRPr="004846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74F8">
        <w:rPr>
          <w:rFonts w:ascii="Times New Roman" w:hAnsi="Times New Roman"/>
          <w:color w:val="000000"/>
          <w:sz w:val="24"/>
          <w:szCs w:val="24"/>
        </w:rPr>
        <w:t>T</w:t>
      </w:r>
      <w:r w:rsidRPr="004846FE">
        <w:rPr>
          <w:rFonts w:ascii="Times New Roman" w:hAnsi="Times New Roman"/>
          <w:color w:val="000000"/>
          <w:sz w:val="24"/>
          <w:szCs w:val="24"/>
        </w:rPr>
        <w:t xml:space="preserve">ematem spotkania </w:t>
      </w:r>
      <w:r>
        <w:rPr>
          <w:rFonts w:ascii="Times New Roman" w:hAnsi="Times New Roman"/>
          <w:color w:val="000000"/>
          <w:sz w:val="24"/>
          <w:szCs w:val="24"/>
        </w:rPr>
        <w:t>było</w:t>
      </w:r>
      <w:r w:rsidRPr="00484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podsumowanie działań za bieżący rok 2018 oraz </w:t>
      </w:r>
      <w:r w:rsidRPr="004846FE">
        <w:rPr>
          <w:rFonts w:ascii="Times New Roman" w:hAnsi="Times New Roman"/>
          <w:sz w:val="24"/>
          <w:szCs w:val="24"/>
        </w:rPr>
        <w:t xml:space="preserve">przedstawienie działań </w:t>
      </w:r>
      <w:r>
        <w:rPr>
          <w:rFonts w:ascii="Times New Roman" w:hAnsi="Times New Roman"/>
          <w:sz w:val="24"/>
          <w:szCs w:val="24"/>
        </w:rPr>
        <w:t xml:space="preserve">i planów </w:t>
      </w:r>
      <w:r w:rsidRPr="004846FE">
        <w:rPr>
          <w:rFonts w:ascii="Times New Roman" w:hAnsi="Times New Roman"/>
          <w:sz w:val="24"/>
          <w:szCs w:val="24"/>
        </w:rPr>
        <w:t xml:space="preserve">LOT AW </w:t>
      </w:r>
      <w:r>
        <w:rPr>
          <w:rFonts w:ascii="Times New Roman" w:hAnsi="Times New Roman"/>
          <w:sz w:val="24"/>
          <w:szCs w:val="24"/>
        </w:rPr>
        <w:t>na</w:t>
      </w:r>
      <w:r w:rsidRPr="004846FE">
        <w:rPr>
          <w:rFonts w:ascii="Times New Roman" w:hAnsi="Times New Roman"/>
          <w:sz w:val="24"/>
          <w:szCs w:val="24"/>
        </w:rPr>
        <w:t xml:space="preserve"> rok 201</w:t>
      </w:r>
      <w:r>
        <w:rPr>
          <w:rFonts w:ascii="Times New Roman" w:hAnsi="Times New Roman"/>
          <w:sz w:val="24"/>
          <w:szCs w:val="24"/>
        </w:rPr>
        <w:t xml:space="preserve">9, </w:t>
      </w:r>
    </w:p>
    <w:p w14:paraId="7FD7499C" w14:textId="777CFFBF" w:rsidR="001971C9" w:rsidRPr="004E6433" w:rsidRDefault="001971C9" w:rsidP="004E6433">
      <w:pPr>
        <w:spacing w:line="360" w:lineRule="auto"/>
        <w:ind w:left="66"/>
        <w:rPr>
          <w:rFonts w:ascii="Monotype Corsiva" w:hAnsi="Monotype Corsiva"/>
          <w:sz w:val="26"/>
          <w:szCs w:val="26"/>
        </w:rPr>
      </w:pPr>
      <w:r w:rsidRPr="004E6433">
        <w:rPr>
          <w:rFonts w:ascii="Times New Roman" w:hAnsi="Times New Roman"/>
          <w:b/>
          <w:i/>
          <w:sz w:val="24"/>
          <w:szCs w:val="24"/>
          <w:u w:val="single"/>
        </w:rPr>
        <w:t>Przeciwdziałanie bezrobociu:</w:t>
      </w:r>
    </w:p>
    <w:p w14:paraId="012FE13C" w14:textId="77777777" w:rsidR="00ED3367" w:rsidRPr="00F273CA" w:rsidRDefault="00ED3367" w:rsidP="006401DF">
      <w:pPr>
        <w:spacing w:after="0" w:line="36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14:paraId="24E05C24" w14:textId="77777777" w:rsidR="003F6BD5" w:rsidRPr="00F273CA" w:rsidRDefault="003F6BD5" w:rsidP="00F166B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F273CA">
        <w:rPr>
          <w:rFonts w:ascii="Times New Roman" w:hAnsi="Times New Roman"/>
          <w:sz w:val="24"/>
        </w:rPr>
        <w:t>W ramach prac interwencyjnych zatrudnione obecnie są w Urzędzie Miasta:</w:t>
      </w:r>
    </w:p>
    <w:p w14:paraId="4E3BA466" w14:textId="77777777" w:rsidR="00D47E6F" w:rsidRPr="00F273CA" w:rsidRDefault="00D47E6F" w:rsidP="00F166B6">
      <w:pPr>
        <w:pStyle w:val="Akapitzlist"/>
        <w:numPr>
          <w:ilvl w:val="1"/>
          <w:numId w:val="1"/>
        </w:numPr>
        <w:spacing w:after="0" w:line="360" w:lineRule="auto"/>
        <w:ind w:left="1418"/>
        <w:rPr>
          <w:rFonts w:ascii="Times New Roman" w:hAnsi="Times New Roman"/>
          <w:sz w:val="24"/>
        </w:rPr>
      </w:pPr>
      <w:r w:rsidRPr="00F273CA">
        <w:rPr>
          <w:rFonts w:ascii="Times New Roman" w:hAnsi="Times New Roman"/>
          <w:sz w:val="24"/>
        </w:rPr>
        <w:t>trzy osoby na stanowisku pomoc administracyjna,</w:t>
      </w:r>
    </w:p>
    <w:p w14:paraId="611EC1CB" w14:textId="77777777" w:rsidR="003E37EA" w:rsidRPr="00F273CA" w:rsidRDefault="003E37EA" w:rsidP="00F166B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273CA">
        <w:rPr>
          <w:rFonts w:ascii="Times New Roman" w:hAnsi="Times New Roman"/>
          <w:sz w:val="24"/>
          <w:szCs w:val="24"/>
        </w:rPr>
        <w:t xml:space="preserve">W ramach robót publicznych </w:t>
      </w:r>
      <w:r w:rsidR="00D47E6F" w:rsidRPr="00F273CA">
        <w:rPr>
          <w:rFonts w:ascii="Times New Roman" w:hAnsi="Times New Roman"/>
          <w:sz w:val="24"/>
          <w:szCs w:val="24"/>
        </w:rPr>
        <w:t>zatrudnione są</w:t>
      </w:r>
      <w:r w:rsidRPr="00F273CA">
        <w:rPr>
          <w:rFonts w:ascii="Times New Roman" w:hAnsi="Times New Roman"/>
          <w:sz w:val="24"/>
          <w:szCs w:val="24"/>
        </w:rPr>
        <w:t xml:space="preserve"> obecnie w Urzędzie Miasta:</w:t>
      </w:r>
    </w:p>
    <w:p w14:paraId="73FD7E15" w14:textId="4392F2E4" w:rsidR="003E37EA" w:rsidRPr="00F273CA" w:rsidRDefault="00DF0B23" w:rsidP="00F166B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 osoba </w:t>
      </w:r>
      <w:r w:rsidR="00D47E6F" w:rsidRPr="00F273CA">
        <w:rPr>
          <w:rFonts w:ascii="Times New Roman" w:hAnsi="Times New Roman"/>
          <w:sz w:val="24"/>
          <w:szCs w:val="24"/>
        </w:rPr>
        <w:t xml:space="preserve"> </w:t>
      </w:r>
      <w:r w:rsidR="003E37EA" w:rsidRPr="00F273CA">
        <w:rPr>
          <w:rFonts w:ascii="Times New Roman" w:hAnsi="Times New Roman"/>
          <w:sz w:val="24"/>
          <w:szCs w:val="24"/>
        </w:rPr>
        <w:t xml:space="preserve">na stanowisku  </w:t>
      </w:r>
      <w:r w:rsidR="00D47E6F" w:rsidRPr="00F273CA">
        <w:rPr>
          <w:rFonts w:ascii="Times New Roman" w:hAnsi="Times New Roman"/>
          <w:sz w:val="24"/>
          <w:szCs w:val="24"/>
        </w:rPr>
        <w:t>ogrodnika terenów zielonych</w:t>
      </w:r>
    </w:p>
    <w:p w14:paraId="5EDAD6B3" w14:textId="77777777" w:rsidR="0098502C" w:rsidRPr="00F273CA" w:rsidRDefault="00074348" w:rsidP="00F166B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273CA">
        <w:rPr>
          <w:rFonts w:ascii="Times New Roman" w:hAnsi="Times New Roman"/>
          <w:sz w:val="24"/>
          <w:szCs w:val="24"/>
        </w:rPr>
        <w:t>dwie</w:t>
      </w:r>
      <w:r w:rsidR="0098502C" w:rsidRPr="00F273CA">
        <w:rPr>
          <w:rFonts w:ascii="Times New Roman" w:hAnsi="Times New Roman"/>
          <w:sz w:val="24"/>
          <w:szCs w:val="24"/>
        </w:rPr>
        <w:t xml:space="preserve"> osoby na stanowisku robotnika gospodarczego.</w:t>
      </w:r>
    </w:p>
    <w:p w14:paraId="0C6B8099" w14:textId="77777777" w:rsidR="003F6BD5" w:rsidRPr="00916BA0" w:rsidRDefault="003F6BD5" w:rsidP="00F166B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916BA0">
        <w:rPr>
          <w:rFonts w:ascii="Times New Roman" w:hAnsi="Times New Roman"/>
          <w:sz w:val="24"/>
        </w:rPr>
        <w:t xml:space="preserve">W ramach prac społecznie-użytecznych, średnio </w:t>
      </w:r>
      <w:r w:rsidR="00940876" w:rsidRPr="00916BA0">
        <w:rPr>
          <w:rFonts w:ascii="Times New Roman" w:hAnsi="Times New Roman"/>
          <w:sz w:val="24"/>
        </w:rPr>
        <w:t>6</w:t>
      </w:r>
      <w:r w:rsidRPr="00916BA0">
        <w:rPr>
          <w:rFonts w:ascii="Times New Roman" w:hAnsi="Times New Roman"/>
          <w:sz w:val="24"/>
        </w:rPr>
        <w:t xml:space="preserve"> osób w miesiącu  uprawnionych do pobierania świadczeń z pomocy społecznej wykonuje proste prace porządkowe na terenie miasta. </w:t>
      </w:r>
    </w:p>
    <w:p w14:paraId="097C5752" w14:textId="5CEEF5A3" w:rsidR="00A4030F" w:rsidRPr="00F37622" w:rsidRDefault="003F6BD5" w:rsidP="00F3762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trike/>
          <w:sz w:val="24"/>
          <w:szCs w:val="24"/>
        </w:rPr>
      </w:pPr>
      <w:r w:rsidRPr="00916BA0">
        <w:rPr>
          <w:rFonts w:ascii="Times New Roman" w:hAnsi="Times New Roman"/>
          <w:sz w:val="24"/>
          <w:szCs w:val="24"/>
        </w:rPr>
        <w:t xml:space="preserve">Aktualnie w Gminie Jedlina-Zdrój zarejestrowanych jest </w:t>
      </w:r>
      <w:r w:rsidR="00341193" w:rsidRPr="00916BA0">
        <w:rPr>
          <w:rFonts w:ascii="Times New Roman" w:hAnsi="Times New Roman"/>
          <w:sz w:val="24"/>
          <w:szCs w:val="24"/>
        </w:rPr>
        <w:t>101</w:t>
      </w:r>
      <w:r w:rsidRPr="00916BA0">
        <w:rPr>
          <w:rFonts w:ascii="Times New Roman" w:hAnsi="Times New Roman"/>
          <w:sz w:val="24"/>
          <w:szCs w:val="24"/>
        </w:rPr>
        <w:t xml:space="preserve"> osób bezrobotnych, w tym </w:t>
      </w:r>
      <w:r w:rsidR="00A57C33" w:rsidRPr="00916BA0">
        <w:rPr>
          <w:rFonts w:ascii="Times New Roman" w:hAnsi="Times New Roman"/>
          <w:sz w:val="24"/>
          <w:szCs w:val="24"/>
        </w:rPr>
        <w:t>6</w:t>
      </w:r>
      <w:r w:rsidR="00341193" w:rsidRPr="00916BA0">
        <w:rPr>
          <w:rFonts w:ascii="Times New Roman" w:hAnsi="Times New Roman"/>
          <w:sz w:val="24"/>
          <w:szCs w:val="24"/>
        </w:rPr>
        <w:t>1</w:t>
      </w:r>
      <w:r w:rsidRPr="00916BA0">
        <w:rPr>
          <w:rFonts w:ascii="Times New Roman" w:hAnsi="Times New Roman"/>
          <w:sz w:val="24"/>
          <w:szCs w:val="24"/>
        </w:rPr>
        <w:t xml:space="preserve"> kobiet; z prawem do zasiłku jest </w:t>
      </w:r>
      <w:r w:rsidR="003375DE" w:rsidRPr="00916BA0">
        <w:rPr>
          <w:rFonts w:ascii="Times New Roman" w:hAnsi="Times New Roman"/>
          <w:sz w:val="24"/>
          <w:szCs w:val="24"/>
        </w:rPr>
        <w:t>3</w:t>
      </w:r>
      <w:r w:rsidR="00734AC4" w:rsidRPr="00916BA0">
        <w:rPr>
          <w:rFonts w:ascii="Times New Roman" w:hAnsi="Times New Roman"/>
          <w:sz w:val="24"/>
          <w:szCs w:val="24"/>
        </w:rPr>
        <w:t>3</w:t>
      </w:r>
      <w:r w:rsidRPr="00916BA0">
        <w:rPr>
          <w:rFonts w:ascii="Times New Roman" w:hAnsi="Times New Roman"/>
          <w:sz w:val="24"/>
          <w:szCs w:val="24"/>
        </w:rPr>
        <w:t xml:space="preserve"> osoby w tym  </w:t>
      </w:r>
      <w:r w:rsidR="003375DE" w:rsidRPr="00916BA0">
        <w:rPr>
          <w:rFonts w:ascii="Times New Roman" w:hAnsi="Times New Roman"/>
          <w:sz w:val="24"/>
          <w:szCs w:val="24"/>
        </w:rPr>
        <w:t>2</w:t>
      </w:r>
      <w:r w:rsidR="00734AC4" w:rsidRPr="00916BA0">
        <w:rPr>
          <w:rFonts w:ascii="Times New Roman" w:hAnsi="Times New Roman"/>
          <w:sz w:val="24"/>
          <w:szCs w:val="24"/>
        </w:rPr>
        <w:t>4</w:t>
      </w:r>
      <w:r w:rsidRPr="00916BA0">
        <w:rPr>
          <w:rFonts w:ascii="Times New Roman" w:hAnsi="Times New Roman"/>
          <w:sz w:val="24"/>
          <w:szCs w:val="24"/>
        </w:rPr>
        <w:t xml:space="preserve"> kobiet.</w:t>
      </w:r>
    </w:p>
    <w:p w14:paraId="022E9B6A" w14:textId="77777777" w:rsidR="00A4030F" w:rsidRDefault="00A4030F" w:rsidP="00F166B6">
      <w:pPr>
        <w:pStyle w:val="Akapitzlist"/>
        <w:tabs>
          <w:tab w:val="left" w:pos="225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D9D5C85" w14:textId="118D64D1" w:rsidR="00BE6AE1" w:rsidRPr="003F7D5E" w:rsidRDefault="00BE6AE1" w:rsidP="00FD24C9">
      <w:pPr>
        <w:pStyle w:val="NormalnyWeb"/>
        <w:spacing w:line="360" w:lineRule="auto"/>
        <w:ind w:left="720"/>
        <w:jc w:val="both"/>
      </w:pPr>
    </w:p>
    <w:sectPr w:rsidR="00BE6AE1" w:rsidRPr="003F7D5E" w:rsidSect="004F4DD0">
      <w:footerReference w:type="default" r:id="rId8"/>
      <w:pgSz w:w="11906" w:h="16838"/>
      <w:pgMar w:top="284" w:right="1077" w:bottom="426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B0302" w14:textId="77777777" w:rsidR="00CB2568" w:rsidRDefault="00CB2568" w:rsidP="00924C19">
      <w:pPr>
        <w:spacing w:after="0" w:line="240" w:lineRule="auto"/>
      </w:pPr>
      <w:r>
        <w:separator/>
      </w:r>
    </w:p>
  </w:endnote>
  <w:endnote w:type="continuationSeparator" w:id="0">
    <w:p w14:paraId="36546DBC" w14:textId="77777777" w:rsidR="00CB2568" w:rsidRDefault="00CB2568" w:rsidP="00924C19">
      <w:pPr>
        <w:spacing w:after="0" w:line="240" w:lineRule="auto"/>
      </w:pPr>
      <w:r>
        <w:continuationSeparator/>
      </w:r>
    </w:p>
  </w:endnote>
  <w:endnote w:type="continuationNotice" w:id="1">
    <w:p w14:paraId="5E9D1F06" w14:textId="77777777" w:rsidR="00CB2568" w:rsidRDefault="00CB25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314B0" w14:textId="77777777" w:rsidR="00E11527" w:rsidRDefault="00E1152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2F0C">
      <w:rPr>
        <w:noProof/>
      </w:rPr>
      <w:t>2</w:t>
    </w:r>
    <w:r>
      <w:rPr>
        <w:noProof/>
      </w:rPr>
      <w:fldChar w:fldCharType="end"/>
    </w:r>
  </w:p>
  <w:p w14:paraId="606D6A85" w14:textId="77777777" w:rsidR="00E11527" w:rsidRDefault="00E11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111D9" w14:textId="77777777" w:rsidR="00CB2568" w:rsidRDefault="00CB2568" w:rsidP="00924C19">
      <w:pPr>
        <w:spacing w:after="0" w:line="240" w:lineRule="auto"/>
      </w:pPr>
      <w:r>
        <w:separator/>
      </w:r>
    </w:p>
  </w:footnote>
  <w:footnote w:type="continuationSeparator" w:id="0">
    <w:p w14:paraId="254361D2" w14:textId="77777777" w:rsidR="00CB2568" w:rsidRDefault="00CB2568" w:rsidP="00924C19">
      <w:pPr>
        <w:spacing w:after="0" w:line="240" w:lineRule="auto"/>
      </w:pPr>
      <w:r>
        <w:continuationSeparator/>
      </w:r>
    </w:p>
  </w:footnote>
  <w:footnote w:type="continuationNotice" w:id="1">
    <w:p w14:paraId="69A2E749" w14:textId="77777777" w:rsidR="00CB2568" w:rsidRDefault="00CB25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AB8214E"/>
    <w:name w:val="WW8Num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1BB2E24E"/>
    <w:name w:val="WW8Num2"/>
    <w:lvl w:ilvl="0">
      <w:start w:val="1"/>
      <w:numFmt w:val="lowerLetter"/>
      <w:lvlText w:val="%1)"/>
      <w:lvlJc w:val="left"/>
      <w:pPr>
        <w:tabs>
          <w:tab w:val="num" w:pos="3953"/>
        </w:tabs>
        <w:ind w:left="3953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4673"/>
        </w:tabs>
        <w:ind w:left="4673" w:hanging="360"/>
      </w:pPr>
    </w:lvl>
    <w:lvl w:ilvl="3">
      <w:start w:val="1"/>
      <w:numFmt w:val="lowerLetter"/>
      <w:lvlText w:val="%4)"/>
      <w:lvlJc w:val="left"/>
      <w:pPr>
        <w:tabs>
          <w:tab w:val="num" w:pos="5033"/>
        </w:tabs>
        <w:ind w:left="5033" w:hanging="360"/>
      </w:pPr>
    </w:lvl>
    <w:lvl w:ilvl="4">
      <w:start w:val="1"/>
      <w:numFmt w:val="lowerLetter"/>
      <w:lvlText w:val="%5)"/>
      <w:lvlJc w:val="left"/>
      <w:pPr>
        <w:tabs>
          <w:tab w:val="num" w:pos="5393"/>
        </w:tabs>
        <w:ind w:left="5393" w:hanging="360"/>
      </w:pPr>
    </w:lvl>
    <w:lvl w:ilvl="5">
      <w:start w:val="1"/>
      <w:numFmt w:val="lowerLetter"/>
      <w:lvlText w:val="%6)"/>
      <w:lvlJc w:val="left"/>
      <w:pPr>
        <w:tabs>
          <w:tab w:val="num" w:pos="5753"/>
        </w:tabs>
        <w:ind w:left="5753" w:hanging="360"/>
      </w:pPr>
    </w:lvl>
    <w:lvl w:ilvl="6">
      <w:start w:val="1"/>
      <w:numFmt w:val="lowerLetter"/>
      <w:lvlText w:val="%7)"/>
      <w:lvlJc w:val="left"/>
      <w:pPr>
        <w:tabs>
          <w:tab w:val="num" w:pos="6113"/>
        </w:tabs>
        <w:ind w:left="6113" w:hanging="360"/>
      </w:pPr>
    </w:lvl>
    <w:lvl w:ilvl="7">
      <w:start w:val="1"/>
      <w:numFmt w:val="lowerLetter"/>
      <w:lvlText w:val="%8)"/>
      <w:lvlJc w:val="left"/>
      <w:pPr>
        <w:tabs>
          <w:tab w:val="num" w:pos="6473"/>
        </w:tabs>
        <w:ind w:left="6473" w:hanging="360"/>
      </w:pPr>
    </w:lvl>
    <w:lvl w:ilvl="8">
      <w:start w:val="1"/>
      <w:numFmt w:val="lowerLetter"/>
      <w:lvlText w:val="%9)"/>
      <w:lvlJc w:val="left"/>
      <w:pPr>
        <w:tabs>
          <w:tab w:val="num" w:pos="6833"/>
        </w:tabs>
        <w:ind w:left="6833" w:hanging="360"/>
      </w:pPr>
    </w:lvl>
  </w:abstractNum>
  <w:abstractNum w:abstractNumId="2" w15:restartNumberingAfterBreak="0">
    <w:nsid w:val="00000003"/>
    <w:multiLevelType w:val="multilevel"/>
    <w:tmpl w:val="8C8A3140"/>
    <w:name w:val="WW8Num3"/>
    <w:lvl w:ilvl="0">
      <w:start w:val="1"/>
      <w:numFmt w:val="decimal"/>
      <w:lvlText w:val="%1)"/>
      <w:lvlJc w:val="left"/>
      <w:pPr>
        <w:tabs>
          <w:tab w:val="num" w:pos="1663"/>
        </w:tabs>
        <w:ind w:left="1663" w:hanging="360"/>
      </w:pPr>
    </w:lvl>
    <w:lvl w:ilvl="1">
      <w:start w:val="1"/>
      <w:numFmt w:val="bullet"/>
      <w:lvlText w:val=""/>
      <w:lvlJc w:val="left"/>
      <w:pPr>
        <w:tabs>
          <w:tab w:val="num" w:pos="4258"/>
        </w:tabs>
        <w:ind w:left="425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4618"/>
        </w:tabs>
        <w:ind w:left="461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4978"/>
        </w:tabs>
        <w:ind w:left="497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5338"/>
        </w:tabs>
        <w:ind w:left="533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5698"/>
        </w:tabs>
        <w:ind w:left="569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6058"/>
        </w:tabs>
        <w:ind w:left="605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6418"/>
        </w:tabs>
        <w:ind w:left="641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6778"/>
        </w:tabs>
        <w:ind w:left="6778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Courier New" w:hAnsi="Courier New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5D24AA"/>
    <w:multiLevelType w:val="hybridMultilevel"/>
    <w:tmpl w:val="BA1C67F8"/>
    <w:lvl w:ilvl="0" w:tplc="D6B0AA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A437C"/>
    <w:multiLevelType w:val="hybridMultilevel"/>
    <w:tmpl w:val="7A601CB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067862"/>
    <w:multiLevelType w:val="hybridMultilevel"/>
    <w:tmpl w:val="3FD64AFC"/>
    <w:name w:val="WW8Num7222"/>
    <w:lvl w:ilvl="0" w:tplc="0415000D">
      <w:start w:val="1"/>
      <w:numFmt w:val="bullet"/>
      <w:lvlText w:val=""/>
      <w:lvlJc w:val="left"/>
      <w:pPr>
        <w:ind w:left="13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0" w15:restartNumberingAfterBreak="0">
    <w:nsid w:val="274B28B8"/>
    <w:multiLevelType w:val="hybridMultilevel"/>
    <w:tmpl w:val="B57CD98E"/>
    <w:lvl w:ilvl="0" w:tplc="82C420EE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282F5DDB"/>
    <w:multiLevelType w:val="hybridMultilevel"/>
    <w:tmpl w:val="D8BC24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D42D20"/>
    <w:multiLevelType w:val="hybridMultilevel"/>
    <w:tmpl w:val="C8422C7A"/>
    <w:lvl w:ilvl="0" w:tplc="0415000F">
      <w:start w:val="1"/>
      <w:numFmt w:val="decimal"/>
      <w:lvlText w:val="%1.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3" w15:restartNumberingAfterBreak="0">
    <w:nsid w:val="2D386788"/>
    <w:multiLevelType w:val="hybridMultilevel"/>
    <w:tmpl w:val="0EC88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083C80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91B9E"/>
    <w:multiLevelType w:val="hybridMultilevel"/>
    <w:tmpl w:val="660066A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4F360CD3"/>
    <w:multiLevelType w:val="hybridMultilevel"/>
    <w:tmpl w:val="7A7A22E0"/>
    <w:lvl w:ilvl="0" w:tplc="323CB0D8">
      <w:start w:val="1"/>
      <w:numFmt w:val="decimal"/>
      <w:lvlText w:val="%1."/>
      <w:lvlJc w:val="left"/>
      <w:pPr>
        <w:ind w:left="786" w:hanging="360"/>
      </w:pPr>
      <w:rPr>
        <w:strike w:val="0"/>
        <w:color w:val="auto"/>
      </w:rPr>
    </w:lvl>
    <w:lvl w:ilvl="1" w:tplc="014E4C52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2AC2A75C">
      <w:start w:val="1"/>
      <w:numFmt w:val="lowerLetter"/>
      <w:lvlText w:val="%3)"/>
      <w:lvlJc w:val="left"/>
      <w:pPr>
        <w:ind w:left="2505" w:hanging="52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902CA"/>
    <w:multiLevelType w:val="hybridMultilevel"/>
    <w:tmpl w:val="E6C0E51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011C1"/>
    <w:multiLevelType w:val="hybridMultilevel"/>
    <w:tmpl w:val="E598AA38"/>
    <w:lvl w:ilvl="0" w:tplc="EB4EAEE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658853CB"/>
    <w:multiLevelType w:val="hybridMultilevel"/>
    <w:tmpl w:val="C5C810C6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0" w15:restartNumberingAfterBreak="0">
    <w:nsid w:val="6E725F36"/>
    <w:multiLevelType w:val="hybridMultilevel"/>
    <w:tmpl w:val="C9626496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1" w15:restartNumberingAfterBreak="0">
    <w:nsid w:val="702E6402"/>
    <w:multiLevelType w:val="hybridMultilevel"/>
    <w:tmpl w:val="B246B610"/>
    <w:lvl w:ilvl="0" w:tplc="189442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1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21"/>
  </w:num>
  <w:num w:numId="1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12"/>
  </w:num>
  <w:num w:numId="17">
    <w:abstractNumId w:val="19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C9"/>
    <w:rsid w:val="000003AA"/>
    <w:rsid w:val="00001569"/>
    <w:rsid w:val="00001B89"/>
    <w:rsid w:val="00001F84"/>
    <w:rsid w:val="00001F96"/>
    <w:rsid w:val="00002338"/>
    <w:rsid w:val="0000235E"/>
    <w:rsid w:val="0000260B"/>
    <w:rsid w:val="000032FC"/>
    <w:rsid w:val="00005364"/>
    <w:rsid w:val="000053E4"/>
    <w:rsid w:val="00006A64"/>
    <w:rsid w:val="00006CCE"/>
    <w:rsid w:val="00007091"/>
    <w:rsid w:val="00007C2B"/>
    <w:rsid w:val="00011881"/>
    <w:rsid w:val="00011EFE"/>
    <w:rsid w:val="000122A8"/>
    <w:rsid w:val="00013841"/>
    <w:rsid w:val="000139A7"/>
    <w:rsid w:val="00014681"/>
    <w:rsid w:val="00014FB5"/>
    <w:rsid w:val="000152A6"/>
    <w:rsid w:val="000168AD"/>
    <w:rsid w:val="00017887"/>
    <w:rsid w:val="000179C6"/>
    <w:rsid w:val="00017FDE"/>
    <w:rsid w:val="00020000"/>
    <w:rsid w:val="00020072"/>
    <w:rsid w:val="000204EB"/>
    <w:rsid w:val="00022ABC"/>
    <w:rsid w:val="00022C72"/>
    <w:rsid w:val="00022CB5"/>
    <w:rsid w:val="00022DC9"/>
    <w:rsid w:val="000235C4"/>
    <w:rsid w:val="000244BB"/>
    <w:rsid w:val="0002450C"/>
    <w:rsid w:val="0002482E"/>
    <w:rsid w:val="00024DB1"/>
    <w:rsid w:val="00025415"/>
    <w:rsid w:val="00026AD3"/>
    <w:rsid w:val="0002724F"/>
    <w:rsid w:val="00027663"/>
    <w:rsid w:val="00030464"/>
    <w:rsid w:val="00030AD6"/>
    <w:rsid w:val="00030D34"/>
    <w:rsid w:val="00030FEA"/>
    <w:rsid w:val="000311FF"/>
    <w:rsid w:val="000327CB"/>
    <w:rsid w:val="00032F71"/>
    <w:rsid w:val="00033A1A"/>
    <w:rsid w:val="00035092"/>
    <w:rsid w:val="00035DE3"/>
    <w:rsid w:val="00036E3E"/>
    <w:rsid w:val="000423D9"/>
    <w:rsid w:val="00043735"/>
    <w:rsid w:val="000444F0"/>
    <w:rsid w:val="0004477B"/>
    <w:rsid w:val="00044D12"/>
    <w:rsid w:val="0004593D"/>
    <w:rsid w:val="00045B6C"/>
    <w:rsid w:val="00046209"/>
    <w:rsid w:val="00046965"/>
    <w:rsid w:val="00047A74"/>
    <w:rsid w:val="00047B47"/>
    <w:rsid w:val="00047D51"/>
    <w:rsid w:val="0005258D"/>
    <w:rsid w:val="00052A20"/>
    <w:rsid w:val="00052E3F"/>
    <w:rsid w:val="00053968"/>
    <w:rsid w:val="0005589A"/>
    <w:rsid w:val="000563ED"/>
    <w:rsid w:val="00056A9B"/>
    <w:rsid w:val="000575AF"/>
    <w:rsid w:val="00057AAB"/>
    <w:rsid w:val="00057DA0"/>
    <w:rsid w:val="00060BD1"/>
    <w:rsid w:val="00061C74"/>
    <w:rsid w:val="0006240B"/>
    <w:rsid w:val="000625FC"/>
    <w:rsid w:val="00063699"/>
    <w:rsid w:val="00063B2E"/>
    <w:rsid w:val="00063E42"/>
    <w:rsid w:val="00064486"/>
    <w:rsid w:val="00064674"/>
    <w:rsid w:val="00064716"/>
    <w:rsid w:val="000669D8"/>
    <w:rsid w:val="000670D2"/>
    <w:rsid w:val="000670EE"/>
    <w:rsid w:val="00072F33"/>
    <w:rsid w:val="000738A3"/>
    <w:rsid w:val="000739BE"/>
    <w:rsid w:val="00073EDE"/>
    <w:rsid w:val="00074271"/>
    <w:rsid w:val="00074348"/>
    <w:rsid w:val="000748B7"/>
    <w:rsid w:val="0007764C"/>
    <w:rsid w:val="000807E6"/>
    <w:rsid w:val="00080DF5"/>
    <w:rsid w:val="0008163E"/>
    <w:rsid w:val="00082433"/>
    <w:rsid w:val="000835CB"/>
    <w:rsid w:val="00083BAA"/>
    <w:rsid w:val="00084331"/>
    <w:rsid w:val="00085193"/>
    <w:rsid w:val="000852DD"/>
    <w:rsid w:val="00086672"/>
    <w:rsid w:val="0008685A"/>
    <w:rsid w:val="00087FBA"/>
    <w:rsid w:val="00087FFD"/>
    <w:rsid w:val="00090A4A"/>
    <w:rsid w:val="00090A69"/>
    <w:rsid w:val="00094996"/>
    <w:rsid w:val="00094F40"/>
    <w:rsid w:val="00095CA8"/>
    <w:rsid w:val="00096302"/>
    <w:rsid w:val="00097408"/>
    <w:rsid w:val="000A0A8C"/>
    <w:rsid w:val="000A0D68"/>
    <w:rsid w:val="000A163E"/>
    <w:rsid w:val="000A23CB"/>
    <w:rsid w:val="000A24FB"/>
    <w:rsid w:val="000A2694"/>
    <w:rsid w:val="000A2BFB"/>
    <w:rsid w:val="000A3503"/>
    <w:rsid w:val="000A42AA"/>
    <w:rsid w:val="000A5639"/>
    <w:rsid w:val="000A5703"/>
    <w:rsid w:val="000A62B4"/>
    <w:rsid w:val="000A63A8"/>
    <w:rsid w:val="000A66C1"/>
    <w:rsid w:val="000A70F8"/>
    <w:rsid w:val="000A7333"/>
    <w:rsid w:val="000A7E30"/>
    <w:rsid w:val="000B0C81"/>
    <w:rsid w:val="000B10A7"/>
    <w:rsid w:val="000B2380"/>
    <w:rsid w:val="000B2EFB"/>
    <w:rsid w:val="000B3B3F"/>
    <w:rsid w:val="000B3B61"/>
    <w:rsid w:val="000B3D4B"/>
    <w:rsid w:val="000B6107"/>
    <w:rsid w:val="000B7540"/>
    <w:rsid w:val="000B7EE0"/>
    <w:rsid w:val="000C0B51"/>
    <w:rsid w:val="000C290B"/>
    <w:rsid w:val="000C291F"/>
    <w:rsid w:val="000C3721"/>
    <w:rsid w:val="000C3A6B"/>
    <w:rsid w:val="000C3ADC"/>
    <w:rsid w:val="000C4B0B"/>
    <w:rsid w:val="000C5BA3"/>
    <w:rsid w:val="000C5BA6"/>
    <w:rsid w:val="000C6D04"/>
    <w:rsid w:val="000C74BE"/>
    <w:rsid w:val="000C758E"/>
    <w:rsid w:val="000C7AAF"/>
    <w:rsid w:val="000C7D2C"/>
    <w:rsid w:val="000D0CAA"/>
    <w:rsid w:val="000D0D0E"/>
    <w:rsid w:val="000D0EFA"/>
    <w:rsid w:val="000D2231"/>
    <w:rsid w:val="000D23CC"/>
    <w:rsid w:val="000D2CF4"/>
    <w:rsid w:val="000D3C33"/>
    <w:rsid w:val="000D3E4B"/>
    <w:rsid w:val="000D4084"/>
    <w:rsid w:val="000D47E2"/>
    <w:rsid w:val="000D5418"/>
    <w:rsid w:val="000D5D3F"/>
    <w:rsid w:val="000D63E1"/>
    <w:rsid w:val="000D6A5D"/>
    <w:rsid w:val="000D6EC9"/>
    <w:rsid w:val="000D76ED"/>
    <w:rsid w:val="000D7D19"/>
    <w:rsid w:val="000E0669"/>
    <w:rsid w:val="000E09FF"/>
    <w:rsid w:val="000E1D1C"/>
    <w:rsid w:val="000E55DA"/>
    <w:rsid w:val="000E5B3B"/>
    <w:rsid w:val="000E5B9D"/>
    <w:rsid w:val="000E649E"/>
    <w:rsid w:val="000E68C8"/>
    <w:rsid w:val="000E77DA"/>
    <w:rsid w:val="000F06D6"/>
    <w:rsid w:val="000F1225"/>
    <w:rsid w:val="000F1382"/>
    <w:rsid w:val="000F1FBA"/>
    <w:rsid w:val="000F3929"/>
    <w:rsid w:val="000F3B56"/>
    <w:rsid w:val="000F4DB6"/>
    <w:rsid w:val="000F5823"/>
    <w:rsid w:val="000F6D5F"/>
    <w:rsid w:val="000F7C64"/>
    <w:rsid w:val="000F7F1B"/>
    <w:rsid w:val="00101381"/>
    <w:rsid w:val="00103652"/>
    <w:rsid w:val="00103BC8"/>
    <w:rsid w:val="00103C70"/>
    <w:rsid w:val="00104F9B"/>
    <w:rsid w:val="001063D6"/>
    <w:rsid w:val="00106CB0"/>
    <w:rsid w:val="00106EDF"/>
    <w:rsid w:val="00107250"/>
    <w:rsid w:val="001077B2"/>
    <w:rsid w:val="00107838"/>
    <w:rsid w:val="00107BB0"/>
    <w:rsid w:val="001101AD"/>
    <w:rsid w:val="00111706"/>
    <w:rsid w:val="00113063"/>
    <w:rsid w:val="00113AA0"/>
    <w:rsid w:val="00114028"/>
    <w:rsid w:val="00114138"/>
    <w:rsid w:val="00114ED9"/>
    <w:rsid w:val="00114F9A"/>
    <w:rsid w:val="00115EB9"/>
    <w:rsid w:val="00115EBA"/>
    <w:rsid w:val="00115F43"/>
    <w:rsid w:val="001167F4"/>
    <w:rsid w:val="00116A6B"/>
    <w:rsid w:val="00116ABE"/>
    <w:rsid w:val="00117632"/>
    <w:rsid w:val="0011784A"/>
    <w:rsid w:val="00120F93"/>
    <w:rsid w:val="001212D0"/>
    <w:rsid w:val="001228D9"/>
    <w:rsid w:val="00122A1C"/>
    <w:rsid w:val="00124BD3"/>
    <w:rsid w:val="0012530E"/>
    <w:rsid w:val="00125545"/>
    <w:rsid w:val="00130881"/>
    <w:rsid w:val="0013167C"/>
    <w:rsid w:val="0013194D"/>
    <w:rsid w:val="00131BEA"/>
    <w:rsid w:val="0013388E"/>
    <w:rsid w:val="00134CF8"/>
    <w:rsid w:val="00135627"/>
    <w:rsid w:val="001370A1"/>
    <w:rsid w:val="001373A9"/>
    <w:rsid w:val="00137F06"/>
    <w:rsid w:val="00140F95"/>
    <w:rsid w:val="00141046"/>
    <w:rsid w:val="00141A6C"/>
    <w:rsid w:val="0014324C"/>
    <w:rsid w:val="00144320"/>
    <w:rsid w:val="0014570F"/>
    <w:rsid w:val="001458BF"/>
    <w:rsid w:val="00145B76"/>
    <w:rsid w:val="001465C0"/>
    <w:rsid w:val="00146E7E"/>
    <w:rsid w:val="00146F28"/>
    <w:rsid w:val="00150AAD"/>
    <w:rsid w:val="00150B2F"/>
    <w:rsid w:val="001515A0"/>
    <w:rsid w:val="00151608"/>
    <w:rsid w:val="00153573"/>
    <w:rsid w:val="00155D8C"/>
    <w:rsid w:val="00155FD4"/>
    <w:rsid w:val="00156025"/>
    <w:rsid w:val="001568E9"/>
    <w:rsid w:val="00163275"/>
    <w:rsid w:val="00163DD4"/>
    <w:rsid w:val="001654A5"/>
    <w:rsid w:val="001663E9"/>
    <w:rsid w:val="0016690C"/>
    <w:rsid w:val="00171E59"/>
    <w:rsid w:val="001720B3"/>
    <w:rsid w:val="00172A20"/>
    <w:rsid w:val="0017394B"/>
    <w:rsid w:val="00173BE8"/>
    <w:rsid w:val="00174943"/>
    <w:rsid w:val="00174EF0"/>
    <w:rsid w:val="0017636A"/>
    <w:rsid w:val="001772B9"/>
    <w:rsid w:val="00177C3A"/>
    <w:rsid w:val="00180874"/>
    <w:rsid w:val="00181ADB"/>
    <w:rsid w:val="00181C5B"/>
    <w:rsid w:val="00182166"/>
    <w:rsid w:val="00183828"/>
    <w:rsid w:val="001870D6"/>
    <w:rsid w:val="00190A48"/>
    <w:rsid w:val="00190EB2"/>
    <w:rsid w:val="00191D23"/>
    <w:rsid w:val="00192548"/>
    <w:rsid w:val="00194829"/>
    <w:rsid w:val="00195529"/>
    <w:rsid w:val="00195CF4"/>
    <w:rsid w:val="0019611D"/>
    <w:rsid w:val="001961BD"/>
    <w:rsid w:val="001964E0"/>
    <w:rsid w:val="001971C9"/>
    <w:rsid w:val="001976B8"/>
    <w:rsid w:val="00197F3C"/>
    <w:rsid w:val="001A04BC"/>
    <w:rsid w:val="001A194C"/>
    <w:rsid w:val="001A1D78"/>
    <w:rsid w:val="001A32BB"/>
    <w:rsid w:val="001A36BD"/>
    <w:rsid w:val="001A4244"/>
    <w:rsid w:val="001A4F25"/>
    <w:rsid w:val="001A5023"/>
    <w:rsid w:val="001A5AC5"/>
    <w:rsid w:val="001A5FAA"/>
    <w:rsid w:val="001A6170"/>
    <w:rsid w:val="001A7202"/>
    <w:rsid w:val="001A7C6B"/>
    <w:rsid w:val="001B0304"/>
    <w:rsid w:val="001B0686"/>
    <w:rsid w:val="001B0B82"/>
    <w:rsid w:val="001B1060"/>
    <w:rsid w:val="001B1375"/>
    <w:rsid w:val="001B18E1"/>
    <w:rsid w:val="001B1B42"/>
    <w:rsid w:val="001B2D86"/>
    <w:rsid w:val="001B42DA"/>
    <w:rsid w:val="001B4B4B"/>
    <w:rsid w:val="001B4CDF"/>
    <w:rsid w:val="001B62CA"/>
    <w:rsid w:val="001B637D"/>
    <w:rsid w:val="001C07A7"/>
    <w:rsid w:val="001C08DC"/>
    <w:rsid w:val="001C0AF1"/>
    <w:rsid w:val="001C1C27"/>
    <w:rsid w:val="001C3DA1"/>
    <w:rsid w:val="001C3F1A"/>
    <w:rsid w:val="001C44EA"/>
    <w:rsid w:val="001C615B"/>
    <w:rsid w:val="001C65CD"/>
    <w:rsid w:val="001C6C7C"/>
    <w:rsid w:val="001D0754"/>
    <w:rsid w:val="001D10AA"/>
    <w:rsid w:val="001D1C0A"/>
    <w:rsid w:val="001D396D"/>
    <w:rsid w:val="001D3A27"/>
    <w:rsid w:val="001D3F6F"/>
    <w:rsid w:val="001D3F9E"/>
    <w:rsid w:val="001D419B"/>
    <w:rsid w:val="001D4DB8"/>
    <w:rsid w:val="001D4FC9"/>
    <w:rsid w:val="001D53F2"/>
    <w:rsid w:val="001D5755"/>
    <w:rsid w:val="001D587E"/>
    <w:rsid w:val="001D61BC"/>
    <w:rsid w:val="001D6BDA"/>
    <w:rsid w:val="001E0C68"/>
    <w:rsid w:val="001E0D4F"/>
    <w:rsid w:val="001E3556"/>
    <w:rsid w:val="001E3ECD"/>
    <w:rsid w:val="001E59A4"/>
    <w:rsid w:val="001E61FF"/>
    <w:rsid w:val="001E65A7"/>
    <w:rsid w:val="001E6C8C"/>
    <w:rsid w:val="001F0E94"/>
    <w:rsid w:val="001F1187"/>
    <w:rsid w:val="001F2736"/>
    <w:rsid w:val="001F2D6D"/>
    <w:rsid w:val="001F3DAB"/>
    <w:rsid w:val="001F6922"/>
    <w:rsid w:val="001F6B3A"/>
    <w:rsid w:val="001F7403"/>
    <w:rsid w:val="001F7AA0"/>
    <w:rsid w:val="002008D4"/>
    <w:rsid w:val="00200949"/>
    <w:rsid w:val="00200E00"/>
    <w:rsid w:val="002012E6"/>
    <w:rsid w:val="00201D69"/>
    <w:rsid w:val="002021B3"/>
    <w:rsid w:val="0020394D"/>
    <w:rsid w:val="0020472E"/>
    <w:rsid w:val="00204881"/>
    <w:rsid w:val="002053ED"/>
    <w:rsid w:val="002057AF"/>
    <w:rsid w:val="00205B5D"/>
    <w:rsid w:val="002064CF"/>
    <w:rsid w:val="00207E68"/>
    <w:rsid w:val="0021079A"/>
    <w:rsid w:val="00210CD5"/>
    <w:rsid w:val="00210E37"/>
    <w:rsid w:val="0021194C"/>
    <w:rsid w:val="0021309B"/>
    <w:rsid w:val="00213187"/>
    <w:rsid w:val="00213575"/>
    <w:rsid w:val="00215460"/>
    <w:rsid w:val="002154EB"/>
    <w:rsid w:val="002157A0"/>
    <w:rsid w:val="00215F6D"/>
    <w:rsid w:val="0021682B"/>
    <w:rsid w:val="00216E06"/>
    <w:rsid w:val="0021739A"/>
    <w:rsid w:val="002203A3"/>
    <w:rsid w:val="0022041C"/>
    <w:rsid w:val="00220A2E"/>
    <w:rsid w:val="00222CFD"/>
    <w:rsid w:val="0022311C"/>
    <w:rsid w:val="002257B2"/>
    <w:rsid w:val="00225891"/>
    <w:rsid w:val="0022654E"/>
    <w:rsid w:val="0022654F"/>
    <w:rsid w:val="00227095"/>
    <w:rsid w:val="00227677"/>
    <w:rsid w:val="00227787"/>
    <w:rsid w:val="00227B6F"/>
    <w:rsid w:val="00230DB9"/>
    <w:rsid w:val="002323FA"/>
    <w:rsid w:val="00233256"/>
    <w:rsid w:val="00233728"/>
    <w:rsid w:val="002341FB"/>
    <w:rsid w:val="002348F9"/>
    <w:rsid w:val="00234C17"/>
    <w:rsid w:val="00234E4F"/>
    <w:rsid w:val="00235584"/>
    <w:rsid w:val="00235C0F"/>
    <w:rsid w:val="002369B1"/>
    <w:rsid w:val="00241210"/>
    <w:rsid w:val="002419F6"/>
    <w:rsid w:val="002421CC"/>
    <w:rsid w:val="00242721"/>
    <w:rsid w:val="002429CA"/>
    <w:rsid w:val="00242D84"/>
    <w:rsid w:val="00244FB4"/>
    <w:rsid w:val="00245206"/>
    <w:rsid w:val="00246183"/>
    <w:rsid w:val="002462A8"/>
    <w:rsid w:val="002466E6"/>
    <w:rsid w:val="0024682F"/>
    <w:rsid w:val="00246EC6"/>
    <w:rsid w:val="00247825"/>
    <w:rsid w:val="00251C20"/>
    <w:rsid w:val="002520B2"/>
    <w:rsid w:val="00254884"/>
    <w:rsid w:val="0025498C"/>
    <w:rsid w:val="002562BB"/>
    <w:rsid w:val="0025649B"/>
    <w:rsid w:val="002573B8"/>
    <w:rsid w:val="0025774E"/>
    <w:rsid w:val="0026024F"/>
    <w:rsid w:val="0026056D"/>
    <w:rsid w:val="0026060B"/>
    <w:rsid w:val="0026117A"/>
    <w:rsid w:val="00261B3C"/>
    <w:rsid w:val="00263811"/>
    <w:rsid w:val="002641B8"/>
    <w:rsid w:val="00264C10"/>
    <w:rsid w:val="002650DD"/>
    <w:rsid w:val="00265922"/>
    <w:rsid w:val="00265A50"/>
    <w:rsid w:val="00266785"/>
    <w:rsid w:val="002672EE"/>
    <w:rsid w:val="002679E6"/>
    <w:rsid w:val="00271454"/>
    <w:rsid w:val="00271720"/>
    <w:rsid w:val="002723CA"/>
    <w:rsid w:val="00272752"/>
    <w:rsid w:val="00273575"/>
    <w:rsid w:val="00273814"/>
    <w:rsid w:val="00273F43"/>
    <w:rsid w:val="00274960"/>
    <w:rsid w:val="002751C8"/>
    <w:rsid w:val="00276750"/>
    <w:rsid w:val="0028071E"/>
    <w:rsid w:val="00280A79"/>
    <w:rsid w:val="00280EFA"/>
    <w:rsid w:val="00282D86"/>
    <w:rsid w:val="00282FDB"/>
    <w:rsid w:val="002840D0"/>
    <w:rsid w:val="00284470"/>
    <w:rsid w:val="00284DEB"/>
    <w:rsid w:val="0028617E"/>
    <w:rsid w:val="00286720"/>
    <w:rsid w:val="002868FC"/>
    <w:rsid w:val="0028720A"/>
    <w:rsid w:val="00291898"/>
    <w:rsid w:val="00292F87"/>
    <w:rsid w:val="002940EA"/>
    <w:rsid w:val="00294E87"/>
    <w:rsid w:val="002955F1"/>
    <w:rsid w:val="00296AC7"/>
    <w:rsid w:val="002A1B4B"/>
    <w:rsid w:val="002A2851"/>
    <w:rsid w:val="002A2F58"/>
    <w:rsid w:val="002A3636"/>
    <w:rsid w:val="002A3A28"/>
    <w:rsid w:val="002A49BF"/>
    <w:rsid w:val="002A5066"/>
    <w:rsid w:val="002A52BF"/>
    <w:rsid w:val="002A549E"/>
    <w:rsid w:val="002A7162"/>
    <w:rsid w:val="002A7699"/>
    <w:rsid w:val="002A7C48"/>
    <w:rsid w:val="002B136C"/>
    <w:rsid w:val="002B2428"/>
    <w:rsid w:val="002B2F1C"/>
    <w:rsid w:val="002B3278"/>
    <w:rsid w:val="002B3B85"/>
    <w:rsid w:val="002B3F6D"/>
    <w:rsid w:val="002B4C70"/>
    <w:rsid w:val="002B54BA"/>
    <w:rsid w:val="002B5B1A"/>
    <w:rsid w:val="002B6979"/>
    <w:rsid w:val="002B79BE"/>
    <w:rsid w:val="002C05CD"/>
    <w:rsid w:val="002C1399"/>
    <w:rsid w:val="002C13C6"/>
    <w:rsid w:val="002C1ACF"/>
    <w:rsid w:val="002C1B8E"/>
    <w:rsid w:val="002C3CCC"/>
    <w:rsid w:val="002C4100"/>
    <w:rsid w:val="002C4393"/>
    <w:rsid w:val="002C4A8B"/>
    <w:rsid w:val="002C6109"/>
    <w:rsid w:val="002C71DF"/>
    <w:rsid w:val="002C759D"/>
    <w:rsid w:val="002D0EA8"/>
    <w:rsid w:val="002D12BF"/>
    <w:rsid w:val="002D1B78"/>
    <w:rsid w:val="002D2AE8"/>
    <w:rsid w:val="002D4EE1"/>
    <w:rsid w:val="002D5E3B"/>
    <w:rsid w:val="002D6073"/>
    <w:rsid w:val="002D6383"/>
    <w:rsid w:val="002D7AA0"/>
    <w:rsid w:val="002E03E3"/>
    <w:rsid w:val="002E0597"/>
    <w:rsid w:val="002E0E0D"/>
    <w:rsid w:val="002E1985"/>
    <w:rsid w:val="002E2636"/>
    <w:rsid w:val="002E2904"/>
    <w:rsid w:val="002E2A93"/>
    <w:rsid w:val="002E2B6C"/>
    <w:rsid w:val="002E31B8"/>
    <w:rsid w:val="002E330C"/>
    <w:rsid w:val="002E3F9C"/>
    <w:rsid w:val="002E4826"/>
    <w:rsid w:val="002E482B"/>
    <w:rsid w:val="002E6AC4"/>
    <w:rsid w:val="002F0E87"/>
    <w:rsid w:val="002F199B"/>
    <w:rsid w:val="002F2A8B"/>
    <w:rsid w:val="002F3228"/>
    <w:rsid w:val="002F4D68"/>
    <w:rsid w:val="002F5431"/>
    <w:rsid w:val="002F603B"/>
    <w:rsid w:val="002F75C0"/>
    <w:rsid w:val="00301576"/>
    <w:rsid w:val="003022BA"/>
    <w:rsid w:val="00302B47"/>
    <w:rsid w:val="003036C7"/>
    <w:rsid w:val="00303C1A"/>
    <w:rsid w:val="00303D0B"/>
    <w:rsid w:val="00305580"/>
    <w:rsid w:val="0030564D"/>
    <w:rsid w:val="0030654B"/>
    <w:rsid w:val="00306A2E"/>
    <w:rsid w:val="003073FB"/>
    <w:rsid w:val="0031078A"/>
    <w:rsid w:val="00311DEC"/>
    <w:rsid w:val="00312FA2"/>
    <w:rsid w:val="0031322A"/>
    <w:rsid w:val="0031385E"/>
    <w:rsid w:val="0031392B"/>
    <w:rsid w:val="00314C0B"/>
    <w:rsid w:val="00314CF1"/>
    <w:rsid w:val="00314D66"/>
    <w:rsid w:val="00316183"/>
    <w:rsid w:val="003166F6"/>
    <w:rsid w:val="00316C37"/>
    <w:rsid w:val="0031729E"/>
    <w:rsid w:val="00317ED7"/>
    <w:rsid w:val="00322B38"/>
    <w:rsid w:val="00324797"/>
    <w:rsid w:val="00325EA5"/>
    <w:rsid w:val="00326C09"/>
    <w:rsid w:val="003300D7"/>
    <w:rsid w:val="00331156"/>
    <w:rsid w:val="00331E4D"/>
    <w:rsid w:val="00332116"/>
    <w:rsid w:val="00332AA5"/>
    <w:rsid w:val="00333C93"/>
    <w:rsid w:val="003341A6"/>
    <w:rsid w:val="00334827"/>
    <w:rsid w:val="0033517C"/>
    <w:rsid w:val="003353E7"/>
    <w:rsid w:val="003370C5"/>
    <w:rsid w:val="003375DE"/>
    <w:rsid w:val="00340DF9"/>
    <w:rsid w:val="00341193"/>
    <w:rsid w:val="00342D5D"/>
    <w:rsid w:val="00343228"/>
    <w:rsid w:val="0034337C"/>
    <w:rsid w:val="00344A80"/>
    <w:rsid w:val="00344C10"/>
    <w:rsid w:val="003451CF"/>
    <w:rsid w:val="003454F2"/>
    <w:rsid w:val="003459F2"/>
    <w:rsid w:val="00345AC8"/>
    <w:rsid w:val="00346113"/>
    <w:rsid w:val="003469C2"/>
    <w:rsid w:val="00350A7D"/>
    <w:rsid w:val="00351119"/>
    <w:rsid w:val="00351D01"/>
    <w:rsid w:val="00352B6C"/>
    <w:rsid w:val="00353083"/>
    <w:rsid w:val="003538EA"/>
    <w:rsid w:val="00353C31"/>
    <w:rsid w:val="003552EB"/>
    <w:rsid w:val="00355A7D"/>
    <w:rsid w:val="00357E66"/>
    <w:rsid w:val="00357E8C"/>
    <w:rsid w:val="00360201"/>
    <w:rsid w:val="00360389"/>
    <w:rsid w:val="00360707"/>
    <w:rsid w:val="003608F8"/>
    <w:rsid w:val="00360D76"/>
    <w:rsid w:val="00361F1C"/>
    <w:rsid w:val="00362FBD"/>
    <w:rsid w:val="00364049"/>
    <w:rsid w:val="00364A15"/>
    <w:rsid w:val="00364CEE"/>
    <w:rsid w:val="00365A56"/>
    <w:rsid w:val="00366874"/>
    <w:rsid w:val="00366F30"/>
    <w:rsid w:val="0036744B"/>
    <w:rsid w:val="00367E69"/>
    <w:rsid w:val="0037038A"/>
    <w:rsid w:val="00370D40"/>
    <w:rsid w:val="00371FA5"/>
    <w:rsid w:val="003728E7"/>
    <w:rsid w:val="0037353B"/>
    <w:rsid w:val="00373828"/>
    <w:rsid w:val="00373F38"/>
    <w:rsid w:val="00374336"/>
    <w:rsid w:val="0037436D"/>
    <w:rsid w:val="00374BCD"/>
    <w:rsid w:val="00375C97"/>
    <w:rsid w:val="00375D1A"/>
    <w:rsid w:val="00375D40"/>
    <w:rsid w:val="00376AC7"/>
    <w:rsid w:val="003809C2"/>
    <w:rsid w:val="00383350"/>
    <w:rsid w:val="00384D21"/>
    <w:rsid w:val="0038522F"/>
    <w:rsid w:val="00385802"/>
    <w:rsid w:val="00385F8D"/>
    <w:rsid w:val="00387395"/>
    <w:rsid w:val="003879E4"/>
    <w:rsid w:val="003907DF"/>
    <w:rsid w:val="00391C60"/>
    <w:rsid w:val="00392AB7"/>
    <w:rsid w:val="00393CCE"/>
    <w:rsid w:val="00393D84"/>
    <w:rsid w:val="00394ECE"/>
    <w:rsid w:val="0039594C"/>
    <w:rsid w:val="00395C34"/>
    <w:rsid w:val="0039600E"/>
    <w:rsid w:val="00396017"/>
    <w:rsid w:val="0039691E"/>
    <w:rsid w:val="00396DFC"/>
    <w:rsid w:val="00397119"/>
    <w:rsid w:val="00397168"/>
    <w:rsid w:val="00397500"/>
    <w:rsid w:val="00397ED2"/>
    <w:rsid w:val="003A09CD"/>
    <w:rsid w:val="003A24BA"/>
    <w:rsid w:val="003A26C8"/>
    <w:rsid w:val="003A273B"/>
    <w:rsid w:val="003A32D6"/>
    <w:rsid w:val="003A32EE"/>
    <w:rsid w:val="003A33C5"/>
    <w:rsid w:val="003A3AB2"/>
    <w:rsid w:val="003A3C64"/>
    <w:rsid w:val="003A3FE8"/>
    <w:rsid w:val="003A487D"/>
    <w:rsid w:val="003A5102"/>
    <w:rsid w:val="003A53F7"/>
    <w:rsid w:val="003A5599"/>
    <w:rsid w:val="003A650A"/>
    <w:rsid w:val="003A78EF"/>
    <w:rsid w:val="003A7A38"/>
    <w:rsid w:val="003A7A91"/>
    <w:rsid w:val="003B20D4"/>
    <w:rsid w:val="003B28E0"/>
    <w:rsid w:val="003B2D82"/>
    <w:rsid w:val="003B42AF"/>
    <w:rsid w:val="003B44B5"/>
    <w:rsid w:val="003B5EBD"/>
    <w:rsid w:val="003B6170"/>
    <w:rsid w:val="003B74D3"/>
    <w:rsid w:val="003B7DE4"/>
    <w:rsid w:val="003B7E2F"/>
    <w:rsid w:val="003C0479"/>
    <w:rsid w:val="003C0C72"/>
    <w:rsid w:val="003C24F5"/>
    <w:rsid w:val="003C27E5"/>
    <w:rsid w:val="003C300F"/>
    <w:rsid w:val="003C31D9"/>
    <w:rsid w:val="003C3580"/>
    <w:rsid w:val="003C3909"/>
    <w:rsid w:val="003C5505"/>
    <w:rsid w:val="003C6995"/>
    <w:rsid w:val="003C6E49"/>
    <w:rsid w:val="003D04BF"/>
    <w:rsid w:val="003D0735"/>
    <w:rsid w:val="003D0833"/>
    <w:rsid w:val="003D1262"/>
    <w:rsid w:val="003D4450"/>
    <w:rsid w:val="003D468D"/>
    <w:rsid w:val="003D4C4E"/>
    <w:rsid w:val="003D4F73"/>
    <w:rsid w:val="003D4F81"/>
    <w:rsid w:val="003D6529"/>
    <w:rsid w:val="003D67E5"/>
    <w:rsid w:val="003E0A8F"/>
    <w:rsid w:val="003E16D8"/>
    <w:rsid w:val="003E29B4"/>
    <w:rsid w:val="003E37EA"/>
    <w:rsid w:val="003E38D1"/>
    <w:rsid w:val="003E42EF"/>
    <w:rsid w:val="003E51E4"/>
    <w:rsid w:val="003E7835"/>
    <w:rsid w:val="003F0F07"/>
    <w:rsid w:val="003F2074"/>
    <w:rsid w:val="003F21FC"/>
    <w:rsid w:val="003F23ED"/>
    <w:rsid w:val="003F36CB"/>
    <w:rsid w:val="003F3CAF"/>
    <w:rsid w:val="003F3F1B"/>
    <w:rsid w:val="003F482B"/>
    <w:rsid w:val="003F6338"/>
    <w:rsid w:val="003F6A8C"/>
    <w:rsid w:val="003F6BD5"/>
    <w:rsid w:val="003F752C"/>
    <w:rsid w:val="003F7D5E"/>
    <w:rsid w:val="00400554"/>
    <w:rsid w:val="004008A7"/>
    <w:rsid w:val="00400E30"/>
    <w:rsid w:val="004016DC"/>
    <w:rsid w:val="004029FE"/>
    <w:rsid w:val="00402FB1"/>
    <w:rsid w:val="004039B1"/>
    <w:rsid w:val="0040441B"/>
    <w:rsid w:val="00404655"/>
    <w:rsid w:val="004048FD"/>
    <w:rsid w:val="00405223"/>
    <w:rsid w:val="00405CDC"/>
    <w:rsid w:val="004107E4"/>
    <w:rsid w:val="00410E1A"/>
    <w:rsid w:val="0041125A"/>
    <w:rsid w:val="00411D7C"/>
    <w:rsid w:val="00412971"/>
    <w:rsid w:val="0041391B"/>
    <w:rsid w:val="00414795"/>
    <w:rsid w:val="00414DF2"/>
    <w:rsid w:val="00415F6A"/>
    <w:rsid w:val="00415F87"/>
    <w:rsid w:val="0041682E"/>
    <w:rsid w:val="0041730D"/>
    <w:rsid w:val="00417412"/>
    <w:rsid w:val="004205F3"/>
    <w:rsid w:val="0042272B"/>
    <w:rsid w:val="00422977"/>
    <w:rsid w:val="004239EC"/>
    <w:rsid w:val="004248A7"/>
    <w:rsid w:val="0042566D"/>
    <w:rsid w:val="0042569A"/>
    <w:rsid w:val="004259E3"/>
    <w:rsid w:val="0043086F"/>
    <w:rsid w:val="004319F4"/>
    <w:rsid w:val="0043234B"/>
    <w:rsid w:val="00433FFD"/>
    <w:rsid w:val="00434FF8"/>
    <w:rsid w:val="00435212"/>
    <w:rsid w:val="00435EB0"/>
    <w:rsid w:val="004371F4"/>
    <w:rsid w:val="00437697"/>
    <w:rsid w:val="00440381"/>
    <w:rsid w:val="0044080C"/>
    <w:rsid w:val="00440A63"/>
    <w:rsid w:val="00440AFD"/>
    <w:rsid w:val="0044111E"/>
    <w:rsid w:val="0044167B"/>
    <w:rsid w:val="00441DED"/>
    <w:rsid w:val="00441EAC"/>
    <w:rsid w:val="00442090"/>
    <w:rsid w:val="004450ED"/>
    <w:rsid w:val="004451F7"/>
    <w:rsid w:val="0044520E"/>
    <w:rsid w:val="0044565B"/>
    <w:rsid w:val="004459DD"/>
    <w:rsid w:val="0044778B"/>
    <w:rsid w:val="004507FF"/>
    <w:rsid w:val="00450B8E"/>
    <w:rsid w:val="00450E86"/>
    <w:rsid w:val="00452AAA"/>
    <w:rsid w:val="00453CCD"/>
    <w:rsid w:val="004544FA"/>
    <w:rsid w:val="004548E6"/>
    <w:rsid w:val="00455281"/>
    <w:rsid w:val="0045544B"/>
    <w:rsid w:val="004557CD"/>
    <w:rsid w:val="00457008"/>
    <w:rsid w:val="00457F3E"/>
    <w:rsid w:val="00460B5A"/>
    <w:rsid w:val="00461A9C"/>
    <w:rsid w:val="00461B24"/>
    <w:rsid w:val="00463B93"/>
    <w:rsid w:val="00463CA7"/>
    <w:rsid w:val="00463D01"/>
    <w:rsid w:val="00464207"/>
    <w:rsid w:val="004643F1"/>
    <w:rsid w:val="0046615D"/>
    <w:rsid w:val="0046766A"/>
    <w:rsid w:val="0047023F"/>
    <w:rsid w:val="00470649"/>
    <w:rsid w:val="00471AC3"/>
    <w:rsid w:val="00472215"/>
    <w:rsid w:val="0047260E"/>
    <w:rsid w:val="00472890"/>
    <w:rsid w:val="00473082"/>
    <w:rsid w:val="0047485E"/>
    <w:rsid w:val="00476424"/>
    <w:rsid w:val="00477062"/>
    <w:rsid w:val="00477659"/>
    <w:rsid w:val="00477C88"/>
    <w:rsid w:val="00477EF0"/>
    <w:rsid w:val="004804C6"/>
    <w:rsid w:val="004807CF"/>
    <w:rsid w:val="00482EEB"/>
    <w:rsid w:val="00483721"/>
    <w:rsid w:val="004846FE"/>
    <w:rsid w:val="0048681D"/>
    <w:rsid w:val="00486F11"/>
    <w:rsid w:val="004874E5"/>
    <w:rsid w:val="00487E48"/>
    <w:rsid w:val="0049050D"/>
    <w:rsid w:val="00490B00"/>
    <w:rsid w:val="00492A70"/>
    <w:rsid w:val="00492F02"/>
    <w:rsid w:val="0049453D"/>
    <w:rsid w:val="0049655D"/>
    <w:rsid w:val="00496BF5"/>
    <w:rsid w:val="0049785F"/>
    <w:rsid w:val="00497D6F"/>
    <w:rsid w:val="004A1E65"/>
    <w:rsid w:val="004A235B"/>
    <w:rsid w:val="004A27AF"/>
    <w:rsid w:val="004A2A93"/>
    <w:rsid w:val="004A2D07"/>
    <w:rsid w:val="004A2D81"/>
    <w:rsid w:val="004A5014"/>
    <w:rsid w:val="004A5804"/>
    <w:rsid w:val="004A7205"/>
    <w:rsid w:val="004A7BE6"/>
    <w:rsid w:val="004A7EA5"/>
    <w:rsid w:val="004B0495"/>
    <w:rsid w:val="004B0905"/>
    <w:rsid w:val="004B0E06"/>
    <w:rsid w:val="004B21C5"/>
    <w:rsid w:val="004B2BC9"/>
    <w:rsid w:val="004B61E0"/>
    <w:rsid w:val="004B67F6"/>
    <w:rsid w:val="004B6EBD"/>
    <w:rsid w:val="004C0712"/>
    <w:rsid w:val="004C1AC9"/>
    <w:rsid w:val="004C2128"/>
    <w:rsid w:val="004C25E3"/>
    <w:rsid w:val="004C3E4D"/>
    <w:rsid w:val="004C4529"/>
    <w:rsid w:val="004C5D0D"/>
    <w:rsid w:val="004C5D29"/>
    <w:rsid w:val="004C5F82"/>
    <w:rsid w:val="004C765D"/>
    <w:rsid w:val="004D003B"/>
    <w:rsid w:val="004D0599"/>
    <w:rsid w:val="004D0FEF"/>
    <w:rsid w:val="004D1190"/>
    <w:rsid w:val="004D1B01"/>
    <w:rsid w:val="004D1D31"/>
    <w:rsid w:val="004D1D78"/>
    <w:rsid w:val="004D2C0A"/>
    <w:rsid w:val="004D32AD"/>
    <w:rsid w:val="004D45D1"/>
    <w:rsid w:val="004D587A"/>
    <w:rsid w:val="004D6239"/>
    <w:rsid w:val="004D6343"/>
    <w:rsid w:val="004D6518"/>
    <w:rsid w:val="004D669A"/>
    <w:rsid w:val="004D686F"/>
    <w:rsid w:val="004D71CA"/>
    <w:rsid w:val="004D7E2B"/>
    <w:rsid w:val="004E0C3F"/>
    <w:rsid w:val="004E0CB7"/>
    <w:rsid w:val="004E1755"/>
    <w:rsid w:val="004E3CE9"/>
    <w:rsid w:val="004E3F38"/>
    <w:rsid w:val="004E4116"/>
    <w:rsid w:val="004E440A"/>
    <w:rsid w:val="004E57F4"/>
    <w:rsid w:val="004E6433"/>
    <w:rsid w:val="004F00D1"/>
    <w:rsid w:val="004F09BA"/>
    <w:rsid w:val="004F0A37"/>
    <w:rsid w:val="004F0D05"/>
    <w:rsid w:val="004F0DA8"/>
    <w:rsid w:val="004F1F59"/>
    <w:rsid w:val="004F420F"/>
    <w:rsid w:val="004F4CFE"/>
    <w:rsid w:val="004F4DD0"/>
    <w:rsid w:val="004F58F9"/>
    <w:rsid w:val="004F714D"/>
    <w:rsid w:val="004F7290"/>
    <w:rsid w:val="004F7CCF"/>
    <w:rsid w:val="005003FD"/>
    <w:rsid w:val="00501E9A"/>
    <w:rsid w:val="00503E76"/>
    <w:rsid w:val="00503F7C"/>
    <w:rsid w:val="005040CF"/>
    <w:rsid w:val="00505348"/>
    <w:rsid w:val="00505946"/>
    <w:rsid w:val="00505B41"/>
    <w:rsid w:val="00505C9F"/>
    <w:rsid w:val="005064FE"/>
    <w:rsid w:val="00506696"/>
    <w:rsid w:val="005068B0"/>
    <w:rsid w:val="00506D05"/>
    <w:rsid w:val="00507089"/>
    <w:rsid w:val="00507108"/>
    <w:rsid w:val="00511660"/>
    <w:rsid w:val="00511C00"/>
    <w:rsid w:val="00512AC9"/>
    <w:rsid w:val="0051491F"/>
    <w:rsid w:val="00514E7F"/>
    <w:rsid w:val="0051502A"/>
    <w:rsid w:val="00515183"/>
    <w:rsid w:val="00516FCF"/>
    <w:rsid w:val="005204BC"/>
    <w:rsid w:val="00520618"/>
    <w:rsid w:val="0052082D"/>
    <w:rsid w:val="0052115F"/>
    <w:rsid w:val="00521481"/>
    <w:rsid w:val="0052165F"/>
    <w:rsid w:val="00522253"/>
    <w:rsid w:val="005227FD"/>
    <w:rsid w:val="0052294A"/>
    <w:rsid w:val="00522D82"/>
    <w:rsid w:val="005238C8"/>
    <w:rsid w:val="0052395A"/>
    <w:rsid w:val="00524A0B"/>
    <w:rsid w:val="0052584B"/>
    <w:rsid w:val="00525903"/>
    <w:rsid w:val="00526AB4"/>
    <w:rsid w:val="00526B87"/>
    <w:rsid w:val="005272D4"/>
    <w:rsid w:val="005305D2"/>
    <w:rsid w:val="00531E61"/>
    <w:rsid w:val="0053227A"/>
    <w:rsid w:val="005322D7"/>
    <w:rsid w:val="0053295E"/>
    <w:rsid w:val="00532A0A"/>
    <w:rsid w:val="00533890"/>
    <w:rsid w:val="00533E0F"/>
    <w:rsid w:val="0053479D"/>
    <w:rsid w:val="00535BEF"/>
    <w:rsid w:val="00535EA8"/>
    <w:rsid w:val="005361CC"/>
    <w:rsid w:val="00537AB2"/>
    <w:rsid w:val="0054059A"/>
    <w:rsid w:val="00541CF3"/>
    <w:rsid w:val="00542523"/>
    <w:rsid w:val="00542E56"/>
    <w:rsid w:val="005438A1"/>
    <w:rsid w:val="00543F62"/>
    <w:rsid w:val="00544621"/>
    <w:rsid w:val="0054564A"/>
    <w:rsid w:val="00546E62"/>
    <w:rsid w:val="00550092"/>
    <w:rsid w:val="00550407"/>
    <w:rsid w:val="0055100D"/>
    <w:rsid w:val="00551976"/>
    <w:rsid w:val="00552666"/>
    <w:rsid w:val="00552FFE"/>
    <w:rsid w:val="005544E3"/>
    <w:rsid w:val="00555B35"/>
    <w:rsid w:val="00556E93"/>
    <w:rsid w:val="00557635"/>
    <w:rsid w:val="00557980"/>
    <w:rsid w:val="00557C1F"/>
    <w:rsid w:val="00557FB7"/>
    <w:rsid w:val="00560A3D"/>
    <w:rsid w:val="00560BA4"/>
    <w:rsid w:val="00561180"/>
    <w:rsid w:val="00561892"/>
    <w:rsid w:val="00561BA7"/>
    <w:rsid w:val="005621D8"/>
    <w:rsid w:val="0056391A"/>
    <w:rsid w:val="00563AB4"/>
    <w:rsid w:val="00563F4E"/>
    <w:rsid w:val="00564062"/>
    <w:rsid w:val="0056444D"/>
    <w:rsid w:val="00564658"/>
    <w:rsid w:val="005662E1"/>
    <w:rsid w:val="005664FB"/>
    <w:rsid w:val="00566ABD"/>
    <w:rsid w:val="00566D46"/>
    <w:rsid w:val="0056716D"/>
    <w:rsid w:val="0056779E"/>
    <w:rsid w:val="00567BEB"/>
    <w:rsid w:val="00567D5D"/>
    <w:rsid w:val="00570081"/>
    <w:rsid w:val="00570449"/>
    <w:rsid w:val="0057046B"/>
    <w:rsid w:val="005708D4"/>
    <w:rsid w:val="00570EAE"/>
    <w:rsid w:val="00571323"/>
    <w:rsid w:val="0057350C"/>
    <w:rsid w:val="00574318"/>
    <w:rsid w:val="005757BF"/>
    <w:rsid w:val="00575E8A"/>
    <w:rsid w:val="0058013B"/>
    <w:rsid w:val="00582345"/>
    <w:rsid w:val="00582592"/>
    <w:rsid w:val="00582E5D"/>
    <w:rsid w:val="00584984"/>
    <w:rsid w:val="00585FDC"/>
    <w:rsid w:val="00586D18"/>
    <w:rsid w:val="005870AF"/>
    <w:rsid w:val="005902DC"/>
    <w:rsid w:val="005903D0"/>
    <w:rsid w:val="00590EA7"/>
    <w:rsid w:val="005916AA"/>
    <w:rsid w:val="00591E70"/>
    <w:rsid w:val="00592973"/>
    <w:rsid w:val="0059302E"/>
    <w:rsid w:val="00594F3A"/>
    <w:rsid w:val="005957EF"/>
    <w:rsid w:val="005A00AF"/>
    <w:rsid w:val="005A05D7"/>
    <w:rsid w:val="005A0AED"/>
    <w:rsid w:val="005A1F47"/>
    <w:rsid w:val="005A1FEF"/>
    <w:rsid w:val="005A2BE1"/>
    <w:rsid w:val="005A3941"/>
    <w:rsid w:val="005A47E5"/>
    <w:rsid w:val="005A488A"/>
    <w:rsid w:val="005A525F"/>
    <w:rsid w:val="005A57A0"/>
    <w:rsid w:val="005A5A72"/>
    <w:rsid w:val="005A5E3A"/>
    <w:rsid w:val="005A5E6B"/>
    <w:rsid w:val="005A6D71"/>
    <w:rsid w:val="005A7BA5"/>
    <w:rsid w:val="005B03C3"/>
    <w:rsid w:val="005B151D"/>
    <w:rsid w:val="005B1A17"/>
    <w:rsid w:val="005B1F42"/>
    <w:rsid w:val="005B3608"/>
    <w:rsid w:val="005B394E"/>
    <w:rsid w:val="005B43C2"/>
    <w:rsid w:val="005B4E1C"/>
    <w:rsid w:val="005B51E5"/>
    <w:rsid w:val="005B5639"/>
    <w:rsid w:val="005B6269"/>
    <w:rsid w:val="005B6A61"/>
    <w:rsid w:val="005B70BF"/>
    <w:rsid w:val="005B7824"/>
    <w:rsid w:val="005B7B3D"/>
    <w:rsid w:val="005B7C55"/>
    <w:rsid w:val="005B7D2D"/>
    <w:rsid w:val="005B7FD4"/>
    <w:rsid w:val="005C0105"/>
    <w:rsid w:val="005C2B56"/>
    <w:rsid w:val="005C363A"/>
    <w:rsid w:val="005C3FC0"/>
    <w:rsid w:val="005C428D"/>
    <w:rsid w:val="005C527D"/>
    <w:rsid w:val="005C56E2"/>
    <w:rsid w:val="005C59B9"/>
    <w:rsid w:val="005C65C4"/>
    <w:rsid w:val="005C730B"/>
    <w:rsid w:val="005D0EEF"/>
    <w:rsid w:val="005D0FD8"/>
    <w:rsid w:val="005D263E"/>
    <w:rsid w:val="005D2D46"/>
    <w:rsid w:val="005D59BD"/>
    <w:rsid w:val="005D5AA9"/>
    <w:rsid w:val="005E0556"/>
    <w:rsid w:val="005E13EF"/>
    <w:rsid w:val="005E1618"/>
    <w:rsid w:val="005E2495"/>
    <w:rsid w:val="005E2B93"/>
    <w:rsid w:val="005E2DA2"/>
    <w:rsid w:val="005E305D"/>
    <w:rsid w:val="005E436F"/>
    <w:rsid w:val="005E59EB"/>
    <w:rsid w:val="005E5CB5"/>
    <w:rsid w:val="005E7F2C"/>
    <w:rsid w:val="005F0C7D"/>
    <w:rsid w:val="005F1409"/>
    <w:rsid w:val="005F31FF"/>
    <w:rsid w:val="005F39AB"/>
    <w:rsid w:val="005F3A1E"/>
    <w:rsid w:val="005F45F4"/>
    <w:rsid w:val="005F4819"/>
    <w:rsid w:val="005F4C3F"/>
    <w:rsid w:val="005F4F3A"/>
    <w:rsid w:val="005F5AA8"/>
    <w:rsid w:val="005F5C15"/>
    <w:rsid w:val="005F7224"/>
    <w:rsid w:val="005F79F6"/>
    <w:rsid w:val="00600541"/>
    <w:rsid w:val="0060054B"/>
    <w:rsid w:val="0060085D"/>
    <w:rsid w:val="006014BE"/>
    <w:rsid w:val="00602525"/>
    <w:rsid w:val="006027C6"/>
    <w:rsid w:val="006031F5"/>
    <w:rsid w:val="006035A2"/>
    <w:rsid w:val="00603A48"/>
    <w:rsid w:val="00604D06"/>
    <w:rsid w:val="00604F63"/>
    <w:rsid w:val="00605E3E"/>
    <w:rsid w:val="00606068"/>
    <w:rsid w:val="006069AB"/>
    <w:rsid w:val="00607082"/>
    <w:rsid w:val="00607D78"/>
    <w:rsid w:val="00610A91"/>
    <w:rsid w:val="006115D4"/>
    <w:rsid w:val="00612A20"/>
    <w:rsid w:val="00612B38"/>
    <w:rsid w:val="0061365D"/>
    <w:rsid w:val="00613753"/>
    <w:rsid w:val="0061391C"/>
    <w:rsid w:val="006140BA"/>
    <w:rsid w:val="00617DDC"/>
    <w:rsid w:val="00620BD4"/>
    <w:rsid w:val="00620D94"/>
    <w:rsid w:val="00620EE8"/>
    <w:rsid w:val="00621219"/>
    <w:rsid w:val="00622245"/>
    <w:rsid w:val="00622973"/>
    <w:rsid w:val="00624736"/>
    <w:rsid w:val="006249B4"/>
    <w:rsid w:val="00624CE5"/>
    <w:rsid w:val="00624E81"/>
    <w:rsid w:val="0062563A"/>
    <w:rsid w:val="00626C16"/>
    <w:rsid w:val="00626EDD"/>
    <w:rsid w:val="00627869"/>
    <w:rsid w:val="00627E6E"/>
    <w:rsid w:val="00630142"/>
    <w:rsid w:val="00633B47"/>
    <w:rsid w:val="0063419D"/>
    <w:rsid w:val="00634294"/>
    <w:rsid w:val="006359BA"/>
    <w:rsid w:val="00637CD7"/>
    <w:rsid w:val="00637E54"/>
    <w:rsid w:val="006401DF"/>
    <w:rsid w:val="006408A3"/>
    <w:rsid w:val="00641852"/>
    <w:rsid w:val="0064218A"/>
    <w:rsid w:val="006429BF"/>
    <w:rsid w:val="00642FCD"/>
    <w:rsid w:val="00642FF7"/>
    <w:rsid w:val="006433E7"/>
    <w:rsid w:val="006441B4"/>
    <w:rsid w:val="006446B4"/>
    <w:rsid w:val="00644C3A"/>
    <w:rsid w:val="00644EBB"/>
    <w:rsid w:val="00645EA0"/>
    <w:rsid w:val="006473E0"/>
    <w:rsid w:val="00650B90"/>
    <w:rsid w:val="00650EE9"/>
    <w:rsid w:val="00651DA7"/>
    <w:rsid w:val="00652FF6"/>
    <w:rsid w:val="006545B7"/>
    <w:rsid w:val="00654666"/>
    <w:rsid w:val="00654C8C"/>
    <w:rsid w:val="00654E09"/>
    <w:rsid w:val="0065509D"/>
    <w:rsid w:val="00656CD7"/>
    <w:rsid w:val="006570D7"/>
    <w:rsid w:val="00657127"/>
    <w:rsid w:val="00657464"/>
    <w:rsid w:val="0065769A"/>
    <w:rsid w:val="006576A8"/>
    <w:rsid w:val="00657C92"/>
    <w:rsid w:val="00657CDE"/>
    <w:rsid w:val="00657D94"/>
    <w:rsid w:val="00657F0D"/>
    <w:rsid w:val="00660305"/>
    <w:rsid w:val="006614A2"/>
    <w:rsid w:val="00661D52"/>
    <w:rsid w:val="00663208"/>
    <w:rsid w:val="0066355B"/>
    <w:rsid w:val="0066484A"/>
    <w:rsid w:val="00665651"/>
    <w:rsid w:val="00666296"/>
    <w:rsid w:val="00670E9F"/>
    <w:rsid w:val="00672FDD"/>
    <w:rsid w:val="00673F15"/>
    <w:rsid w:val="00673FCC"/>
    <w:rsid w:val="00674501"/>
    <w:rsid w:val="00675711"/>
    <w:rsid w:val="00675DC2"/>
    <w:rsid w:val="00676A68"/>
    <w:rsid w:val="00680AE5"/>
    <w:rsid w:val="00681195"/>
    <w:rsid w:val="00681536"/>
    <w:rsid w:val="006824C8"/>
    <w:rsid w:val="00682BDE"/>
    <w:rsid w:val="00683B1F"/>
    <w:rsid w:val="00683C0D"/>
    <w:rsid w:val="00684EFB"/>
    <w:rsid w:val="00686297"/>
    <w:rsid w:val="006879F2"/>
    <w:rsid w:val="00690CCF"/>
    <w:rsid w:val="00691CA5"/>
    <w:rsid w:val="00692278"/>
    <w:rsid w:val="006928F6"/>
    <w:rsid w:val="00694504"/>
    <w:rsid w:val="006948A3"/>
    <w:rsid w:val="00694F50"/>
    <w:rsid w:val="00694F98"/>
    <w:rsid w:val="00695E56"/>
    <w:rsid w:val="00697089"/>
    <w:rsid w:val="0069709E"/>
    <w:rsid w:val="00697B33"/>
    <w:rsid w:val="00697C48"/>
    <w:rsid w:val="00697CA0"/>
    <w:rsid w:val="006A03B3"/>
    <w:rsid w:val="006A27C3"/>
    <w:rsid w:val="006A2C85"/>
    <w:rsid w:val="006A379D"/>
    <w:rsid w:val="006A5846"/>
    <w:rsid w:val="006A5A5D"/>
    <w:rsid w:val="006A6C89"/>
    <w:rsid w:val="006A6DEC"/>
    <w:rsid w:val="006A6E17"/>
    <w:rsid w:val="006A70CD"/>
    <w:rsid w:val="006A747E"/>
    <w:rsid w:val="006B0FD2"/>
    <w:rsid w:val="006B1D0B"/>
    <w:rsid w:val="006B1D66"/>
    <w:rsid w:val="006B20D8"/>
    <w:rsid w:val="006B238D"/>
    <w:rsid w:val="006B2DFF"/>
    <w:rsid w:val="006B4190"/>
    <w:rsid w:val="006B51D9"/>
    <w:rsid w:val="006B6E52"/>
    <w:rsid w:val="006B715E"/>
    <w:rsid w:val="006B7682"/>
    <w:rsid w:val="006B76E9"/>
    <w:rsid w:val="006B76F5"/>
    <w:rsid w:val="006B77AA"/>
    <w:rsid w:val="006C0902"/>
    <w:rsid w:val="006C3568"/>
    <w:rsid w:val="006C3E30"/>
    <w:rsid w:val="006C438A"/>
    <w:rsid w:val="006C71F6"/>
    <w:rsid w:val="006D0FD6"/>
    <w:rsid w:val="006D11DC"/>
    <w:rsid w:val="006D1DC8"/>
    <w:rsid w:val="006D1F51"/>
    <w:rsid w:val="006D2B35"/>
    <w:rsid w:val="006D2D88"/>
    <w:rsid w:val="006D2E71"/>
    <w:rsid w:val="006D3609"/>
    <w:rsid w:val="006D4B1E"/>
    <w:rsid w:val="006D52E2"/>
    <w:rsid w:val="006D61B7"/>
    <w:rsid w:val="006D6407"/>
    <w:rsid w:val="006D6B07"/>
    <w:rsid w:val="006D7488"/>
    <w:rsid w:val="006D7FCC"/>
    <w:rsid w:val="006E1C53"/>
    <w:rsid w:val="006E2932"/>
    <w:rsid w:val="006E294E"/>
    <w:rsid w:val="006E32F4"/>
    <w:rsid w:val="006E3ED9"/>
    <w:rsid w:val="006E3F1F"/>
    <w:rsid w:val="006E6D5F"/>
    <w:rsid w:val="006F13F6"/>
    <w:rsid w:val="006F17C9"/>
    <w:rsid w:val="006F19A3"/>
    <w:rsid w:val="006F1E45"/>
    <w:rsid w:val="006F374D"/>
    <w:rsid w:val="006F489E"/>
    <w:rsid w:val="006F495E"/>
    <w:rsid w:val="0070051A"/>
    <w:rsid w:val="00700C68"/>
    <w:rsid w:val="00701BE1"/>
    <w:rsid w:val="007034D0"/>
    <w:rsid w:val="007039FA"/>
    <w:rsid w:val="00703BC1"/>
    <w:rsid w:val="00704132"/>
    <w:rsid w:val="00704333"/>
    <w:rsid w:val="0070559B"/>
    <w:rsid w:val="007055BD"/>
    <w:rsid w:val="00705F90"/>
    <w:rsid w:val="0070608A"/>
    <w:rsid w:val="00706429"/>
    <w:rsid w:val="00706EA2"/>
    <w:rsid w:val="007076D5"/>
    <w:rsid w:val="007101B3"/>
    <w:rsid w:val="0071032B"/>
    <w:rsid w:val="00710838"/>
    <w:rsid w:val="007121F6"/>
    <w:rsid w:val="00712A41"/>
    <w:rsid w:val="00713F16"/>
    <w:rsid w:val="00715B30"/>
    <w:rsid w:val="0072127F"/>
    <w:rsid w:val="00721580"/>
    <w:rsid w:val="007231FF"/>
    <w:rsid w:val="007238AE"/>
    <w:rsid w:val="00723D81"/>
    <w:rsid w:val="00724520"/>
    <w:rsid w:val="00724B6A"/>
    <w:rsid w:val="00725B81"/>
    <w:rsid w:val="00725C1E"/>
    <w:rsid w:val="007264A7"/>
    <w:rsid w:val="007269D6"/>
    <w:rsid w:val="00726F91"/>
    <w:rsid w:val="00727614"/>
    <w:rsid w:val="00730B64"/>
    <w:rsid w:val="007325B3"/>
    <w:rsid w:val="00732C89"/>
    <w:rsid w:val="007330C4"/>
    <w:rsid w:val="00733165"/>
    <w:rsid w:val="0073343E"/>
    <w:rsid w:val="00734AC4"/>
    <w:rsid w:val="00735AAE"/>
    <w:rsid w:val="00735CE5"/>
    <w:rsid w:val="00736115"/>
    <w:rsid w:val="0073653C"/>
    <w:rsid w:val="00737A3D"/>
    <w:rsid w:val="00737A66"/>
    <w:rsid w:val="00740334"/>
    <w:rsid w:val="007407FD"/>
    <w:rsid w:val="0074469E"/>
    <w:rsid w:val="007458E7"/>
    <w:rsid w:val="00747BBF"/>
    <w:rsid w:val="00750424"/>
    <w:rsid w:val="00750801"/>
    <w:rsid w:val="00750A2B"/>
    <w:rsid w:val="007510EC"/>
    <w:rsid w:val="007524CC"/>
    <w:rsid w:val="00752984"/>
    <w:rsid w:val="00752FC9"/>
    <w:rsid w:val="00753A25"/>
    <w:rsid w:val="00754284"/>
    <w:rsid w:val="00754735"/>
    <w:rsid w:val="007547EE"/>
    <w:rsid w:val="007549BC"/>
    <w:rsid w:val="0075508A"/>
    <w:rsid w:val="00755C08"/>
    <w:rsid w:val="00756834"/>
    <w:rsid w:val="00756A89"/>
    <w:rsid w:val="007570C4"/>
    <w:rsid w:val="00757569"/>
    <w:rsid w:val="0075770D"/>
    <w:rsid w:val="007605EA"/>
    <w:rsid w:val="00761C08"/>
    <w:rsid w:val="0076224F"/>
    <w:rsid w:val="00763C70"/>
    <w:rsid w:val="00763C8B"/>
    <w:rsid w:val="00764609"/>
    <w:rsid w:val="00764C89"/>
    <w:rsid w:val="00765627"/>
    <w:rsid w:val="00766DE2"/>
    <w:rsid w:val="00771F5A"/>
    <w:rsid w:val="0077231B"/>
    <w:rsid w:val="0077317A"/>
    <w:rsid w:val="00773740"/>
    <w:rsid w:val="007739E1"/>
    <w:rsid w:val="00773D79"/>
    <w:rsid w:val="00776834"/>
    <w:rsid w:val="00777E7B"/>
    <w:rsid w:val="00780028"/>
    <w:rsid w:val="00781512"/>
    <w:rsid w:val="0078165C"/>
    <w:rsid w:val="00781BB6"/>
    <w:rsid w:val="00782A9B"/>
    <w:rsid w:val="00784007"/>
    <w:rsid w:val="007840E6"/>
    <w:rsid w:val="0078428D"/>
    <w:rsid w:val="007852E0"/>
    <w:rsid w:val="00786219"/>
    <w:rsid w:val="00786C44"/>
    <w:rsid w:val="00786E2D"/>
    <w:rsid w:val="00787037"/>
    <w:rsid w:val="0078770F"/>
    <w:rsid w:val="0079051C"/>
    <w:rsid w:val="00790812"/>
    <w:rsid w:val="00791312"/>
    <w:rsid w:val="0079267B"/>
    <w:rsid w:val="0079281B"/>
    <w:rsid w:val="007939CC"/>
    <w:rsid w:val="0079553E"/>
    <w:rsid w:val="00795B99"/>
    <w:rsid w:val="00796863"/>
    <w:rsid w:val="007A0210"/>
    <w:rsid w:val="007A0CCF"/>
    <w:rsid w:val="007A0CF2"/>
    <w:rsid w:val="007A285D"/>
    <w:rsid w:val="007A41BA"/>
    <w:rsid w:val="007A5BA6"/>
    <w:rsid w:val="007A7736"/>
    <w:rsid w:val="007A7758"/>
    <w:rsid w:val="007A77A3"/>
    <w:rsid w:val="007B1257"/>
    <w:rsid w:val="007B2740"/>
    <w:rsid w:val="007B29CA"/>
    <w:rsid w:val="007B3153"/>
    <w:rsid w:val="007B342C"/>
    <w:rsid w:val="007B365D"/>
    <w:rsid w:val="007B3E98"/>
    <w:rsid w:val="007B3EDC"/>
    <w:rsid w:val="007B45BF"/>
    <w:rsid w:val="007B4690"/>
    <w:rsid w:val="007B5659"/>
    <w:rsid w:val="007B6D1D"/>
    <w:rsid w:val="007B6E3C"/>
    <w:rsid w:val="007C0974"/>
    <w:rsid w:val="007C1305"/>
    <w:rsid w:val="007C1A92"/>
    <w:rsid w:val="007C1C25"/>
    <w:rsid w:val="007C26AC"/>
    <w:rsid w:val="007C35A9"/>
    <w:rsid w:val="007C3857"/>
    <w:rsid w:val="007C48AC"/>
    <w:rsid w:val="007C516A"/>
    <w:rsid w:val="007C58D5"/>
    <w:rsid w:val="007C5E60"/>
    <w:rsid w:val="007C75C2"/>
    <w:rsid w:val="007C7F76"/>
    <w:rsid w:val="007D0B23"/>
    <w:rsid w:val="007D0B35"/>
    <w:rsid w:val="007D11DC"/>
    <w:rsid w:val="007D11E6"/>
    <w:rsid w:val="007D1616"/>
    <w:rsid w:val="007D1C8B"/>
    <w:rsid w:val="007D30C7"/>
    <w:rsid w:val="007D31AC"/>
    <w:rsid w:val="007D3B0C"/>
    <w:rsid w:val="007D4E1D"/>
    <w:rsid w:val="007D54AC"/>
    <w:rsid w:val="007D5E8B"/>
    <w:rsid w:val="007D6BE7"/>
    <w:rsid w:val="007D766D"/>
    <w:rsid w:val="007E0539"/>
    <w:rsid w:val="007E1F0E"/>
    <w:rsid w:val="007E2A11"/>
    <w:rsid w:val="007E3D5A"/>
    <w:rsid w:val="007E3FD3"/>
    <w:rsid w:val="007E5947"/>
    <w:rsid w:val="007F1656"/>
    <w:rsid w:val="007F180B"/>
    <w:rsid w:val="007F1FC0"/>
    <w:rsid w:val="007F2F99"/>
    <w:rsid w:val="007F3529"/>
    <w:rsid w:val="007F497A"/>
    <w:rsid w:val="007F5780"/>
    <w:rsid w:val="007F6A26"/>
    <w:rsid w:val="007F75C5"/>
    <w:rsid w:val="008019BD"/>
    <w:rsid w:val="008027F9"/>
    <w:rsid w:val="00802C21"/>
    <w:rsid w:val="00803159"/>
    <w:rsid w:val="0080451E"/>
    <w:rsid w:val="00804550"/>
    <w:rsid w:val="0080566D"/>
    <w:rsid w:val="008070C9"/>
    <w:rsid w:val="008078E4"/>
    <w:rsid w:val="00807E3E"/>
    <w:rsid w:val="008114B9"/>
    <w:rsid w:val="0081185E"/>
    <w:rsid w:val="00811C26"/>
    <w:rsid w:val="00812116"/>
    <w:rsid w:val="00812698"/>
    <w:rsid w:val="00813133"/>
    <w:rsid w:val="0081398E"/>
    <w:rsid w:val="0081466A"/>
    <w:rsid w:val="00815024"/>
    <w:rsid w:val="0081702A"/>
    <w:rsid w:val="00817781"/>
    <w:rsid w:val="00817CAC"/>
    <w:rsid w:val="00817D2A"/>
    <w:rsid w:val="008225F9"/>
    <w:rsid w:val="008226EF"/>
    <w:rsid w:val="00822D15"/>
    <w:rsid w:val="00824AAE"/>
    <w:rsid w:val="0082507A"/>
    <w:rsid w:val="00826E6C"/>
    <w:rsid w:val="008273E2"/>
    <w:rsid w:val="00830289"/>
    <w:rsid w:val="0083041B"/>
    <w:rsid w:val="008323A8"/>
    <w:rsid w:val="008329AC"/>
    <w:rsid w:val="008338AE"/>
    <w:rsid w:val="008340C2"/>
    <w:rsid w:val="00836B90"/>
    <w:rsid w:val="00840CB5"/>
    <w:rsid w:val="008419DC"/>
    <w:rsid w:val="00841AD7"/>
    <w:rsid w:val="0084206C"/>
    <w:rsid w:val="00842907"/>
    <w:rsid w:val="00843330"/>
    <w:rsid w:val="0084348B"/>
    <w:rsid w:val="00843963"/>
    <w:rsid w:val="00843E07"/>
    <w:rsid w:val="0084480D"/>
    <w:rsid w:val="00845EC9"/>
    <w:rsid w:val="008473F3"/>
    <w:rsid w:val="00847C1D"/>
    <w:rsid w:val="00847EB0"/>
    <w:rsid w:val="00850311"/>
    <w:rsid w:val="00853F53"/>
    <w:rsid w:val="00854B87"/>
    <w:rsid w:val="008569AA"/>
    <w:rsid w:val="00856C57"/>
    <w:rsid w:val="00861927"/>
    <w:rsid w:val="00862CE9"/>
    <w:rsid w:val="00863072"/>
    <w:rsid w:val="00863525"/>
    <w:rsid w:val="0086452F"/>
    <w:rsid w:val="0086457A"/>
    <w:rsid w:val="00866626"/>
    <w:rsid w:val="00867511"/>
    <w:rsid w:val="00867945"/>
    <w:rsid w:val="00867F6D"/>
    <w:rsid w:val="00870649"/>
    <w:rsid w:val="00870CB0"/>
    <w:rsid w:val="00871150"/>
    <w:rsid w:val="00871A42"/>
    <w:rsid w:val="00871A71"/>
    <w:rsid w:val="00873054"/>
    <w:rsid w:val="008733E4"/>
    <w:rsid w:val="00875FB9"/>
    <w:rsid w:val="0087693C"/>
    <w:rsid w:val="00876CB5"/>
    <w:rsid w:val="00877223"/>
    <w:rsid w:val="00880332"/>
    <w:rsid w:val="00880BA7"/>
    <w:rsid w:val="00880F40"/>
    <w:rsid w:val="00881455"/>
    <w:rsid w:val="00881517"/>
    <w:rsid w:val="0088185C"/>
    <w:rsid w:val="008818F3"/>
    <w:rsid w:val="00881FF3"/>
    <w:rsid w:val="00882069"/>
    <w:rsid w:val="00883648"/>
    <w:rsid w:val="00883B3C"/>
    <w:rsid w:val="00887147"/>
    <w:rsid w:val="00887574"/>
    <w:rsid w:val="00890AA1"/>
    <w:rsid w:val="008918FC"/>
    <w:rsid w:val="008920CD"/>
    <w:rsid w:val="00892B11"/>
    <w:rsid w:val="00893237"/>
    <w:rsid w:val="008936A3"/>
    <w:rsid w:val="00893BFF"/>
    <w:rsid w:val="008956A8"/>
    <w:rsid w:val="0089666F"/>
    <w:rsid w:val="00896928"/>
    <w:rsid w:val="008973F5"/>
    <w:rsid w:val="00897F80"/>
    <w:rsid w:val="008A1538"/>
    <w:rsid w:val="008A15D8"/>
    <w:rsid w:val="008A2E26"/>
    <w:rsid w:val="008A2E6E"/>
    <w:rsid w:val="008A3B60"/>
    <w:rsid w:val="008A3FED"/>
    <w:rsid w:val="008A5F03"/>
    <w:rsid w:val="008A7393"/>
    <w:rsid w:val="008A7C34"/>
    <w:rsid w:val="008B00D8"/>
    <w:rsid w:val="008B145A"/>
    <w:rsid w:val="008B188A"/>
    <w:rsid w:val="008B1A93"/>
    <w:rsid w:val="008B1B7F"/>
    <w:rsid w:val="008B37E0"/>
    <w:rsid w:val="008B3AA7"/>
    <w:rsid w:val="008B56EA"/>
    <w:rsid w:val="008B5C4B"/>
    <w:rsid w:val="008B642B"/>
    <w:rsid w:val="008B799A"/>
    <w:rsid w:val="008C0F02"/>
    <w:rsid w:val="008C2B30"/>
    <w:rsid w:val="008C3622"/>
    <w:rsid w:val="008C5687"/>
    <w:rsid w:val="008C5945"/>
    <w:rsid w:val="008C5D7B"/>
    <w:rsid w:val="008C653A"/>
    <w:rsid w:val="008C6EAC"/>
    <w:rsid w:val="008C7062"/>
    <w:rsid w:val="008C7B73"/>
    <w:rsid w:val="008C7EED"/>
    <w:rsid w:val="008D13BD"/>
    <w:rsid w:val="008D19A9"/>
    <w:rsid w:val="008D1BF3"/>
    <w:rsid w:val="008D1E44"/>
    <w:rsid w:val="008D20ED"/>
    <w:rsid w:val="008D20F1"/>
    <w:rsid w:val="008D2801"/>
    <w:rsid w:val="008D2BEA"/>
    <w:rsid w:val="008D6831"/>
    <w:rsid w:val="008D6CD5"/>
    <w:rsid w:val="008E0BC5"/>
    <w:rsid w:val="008E1632"/>
    <w:rsid w:val="008E1AA8"/>
    <w:rsid w:val="008E2A9C"/>
    <w:rsid w:val="008E32CA"/>
    <w:rsid w:val="008E3514"/>
    <w:rsid w:val="008E3CB7"/>
    <w:rsid w:val="008E4740"/>
    <w:rsid w:val="008E53C9"/>
    <w:rsid w:val="008E5859"/>
    <w:rsid w:val="008E5B1E"/>
    <w:rsid w:val="008E5BCE"/>
    <w:rsid w:val="008E6237"/>
    <w:rsid w:val="008E6A3F"/>
    <w:rsid w:val="008E783E"/>
    <w:rsid w:val="008E7F66"/>
    <w:rsid w:val="008F1BBD"/>
    <w:rsid w:val="008F1D5C"/>
    <w:rsid w:val="008F279A"/>
    <w:rsid w:val="008F2C97"/>
    <w:rsid w:val="008F2E26"/>
    <w:rsid w:val="008F3D5F"/>
    <w:rsid w:val="008F5021"/>
    <w:rsid w:val="008F583F"/>
    <w:rsid w:val="008F5B64"/>
    <w:rsid w:val="008F6CB5"/>
    <w:rsid w:val="008F7A49"/>
    <w:rsid w:val="008F7B7B"/>
    <w:rsid w:val="008F7C58"/>
    <w:rsid w:val="008F7C76"/>
    <w:rsid w:val="00901CE3"/>
    <w:rsid w:val="009020B5"/>
    <w:rsid w:val="009021BC"/>
    <w:rsid w:val="0090221D"/>
    <w:rsid w:val="00903185"/>
    <w:rsid w:val="00903719"/>
    <w:rsid w:val="00903DBE"/>
    <w:rsid w:val="00904AF2"/>
    <w:rsid w:val="00904CEE"/>
    <w:rsid w:val="00904DE0"/>
    <w:rsid w:val="00905E02"/>
    <w:rsid w:val="00905EAE"/>
    <w:rsid w:val="00906109"/>
    <w:rsid w:val="0090652D"/>
    <w:rsid w:val="00907039"/>
    <w:rsid w:val="00910331"/>
    <w:rsid w:val="00910C89"/>
    <w:rsid w:val="00912999"/>
    <w:rsid w:val="00912C34"/>
    <w:rsid w:val="00914FC8"/>
    <w:rsid w:val="00916630"/>
    <w:rsid w:val="00916BA0"/>
    <w:rsid w:val="00916E17"/>
    <w:rsid w:val="009172D5"/>
    <w:rsid w:val="0091783D"/>
    <w:rsid w:val="00917A62"/>
    <w:rsid w:val="00917CFB"/>
    <w:rsid w:val="00917DCF"/>
    <w:rsid w:val="00921760"/>
    <w:rsid w:val="009236EE"/>
    <w:rsid w:val="009247D9"/>
    <w:rsid w:val="00924C19"/>
    <w:rsid w:val="00925B23"/>
    <w:rsid w:val="00925EC2"/>
    <w:rsid w:val="00926E7E"/>
    <w:rsid w:val="00927A51"/>
    <w:rsid w:val="00927C74"/>
    <w:rsid w:val="00927DC1"/>
    <w:rsid w:val="009312B8"/>
    <w:rsid w:val="00931306"/>
    <w:rsid w:val="009319D0"/>
    <w:rsid w:val="00931E83"/>
    <w:rsid w:val="009320B0"/>
    <w:rsid w:val="00932C7D"/>
    <w:rsid w:val="00933E0E"/>
    <w:rsid w:val="00934C33"/>
    <w:rsid w:val="00936F5E"/>
    <w:rsid w:val="00937F1E"/>
    <w:rsid w:val="00940876"/>
    <w:rsid w:val="0094103C"/>
    <w:rsid w:val="009411B9"/>
    <w:rsid w:val="0094164D"/>
    <w:rsid w:val="00942321"/>
    <w:rsid w:val="00943C08"/>
    <w:rsid w:val="00943CF1"/>
    <w:rsid w:val="00945724"/>
    <w:rsid w:val="00947321"/>
    <w:rsid w:val="0094752D"/>
    <w:rsid w:val="00950BCF"/>
    <w:rsid w:val="00950F94"/>
    <w:rsid w:val="00951AE6"/>
    <w:rsid w:val="00952173"/>
    <w:rsid w:val="00952264"/>
    <w:rsid w:val="009532DB"/>
    <w:rsid w:val="00954447"/>
    <w:rsid w:val="0095450E"/>
    <w:rsid w:val="009546B3"/>
    <w:rsid w:val="009556F6"/>
    <w:rsid w:val="00955785"/>
    <w:rsid w:val="00956566"/>
    <w:rsid w:val="009570F0"/>
    <w:rsid w:val="00957C7E"/>
    <w:rsid w:val="00960B52"/>
    <w:rsid w:val="00963F37"/>
    <w:rsid w:val="00964D67"/>
    <w:rsid w:val="009659E9"/>
    <w:rsid w:val="00970477"/>
    <w:rsid w:val="00970C84"/>
    <w:rsid w:val="00971CB6"/>
    <w:rsid w:val="00972056"/>
    <w:rsid w:val="00972617"/>
    <w:rsid w:val="00973C52"/>
    <w:rsid w:val="00973D76"/>
    <w:rsid w:val="009742CF"/>
    <w:rsid w:val="00974775"/>
    <w:rsid w:val="00975342"/>
    <w:rsid w:val="00975B38"/>
    <w:rsid w:val="00976AA7"/>
    <w:rsid w:val="00976D85"/>
    <w:rsid w:val="00980135"/>
    <w:rsid w:val="00980640"/>
    <w:rsid w:val="009810A0"/>
    <w:rsid w:val="00982E8C"/>
    <w:rsid w:val="00984982"/>
    <w:rsid w:val="00984E35"/>
    <w:rsid w:val="0098502C"/>
    <w:rsid w:val="00985E26"/>
    <w:rsid w:val="00986A11"/>
    <w:rsid w:val="00986A6E"/>
    <w:rsid w:val="009870F0"/>
    <w:rsid w:val="00987801"/>
    <w:rsid w:val="00990536"/>
    <w:rsid w:val="00990ADB"/>
    <w:rsid w:val="009910E1"/>
    <w:rsid w:val="00991228"/>
    <w:rsid w:val="00991493"/>
    <w:rsid w:val="0099323C"/>
    <w:rsid w:val="009932AB"/>
    <w:rsid w:val="009937A2"/>
    <w:rsid w:val="0099719B"/>
    <w:rsid w:val="009979DA"/>
    <w:rsid w:val="009979FA"/>
    <w:rsid w:val="00997AA8"/>
    <w:rsid w:val="00997B0A"/>
    <w:rsid w:val="009A093A"/>
    <w:rsid w:val="009A1038"/>
    <w:rsid w:val="009A21CA"/>
    <w:rsid w:val="009A269E"/>
    <w:rsid w:val="009A2D02"/>
    <w:rsid w:val="009A305E"/>
    <w:rsid w:val="009A3DA6"/>
    <w:rsid w:val="009A40CD"/>
    <w:rsid w:val="009A4366"/>
    <w:rsid w:val="009A46EB"/>
    <w:rsid w:val="009A5B26"/>
    <w:rsid w:val="009A5C55"/>
    <w:rsid w:val="009A5D17"/>
    <w:rsid w:val="009A6B2B"/>
    <w:rsid w:val="009B06DF"/>
    <w:rsid w:val="009B0EC0"/>
    <w:rsid w:val="009B23FE"/>
    <w:rsid w:val="009B2BBD"/>
    <w:rsid w:val="009B3D2C"/>
    <w:rsid w:val="009B41BA"/>
    <w:rsid w:val="009B4340"/>
    <w:rsid w:val="009B477B"/>
    <w:rsid w:val="009B5327"/>
    <w:rsid w:val="009B584A"/>
    <w:rsid w:val="009B5C4F"/>
    <w:rsid w:val="009B61FE"/>
    <w:rsid w:val="009B6EDF"/>
    <w:rsid w:val="009B758B"/>
    <w:rsid w:val="009C04A9"/>
    <w:rsid w:val="009C0BD4"/>
    <w:rsid w:val="009C1125"/>
    <w:rsid w:val="009C129A"/>
    <w:rsid w:val="009C1620"/>
    <w:rsid w:val="009C22CD"/>
    <w:rsid w:val="009C2A21"/>
    <w:rsid w:val="009C2D46"/>
    <w:rsid w:val="009C414B"/>
    <w:rsid w:val="009C6867"/>
    <w:rsid w:val="009C7470"/>
    <w:rsid w:val="009D301D"/>
    <w:rsid w:val="009D44B1"/>
    <w:rsid w:val="009D527D"/>
    <w:rsid w:val="009D6AA4"/>
    <w:rsid w:val="009E0450"/>
    <w:rsid w:val="009E0650"/>
    <w:rsid w:val="009E0C94"/>
    <w:rsid w:val="009E15DF"/>
    <w:rsid w:val="009E2539"/>
    <w:rsid w:val="009E2AAF"/>
    <w:rsid w:val="009E2E93"/>
    <w:rsid w:val="009E3F36"/>
    <w:rsid w:val="009E4676"/>
    <w:rsid w:val="009E54D2"/>
    <w:rsid w:val="009E55A1"/>
    <w:rsid w:val="009E658A"/>
    <w:rsid w:val="009F0535"/>
    <w:rsid w:val="009F2890"/>
    <w:rsid w:val="009F2990"/>
    <w:rsid w:val="009F29BC"/>
    <w:rsid w:val="009F2F72"/>
    <w:rsid w:val="009F4087"/>
    <w:rsid w:val="009F4897"/>
    <w:rsid w:val="009F74F8"/>
    <w:rsid w:val="00A00A8E"/>
    <w:rsid w:val="00A01137"/>
    <w:rsid w:val="00A0142B"/>
    <w:rsid w:val="00A018E7"/>
    <w:rsid w:val="00A01AFD"/>
    <w:rsid w:val="00A01D77"/>
    <w:rsid w:val="00A032D1"/>
    <w:rsid w:val="00A0346C"/>
    <w:rsid w:val="00A03AB5"/>
    <w:rsid w:val="00A05583"/>
    <w:rsid w:val="00A05864"/>
    <w:rsid w:val="00A061EC"/>
    <w:rsid w:val="00A0707C"/>
    <w:rsid w:val="00A07223"/>
    <w:rsid w:val="00A10775"/>
    <w:rsid w:val="00A10785"/>
    <w:rsid w:val="00A1121D"/>
    <w:rsid w:val="00A12545"/>
    <w:rsid w:val="00A12AA4"/>
    <w:rsid w:val="00A13D87"/>
    <w:rsid w:val="00A14315"/>
    <w:rsid w:val="00A14522"/>
    <w:rsid w:val="00A157C1"/>
    <w:rsid w:val="00A15F2C"/>
    <w:rsid w:val="00A1602C"/>
    <w:rsid w:val="00A16B42"/>
    <w:rsid w:val="00A173E2"/>
    <w:rsid w:val="00A17A66"/>
    <w:rsid w:val="00A20C26"/>
    <w:rsid w:val="00A20E7D"/>
    <w:rsid w:val="00A225D8"/>
    <w:rsid w:val="00A22AE1"/>
    <w:rsid w:val="00A235BB"/>
    <w:rsid w:val="00A23EA0"/>
    <w:rsid w:val="00A241E6"/>
    <w:rsid w:val="00A257D2"/>
    <w:rsid w:val="00A261FA"/>
    <w:rsid w:val="00A26350"/>
    <w:rsid w:val="00A26CF0"/>
    <w:rsid w:val="00A26EFE"/>
    <w:rsid w:val="00A275B9"/>
    <w:rsid w:val="00A27B91"/>
    <w:rsid w:val="00A31922"/>
    <w:rsid w:val="00A31DD5"/>
    <w:rsid w:val="00A31E0B"/>
    <w:rsid w:val="00A31E26"/>
    <w:rsid w:val="00A3207C"/>
    <w:rsid w:val="00A3216E"/>
    <w:rsid w:val="00A346DB"/>
    <w:rsid w:val="00A3480C"/>
    <w:rsid w:val="00A34F46"/>
    <w:rsid w:val="00A35173"/>
    <w:rsid w:val="00A353F0"/>
    <w:rsid w:val="00A35927"/>
    <w:rsid w:val="00A36225"/>
    <w:rsid w:val="00A36D30"/>
    <w:rsid w:val="00A36E86"/>
    <w:rsid w:val="00A37014"/>
    <w:rsid w:val="00A3719D"/>
    <w:rsid w:val="00A3765C"/>
    <w:rsid w:val="00A4030F"/>
    <w:rsid w:val="00A409F1"/>
    <w:rsid w:val="00A42F0C"/>
    <w:rsid w:val="00A43418"/>
    <w:rsid w:val="00A440FC"/>
    <w:rsid w:val="00A4416C"/>
    <w:rsid w:val="00A4459A"/>
    <w:rsid w:val="00A4525A"/>
    <w:rsid w:val="00A45B8E"/>
    <w:rsid w:val="00A46045"/>
    <w:rsid w:val="00A471CE"/>
    <w:rsid w:val="00A5161A"/>
    <w:rsid w:val="00A51649"/>
    <w:rsid w:val="00A51BE1"/>
    <w:rsid w:val="00A51D09"/>
    <w:rsid w:val="00A53F0A"/>
    <w:rsid w:val="00A54D2F"/>
    <w:rsid w:val="00A56F6F"/>
    <w:rsid w:val="00A56FC4"/>
    <w:rsid w:val="00A57C33"/>
    <w:rsid w:val="00A6022C"/>
    <w:rsid w:val="00A60E95"/>
    <w:rsid w:val="00A617C2"/>
    <w:rsid w:val="00A62716"/>
    <w:rsid w:val="00A62ECC"/>
    <w:rsid w:val="00A633CB"/>
    <w:rsid w:val="00A6532F"/>
    <w:rsid w:val="00A6547A"/>
    <w:rsid w:val="00A66217"/>
    <w:rsid w:val="00A67014"/>
    <w:rsid w:val="00A67316"/>
    <w:rsid w:val="00A701C3"/>
    <w:rsid w:val="00A719B5"/>
    <w:rsid w:val="00A722B5"/>
    <w:rsid w:val="00A72EFA"/>
    <w:rsid w:val="00A74579"/>
    <w:rsid w:val="00A7579A"/>
    <w:rsid w:val="00A75D9A"/>
    <w:rsid w:val="00A7785B"/>
    <w:rsid w:val="00A80872"/>
    <w:rsid w:val="00A80A36"/>
    <w:rsid w:val="00A80F45"/>
    <w:rsid w:val="00A80F8E"/>
    <w:rsid w:val="00A81389"/>
    <w:rsid w:val="00A817D1"/>
    <w:rsid w:val="00A81F98"/>
    <w:rsid w:val="00A82224"/>
    <w:rsid w:val="00A82956"/>
    <w:rsid w:val="00A8318E"/>
    <w:rsid w:val="00A83CF6"/>
    <w:rsid w:val="00A84106"/>
    <w:rsid w:val="00A85176"/>
    <w:rsid w:val="00A8589F"/>
    <w:rsid w:val="00A85F3A"/>
    <w:rsid w:val="00A868D4"/>
    <w:rsid w:val="00A86D01"/>
    <w:rsid w:val="00A86D6F"/>
    <w:rsid w:val="00A87616"/>
    <w:rsid w:val="00A902E9"/>
    <w:rsid w:val="00A90ABF"/>
    <w:rsid w:val="00A914B4"/>
    <w:rsid w:val="00A91BC5"/>
    <w:rsid w:val="00A93998"/>
    <w:rsid w:val="00A93A1F"/>
    <w:rsid w:val="00A93B2B"/>
    <w:rsid w:val="00A93FCE"/>
    <w:rsid w:val="00A9521D"/>
    <w:rsid w:val="00A96B3F"/>
    <w:rsid w:val="00A97596"/>
    <w:rsid w:val="00A97DEA"/>
    <w:rsid w:val="00AA0311"/>
    <w:rsid w:val="00AA0A8E"/>
    <w:rsid w:val="00AA1698"/>
    <w:rsid w:val="00AA1A85"/>
    <w:rsid w:val="00AA2D4E"/>
    <w:rsid w:val="00AA30CC"/>
    <w:rsid w:val="00AA4294"/>
    <w:rsid w:val="00AA62D0"/>
    <w:rsid w:val="00AA6C64"/>
    <w:rsid w:val="00AA6F0B"/>
    <w:rsid w:val="00AA79E5"/>
    <w:rsid w:val="00AB1240"/>
    <w:rsid w:val="00AB12FA"/>
    <w:rsid w:val="00AB3225"/>
    <w:rsid w:val="00AB32DF"/>
    <w:rsid w:val="00AB3416"/>
    <w:rsid w:val="00AB420E"/>
    <w:rsid w:val="00AB433E"/>
    <w:rsid w:val="00AB58E9"/>
    <w:rsid w:val="00AB5BEB"/>
    <w:rsid w:val="00AB5EEC"/>
    <w:rsid w:val="00AB628D"/>
    <w:rsid w:val="00AB6D07"/>
    <w:rsid w:val="00AC01DE"/>
    <w:rsid w:val="00AC1C46"/>
    <w:rsid w:val="00AC28EF"/>
    <w:rsid w:val="00AC29CD"/>
    <w:rsid w:val="00AC29D3"/>
    <w:rsid w:val="00AC3AEF"/>
    <w:rsid w:val="00AC4766"/>
    <w:rsid w:val="00AC5392"/>
    <w:rsid w:val="00AC7BA3"/>
    <w:rsid w:val="00AD1504"/>
    <w:rsid w:val="00AD260E"/>
    <w:rsid w:val="00AD2BA7"/>
    <w:rsid w:val="00AD3B91"/>
    <w:rsid w:val="00AD4352"/>
    <w:rsid w:val="00AD4959"/>
    <w:rsid w:val="00AD4DB9"/>
    <w:rsid w:val="00AD608E"/>
    <w:rsid w:val="00AD6165"/>
    <w:rsid w:val="00AD62F5"/>
    <w:rsid w:val="00AD6C48"/>
    <w:rsid w:val="00AD70FB"/>
    <w:rsid w:val="00AD78F5"/>
    <w:rsid w:val="00AD7AF4"/>
    <w:rsid w:val="00AE0BC5"/>
    <w:rsid w:val="00AE12EB"/>
    <w:rsid w:val="00AE1B8D"/>
    <w:rsid w:val="00AE32D9"/>
    <w:rsid w:val="00AE55F1"/>
    <w:rsid w:val="00AE636F"/>
    <w:rsid w:val="00AE6A36"/>
    <w:rsid w:val="00AE7898"/>
    <w:rsid w:val="00AF03E9"/>
    <w:rsid w:val="00AF07A2"/>
    <w:rsid w:val="00AF1425"/>
    <w:rsid w:val="00AF453C"/>
    <w:rsid w:val="00AF56A3"/>
    <w:rsid w:val="00AF64DB"/>
    <w:rsid w:val="00AF6579"/>
    <w:rsid w:val="00AF6628"/>
    <w:rsid w:val="00AF670B"/>
    <w:rsid w:val="00AF6810"/>
    <w:rsid w:val="00AF6C55"/>
    <w:rsid w:val="00AF6CAF"/>
    <w:rsid w:val="00AF7438"/>
    <w:rsid w:val="00B00F8C"/>
    <w:rsid w:val="00B01459"/>
    <w:rsid w:val="00B02458"/>
    <w:rsid w:val="00B0363E"/>
    <w:rsid w:val="00B04495"/>
    <w:rsid w:val="00B04C60"/>
    <w:rsid w:val="00B05273"/>
    <w:rsid w:val="00B05376"/>
    <w:rsid w:val="00B056C1"/>
    <w:rsid w:val="00B06113"/>
    <w:rsid w:val="00B07597"/>
    <w:rsid w:val="00B11EFF"/>
    <w:rsid w:val="00B12C05"/>
    <w:rsid w:val="00B131E0"/>
    <w:rsid w:val="00B14A20"/>
    <w:rsid w:val="00B15703"/>
    <w:rsid w:val="00B15BC4"/>
    <w:rsid w:val="00B15E1B"/>
    <w:rsid w:val="00B16B21"/>
    <w:rsid w:val="00B1700F"/>
    <w:rsid w:val="00B171BA"/>
    <w:rsid w:val="00B17A67"/>
    <w:rsid w:val="00B21CB1"/>
    <w:rsid w:val="00B2399F"/>
    <w:rsid w:val="00B23C6C"/>
    <w:rsid w:val="00B2490C"/>
    <w:rsid w:val="00B25615"/>
    <w:rsid w:val="00B25747"/>
    <w:rsid w:val="00B26344"/>
    <w:rsid w:val="00B26D51"/>
    <w:rsid w:val="00B2755F"/>
    <w:rsid w:val="00B301D0"/>
    <w:rsid w:val="00B3080C"/>
    <w:rsid w:val="00B3269B"/>
    <w:rsid w:val="00B32ADE"/>
    <w:rsid w:val="00B32DF5"/>
    <w:rsid w:val="00B33D27"/>
    <w:rsid w:val="00B340BE"/>
    <w:rsid w:val="00B3447D"/>
    <w:rsid w:val="00B344F5"/>
    <w:rsid w:val="00B35DC2"/>
    <w:rsid w:val="00B36604"/>
    <w:rsid w:val="00B36907"/>
    <w:rsid w:val="00B37D9D"/>
    <w:rsid w:val="00B42477"/>
    <w:rsid w:val="00B43731"/>
    <w:rsid w:val="00B43F93"/>
    <w:rsid w:val="00B451E9"/>
    <w:rsid w:val="00B45958"/>
    <w:rsid w:val="00B45FC7"/>
    <w:rsid w:val="00B46CDC"/>
    <w:rsid w:val="00B46DD2"/>
    <w:rsid w:val="00B5105A"/>
    <w:rsid w:val="00B53331"/>
    <w:rsid w:val="00B54302"/>
    <w:rsid w:val="00B5447A"/>
    <w:rsid w:val="00B54CF1"/>
    <w:rsid w:val="00B55A87"/>
    <w:rsid w:val="00B55AD7"/>
    <w:rsid w:val="00B560F6"/>
    <w:rsid w:val="00B56A9C"/>
    <w:rsid w:val="00B56C9B"/>
    <w:rsid w:val="00B56FC9"/>
    <w:rsid w:val="00B57D84"/>
    <w:rsid w:val="00B60718"/>
    <w:rsid w:val="00B60C3E"/>
    <w:rsid w:val="00B60D72"/>
    <w:rsid w:val="00B60F65"/>
    <w:rsid w:val="00B61207"/>
    <w:rsid w:val="00B6148C"/>
    <w:rsid w:val="00B61957"/>
    <w:rsid w:val="00B62581"/>
    <w:rsid w:val="00B62AA1"/>
    <w:rsid w:val="00B6322A"/>
    <w:rsid w:val="00B65E39"/>
    <w:rsid w:val="00B66747"/>
    <w:rsid w:val="00B71494"/>
    <w:rsid w:val="00B716D8"/>
    <w:rsid w:val="00B72691"/>
    <w:rsid w:val="00B754B7"/>
    <w:rsid w:val="00B77123"/>
    <w:rsid w:val="00B7713A"/>
    <w:rsid w:val="00B77243"/>
    <w:rsid w:val="00B777B1"/>
    <w:rsid w:val="00B77B53"/>
    <w:rsid w:val="00B807AF"/>
    <w:rsid w:val="00B808CD"/>
    <w:rsid w:val="00B80A40"/>
    <w:rsid w:val="00B82409"/>
    <w:rsid w:val="00B82448"/>
    <w:rsid w:val="00B82EB5"/>
    <w:rsid w:val="00B83BC4"/>
    <w:rsid w:val="00B848BD"/>
    <w:rsid w:val="00B848F9"/>
    <w:rsid w:val="00B849FB"/>
    <w:rsid w:val="00B84F1E"/>
    <w:rsid w:val="00B8679A"/>
    <w:rsid w:val="00B87905"/>
    <w:rsid w:val="00B879CD"/>
    <w:rsid w:val="00B879F9"/>
    <w:rsid w:val="00B902DE"/>
    <w:rsid w:val="00B911EC"/>
    <w:rsid w:val="00B928AC"/>
    <w:rsid w:val="00B92B50"/>
    <w:rsid w:val="00B934EB"/>
    <w:rsid w:val="00B936D9"/>
    <w:rsid w:val="00B94E75"/>
    <w:rsid w:val="00BA1981"/>
    <w:rsid w:val="00BA1C45"/>
    <w:rsid w:val="00BA2532"/>
    <w:rsid w:val="00BA2DAC"/>
    <w:rsid w:val="00BA3661"/>
    <w:rsid w:val="00BA5BF2"/>
    <w:rsid w:val="00BA6721"/>
    <w:rsid w:val="00BB06D0"/>
    <w:rsid w:val="00BB0976"/>
    <w:rsid w:val="00BB0B31"/>
    <w:rsid w:val="00BB121A"/>
    <w:rsid w:val="00BB1610"/>
    <w:rsid w:val="00BB1804"/>
    <w:rsid w:val="00BB39BD"/>
    <w:rsid w:val="00BB3BD9"/>
    <w:rsid w:val="00BB4161"/>
    <w:rsid w:val="00BB4CF0"/>
    <w:rsid w:val="00BB6440"/>
    <w:rsid w:val="00BC0BCB"/>
    <w:rsid w:val="00BC0BEF"/>
    <w:rsid w:val="00BC2154"/>
    <w:rsid w:val="00BC271A"/>
    <w:rsid w:val="00BC2D02"/>
    <w:rsid w:val="00BC4FBA"/>
    <w:rsid w:val="00BC52FA"/>
    <w:rsid w:val="00BC69BE"/>
    <w:rsid w:val="00BC7123"/>
    <w:rsid w:val="00BC7476"/>
    <w:rsid w:val="00BC7518"/>
    <w:rsid w:val="00BC7586"/>
    <w:rsid w:val="00BD1A73"/>
    <w:rsid w:val="00BD1BD7"/>
    <w:rsid w:val="00BD3AB8"/>
    <w:rsid w:val="00BD3C37"/>
    <w:rsid w:val="00BD48FD"/>
    <w:rsid w:val="00BD4939"/>
    <w:rsid w:val="00BD4B59"/>
    <w:rsid w:val="00BD4FD8"/>
    <w:rsid w:val="00BD52B7"/>
    <w:rsid w:val="00BD58BC"/>
    <w:rsid w:val="00BD5E1F"/>
    <w:rsid w:val="00BD61BE"/>
    <w:rsid w:val="00BD7BE1"/>
    <w:rsid w:val="00BD7CFD"/>
    <w:rsid w:val="00BE0423"/>
    <w:rsid w:val="00BE0A8D"/>
    <w:rsid w:val="00BE25E9"/>
    <w:rsid w:val="00BE2865"/>
    <w:rsid w:val="00BE29C3"/>
    <w:rsid w:val="00BE322F"/>
    <w:rsid w:val="00BE32BF"/>
    <w:rsid w:val="00BE3348"/>
    <w:rsid w:val="00BE3384"/>
    <w:rsid w:val="00BE4884"/>
    <w:rsid w:val="00BE51A7"/>
    <w:rsid w:val="00BE5275"/>
    <w:rsid w:val="00BE5BDD"/>
    <w:rsid w:val="00BE6AE1"/>
    <w:rsid w:val="00BE6E5F"/>
    <w:rsid w:val="00BE73A4"/>
    <w:rsid w:val="00BE7F53"/>
    <w:rsid w:val="00BF1E93"/>
    <w:rsid w:val="00BF321A"/>
    <w:rsid w:val="00BF5330"/>
    <w:rsid w:val="00BF54EB"/>
    <w:rsid w:val="00BF5C78"/>
    <w:rsid w:val="00BF603E"/>
    <w:rsid w:val="00BF6089"/>
    <w:rsid w:val="00C00546"/>
    <w:rsid w:val="00C00CA4"/>
    <w:rsid w:val="00C00DAE"/>
    <w:rsid w:val="00C0153A"/>
    <w:rsid w:val="00C016B2"/>
    <w:rsid w:val="00C019C7"/>
    <w:rsid w:val="00C0237E"/>
    <w:rsid w:val="00C023ED"/>
    <w:rsid w:val="00C03776"/>
    <w:rsid w:val="00C03D41"/>
    <w:rsid w:val="00C048A5"/>
    <w:rsid w:val="00C05863"/>
    <w:rsid w:val="00C063C4"/>
    <w:rsid w:val="00C069D5"/>
    <w:rsid w:val="00C06D29"/>
    <w:rsid w:val="00C06EA3"/>
    <w:rsid w:val="00C11769"/>
    <w:rsid w:val="00C13389"/>
    <w:rsid w:val="00C13DCD"/>
    <w:rsid w:val="00C15BAD"/>
    <w:rsid w:val="00C166AC"/>
    <w:rsid w:val="00C16BC6"/>
    <w:rsid w:val="00C16C4C"/>
    <w:rsid w:val="00C20457"/>
    <w:rsid w:val="00C206C4"/>
    <w:rsid w:val="00C230A6"/>
    <w:rsid w:val="00C23DCB"/>
    <w:rsid w:val="00C2428F"/>
    <w:rsid w:val="00C243C6"/>
    <w:rsid w:val="00C24511"/>
    <w:rsid w:val="00C24A50"/>
    <w:rsid w:val="00C26B1F"/>
    <w:rsid w:val="00C2729F"/>
    <w:rsid w:val="00C27BE7"/>
    <w:rsid w:val="00C27EC9"/>
    <w:rsid w:val="00C30005"/>
    <w:rsid w:val="00C319D4"/>
    <w:rsid w:val="00C33297"/>
    <w:rsid w:val="00C332C5"/>
    <w:rsid w:val="00C33960"/>
    <w:rsid w:val="00C34E0F"/>
    <w:rsid w:val="00C37841"/>
    <w:rsid w:val="00C40260"/>
    <w:rsid w:val="00C40263"/>
    <w:rsid w:val="00C407A6"/>
    <w:rsid w:val="00C41CF1"/>
    <w:rsid w:val="00C41E90"/>
    <w:rsid w:val="00C43218"/>
    <w:rsid w:val="00C44655"/>
    <w:rsid w:val="00C44CAC"/>
    <w:rsid w:val="00C45786"/>
    <w:rsid w:val="00C47C0A"/>
    <w:rsid w:val="00C51B1D"/>
    <w:rsid w:val="00C52330"/>
    <w:rsid w:val="00C527E3"/>
    <w:rsid w:val="00C53178"/>
    <w:rsid w:val="00C533DE"/>
    <w:rsid w:val="00C545FD"/>
    <w:rsid w:val="00C54AC0"/>
    <w:rsid w:val="00C55522"/>
    <w:rsid w:val="00C57A74"/>
    <w:rsid w:val="00C57BAF"/>
    <w:rsid w:val="00C57E0F"/>
    <w:rsid w:val="00C60143"/>
    <w:rsid w:val="00C61740"/>
    <w:rsid w:val="00C629BF"/>
    <w:rsid w:val="00C63E91"/>
    <w:rsid w:val="00C6461C"/>
    <w:rsid w:val="00C65B86"/>
    <w:rsid w:val="00C66A1E"/>
    <w:rsid w:val="00C671D1"/>
    <w:rsid w:val="00C702CD"/>
    <w:rsid w:val="00C70FF9"/>
    <w:rsid w:val="00C7121E"/>
    <w:rsid w:val="00C71A60"/>
    <w:rsid w:val="00C71E5F"/>
    <w:rsid w:val="00C71FBF"/>
    <w:rsid w:val="00C74706"/>
    <w:rsid w:val="00C74EB5"/>
    <w:rsid w:val="00C74F3F"/>
    <w:rsid w:val="00C74F4D"/>
    <w:rsid w:val="00C75516"/>
    <w:rsid w:val="00C75573"/>
    <w:rsid w:val="00C7559E"/>
    <w:rsid w:val="00C7622C"/>
    <w:rsid w:val="00C76C3E"/>
    <w:rsid w:val="00C76E8E"/>
    <w:rsid w:val="00C77AD4"/>
    <w:rsid w:val="00C77F8C"/>
    <w:rsid w:val="00C80213"/>
    <w:rsid w:val="00C80228"/>
    <w:rsid w:val="00C80315"/>
    <w:rsid w:val="00C80D3F"/>
    <w:rsid w:val="00C8316B"/>
    <w:rsid w:val="00C836BD"/>
    <w:rsid w:val="00C839E0"/>
    <w:rsid w:val="00C83B0F"/>
    <w:rsid w:val="00C84314"/>
    <w:rsid w:val="00C84FDE"/>
    <w:rsid w:val="00C85CA8"/>
    <w:rsid w:val="00C86278"/>
    <w:rsid w:val="00C862F9"/>
    <w:rsid w:val="00C86E95"/>
    <w:rsid w:val="00C8748C"/>
    <w:rsid w:val="00C87B0F"/>
    <w:rsid w:val="00C902F3"/>
    <w:rsid w:val="00C90BCA"/>
    <w:rsid w:val="00C91FF1"/>
    <w:rsid w:val="00C93EC5"/>
    <w:rsid w:val="00C94DD3"/>
    <w:rsid w:val="00C97366"/>
    <w:rsid w:val="00C97937"/>
    <w:rsid w:val="00CA0B18"/>
    <w:rsid w:val="00CA0FE3"/>
    <w:rsid w:val="00CA2734"/>
    <w:rsid w:val="00CA30E3"/>
    <w:rsid w:val="00CA40D8"/>
    <w:rsid w:val="00CA45B0"/>
    <w:rsid w:val="00CA561E"/>
    <w:rsid w:val="00CA575D"/>
    <w:rsid w:val="00CA6053"/>
    <w:rsid w:val="00CA62D2"/>
    <w:rsid w:val="00CA62E6"/>
    <w:rsid w:val="00CA656E"/>
    <w:rsid w:val="00CA6952"/>
    <w:rsid w:val="00CA6CB4"/>
    <w:rsid w:val="00CB1908"/>
    <w:rsid w:val="00CB1FEC"/>
    <w:rsid w:val="00CB2568"/>
    <w:rsid w:val="00CB27D1"/>
    <w:rsid w:val="00CB2982"/>
    <w:rsid w:val="00CB2BA9"/>
    <w:rsid w:val="00CB3443"/>
    <w:rsid w:val="00CB35D3"/>
    <w:rsid w:val="00CB3950"/>
    <w:rsid w:val="00CB3F9C"/>
    <w:rsid w:val="00CB53AF"/>
    <w:rsid w:val="00CB5630"/>
    <w:rsid w:val="00CB7511"/>
    <w:rsid w:val="00CB797D"/>
    <w:rsid w:val="00CB7ADB"/>
    <w:rsid w:val="00CB7BFE"/>
    <w:rsid w:val="00CC02F2"/>
    <w:rsid w:val="00CC1CFC"/>
    <w:rsid w:val="00CC3457"/>
    <w:rsid w:val="00CC454F"/>
    <w:rsid w:val="00CC4578"/>
    <w:rsid w:val="00CC4BCD"/>
    <w:rsid w:val="00CC518F"/>
    <w:rsid w:val="00CC5DBC"/>
    <w:rsid w:val="00CC7104"/>
    <w:rsid w:val="00CC7B85"/>
    <w:rsid w:val="00CD0D49"/>
    <w:rsid w:val="00CD14EB"/>
    <w:rsid w:val="00CD2938"/>
    <w:rsid w:val="00CD4482"/>
    <w:rsid w:val="00CD4A85"/>
    <w:rsid w:val="00CD5151"/>
    <w:rsid w:val="00CD59C9"/>
    <w:rsid w:val="00CD5EEC"/>
    <w:rsid w:val="00CE06E1"/>
    <w:rsid w:val="00CE0A1E"/>
    <w:rsid w:val="00CE0CB9"/>
    <w:rsid w:val="00CE15D7"/>
    <w:rsid w:val="00CE1A2B"/>
    <w:rsid w:val="00CE1CAF"/>
    <w:rsid w:val="00CE2C47"/>
    <w:rsid w:val="00CE6823"/>
    <w:rsid w:val="00CE7553"/>
    <w:rsid w:val="00CE7E5A"/>
    <w:rsid w:val="00CF1474"/>
    <w:rsid w:val="00CF1BB6"/>
    <w:rsid w:val="00CF1C33"/>
    <w:rsid w:val="00CF2E53"/>
    <w:rsid w:val="00CF3114"/>
    <w:rsid w:val="00CF3498"/>
    <w:rsid w:val="00CF362E"/>
    <w:rsid w:val="00CF5B04"/>
    <w:rsid w:val="00D01E6A"/>
    <w:rsid w:val="00D0210A"/>
    <w:rsid w:val="00D02A9A"/>
    <w:rsid w:val="00D03125"/>
    <w:rsid w:val="00D0319E"/>
    <w:rsid w:val="00D03563"/>
    <w:rsid w:val="00D03A51"/>
    <w:rsid w:val="00D04341"/>
    <w:rsid w:val="00D067B9"/>
    <w:rsid w:val="00D0689A"/>
    <w:rsid w:val="00D1054F"/>
    <w:rsid w:val="00D10B68"/>
    <w:rsid w:val="00D11B7D"/>
    <w:rsid w:val="00D1269F"/>
    <w:rsid w:val="00D132D1"/>
    <w:rsid w:val="00D133BE"/>
    <w:rsid w:val="00D13905"/>
    <w:rsid w:val="00D179A1"/>
    <w:rsid w:val="00D201F3"/>
    <w:rsid w:val="00D21728"/>
    <w:rsid w:val="00D21750"/>
    <w:rsid w:val="00D2335E"/>
    <w:rsid w:val="00D2442C"/>
    <w:rsid w:val="00D24946"/>
    <w:rsid w:val="00D25302"/>
    <w:rsid w:val="00D264CE"/>
    <w:rsid w:val="00D26A80"/>
    <w:rsid w:val="00D26DF7"/>
    <w:rsid w:val="00D27B30"/>
    <w:rsid w:val="00D30C92"/>
    <w:rsid w:val="00D30F85"/>
    <w:rsid w:val="00D31B75"/>
    <w:rsid w:val="00D33A67"/>
    <w:rsid w:val="00D33B73"/>
    <w:rsid w:val="00D3426E"/>
    <w:rsid w:val="00D35BA6"/>
    <w:rsid w:val="00D36D13"/>
    <w:rsid w:val="00D37DB6"/>
    <w:rsid w:val="00D40B84"/>
    <w:rsid w:val="00D418D7"/>
    <w:rsid w:val="00D435D9"/>
    <w:rsid w:val="00D43F0C"/>
    <w:rsid w:val="00D4438D"/>
    <w:rsid w:val="00D4569D"/>
    <w:rsid w:val="00D46D63"/>
    <w:rsid w:val="00D47181"/>
    <w:rsid w:val="00D47E6F"/>
    <w:rsid w:val="00D52823"/>
    <w:rsid w:val="00D52B2C"/>
    <w:rsid w:val="00D52DD4"/>
    <w:rsid w:val="00D5376A"/>
    <w:rsid w:val="00D538F6"/>
    <w:rsid w:val="00D54393"/>
    <w:rsid w:val="00D5491B"/>
    <w:rsid w:val="00D54C14"/>
    <w:rsid w:val="00D55A31"/>
    <w:rsid w:val="00D55D93"/>
    <w:rsid w:val="00D55E35"/>
    <w:rsid w:val="00D55F94"/>
    <w:rsid w:val="00D56650"/>
    <w:rsid w:val="00D579C8"/>
    <w:rsid w:val="00D57B6C"/>
    <w:rsid w:val="00D600AB"/>
    <w:rsid w:val="00D60F13"/>
    <w:rsid w:val="00D61A64"/>
    <w:rsid w:val="00D62A0B"/>
    <w:rsid w:val="00D63331"/>
    <w:rsid w:val="00D6464B"/>
    <w:rsid w:val="00D65DAE"/>
    <w:rsid w:val="00D65E3B"/>
    <w:rsid w:val="00D66103"/>
    <w:rsid w:val="00D669E8"/>
    <w:rsid w:val="00D6764B"/>
    <w:rsid w:val="00D7009F"/>
    <w:rsid w:val="00D70196"/>
    <w:rsid w:val="00D706B9"/>
    <w:rsid w:val="00D707A8"/>
    <w:rsid w:val="00D72004"/>
    <w:rsid w:val="00D72242"/>
    <w:rsid w:val="00D72943"/>
    <w:rsid w:val="00D72D7F"/>
    <w:rsid w:val="00D737BD"/>
    <w:rsid w:val="00D73B83"/>
    <w:rsid w:val="00D74B0A"/>
    <w:rsid w:val="00D74E85"/>
    <w:rsid w:val="00D75611"/>
    <w:rsid w:val="00D75F15"/>
    <w:rsid w:val="00D771EF"/>
    <w:rsid w:val="00D77C92"/>
    <w:rsid w:val="00D77EA8"/>
    <w:rsid w:val="00D803BC"/>
    <w:rsid w:val="00D80796"/>
    <w:rsid w:val="00D8195F"/>
    <w:rsid w:val="00D8226C"/>
    <w:rsid w:val="00D82F12"/>
    <w:rsid w:val="00D852F3"/>
    <w:rsid w:val="00D853AD"/>
    <w:rsid w:val="00D86CBD"/>
    <w:rsid w:val="00D87D42"/>
    <w:rsid w:val="00D87E5D"/>
    <w:rsid w:val="00D92522"/>
    <w:rsid w:val="00D926F7"/>
    <w:rsid w:val="00D93382"/>
    <w:rsid w:val="00D93A81"/>
    <w:rsid w:val="00D93BC0"/>
    <w:rsid w:val="00D94918"/>
    <w:rsid w:val="00D9511A"/>
    <w:rsid w:val="00D95286"/>
    <w:rsid w:val="00D95373"/>
    <w:rsid w:val="00D95691"/>
    <w:rsid w:val="00D95CFC"/>
    <w:rsid w:val="00D97E71"/>
    <w:rsid w:val="00DA0E44"/>
    <w:rsid w:val="00DA0F81"/>
    <w:rsid w:val="00DA10C9"/>
    <w:rsid w:val="00DA1598"/>
    <w:rsid w:val="00DA1BB1"/>
    <w:rsid w:val="00DA357C"/>
    <w:rsid w:val="00DA360E"/>
    <w:rsid w:val="00DA3B0F"/>
    <w:rsid w:val="00DA5093"/>
    <w:rsid w:val="00DA5A93"/>
    <w:rsid w:val="00DA664E"/>
    <w:rsid w:val="00DA6CE7"/>
    <w:rsid w:val="00DA7190"/>
    <w:rsid w:val="00DA7472"/>
    <w:rsid w:val="00DA7903"/>
    <w:rsid w:val="00DA7ABB"/>
    <w:rsid w:val="00DB040E"/>
    <w:rsid w:val="00DB1E9D"/>
    <w:rsid w:val="00DB2215"/>
    <w:rsid w:val="00DB23B6"/>
    <w:rsid w:val="00DB2404"/>
    <w:rsid w:val="00DB35CA"/>
    <w:rsid w:val="00DB3691"/>
    <w:rsid w:val="00DB36DE"/>
    <w:rsid w:val="00DB52C9"/>
    <w:rsid w:val="00DB6559"/>
    <w:rsid w:val="00DB7209"/>
    <w:rsid w:val="00DC1E88"/>
    <w:rsid w:val="00DC21B6"/>
    <w:rsid w:val="00DC2529"/>
    <w:rsid w:val="00DC45C7"/>
    <w:rsid w:val="00DC4953"/>
    <w:rsid w:val="00DC4BE7"/>
    <w:rsid w:val="00DC4F1E"/>
    <w:rsid w:val="00DC5368"/>
    <w:rsid w:val="00DC56A3"/>
    <w:rsid w:val="00DC6019"/>
    <w:rsid w:val="00DC69C7"/>
    <w:rsid w:val="00DC757A"/>
    <w:rsid w:val="00DC7F97"/>
    <w:rsid w:val="00DD05AC"/>
    <w:rsid w:val="00DD06B6"/>
    <w:rsid w:val="00DD0809"/>
    <w:rsid w:val="00DD089F"/>
    <w:rsid w:val="00DD102D"/>
    <w:rsid w:val="00DD1081"/>
    <w:rsid w:val="00DD1EFF"/>
    <w:rsid w:val="00DD2A33"/>
    <w:rsid w:val="00DD2C43"/>
    <w:rsid w:val="00DD3385"/>
    <w:rsid w:val="00DD47A1"/>
    <w:rsid w:val="00DD53E6"/>
    <w:rsid w:val="00DE0883"/>
    <w:rsid w:val="00DE13D3"/>
    <w:rsid w:val="00DE1ADC"/>
    <w:rsid w:val="00DE2258"/>
    <w:rsid w:val="00DE262F"/>
    <w:rsid w:val="00DE2E54"/>
    <w:rsid w:val="00DE35EB"/>
    <w:rsid w:val="00DE38B4"/>
    <w:rsid w:val="00DE38C8"/>
    <w:rsid w:val="00DE465D"/>
    <w:rsid w:val="00DE4BFD"/>
    <w:rsid w:val="00DE501C"/>
    <w:rsid w:val="00DE640F"/>
    <w:rsid w:val="00DF0B23"/>
    <w:rsid w:val="00DF1A70"/>
    <w:rsid w:val="00DF3274"/>
    <w:rsid w:val="00DF375B"/>
    <w:rsid w:val="00DF3FC2"/>
    <w:rsid w:val="00DF440C"/>
    <w:rsid w:val="00E008E6"/>
    <w:rsid w:val="00E01C8B"/>
    <w:rsid w:val="00E01F40"/>
    <w:rsid w:val="00E026B5"/>
    <w:rsid w:val="00E02DEA"/>
    <w:rsid w:val="00E02FD2"/>
    <w:rsid w:val="00E05D5E"/>
    <w:rsid w:val="00E070F1"/>
    <w:rsid w:val="00E07134"/>
    <w:rsid w:val="00E1088D"/>
    <w:rsid w:val="00E10FB8"/>
    <w:rsid w:val="00E11089"/>
    <w:rsid w:val="00E114A0"/>
    <w:rsid w:val="00E11527"/>
    <w:rsid w:val="00E116F6"/>
    <w:rsid w:val="00E13177"/>
    <w:rsid w:val="00E13A2F"/>
    <w:rsid w:val="00E140EE"/>
    <w:rsid w:val="00E14175"/>
    <w:rsid w:val="00E142BD"/>
    <w:rsid w:val="00E143D8"/>
    <w:rsid w:val="00E14BC2"/>
    <w:rsid w:val="00E14C55"/>
    <w:rsid w:val="00E15454"/>
    <w:rsid w:val="00E15B1A"/>
    <w:rsid w:val="00E1632D"/>
    <w:rsid w:val="00E176E5"/>
    <w:rsid w:val="00E202C7"/>
    <w:rsid w:val="00E206E6"/>
    <w:rsid w:val="00E2248A"/>
    <w:rsid w:val="00E2308D"/>
    <w:rsid w:val="00E230E5"/>
    <w:rsid w:val="00E245D3"/>
    <w:rsid w:val="00E304D2"/>
    <w:rsid w:val="00E30887"/>
    <w:rsid w:val="00E3296F"/>
    <w:rsid w:val="00E32AD2"/>
    <w:rsid w:val="00E32B51"/>
    <w:rsid w:val="00E347C6"/>
    <w:rsid w:val="00E35B51"/>
    <w:rsid w:val="00E40352"/>
    <w:rsid w:val="00E41209"/>
    <w:rsid w:val="00E425E0"/>
    <w:rsid w:val="00E43952"/>
    <w:rsid w:val="00E43C7F"/>
    <w:rsid w:val="00E454DF"/>
    <w:rsid w:val="00E45771"/>
    <w:rsid w:val="00E474A2"/>
    <w:rsid w:val="00E50041"/>
    <w:rsid w:val="00E50D44"/>
    <w:rsid w:val="00E51383"/>
    <w:rsid w:val="00E5261D"/>
    <w:rsid w:val="00E52F35"/>
    <w:rsid w:val="00E54F6D"/>
    <w:rsid w:val="00E54FED"/>
    <w:rsid w:val="00E55FE8"/>
    <w:rsid w:val="00E5604D"/>
    <w:rsid w:val="00E57106"/>
    <w:rsid w:val="00E61D96"/>
    <w:rsid w:val="00E6268C"/>
    <w:rsid w:val="00E627EA"/>
    <w:rsid w:val="00E63458"/>
    <w:rsid w:val="00E6349D"/>
    <w:rsid w:val="00E63736"/>
    <w:rsid w:val="00E642A8"/>
    <w:rsid w:val="00E642D1"/>
    <w:rsid w:val="00E64688"/>
    <w:rsid w:val="00E65A75"/>
    <w:rsid w:val="00E65F96"/>
    <w:rsid w:val="00E660C0"/>
    <w:rsid w:val="00E66D12"/>
    <w:rsid w:val="00E672F5"/>
    <w:rsid w:val="00E70E45"/>
    <w:rsid w:val="00E71982"/>
    <w:rsid w:val="00E719D7"/>
    <w:rsid w:val="00E71A0D"/>
    <w:rsid w:val="00E726AB"/>
    <w:rsid w:val="00E743FD"/>
    <w:rsid w:val="00E746D4"/>
    <w:rsid w:val="00E74AF8"/>
    <w:rsid w:val="00E76018"/>
    <w:rsid w:val="00E76AA7"/>
    <w:rsid w:val="00E801E9"/>
    <w:rsid w:val="00E81FC4"/>
    <w:rsid w:val="00E82068"/>
    <w:rsid w:val="00E82CB6"/>
    <w:rsid w:val="00E832C8"/>
    <w:rsid w:val="00E83B7F"/>
    <w:rsid w:val="00E84290"/>
    <w:rsid w:val="00E84A82"/>
    <w:rsid w:val="00E84BE0"/>
    <w:rsid w:val="00E84DAD"/>
    <w:rsid w:val="00E859F2"/>
    <w:rsid w:val="00E8714D"/>
    <w:rsid w:val="00E879D1"/>
    <w:rsid w:val="00E91753"/>
    <w:rsid w:val="00E9261D"/>
    <w:rsid w:val="00E931EF"/>
    <w:rsid w:val="00E935D3"/>
    <w:rsid w:val="00E936F8"/>
    <w:rsid w:val="00E93960"/>
    <w:rsid w:val="00E951C4"/>
    <w:rsid w:val="00E961B2"/>
    <w:rsid w:val="00E96D62"/>
    <w:rsid w:val="00E97661"/>
    <w:rsid w:val="00E979FA"/>
    <w:rsid w:val="00EA0889"/>
    <w:rsid w:val="00EA1226"/>
    <w:rsid w:val="00EA16C4"/>
    <w:rsid w:val="00EA1F32"/>
    <w:rsid w:val="00EA2A9E"/>
    <w:rsid w:val="00EA33BF"/>
    <w:rsid w:val="00EA344C"/>
    <w:rsid w:val="00EA4DB4"/>
    <w:rsid w:val="00EA4FE8"/>
    <w:rsid w:val="00EA585D"/>
    <w:rsid w:val="00EA708D"/>
    <w:rsid w:val="00EB0A6D"/>
    <w:rsid w:val="00EB0B88"/>
    <w:rsid w:val="00EB0C33"/>
    <w:rsid w:val="00EB0F9B"/>
    <w:rsid w:val="00EB1239"/>
    <w:rsid w:val="00EB227D"/>
    <w:rsid w:val="00EB2C41"/>
    <w:rsid w:val="00EB2D4C"/>
    <w:rsid w:val="00EB35FD"/>
    <w:rsid w:val="00EB3F33"/>
    <w:rsid w:val="00EB4021"/>
    <w:rsid w:val="00EB58E2"/>
    <w:rsid w:val="00EB765F"/>
    <w:rsid w:val="00EC00CB"/>
    <w:rsid w:val="00EC1680"/>
    <w:rsid w:val="00EC2AB8"/>
    <w:rsid w:val="00EC6362"/>
    <w:rsid w:val="00EC7730"/>
    <w:rsid w:val="00EC7D73"/>
    <w:rsid w:val="00ED0DA4"/>
    <w:rsid w:val="00ED13D0"/>
    <w:rsid w:val="00ED160B"/>
    <w:rsid w:val="00ED1BBE"/>
    <w:rsid w:val="00ED2B7E"/>
    <w:rsid w:val="00ED3367"/>
    <w:rsid w:val="00ED348B"/>
    <w:rsid w:val="00ED3F9A"/>
    <w:rsid w:val="00ED419A"/>
    <w:rsid w:val="00ED463C"/>
    <w:rsid w:val="00ED474B"/>
    <w:rsid w:val="00ED4B19"/>
    <w:rsid w:val="00ED79DE"/>
    <w:rsid w:val="00EE03D9"/>
    <w:rsid w:val="00EE054F"/>
    <w:rsid w:val="00EE147C"/>
    <w:rsid w:val="00EE26BF"/>
    <w:rsid w:val="00EE2F12"/>
    <w:rsid w:val="00EE3706"/>
    <w:rsid w:val="00EE37FD"/>
    <w:rsid w:val="00EE4BE0"/>
    <w:rsid w:val="00EE5E19"/>
    <w:rsid w:val="00EE62ED"/>
    <w:rsid w:val="00EE6E28"/>
    <w:rsid w:val="00EE70FB"/>
    <w:rsid w:val="00EE7440"/>
    <w:rsid w:val="00EE7BF1"/>
    <w:rsid w:val="00EF0C1B"/>
    <w:rsid w:val="00EF1A35"/>
    <w:rsid w:val="00EF345F"/>
    <w:rsid w:val="00EF4632"/>
    <w:rsid w:val="00EF4E59"/>
    <w:rsid w:val="00EF4EC0"/>
    <w:rsid w:val="00EF4EF6"/>
    <w:rsid w:val="00EF53D7"/>
    <w:rsid w:val="00EF5F7C"/>
    <w:rsid w:val="00EF5FE4"/>
    <w:rsid w:val="00EF681F"/>
    <w:rsid w:val="00EF68E4"/>
    <w:rsid w:val="00EF7FAC"/>
    <w:rsid w:val="00F00C61"/>
    <w:rsid w:val="00F00DBB"/>
    <w:rsid w:val="00F00F80"/>
    <w:rsid w:val="00F0278F"/>
    <w:rsid w:val="00F0507C"/>
    <w:rsid w:val="00F05C4A"/>
    <w:rsid w:val="00F06ECE"/>
    <w:rsid w:val="00F076E1"/>
    <w:rsid w:val="00F07C0C"/>
    <w:rsid w:val="00F10389"/>
    <w:rsid w:val="00F10A9E"/>
    <w:rsid w:val="00F127DA"/>
    <w:rsid w:val="00F13230"/>
    <w:rsid w:val="00F1441B"/>
    <w:rsid w:val="00F15120"/>
    <w:rsid w:val="00F16097"/>
    <w:rsid w:val="00F166B6"/>
    <w:rsid w:val="00F16D23"/>
    <w:rsid w:val="00F173B7"/>
    <w:rsid w:val="00F1797F"/>
    <w:rsid w:val="00F17A9E"/>
    <w:rsid w:val="00F209E5"/>
    <w:rsid w:val="00F222FA"/>
    <w:rsid w:val="00F22778"/>
    <w:rsid w:val="00F22D52"/>
    <w:rsid w:val="00F22E0B"/>
    <w:rsid w:val="00F2396C"/>
    <w:rsid w:val="00F23F07"/>
    <w:rsid w:val="00F24C3B"/>
    <w:rsid w:val="00F24E05"/>
    <w:rsid w:val="00F251D3"/>
    <w:rsid w:val="00F2531A"/>
    <w:rsid w:val="00F25A66"/>
    <w:rsid w:val="00F2690F"/>
    <w:rsid w:val="00F273CA"/>
    <w:rsid w:val="00F273E1"/>
    <w:rsid w:val="00F27530"/>
    <w:rsid w:val="00F30F02"/>
    <w:rsid w:val="00F3121D"/>
    <w:rsid w:val="00F31BB2"/>
    <w:rsid w:val="00F328F6"/>
    <w:rsid w:val="00F32B9F"/>
    <w:rsid w:val="00F33570"/>
    <w:rsid w:val="00F33704"/>
    <w:rsid w:val="00F3422C"/>
    <w:rsid w:val="00F34340"/>
    <w:rsid w:val="00F346D6"/>
    <w:rsid w:val="00F349EA"/>
    <w:rsid w:val="00F36B10"/>
    <w:rsid w:val="00F36D23"/>
    <w:rsid w:val="00F37622"/>
    <w:rsid w:val="00F414A4"/>
    <w:rsid w:val="00F41D50"/>
    <w:rsid w:val="00F426CE"/>
    <w:rsid w:val="00F43E43"/>
    <w:rsid w:val="00F43FF3"/>
    <w:rsid w:val="00F442E1"/>
    <w:rsid w:val="00F447B7"/>
    <w:rsid w:val="00F46690"/>
    <w:rsid w:val="00F468E4"/>
    <w:rsid w:val="00F46A5B"/>
    <w:rsid w:val="00F50B0E"/>
    <w:rsid w:val="00F510E8"/>
    <w:rsid w:val="00F51347"/>
    <w:rsid w:val="00F523BD"/>
    <w:rsid w:val="00F52866"/>
    <w:rsid w:val="00F53C52"/>
    <w:rsid w:val="00F548B3"/>
    <w:rsid w:val="00F54AB6"/>
    <w:rsid w:val="00F54E00"/>
    <w:rsid w:val="00F558CE"/>
    <w:rsid w:val="00F55D75"/>
    <w:rsid w:val="00F565DB"/>
    <w:rsid w:val="00F56FD2"/>
    <w:rsid w:val="00F5790D"/>
    <w:rsid w:val="00F60131"/>
    <w:rsid w:val="00F60191"/>
    <w:rsid w:val="00F612B8"/>
    <w:rsid w:val="00F61334"/>
    <w:rsid w:val="00F61DB1"/>
    <w:rsid w:val="00F63621"/>
    <w:rsid w:val="00F639A7"/>
    <w:rsid w:val="00F64DFB"/>
    <w:rsid w:val="00F64E78"/>
    <w:rsid w:val="00F65E6D"/>
    <w:rsid w:val="00F7069B"/>
    <w:rsid w:val="00F70F41"/>
    <w:rsid w:val="00F71113"/>
    <w:rsid w:val="00F7145C"/>
    <w:rsid w:val="00F73462"/>
    <w:rsid w:val="00F75568"/>
    <w:rsid w:val="00F7639A"/>
    <w:rsid w:val="00F76E09"/>
    <w:rsid w:val="00F77261"/>
    <w:rsid w:val="00F77F14"/>
    <w:rsid w:val="00F811EC"/>
    <w:rsid w:val="00F81623"/>
    <w:rsid w:val="00F816A0"/>
    <w:rsid w:val="00F824E9"/>
    <w:rsid w:val="00F82643"/>
    <w:rsid w:val="00F8323A"/>
    <w:rsid w:val="00F83261"/>
    <w:rsid w:val="00F8360C"/>
    <w:rsid w:val="00F836A0"/>
    <w:rsid w:val="00F83DBA"/>
    <w:rsid w:val="00F83E23"/>
    <w:rsid w:val="00F84731"/>
    <w:rsid w:val="00F84F0A"/>
    <w:rsid w:val="00F85DEB"/>
    <w:rsid w:val="00F862DF"/>
    <w:rsid w:val="00F86415"/>
    <w:rsid w:val="00F86BC8"/>
    <w:rsid w:val="00F87691"/>
    <w:rsid w:val="00F87CDD"/>
    <w:rsid w:val="00F91789"/>
    <w:rsid w:val="00F920BF"/>
    <w:rsid w:val="00F922F3"/>
    <w:rsid w:val="00F943F8"/>
    <w:rsid w:val="00F965AF"/>
    <w:rsid w:val="00F967BB"/>
    <w:rsid w:val="00F96863"/>
    <w:rsid w:val="00F96E33"/>
    <w:rsid w:val="00F9748F"/>
    <w:rsid w:val="00F976CF"/>
    <w:rsid w:val="00F97971"/>
    <w:rsid w:val="00F97A26"/>
    <w:rsid w:val="00F97CA0"/>
    <w:rsid w:val="00F97FFD"/>
    <w:rsid w:val="00FA04A1"/>
    <w:rsid w:val="00FA196A"/>
    <w:rsid w:val="00FA42D9"/>
    <w:rsid w:val="00FA4A66"/>
    <w:rsid w:val="00FA4BEE"/>
    <w:rsid w:val="00FA5D99"/>
    <w:rsid w:val="00FA5DF9"/>
    <w:rsid w:val="00FA5E08"/>
    <w:rsid w:val="00FA5F59"/>
    <w:rsid w:val="00FA6E4E"/>
    <w:rsid w:val="00FA6FFA"/>
    <w:rsid w:val="00FA7DE0"/>
    <w:rsid w:val="00FA7DF1"/>
    <w:rsid w:val="00FB2086"/>
    <w:rsid w:val="00FB2828"/>
    <w:rsid w:val="00FB2D40"/>
    <w:rsid w:val="00FB3611"/>
    <w:rsid w:val="00FB3AC7"/>
    <w:rsid w:val="00FB45AE"/>
    <w:rsid w:val="00FB488C"/>
    <w:rsid w:val="00FB5211"/>
    <w:rsid w:val="00FB538B"/>
    <w:rsid w:val="00FB556C"/>
    <w:rsid w:val="00FB59D8"/>
    <w:rsid w:val="00FB5C55"/>
    <w:rsid w:val="00FB7E83"/>
    <w:rsid w:val="00FC085D"/>
    <w:rsid w:val="00FC0D28"/>
    <w:rsid w:val="00FC1D07"/>
    <w:rsid w:val="00FC24F0"/>
    <w:rsid w:val="00FC47EE"/>
    <w:rsid w:val="00FC4931"/>
    <w:rsid w:val="00FC5A45"/>
    <w:rsid w:val="00FC5C59"/>
    <w:rsid w:val="00FC652A"/>
    <w:rsid w:val="00FC6B7F"/>
    <w:rsid w:val="00FC6F01"/>
    <w:rsid w:val="00FC753D"/>
    <w:rsid w:val="00FC76E7"/>
    <w:rsid w:val="00FC7D87"/>
    <w:rsid w:val="00FD2277"/>
    <w:rsid w:val="00FD24C9"/>
    <w:rsid w:val="00FD32B0"/>
    <w:rsid w:val="00FD36B3"/>
    <w:rsid w:val="00FD5385"/>
    <w:rsid w:val="00FD5B1D"/>
    <w:rsid w:val="00FE0FDD"/>
    <w:rsid w:val="00FE1364"/>
    <w:rsid w:val="00FE1CB3"/>
    <w:rsid w:val="00FE2FCA"/>
    <w:rsid w:val="00FE3B50"/>
    <w:rsid w:val="00FE455D"/>
    <w:rsid w:val="00FE4B9D"/>
    <w:rsid w:val="00FE4F44"/>
    <w:rsid w:val="00FE5420"/>
    <w:rsid w:val="00FF04F4"/>
    <w:rsid w:val="00FF1FEA"/>
    <w:rsid w:val="00FF2655"/>
    <w:rsid w:val="00FF30C4"/>
    <w:rsid w:val="00FF3E8D"/>
    <w:rsid w:val="00FF4657"/>
    <w:rsid w:val="00FF496F"/>
    <w:rsid w:val="00FF5E4B"/>
    <w:rsid w:val="00FF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066B5"/>
  <w15:docId w15:val="{42982D77-8D2C-4615-84DD-432154A2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C1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7C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76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35C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757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579A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971C9"/>
    <w:pPr>
      <w:spacing w:after="0" w:line="240" w:lineRule="auto"/>
      <w:ind w:left="567" w:hanging="567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TytuZnak">
    <w:name w:val="Tytuł Znak"/>
    <w:link w:val="Tytu"/>
    <w:rsid w:val="00197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1971C9"/>
    <w:pPr>
      <w:ind w:left="720" w:hanging="567"/>
      <w:contextualSpacing/>
      <w:jc w:val="both"/>
    </w:pPr>
  </w:style>
  <w:style w:type="paragraph" w:styleId="Stopka">
    <w:name w:val="footer"/>
    <w:basedOn w:val="Normalny"/>
    <w:link w:val="StopkaZnak"/>
    <w:uiPriority w:val="99"/>
    <w:unhideWhenUsed/>
    <w:rsid w:val="001971C9"/>
    <w:pPr>
      <w:tabs>
        <w:tab w:val="center" w:pos="4536"/>
        <w:tab w:val="right" w:pos="9072"/>
      </w:tabs>
      <w:ind w:left="567" w:hanging="567"/>
      <w:jc w:val="both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971C9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1971C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1971C9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971C9"/>
    <w:rPr>
      <w:rFonts w:ascii="Consolas" w:eastAsia="Calibri" w:hAnsi="Consolas" w:cs="Times New Roman"/>
      <w:sz w:val="21"/>
      <w:szCs w:val="21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116ABE"/>
    <w:pPr>
      <w:spacing w:after="0" w:line="240" w:lineRule="auto"/>
      <w:ind w:left="1440"/>
      <w:jc w:val="both"/>
    </w:pPr>
    <w:rPr>
      <w:rFonts w:ascii="Arial" w:hAnsi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116ABE"/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ABE"/>
  </w:style>
  <w:style w:type="character" w:customStyle="1" w:styleId="st">
    <w:name w:val="st"/>
    <w:basedOn w:val="Domylnaczcionkaakapitu"/>
    <w:rsid w:val="00DE640F"/>
  </w:style>
  <w:style w:type="paragraph" w:styleId="NormalnyWeb">
    <w:name w:val="Normal (Web)"/>
    <w:basedOn w:val="Normalny"/>
    <w:uiPriority w:val="99"/>
    <w:unhideWhenUsed/>
    <w:rsid w:val="00B62AA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1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710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07108"/>
    <w:rPr>
      <w:vertAlign w:val="superscript"/>
    </w:rPr>
  </w:style>
  <w:style w:type="paragraph" w:customStyle="1" w:styleId="Tekstpodstawowywcity21">
    <w:name w:val="Tekst podstawowy wcięty 21"/>
    <w:basedOn w:val="Normalny"/>
    <w:rsid w:val="004C1AC9"/>
    <w:pPr>
      <w:suppressAutoHyphens/>
      <w:spacing w:after="0" w:line="240" w:lineRule="auto"/>
      <w:ind w:left="144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WW-Absatz-Standardschriftart1">
    <w:name w:val="WW-Absatz-Standardschriftart1"/>
    <w:rsid w:val="000204EB"/>
  </w:style>
  <w:style w:type="character" w:styleId="Hipercze">
    <w:name w:val="Hyperlink"/>
    <w:unhideWhenUsed/>
    <w:rsid w:val="00987801"/>
    <w:rPr>
      <w:color w:val="0000FF"/>
      <w:u w:val="single"/>
    </w:rPr>
  </w:style>
  <w:style w:type="character" w:customStyle="1" w:styleId="tabulatory">
    <w:name w:val="tabulatory"/>
    <w:basedOn w:val="Domylnaczcionkaakapitu"/>
    <w:rsid w:val="00987801"/>
  </w:style>
  <w:style w:type="character" w:customStyle="1" w:styleId="parl">
    <w:name w:val="parl"/>
    <w:basedOn w:val="Domylnaczcionkaakapitu"/>
    <w:rsid w:val="00987801"/>
  </w:style>
  <w:style w:type="character" w:customStyle="1" w:styleId="ustb">
    <w:name w:val="ustb"/>
    <w:basedOn w:val="Domylnaczcionkaakapitu"/>
    <w:rsid w:val="00987801"/>
  </w:style>
  <w:style w:type="character" w:customStyle="1" w:styleId="ustl">
    <w:name w:val="ustl"/>
    <w:basedOn w:val="Domylnaczcionkaakapitu"/>
    <w:rsid w:val="00987801"/>
  </w:style>
  <w:style w:type="character" w:customStyle="1" w:styleId="pktl">
    <w:name w:val="pktl"/>
    <w:basedOn w:val="Domylnaczcionkaakapitu"/>
    <w:rsid w:val="00987801"/>
  </w:style>
  <w:style w:type="character" w:styleId="Uwydatnienie">
    <w:name w:val="Emphasis"/>
    <w:uiPriority w:val="20"/>
    <w:qFormat/>
    <w:rsid w:val="00EF4E59"/>
    <w:rPr>
      <w:i/>
      <w:iCs/>
    </w:rPr>
  </w:style>
  <w:style w:type="character" w:customStyle="1" w:styleId="Nagwek3Znak">
    <w:name w:val="Nagłówek 3 Znak"/>
    <w:link w:val="Nagwek3"/>
    <w:uiPriority w:val="9"/>
    <w:rsid w:val="00235C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7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67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8A7C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876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AB420E"/>
    <w:pPr>
      <w:suppressAutoHyphens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B420E"/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DB2215"/>
  </w:style>
  <w:style w:type="character" w:customStyle="1" w:styleId="Nagwek4Znak">
    <w:name w:val="Nagłówek 4 Znak"/>
    <w:link w:val="Nagwek4"/>
    <w:uiPriority w:val="9"/>
    <w:rsid w:val="00A757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A7579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lb">
    <w:name w:val="a_lb"/>
    <w:rsid w:val="00D36D13"/>
  </w:style>
  <w:style w:type="character" w:customStyle="1" w:styleId="alb-s">
    <w:name w:val="a_lb-s"/>
    <w:rsid w:val="00D36D13"/>
  </w:style>
  <w:style w:type="paragraph" w:styleId="Poprawka">
    <w:name w:val="Revision"/>
    <w:hidden/>
    <w:uiPriority w:val="99"/>
    <w:semiHidden/>
    <w:rsid w:val="005B394E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C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C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CD7"/>
    <w:rPr>
      <w:b/>
      <w:bCs/>
    </w:rPr>
  </w:style>
  <w:style w:type="character" w:customStyle="1" w:styleId="newssinglelead">
    <w:name w:val="news_single_lead"/>
    <w:basedOn w:val="Domylnaczcionkaakapitu"/>
    <w:rsid w:val="0017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394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83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65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4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2138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4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1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2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DD54-6820-4561-B924-762167B7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Kupiec-Darmetko</dc:creator>
  <cp:lastModifiedBy>Karolina Kacprzyk</cp:lastModifiedBy>
  <cp:revision>4</cp:revision>
  <cp:lastPrinted>2018-11-15T10:42:00Z</cp:lastPrinted>
  <dcterms:created xsi:type="dcterms:W3CDTF">2018-11-29T08:03:00Z</dcterms:created>
  <dcterms:modified xsi:type="dcterms:W3CDTF">2018-11-29T08:39:00Z</dcterms:modified>
</cp:coreProperties>
</file>