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B06F" w14:textId="77777777" w:rsidR="001971C9" w:rsidRPr="00BE19ED" w:rsidRDefault="001971C9" w:rsidP="00A4030F">
      <w:pPr>
        <w:pStyle w:val="Tytu"/>
        <w:spacing w:line="276" w:lineRule="auto"/>
        <w:ind w:left="6231" w:firstLine="141"/>
        <w:jc w:val="left"/>
        <w:rPr>
          <w:b w:val="0"/>
          <w:bCs w:val="0"/>
          <w:i w:val="0"/>
          <w:sz w:val="20"/>
          <w:szCs w:val="20"/>
        </w:rPr>
      </w:pPr>
      <w:r>
        <w:rPr>
          <w:b w:val="0"/>
          <w:bCs w:val="0"/>
          <w:i w:val="0"/>
          <w:sz w:val="20"/>
          <w:szCs w:val="20"/>
        </w:rPr>
        <w:t>Jedlina-Zdrój</w:t>
      </w:r>
      <w:r w:rsidR="00627869">
        <w:rPr>
          <w:b w:val="0"/>
          <w:bCs w:val="0"/>
          <w:i w:val="0"/>
          <w:sz w:val="20"/>
          <w:szCs w:val="20"/>
        </w:rPr>
        <w:t xml:space="preserve">, </w:t>
      </w:r>
      <w:r w:rsidR="00F33570">
        <w:rPr>
          <w:b w:val="0"/>
          <w:bCs w:val="0"/>
          <w:i w:val="0"/>
          <w:sz w:val="20"/>
          <w:szCs w:val="20"/>
        </w:rPr>
        <w:t>15</w:t>
      </w:r>
      <w:r w:rsidR="005F31FF">
        <w:rPr>
          <w:b w:val="0"/>
          <w:bCs w:val="0"/>
          <w:i w:val="0"/>
          <w:sz w:val="20"/>
          <w:szCs w:val="20"/>
        </w:rPr>
        <w:t xml:space="preserve"> listopada</w:t>
      </w:r>
      <w:r w:rsidR="00BB1610">
        <w:rPr>
          <w:b w:val="0"/>
          <w:bCs w:val="0"/>
          <w:i w:val="0"/>
          <w:sz w:val="20"/>
          <w:szCs w:val="20"/>
        </w:rPr>
        <w:t xml:space="preserve"> </w:t>
      </w:r>
      <w:r w:rsidR="00222CFD">
        <w:rPr>
          <w:b w:val="0"/>
          <w:bCs w:val="0"/>
          <w:i w:val="0"/>
          <w:sz w:val="20"/>
          <w:szCs w:val="20"/>
        </w:rPr>
        <w:t xml:space="preserve"> 2018r</w:t>
      </w:r>
      <w:r w:rsidR="00C63E91">
        <w:rPr>
          <w:b w:val="0"/>
          <w:bCs w:val="0"/>
          <w:i w:val="0"/>
          <w:sz w:val="20"/>
          <w:szCs w:val="20"/>
        </w:rPr>
        <w:t>.</w:t>
      </w:r>
    </w:p>
    <w:p w14:paraId="3FBD3936" w14:textId="77777777" w:rsidR="009E15DF" w:rsidRDefault="001971C9" w:rsidP="0073653C">
      <w:pPr>
        <w:pStyle w:val="Tytu"/>
        <w:spacing w:line="276" w:lineRule="auto"/>
        <w:ind w:left="0" w:firstLine="0"/>
        <w:jc w:val="both"/>
        <w:rPr>
          <w:i w:val="0"/>
          <w:sz w:val="25"/>
          <w:szCs w:val="25"/>
        </w:rPr>
      </w:pPr>
      <w:r w:rsidRPr="00BE19ED">
        <w:rPr>
          <w:b w:val="0"/>
          <w:bCs w:val="0"/>
          <w:i w:val="0"/>
          <w:sz w:val="20"/>
          <w:szCs w:val="20"/>
        </w:rPr>
        <w:t>BM.005</w:t>
      </w:r>
      <w:r>
        <w:rPr>
          <w:b w:val="0"/>
          <w:bCs w:val="0"/>
          <w:i w:val="0"/>
          <w:sz w:val="20"/>
          <w:szCs w:val="20"/>
        </w:rPr>
        <w:t>7.</w:t>
      </w:r>
      <w:r w:rsidR="00343228">
        <w:rPr>
          <w:b w:val="0"/>
          <w:bCs w:val="0"/>
          <w:i w:val="0"/>
          <w:sz w:val="20"/>
          <w:szCs w:val="20"/>
        </w:rPr>
        <w:t>10</w:t>
      </w:r>
      <w:r w:rsidR="00997AA8">
        <w:rPr>
          <w:b w:val="0"/>
          <w:bCs w:val="0"/>
          <w:i w:val="0"/>
          <w:sz w:val="20"/>
          <w:szCs w:val="20"/>
        </w:rPr>
        <w:t>.2018</w:t>
      </w:r>
    </w:p>
    <w:p w14:paraId="5948B0DF" w14:textId="77777777" w:rsidR="00A4030F" w:rsidRDefault="00A4030F" w:rsidP="001971C9">
      <w:pPr>
        <w:pStyle w:val="Tytu"/>
        <w:spacing w:line="276" w:lineRule="auto"/>
        <w:rPr>
          <w:i w:val="0"/>
          <w:sz w:val="25"/>
          <w:szCs w:val="25"/>
        </w:rPr>
      </w:pPr>
    </w:p>
    <w:p w14:paraId="54B63633" w14:textId="77777777"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S P R A W O Z D A N I E </w:t>
      </w:r>
    </w:p>
    <w:p w14:paraId="6D4A1E89" w14:textId="77777777"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Burmistrza Miasta Jedlina-Zdrój </w:t>
      </w:r>
    </w:p>
    <w:p w14:paraId="4F827012" w14:textId="77777777" w:rsidR="001971C9" w:rsidRDefault="001971C9" w:rsidP="001971C9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33C93">
        <w:rPr>
          <w:rFonts w:ascii="Times New Roman" w:hAnsi="Times New Roman"/>
          <w:b/>
          <w:sz w:val="25"/>
          <w:szCs w:val="25"/>
        </w:rPr>
        <w:t xml:space="preserve">z działalności pomiędzy sesjami Rady Miasta </w:t>
      </w:r>
    </w:p>
    <w:p w14:paraId="5A123795" w14:textId="77777777" w:rsidR="00681195" w:rsidRDefault="00C74706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w okresie od </w:t>
      </w:r>
      <w:r w:rsidR="005F31FF">
        <w:rPr>
          <w:rFonts w:ascii="Times New Roman" w:hAnsi="Times New Roman"/>
          <w:b/>
          <w:sz w:val="25"/>
          <w:szCs w:val="25"/>
        </w:rPr>
        <w:t xml:space="preserve">18 października 2018r.do 15 listopada </w:t>
      </w:r>
      <w:r w:rsidR="008B188A">
        <w:rPr>
          <w:rFonts w:ascii="Times New Roman" w:hAnsi="Times New Roman"/>
          <w:b/>
          <w:sz w:val="25"/>
          <w:szCs w:val="25"/>
        </w:rPr>
        <w:t>2018r.</w:t>
      </w:r>
      <w:r w:rsidR="008B188A" w:rsidRPr="008B188A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ab/>
      </w:r>
    </w:p>
    <w:p w14:paraId="07EB2F31" w14:textId="77777777" w:rsidR="001D0754" w:rsidRDefault="001D0754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14:paraId="647E1908" w14:textId="77777777" w:rsidR="00353C31" w:rsidRDefault="00353C31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53C3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Inwestycje i gospodarka komunalna: </w:t>
      </w:r>
    </w:p>
    <w:p w14:paraId="2434F50F" w14:textId="77777777" w:rsidR="00F37622" w:rsidRDefault="00F37622" w:rsidP="00F37622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line="360" w:lineRule="auto"/>
        <w:jc w:val="both"/>
      </w:pPr>
      <w:r>
        <w:t>W ramach realizacji projektu pn.: „Rewitalizacja przestrzeni publicznej i niezagospodarowanych podwórek w uzdrowiskowej części miasta Jedlina-Zdrój” aktualnie prowadzone są prace:</w:t>
      </w:r>
    </w:p>
    <w:p w14:paraId="1EAA060F" w14:textId="77777777" w:rsidR="00F37622" w:rsidRDefault="00F37622" w:rsidP="00F37622">
      <w:pPr>
        <w:pStyle w:val="NormalnyWeb"/>
        <w:tabs>
          <w:tab w:val="left" w:pos="284"/>
        </w:tabs>
        <w:spacing w:before="0" w:beforeAutospacing="0" w:after="0" w:line="360" w:lineRule="auto"/>
        <w:ind w:left="360"/>
        <w:jc w:val="both"/>
      </w:pPr>
      <w:r>
        <w:t>- trwa remont schodów oraz muru oporowego przy ul. Piastowskiej 41,</w:t>
      </w:r>
    </w:p>
    <w:p w14:paraId="7BB73D78" w14:textId="77777777" w:rsidR="00F37622" w:rsidRDefault="00F37622" w:rsidP="00F37622">
      <w:pPr>
        <w:pStyle w:val="NormalnyWeb"/>
        <w:tabs>
          <w:tab w:val="left" w:pos="284"/>
        </w:tabs>
        <w:spacing w:before="0" w:beforeAutospacing="0" w:after="0" w:line="360" w:lineRule="auto"/>
        <w:ind w:left="360"/>
        <w:jc w:val="both"/>
      </w:pPr>
      <w:r>
        <w:t>- trwając prace przy Piastowskiej 35 związane z zagospodarowaniem podwórka i utworzeniem miejsc postojowych oraz utworzono skwer na miejscu wyburzonego budynku,</w:t>
      </w:r>
    </w:p>
    <w:p w14:paraId="3FBE247F" w14:textId="77777777" w:rsidR="00F37622" w:rsidRDefault="00F37622" w:rsidP="00F37622">
      <w:pPr>
        <w:pStyle w:val="NormalnyWeb"/>
        <w:tabs>
          <w:tab w:val="left" w:pos="284"/>
        </w:tabs>
        <w:spacing w:before="0" w:beforeAutospacing="0" w:after="0" w:line="360" w:lineRule="auto"/>
        <w:ind w:left="360"/>
        <w:jc w:val="both"/>
      </w:pPr>
      <w:r>
        <w:t>- trwa zagospodarowywanie terenów zielonych wzdłuż Al. Niepodległości,</w:t>
      </w:r>
    </w:p>
    <w:p w14:paraId="7C8AF85F" w14:textId="77777777" w:rsidR="00F37622" w:rsidRDefault="00F37622" w:rsidP="00F37622">
      <w:pPr>
        <w:pStyle w:val="NormalnyWeb"/>
        <w:tabs>
          <w:tab w:val="left" w:pos="284"/>
        </w:tabs>
        <w:spacing w:before="0" w:beforeAutospacing="0" w:after="0" w:line="360" w:lineRule="auto"/>
        <w:ind w:left="360"/>
        <w:jc w:val="both"/>
      </w:pPr>
      <w:r>
        <w:t>- zakończono budowę ścieżki przez las od Parku Linowego w stronę terenów rekreacyjnych przy Kompleksie Active.</w:t>
      </w:r>
    </w:p>
    <w:p w14:paraId="7A67455A" w14:textId="77777777" w:rsidR="00F37622" w:rsidRDefault="00F37622" w:rsidP="00F37622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Trwa przebudowa dróg gminnych: ul. Łąkowa, zjazd do tartaku, ul. Zbigniewa Herberta, ul. Górnicza, ul. Wałbrzyska w Jedlinie-Zdroju. Zadanie dofinansowane jest przez Urząd Wojewódzki na poziomie 80 % kosztów kwalifikowalnych. Zakończenie prac zakłada się na 30.11.2018 r</w:t>
      </w:r>
    </w:p>
    <w:p w14:paraId="66DC7CD0" w14:textId="77777777" w:rsidR="00F37622" w:rsidRDefault="00F37622" w:rsidP="00F37622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W ramach realizacji I etapu  wymiany pieców węglowych na ekologiczne wypłacono 25 osobom kolejną transzę dofinansowania za zrealizowane przedsięwzięcia. Obecnie złożono w Wojewódzkim Funduszu Ochrony Środowiska i Gospodarki Wodnej rozliczenie I raty pożyczki na II ETAP wymiany pieców węglowych na ekologiczne.</w:t>
      </w:r>
    </w:p>
    <w:p w14:paraId="33AD1FCA" w14:textId="77777777" w:rsidR="00F37622" w:rsidRDefault="00F37622" w:rsidP="00F37622">
      <w:pPr>
        <w:pStyle w:val="Akapitzlist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Zakończono modernizację dwóch łazienek realizowanych w ramach projektu „Kompleksowe usługi opiekuńcze nad osobami niesamodzielnymi w gminie Jedlina-Zdrój”. W ramach projektu przystosowanych dla potrzeb osób niepełnosprawnych zostanie 5  łazienek. </w:t>
      </w:r>
    </w:p>
    <w:p w14:paraId="13A95543" w14:textId="77777777" w:rsidR="00F37622" w:rsidRDefault="00F37622" w:rsidP="00F37622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Trwa wycinka drzew, koszenie trawy i prowadzone są prace związane z bieżącym utrzymaniem miasta.  </w:t>
      </w:r>
    </w:p>
    <w:p w14:paraId="54932484" w14:textId="77777777" w:rsidR="004F4DD0" w:rsidRPr="004F4DD0" w:rsidRDefault="004F4DD0" w:rsidP="004F4DD0">
      <w:pPr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2BECC946" w14:textId="77777777" w:rsidR="001D10AA" w:rsidRPr="004F4DD0" w:rsidRDefault="001B4CDF" w:rsidP="004F4DD0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Spotkania</w:t>
      </w:r>
      <w:r w:rsidR="003A24BA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35F25CCB" w14:textId="77777777" w:rsidR="001D10AA" w:rsidRPr="001D10AA" w:rsidRDefault="001D10AA" w:rsidP="00B01459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r w:rsidRPr="0063419D">
        <w:rPr>
          <w:rFonts w:ascii="Times New Roman" w:hAnsi="Times New Roman"/>
          <w:color w:val="1A1A1A"/>
          <w:spacing w:val="2"/>
          <w:sz w:val="24"/>
          <w:szCs w:val="24"/>
        </w:rPr>
        <w:t xml:space="preserve">Uczestniczyłem w Zgromadzeniu  Wałbrzyskiego  Związku Wodociągów i Kanalizacji, na którym omówiono dotychczasowe działania  Zarządu, </w:t>
      </w:r>
      <w:r w:rsidR="00F43E43">
        <w:rPr>
          <w:rStyle w:val="st"/>
          <w:rFonts w:ascii="Times New Roman" w:hAnsi="Times New Roman"/>
          <w:sz w:val="24"/>
          <w:szCs w:val="24"/>
        </w:rPr>
        <w:t>w tym</w:t>
      </w:r>
      <w:r w:rsidRPr="0063419D">
        <w:rPr>
          <w:rStyle w:val="st"/>
          <w:rFonts w:ascii="Times New Roman" w:hAnsi="Times New Roman"/>
          <w:sz w:val="24"/>
          <w:szCs w:val="24"/>
        </w:rPr>
        <w:t xml:space="preserve"> plany inwestycyjne związku </w:t>
      </w:r>
      <w:r w:rsidR="00B01459">
        <w:rPr>
          <w:rStyle w:val="st"/>
          <w:rFonts w:ascii="Times New Roman" w:hAnsi="Times New Roman"/>
          <w:sz w:val="24"/>
          <w:szCs w:val="24"/>
        </w:rPr>
        <w:t xml:space="preserve">                      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Pr="0063419D">
        <w:rPr>
          <w:rStyle w:val="st"/>
          <w:rFonts w:ascii="Times New Roman" w:hAnsi="Times New Roman"/>
          <w:sz w:val="24"/>
          <w:szCs w:val="24"/>
        </w:rPr>
        <w:t xml:space="preserve"> sprawy różne.</w:t>
      </w:r>
    </w:p>
    <w:p w14:paraId="2DDEB3D6" w14:textId="77777777" w:rsidR="00903719" w:rsidRPr="0063419D" w:rsidRDefault="00903719" w:rsidP="002B136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63419D">
        <w:rPr>
          <w:rFonts w:ascii="Times New Roman" w:hAnsi="Times New Roman"/>
          <w:color w:val="000000"/>
          <w:sz w:val="24"/>
          <w:szCs w:val="24"/>
        </w:rPr>
        <w:t xml:space="preserve">Spotkałem się z kierownikami jednostek podległych w sprawie omówienia bieżących spraw. </w:t>
      </w:r>
    </w:p>
    <w:p w14:paraId="53A5D549" w14:textId="77777777" w:rsidR="00F922F3" w:rsidRDefault="00F43E43" w:rsidP="001D10AA">
      <w:pPr>
        <w:pStyle w:val="Akapitzlist"/>
        <w:numPr>
          <w:ilvl w:val="0"/>
          <w:numId w:val="2"/>
        </w:numPr>
        <w:spacing w:line="36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Wziąłem udział w spotkaniu</w:t>
      </w:r>
      <w:r w:rsidR="00F922F3" w:rsidRPr="00E91753">
        <w:rPr>
          <w:rFonts w:ascii="Times New Roman" w:hAnsi="Times New Roman"/>
          <w:color w:val="000000"/>
          <w:sz w:val="24"/>
          <w:szCs w:val="24"/>
        </w:rPr>
        <w:t xml:space="preserve"> z Komendantem Komisariatu Policji w Głuszycy w sprawie omówienia bieżących spraw i bezpieczeństwa na terenie gminy.</w:t>
      </w:r>
    </w:p>
    <w:p w14:paraId="1BF4225F" w14:textId="77777777" w:rsidR="00EF7FAC" w:rsidRDefault="00EF7FAC" w:rsidP="00B01459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Uczestniczyłem w konferencji prasowej</w:t>
      </w:r>
      <w:r w:rsidR="006D2B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2B35">
        <w:rPr>
          <w:rFonts w:ascii="Times New Roman" w:hAnsi="Times New Roman"/>
          <w:color w:val="000000"/>
          <w:sz w:val="24"/>
          <w:szCs w:val="24"/>
        </w:rPr>
        <w:t>ws</w:t>
      </w:r>
      <w:proofErr w:type="spellEnd"/>
      <w:r w:rsidR="006D2B35">
        <w:rPr>
          <w:rFonts w:ascii="Times New Roman" w:hAnsi="Times New Roman"/>
          <w:color w:val="000000"/>
          <w:sz w:val="24"/>
          <w:szCs w:val="24"/>
        </w:rPr>
        <w:t>. działalności Wałbrzyskiego Klastra Energetycznego, w tym przede wszystkim nt. uzyskanego certyfikatu Ministerstwa Energii.</w:t>
      </w:r>
    </w:p>
    <w:p w14:paraId="7FD7499C" w14:textId="77777777" w:rsidR="001971C9" w:rsidRPr="004E6433" w:rsidRDefault="004E6433" w:rsidP="004E6433">
      <w:pPr>
        <w:spacing w:line="360" w:lineRule="auto"/>
        <w:ind w:left="66"/>
        <w:rPr>
          <w:rFonts w:ascii="Monotype Corsiva" w:hAnsi="Monotype Corsiva"/>
          <w:sz w:val="26"/>
          <w:szCs w:val="26"/>
        </w:rPr>
      </w:pPr>
      <w:r w:rsidRPr="004E643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 </w:t>
      </w:r>
      <w:r w:rsidR="001971C9" w:rsidRPr="004E6433">
        <w:rPr>
          <w:rFonts w:ascii="Times New Roman" w:hAnsi="Times New Roman"/>
          <w:b/>
          <w:i/>
          <w:sz w:val="24"/>
          <w:szCs w:val="24"/>
          <w:u w:val="single"/>
        </w:rPr>
        <w:t>Przeciwdziałanie bezrobociu:</w:t>
      </w:r>
    </w:p>
    <w:p w14:paraId="012FE13C" w14:textId="77777777" w:rsidR="00ED3367" w:rsidRPr="00F273CA" w:rsidRDefault="00ED3367" w:rsidP="006401DF">
      <w:pPr>
        <w:spacing w:after="0" w:line="36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14:paraId="24E05C24" w14:textId="77777777" w:rsidR="003F6BD5" w:rsidRPr="00F273CA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F273CA">
        <w:rPr>
          <w:rFonts w:ascii="Times New Roman" w:hAnsi="Times New Roman"/>
          <w:sz w:val="24"/>
        </w:rPr>
        <w:t>W ramach prac interwencyjnych zatrudnione obecnie są w Urzędzie Miasta:</w:t>
      </w:r>
    </w:p>
    <w:p w14:paraId="4E3BA466" w14:textId="77777777" w:rsidR="00D47E6F" w:rsidRPr="00F273CA" w:rsidRDefault="00D47E6F" w:rsidP="00F166B6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</w:rPr>
      </w:pPr>
      <w:r w:rsidRPr="00F273CA">
        <w:rPr>
          <w:rFonts w:ascii="Times New Roman" w:hAnsi="Times New Roman"/>
          <w:sz w:val="24"/>
        </w:rPr>
        <w:t>trzy osoby na stanowisku pomoc administracyjna,</w:t>
      </w:r>
    </w:p>
    <w:p w14:paraId="611EC1CB" w14:textId="77777777" w:rsidR="003E37EA" w:rsidRPr="00F273CA" w:rsidRDefault="003E37EA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73CA">
        <w:rPr>
          <w:rFonts w:ascii="Times New Roman" w:hAnsi="Times New Roman"/>
          <w:sz w:val="24"/>
          <w:szCs w:val="24"/>
        </w:rPr>
        <w:t xml:space="preserve">W ramach robót publicznych </w:t>
      </w:r>
      <w:r w:rsidR="00D47E6F" w:rsidRPr="00F273CA">
        <w:rPr>
          <w:rFonts w:ascii="Times New Roman" w:hAnsi="Times New Roman"/>
          <w:sz w:val="24"/>
          <w:szCs w:val="24"/>
        </w:rPr>
        <w:t>zatrudnione są</w:t>
      </w:r>
      <w:r w:rsidRPr="00F273CA">
        <w:rPr>
          <w:rFonts w:ascii="Times New Roman" w:hAnsi="Times New Roman"/>
          <w:sz w:val="24"/>
          <w:szCs w:val="24"/>
        </w:rPr>
        <w:t xml:space="preserve"> obecnie w Urzędzie Miasta:</w:t>
      </w:r>
    </w:p>
    <w:p w14:paraId="73FD7E15" w14:textId="77777777" w:rsidR="003E37EA" w:rsidRPr="00F273CA" w:rsidRDefault="00A85F3A" w:rsidP="00F166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73CA">
        <w:rPr>
          <w:rFonts w:ascii="Times New Roman" w:hAnsi="Times New Roman"/>
          <w:sz w:val="24"/>
          <w:szCs w:val="24"/>
        </w:rPr>
        <w:t>dwie</w:t>
      </w:r>
      <w:r w:rsidR="00D47E6F" w:rsidRPr="00F273CA">
        <w:rPr>
          <w:rFonts w:ascii="Times New Roman" w:hAnsi="Times New Roman"/>
          <w:sz w:val="24"/>
          <w:szCs w:val="24"/>
        </w:rPr>
        <w:t xml:space="preserve"> </w:t>
      </w:r>
      <w:r w:rsidR="003E37EA" w:rsidRPr="00F273CA">
        <w:rPr>
          <w:rFonts w:ascii="Times New Roman" w:hAnsi="Times New Roman"/>
          <w:sz w:val="24"/>
          <w:szCs w:val="24"/>
        </w:rPr>
        <w:t>osob</w:t>
      </w:r>
      <w:r w:rsidR="00AF64DB" w:rsidRPr="00F273CA">
        <w:rPr>
          <w:rFonts w:ascii="Times New Roman" w:hAnsi="Times New Roman"/>
          <w:sz w:val="24"/>
          <w:szCs w:val="24"/>
        </w:rPr>
        <w:t>y</w:t>
      </w:r>
      <w:r w:rsidR="00D47E6F" w:rsidRPr="00F273CA">
        <w:rPr>
          <w:rFonts w:ascii="Times New Roman" w:hAnsi="Times New Roman"/>
          <w:sz w:val="24"/>
          <w:szCs w:val="24"/>
        </w:rPr>
        <w:t xml:space="preserve"> </w:t>
      </w:r>
      <w:r w:rsidR="003E37EA" w:rsidRPr="00F273CA">
        <w:rPr>
          <w:rFonts w:ascii="Times New Roman" w:hAnsi="Times New Roman"/>
          <w:sz w:val="24"/>
          <w:szCs w:val="24"/>
        </w:rPr>
        <w:t xml:space="preserve">na stanowisku  </w:t>
      </w:r>
      <w:r w:rsidR="00D47E6F" w:rsidRPr="00F273CA">
        <w:rPr>
          <w:rFonts w:ascii="Times New Roman" w:hAnsi="Times New Roman"/>
          <w:sz w:val="24"/>
          <w:szCs w:val="24"/>
        </w:rPr>
        <w:t>ogrodnika terenów zielonych</w:t>
      </w:r>
    </w:p>
    <w:p w14:paraId="5EDAD6B3" w14:textId="77777777" w:rsidR="0098502C" w:rsidRPr="00F273CA" w:rsidRDefault="00074348" w:rsidP="00F166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73CA">
        <w:rPr>
          <w:rFonts w:ascii="Times New Roman" w:hAnsi="Times New Roman"/>
          <w:sz w:val="24"/>
          <w:szCs w:val="24"/>
        </w:rPr>
        <w:t>dwie</w:t>
      </w:r>
      <w:r w:rsidR="0098502C" w:rsidRPr="00F273CA">
        <w:rPr>
          <w:rFonts w:ascii="Times New Roman" w:hAnsi="Times New Roman"/>
          <w:sz w:val="24"/>
          <w:szCs w:val="24"/>
        </w:rPr>
        <w:t xml:space="preserve"> osoby na stanowisku robotnika gospodarczego.</w:t>
      </w:r>
    </w:p>
    <w:p w14:paraId="0C6B8099" w14:textId="77777777" w:rsidR="003F6BD5" w:rsidRPr="00916BA0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916BA0">
        <w:rPr>
          <w:rFonts w:ascii="Times New Roman" w:hAnsi="Times New Roman"/>
          <w:sz w:val="24"/>
        </w:rPr>
        <w:t xml:space="preserve">W ramach prac społecznie-użytecznych, średnio </w:t>
      </w:r>
      <w:r w:rsidR="00940876" w:rsidRPr="00916BA0">
        <w:rPr>
          <w:rFonts w:ascii="Times New Roman" w:hAnsi="Times New Roman"/>
          <w:sz w:val="24"/>
        </w:rPr>
        <w:t>6</w:t>
      </w:r>
      <w:r w:rsidRPr="00916BA0">
        <w:rPr>
          <w:rFonts w:ascii="Times New Roman" w:hAnsi="Times New Roman"/>
          <w:sz w:val="24"/>
        </w:rPr>
        <w:t xml:space="preserve"> osób w miesiącu  uprawnionych do pobierania świadczeń z pomocy społecznej wykonuje proste prace porządkowe na terenie miasta. </w:t>
      </w:r>
    </w:p>
    <w:p w14:paraId="097C5752" w14:textId="5CEEF5A3" w:rsidR="00A4030F" w:rsidRPr="00F37622" w:rsidRDefault="003F6BD5" w:rsidP="00F3762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trike/>
          <w:sz w:val="24"/>
          <w:szCs w:val="24"/>
        </w:rPr>
      </w:pPr>
      <w:r w:rsidRPr="00916BA0">
        <w:rPr>
          <w:rFonts w:ascii="Times New Roman" w:hAnsi="Times New Roman"/>
          <w:sz w:val="24"/>
          <w:szCs w:val="24"/>
        </w:rPr>
        <w:t xml:space="preserve">Aktualnie w Gminie Jedlina-Zdrój zarejestrowanych jest </w:t>
      </w:r>
      <w:r w:rsidR="00341193" w:rsidRPr="00916BA0">
        <w:rPr>
          <w:rFonts w:ascii="Times New Roman" w:hAnsi="Times New Roman"/>
          <w:sz w:val="24"/>
          <w:szCs w:val="24"/>
        </w:rPr>
        <w:t>101</w:t>
      </w:r>
      <w:r w:rsidRPr="00916BA0">
        <w:rPr>
          <w:rFonts w:ascii="Times New Roman" w:hAnsi="Times New Roman"/>
          <w:sz w:val="24"/>
          <w:szCs w:val="24"/>
        </w:rPr>
        <w:t xml:space="preserve"> osób bezrobotnych, w tym </w:t>
      </w:r>
      <w:r w:rsidR="00A57C33" w:rsidRPr="00916BA0">
        <w:rPr>
          <w:rFonts w:ascii="Times New Roman" w:hAnsi="Times New Roman"/>
          <w:sz w:val="24"/>
          <w:szCs w:val="24"/>
        </w:rPr>
        <w:t>6</w:t>
      </w:r>
      <w:r w:rsidR="00341193" w:rsidRPr="00916BA0">
        <w:rPr>
          <w:rFonts w:ascii="Times New Roman" w:hAnsi="Times New Roman"/>
          <w:sz w:val="24"/>
          <w:szCs w:val="24"/>
        </w:rPr>
        <w:t>1</w:t>
      </w:r>
      <w:r w:rsidRPr="00916BA0">
        <w:rPr>
          <w:rFonts w:ascii="Times New Roman" w:hAnsi="Times New Roman"/>
          <w:sz w:val="24"/>
          <w:szCs w:val="24"/>
        </w:rPr>
        <w:t xml:space="preserve"> kobiet; z prawem do zasiłku jest </w:t>
      </w:r>
      <w:r w:rsidR="003375DE" w:rsidRPr="00916BA0">
        <w:rPr>
          <w:rFonts w:ascii="Times New Roman" w:hAnsi="Times New Roman"/>
          <w:sz w:val="24"/>
          <w:szCs w:val="24"/>
        </w:rPr>
        <w:t>3</w:t>
      </w:r>
      <w:r w:rsidR="00734AC4" w:rsidRPr="00916BA0">
        <w:rPr>
          <w:rFonts w:ascii="Times New Roman" w:hAnsi="Times New Roman"/>
          <w:sz w:val="24"/>
          <w:szCs w:val="24"/>
        </w:rPr>
        <w:t>3</w:t>
      </w:r>
      <w:r w:rsidRPr="00916BA0">
        <w:rPr>
          <w:rFonts w:ascii="Times New Roman" w:hAnsi="Times New Roman"/>
          <w:sz w:val="24"/>
          <w:szCs w:val="24"/>
        </w:rPr>
        <w:t xml:space="preserve"> osoby w tym  </w:t>
      </w:r>
      <w:r w:rsidR="003375DE" w:rsidRPr="00916BA0">
        <w:rPr>
          <w:rFonts w:ascii="Times New Roman" w:hAnsi="Times New Roman"/>
          <w:sz w:val="24"/>
          <w:szCs w:val="24"/>
        </w:rPr>
        <w:t>2</w:t>
      </w:r>
      <w:r w:rsidR="00734AC4" w:rsidRPr="00916BA0">
        <w:rPr>
          <w:rFonts w:ascii="Times New Roman" w:hAnsi="Times New Roman"/>
          <w:sz w:val="24"/>
          <w:szCs w:val="24"/>
        </w:rPr>
        <w:t>4</w:t>
      </w:r>
      <w:r w:rsidRPr="00916BA0">
        <w:rPr>
          <w:rFonts w:ascii="Times New Roman" w:hAnsi="Times New Roman"/>
          <w:sz w:val="24"/>
          <w:szCs w:val="24"/>
        </w:rPr>
        <w:t xml:space="preserve"> kobiet.</w:t>
      </w:r>
    </w:p>
    <w:p w14:paraId="022E9B6A" w14:textId="77777777" w:rsidR="00A4030F" w:rsidRDefault="00A4030F" w:rsidP="00F166B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10CF4F1" w14:textId="77777777" w:rsidR="00C243C6" w:rsidRPr="00CA45B0" w:rsidRDefault="001971C9" w:rsidP="00F166B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D3C37">
        <w:rPr>
          <w:rFonts w:ascii="Times New Roman" w:hAnsi="Times New Roman"/>
          <w:b/>
          <w:i/>
          <w:sz w:val="24"/>
          <w:szCs w:val="24"/>
          <w:u w:val="single"/>
        </w:rPr>
        <w:t>Sprawy różne:</w:t>
      </w:r>
    </w:p>
    <w:p w14:paraId="791DADAC" w14:textId="77777777" w:rsidR="00370D40" w:rsidRPr="00BE6AE1" w:rsidRDefault="00370D40" w:rsidP="00370D40">
      <w:pPr>
        <w:pStyle w:val="NormalnyWeb"/>
        <w:numPr>
          <w:ilvl w:val="0"/>
          <w:numId w:val="18"/>
        </w:numPr>
        <w:spacing w:line="360" w:lineRule="auto"/>
        <w:jc w:val="both"/>
      </w:pPr>
      <w:r w:rsidRPr="00BE6AE1">
        <w:rPr>
          <w:shd w:val="clear" w:color="auto" w:fill="FFFFFF"/>
        </w:rPr>
        <w:t xml:space="preserve">W dniu 20 października  </w:t>
      </w:r>
      <w:r>
        <w:rPr>
          <w:shd w:val="clear" w:color="auto" w:fill="FFFFFF"/>
        </w:rPr>
        <w:t xml:space="preserve">w Kościele przy ul. Jana Pawła II </w:t>
      </w:r>
      <w:r w:rsidRPr="00BE6AE1">
        <w:rPr>
          <w:shd w:val="clear" w:color="auto" w:fill="FFFFFF"/>
        </w:rPr>
        <w:t>odbył się XI Koncert Trzech Kultur pod honorowym patronatem J.E. Ignacego Deca Biskupa Świdnickiego</w:t>
      </w:r>
      <w:r>
        <w:rPr>
          <w:shd w:val="clear" w:color="auto" w:fill="FFFFFF"/>
        </w:rPr>
        <w:t>;</w:t>
      </w:r>
      <w:r>
        <w:rPr>
          <w:rStyle w:val="newssinglelead"/>
        </w:rPr>
        <w:t xml:space="preserve"> </w:t>
      </w:r>
      <w:r w:rsidR="00A4030F">
        <w:rPr>
          <w:rStyle w:val="newssinglelead"/>
        </w:rPr>
        <w:t xml:space="preserve">w tym roku </w:t>
      </w:r>
      <w:r>
        <w:rPr>
          <w:shd w:val="clear" w:color="auto" w:fill="FFFFFF"/>
        </w:rPr>
        <w:t>wystąpił</w:t>
      </w:r>
      <w:r>
        <w:rPr>
          <w:rStyle w:val="newssinglelead"/>
        </w:rPr>
        <w:t xml:space="preserve"> Zespół Spirituals </w:t>
      </w:r>
      <w:proofErr w:type="spellStart"/>
      <w:r>
        <w:rPr>
          <w:rStyle w:val="newssinglelead"/>
        </w:rPr>
        <w:t>Singers</w:t>
      </w:r>
      <w:proofErr w:type="spellEnd"/>
      <w:r>
        <w:rPr>
          <w:rStyle w:val="newssinglelead"/>
        </w:rPr>
        <w:t xml:space="preserve"> Band</w:t>
      </w:r>
      <w:r w:rsidRPr="00BE6AE1">
        <w:rPr>
          <w:shd w:val="clear" w:color="auto" w:fill="FFFFFF"/>
        </w:rPr>
        <w:t xml:space="preserve"> </w:t>
      </w:r>
      <w:r w:rsidR="00A4030F">
        <w:rPr>
          <w:shd w:val="clear" w:color="auto" w:fill="FFFFFF"/>
        </w:rPr>
        <w:t xml:space="preserve">w koncercie </w:t>
      </w:r>
      <w:r>
        <w:rPr>
          <w:shd w:val="clear" w:color="auto" w:fill="FFFFFF"/>
        </w:rPr>
        <w:t xml:space="preserve">p.n. </w:t>
      </w:r>
      <w:proofErr w:type="spellStart"/>
      <w:r w:rsidRPr="00BE6AE1">
        <w:rPr>
          <w:shd w:val="clear" w:color="auto" w:fill="FFFFFF"/>
        </w:rPr>
        <w:t>Gaude</w:t>
      </w:r>
      <w:proofErr w:type="spellEnd"/>
      <w:r w:rsidRPr="00BE6AE1">
        <w:rPr>
          <w:shd w:val="clear" w:color="auto" w:fill="FFFFFF"/>
        </w:rPr>
        <w:t xml:space="preserve"> </w:t>
      </w:r>
      <w:proofErr w:type="spellStart"/>
      <w:r w:rsidRPr="00BE6AE1">
        <w:rPr>
          <w:shd w:val="clear" w:color="auto" w:fill="FFFFFF"/>
        </w:rPr>
        <w:t>Mater</w:t>
      </w:r>
      <w:proofErr w:type="spellEnd"/>
      <w:r w:rsidRPr="00BE6AE1">
        <w:rPr>
          <w:shd w:val="clear" w:color="auto" w:fill="FFFFFF"/>
        </w:rPr>
        <w:t xml:space="preserve"> Polonia</w:t>
      </w:r>
      <w:r>
        <w:rPr>
          <w:shd w:val="clear" w:color="auto" w:fill="FFFFFF"/>
        </w:rPr>
        <w:t>.</w:t>
      </w:r>
    </w:p>
    <w:p w14:paraId="029C9474" w14:textId="5B7DEE78" w:rsidR="00CA2734" w:rsidRPr="00370D40" w:rsidRDefault="00CA2734" w:rsidP="00CA2734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 dniu</w:t>
      </w:r>
      <w:r w:rsidR="00370D40">
        <w:rPr>
          <w:rFonts w:ascii="Times New Roman" w:hAnsi="Times New Roman"/>
          <w:sz w:val="24"/>
          <w:szCs w:val="24"/>
          <w:shd w:val="clear" w:color="auto" w:fill="FFFFFF"/>
        </w:rPr>
        <w:t xml:space="preserve"> 25 października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odbyła się w Urzędzie Miasta</w:t>
      </w:r>
      <w:r w:rsidRPr="0078165C">
        <w:rPr>
          <w:rFonts w:ascii="Times New Roman" w:hAnsi="Times New Roman"/>
          <w:sz w:val="24"/>
          <w:szCs w:val="24"/>
          <w:shd w:val="clear" w:color="auto" w:fill="FFFFFF"/>
        </w:rPr>
        <w:t xml:space="preserve"> konferencję prasow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78165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A4294">
        <w:rPr>
          <w:rFonts w:ascii="Times New Roman" w:hAnsi="Times New Roman"/>
          <w:sz w:val="24"/>
          <w:szCs w:val="24"/>
          <w:shd w:val="clear" w:color="auto" w:fill="FFFFFF"/>
        </w:rPr>
        <w:t>podczas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której </w:t>
      </w:r>
      <w:r w:rsidR="003E51E4">
        <w:rPr>
          <w:rFonts w:ascii="Times New Roman" w:hAnsi="Times New Roman"/>
          <w:sz w:val="24"/>
          <w:szCs w:val="24"/>
          <w:shd w:val="clear" w:color="auto" w:fill="FFFFFF"/>
        </w:rPr>
        <w:t>odbyło się uroczyste przekazanie umowy</w:t>
      </w:r>
      <w:r w:rsidR="00370D40">
        <w:rPr>
          <w:rFonts w:ascii="Times New Roman" w:hAnsi="Times New Roman"/>
          <w:sz w:val="24"/>
          <w:szCs w:val="24"/>
          <w:shd w:val="clear" w:color="auto" w:fill="FFFFFF"/>
        </w:rPr>
        <w:t xml:space="preserve"> na ręce</w:t>
      </w:r>
      <w:r w:rsidR="003E51E4">
        <w:rPr>
          <w:rFonts w:ascii="Times New Roman" w:hAnsi="Times New Roman"/>
          <w:sz w:val="24"/>
          <w:szCs w:val="24"/>
          <w:shd w:val="clear" w:color="auto" w:fill="FFFFFF"/>
        </w:rPr>
        <w:t xml:space="preserve"> przedstawiciel</w:t>
      </w:r>
      <w:r w:rsidR="00370D40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3E51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E51E4" w:rsidRPr="0078165C">
        <w:rPr>
          <w:rFonts w:ascii="Times New Roman" w:hAnsi="Times New Roman"/>
          <w:sz w:val="24"/>
          <w:szCs w:val="24"/>
          <w:shd w:val="clear" w:color="auto" w:fill="FFFFFF"/>
        </w:rPr>
        <w:t>PKP PLK S</w:t>
      </w:r>
      <w:r w:rsidR="003E51E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E51E4" w:rsidRPr="0078165C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3E51E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E51E4" w:rsidRPr="007816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0D40">
        <w:rPr>
          <w:rFonts w:ascii="Times New Roman" w:hAnsi="Times New Roman"/>
          <w:sz w:val="24"/>
          <w:szCs w:val="24"/>
          <w:shd w:val="clear" w:color="auto" w:fill="FFFFFF"/>
        </w:rPr>
        <w:t>dot.</w:t>
      </w:r>
      <w:r w:rsidR="003E51E4">
        <w:rPr>
          <w:rFonts w:ascii="Times New Roman" w:hAnsi="Times New Roman"/>
          <w:sz w:val="24"/>
          <w:szCs w:val="24"/>
          <w:shd w:val="clear" w:color="auto" w:fill="FFFFFF"/>
        </w:rPr>
        <w:t xml:space="preserve"> dofinansowani</w:t>
      </w:r>
      <w:r w:rsidR="00370D40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3E51E4">
        <w:rPr>
          <w:rFonts w:ascii="Times New Roman" w:hAnsi="Times New Roman"/>
          <w:sz w:val="24"/>
          <w:szCs w:val="24"/>
          <w:shd w:val="clear" w:color="auto" w:fill="FFFFFF"/>
        </w:rPr>
        <w:t xml:space="preserve"> rewitalizacji  </w:t>
      </w:r>
      <w:r w:rsidR="00370D40" w:rsidRPr="0078165C">
        <w:rPr>
          <w:rFonts w:ascii="Times New Roman" w:hAnsi="Times New Roman"/>
          <w:sz w:val="24"/>
          <w:szCs w:val="24"/>
          <w:shd w:val="clear" w:color="auto" w:fill="FFFFFF"/>
        </w:rPr>
        <w:t>lini</w:t>
      </w:r>
      <w:r w:rsidR="00370D40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370D40" w:rsidRPr="0078165C">
        <w:rPr>
          <w:rFonts w:ascii="Times New Roman" w:hAnsi="Times New Roman"/>
          <w:sz w:val="24"/>
          <w:szCs w:val="24"/>
          <w:shd w:val="clear" w:color="auto" w:fill="FFFFFF"/>
        </w:rPr>
        <w:t xml:space="preserve"> kolejo</w:t>
      </w:r>
      <w:r w:rsidR="00370D40">
        <w:rPr>
          <w:rFonts w:ascii="Times New Roman" w:hAnsi="Times New Roman"/>
          <w:sz w:val="24"/>
          <w:szCs w:val="24"/>
          <w:shd w:val="clear" w:color="auto" w:fill="FFFFFF"/>
        </w:rPr>
        <w:t>wej</w:t>
      </w:r>
      <w:r w:rsidR="00370D40" w:rsidRPr="007816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0D40">
        <w:rPr>
          <w:rFonts w:ascii="Times New Roman" w:hAnsi="Times New Roman"/>
          <w:sz w:val="24"/>
          <w:szCs w:val="24"/>
          <w:shd w:val="clear" w:color="auto" w:fill="FFFFFF"/>
        </w:rPr>
        <w:t>285.</w:t>
      </w:r>
      <w:r w:rsidR="00370D40" w:rsidRPr="00370D40">
        <w:t xml:space="preserve"> </w:t>
      </w:r>
      <w:r w:rsidR="00370D40" w:rsidRPr="00370D40">
        <w:rPr>
          <w:rFonts w:ascii="Times New Roman" w:hAnsi="Times New Roman"/>
          <w:sz w:val="24"/>
          <w:szCs w:val="24"/>
        </w:rPr>
        <w:t xml:space="preserve">Szacowany koszt rewitalizacji linii sięga 135 000 000 złotych, z czego </w:t>
      </w:r>
      <w:r w:rsidR="00DC757A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370D40" w:rsidRPr="00370D40">
        <w:rPr>
          <w:rFonts w:ascii="Times New Roman" w:hAnsi="Times New Roman"/>
          <w:sz w:val="24"/>
          <w:szCs w:val="24"/>
        </w:rPr>
        <w:t>0 000 000 to środki pochodzące z budżetu ZIT Aglomeracji Wałbrzyskiej.</w:t>
      </w:r>
    </w:p>
    <w:p w14:paraId="4BF7C815" w14:textId="77777777" w:rsidR="0056716D" w:rsidRPr="00CA2734" w:rsidRDefault="00CA2734" w:rsidP="00CA273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A2734">
        <w:rPr>
          <w:rFonts w:ascii="Times New Roman" w:hAnsi="Times New Roman"/>
          <w:sz w:val="24"/>
          <w:szCs w:val="24"/>
        </w:rPr>
        <w:t xml:space="preserve">Przedstawiciele samorządu włączyli się w kwestę na rzecz odbudowy Kościoła przy ul. Jana Pawła II , którą przeprowadzono podczas Święta w dniu 1 listopada br. </w:t>
      </w:r>
    </w:p>
    <w:p w14:paraId="7BC3B255" w14:textId="77777777" w:rsidR="00CA2734" w:rsidRPr="00FD24C9" w:rsidRDefault="00CA2734" w:rsidP="00CA2734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24C9">
        <w:rPr>
          <w:rFonts w:ascii="Times New Roman" w:hAnsi="Times New Roman"/>
          <w:sz w:val="24"/>
          <w:szCs w:val="24"/>
        </w:rPr>
        <w:t>Z okazji 100 rocznicy odzyskania niepodległości przez Polskę przedstawiciele samorządu, stowarzyszeń oraz mieszkańcy miasta uczestniczyli we Mszy Św. sprawowanej w intencji Ojczyzny; złożono kwiaty na Miejskim Obelisku</w:t>
      </w:r>
      <w:r w:rsidR="00370D40">
        <w:rPr>
          <w:rFonts w:ascii="Times New Roman" w:hAnsi="Times New Roman"/>
          <w:sz w:val="24"/>
          <w:szCs w:val="24"/>
        </w:rPr>
        <w:t>, a w Kościele przy ul. Jana Pawła II uczniowie szkoły przygotowali występy artystyczne, po których zachęcili mieszkańców do wspólnego śpiewania pieśni  patriotycznych</w:t>
      </w:r>
      <w:r w:rsidR="00A4030F">
        <w:rPr>
          <w:rFonts w:ascii="Times New Roman" w:hAnsi="Times New Roman"/>
          <w:sz w:val="24"/>
          <w:szCs w:val="24"/>
        </w:rPr>
        <w:t>.</w:t>
      </w:r>
      <w:r w:rsidR="00370D40">
        <w:rPr>
          <w:rFonts w:ascii="Times New Roman" w:hAnsi="Times New Roman"/>
          <w:sz w:val="24"/>
          <w:szCs w:val="24"/>
        </w:rPr>
        <w:t xml:space="preserve"> </w:t>
      </w:r>
      <w:r w:rsidRPr="00FD24C9">
        <w:rPr>
          <w:rFonts w:ascii="Times New Roman" w:hAnsi="Times New Roman"/>
          <w:sz w:val="24"/>
          <w:szCs w:val="24"/>
        </w:rPr>
        <w:t xml:space="preserve"> </w:t>
      </w:r>
    </w:p>
    <w:p w14:paraId="1D9D5C85" w14:textId="77777777" w:rsidR="00BE6AE1" w:rsidRPr="003F7D5E" w:rsidRDefault="00BE6AE1" w:rsidP="00FD24C9">
      <w:pPr>
        <w:pStyle w:val="NormalnyWeb"/>
        <w:spacing w:line="360" w:lineRule="auto"/>
        <w:ind w:left="720"/>
        <w:jc w:val="both"/>
      </w:pPr>
    </w:p>
    <w:sectPr w:rsidR="00BE6AE1" w:rsidRPr="003F7D5E" w:rsidSect="004F4DD0">
      <w:footerReference w:type="default" r:id="rId8"/>
      <w:pgSz w:w="11906" w:h="16838"/>
      <w:pgMar w:top="284" w:right="1077" w:bottom="426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9608" w14:textId="77777777" w:rsidR="00511C00" w:rsidRDefault="00511C00" w:rsidP="00924C19">
      <w:pPr>
        <w:spacing w:after="0" w:line="240" w:lineRule="auto"/>
      </w:pPr>
      <w:r>
        <w:separator/>
      </w:r>
    </w:p>
  </w:endnote>
  <w:endnote w:type="continuationSeparator" w:id="0">
    <w:p w14:paraId="2CFC2E97" w14:textId="77777777" w:rsidR="00511C00" w:rsidRDefault="00511C00" w:rsidP="00924C19">
      <w:pPr>
        <w:spacing w:after="0" w:line="240" w:lineRule="auto"/>
      </w:pPr>
      <w:r>
        <w:continuationSeparator/>
      </w:r>
    </w:p>
  </w:endnote>
  <w:endnote w:type="continuationNotice" w:id="1">
    <w:p w14:paraId="0B5C8284" w14:textId="77777777" w:rsidR="00511C00" w:rsidRDefault="00511C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14B0" w14:textId="77777777" w:rsidR="00E11527" w:rsidRDefault="00E115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F0C">
      <w:rPr>
        <w:noProof/>
      </w:rPr>
      <w:t>2</w:t>
    </w:r>
    <w:r>
      <w:rPr>
        <w:noProof/>
      </w:rPr>
      <w:fldChar w:fldCharType="end"/>
    </w:r>
  </w:p>
  <w:p w14:paraId="606D6A85" w14:textId="77777777" w:rsidR="00E11527" w:rsidRDefault="00E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6013B" w14:textId="77777777" w:rsidR="00511C00" w:rsidRDefault="00511C00" w:rsidP="00924C19">
      <w:pPr>
        <w:spacing w:after="0" w:line="240" w:lineRule="auto"/>
      </w:pPr>
      <w:r>
        <w:separator/>
      </w:r>
    </w:p>
  </w:footnote>
  <w:footnote w:type="continuationSeparator" w:id="0">
    <w:p w14:paraId="45F5855D" w14:textId="77777777" w:rsidR="00511C00" w:rsidRDefault="00511C00" w:rsidP="00924C19">
      <w:pPr>
        <w:spacing w:after="0" w:line="240" w:lineRule="auto"/>
      </w:pPr>
      <w:r>
        <w:continuationSeparator/>
      </w:r>
    </w:p>
  </w:footnote>
  <w:footnote w:type="continuationNotice" w:id="1">
    <w:p w14:paraId="5833AEBD" w14:textId="77777777" w:rsidR="00511C00" w:rsidRDefault="00511C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B8214E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1BB2E24E"/>
    <w:name w:val="WW8Num2"/>
    <w:lvl w:ilvl="0">
      <w:start w:val="1"/>
      <w:numFmt w:val="lowerLetter"/>
      <w:lvlText w:val="%1)"/>
      <w:lvlJc w:val="left"/>
      <w:pPr>
        <w:tabs>
          <w:tab w:val="num" w:pos="3953"/>
        </w:tabs>
        <w:ind w:left="3953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673"/>
        </w:tabs>
        <w:ind w:left="4673" w:hanging="360"/>
      </w:pPr>
    </w:lvl>
    <w:lvl w:ilvl="3">
      <w:start w:val="1"/>
      <w:numFmt w:val="lowerLetter"/>
      <w:lvlText w:val="%4)"/>
      <w:lvlJc w:val="left"/>
      <w:pPr>
        <w:tabs>
          <w:tab w:val="num" w:pos="5033"/>
        </w:tabs>
        <w:ind w:left="5033" w:hanging="360"/>
      </w:pPr>
    </w:lvl>
    <w:lvl w:ilvl="4">
      <w:start w:val="1"/>
      <w:numFmt w:val="lowerLetter"/>
      <w:lvlText w:val="%5)"/>
      <w:lvlJc w:val="left"/>
      <w:pPr>
        <w:tabs>
          <w:tab w:val="num" w:pos="5393"/>
        </w:tabs>
        <w:ind w:left="5393" w:hanging="360"/>
      </w:pPr>
    </w:lvl>
    <w:lvl w:ilvl="5">
      <w:start w:val="1"/>
      <w:numFmt w:val="lowerLetter"/>
      <w:lvlText w:val="%6)"/>
      <w:lvlJc w:val="left"/>
      <w:pPr>
        <w:tabs>
          <w:tab w:val="num" w:pos="5753"/>
        </w:tabs>
        <w:ind w:left="5753" w:hanging="360"/>
      </w:pPr>
    </w:lvl>
    <w:lvl w:ilvl="6">
      <w:start w:val="1"/>
      <w:numFmt w:val="lowerLetter"/>
      <w:lvlText w:val="%7)"/>
      <w:lvlJc w:val="left"/>
      <w:pPr>
        <w:tabs>
          <w:tab w:val="num" w:pos="6113"/>
        </w:tabs>
        <w:ind w:left="6113" w:hanging="360"/>
      </w:pPr>
    </w:lvl>
    <w:lvl w:ilvl="7">
      <w:start w:val="1"/>
      <w:numFmt w:val="lowerLetter"/>
      <w:lvlText w:val="%8)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Letter"/>
      <w:lvlText w:val="%9)"/>
      <w:lvlJc w:val="left"/>
      <w:pPr>
        <w:tabs>
          <w:tab w:val="num" w:pos="6833"/>
        </w:tabs>
        <w:ind w:left="6833" w:hanging="360"/>
      </w:pPr>
    </w:lvl>
  </w:abstractNum>
  <w:abstractNum w:abstractNumId="2" w15:restartNumberingAfterBreak="0">
    <w:nsid w:val="00000003"/>
    <w:multiLevelType w:val="multilevel"/>
    <w:tmpl w:val="8C8A3140"/>
    <w:name w:val="WW8Num3"/>
    <w:lvl w:ilvl="0">
      <w:start w:val="1"/>
      <w:numFmt w:val="decimal"/>
      <w:lvlText w:val="%1)"/>
      <w:lvlJc w:val="left"/>
      <w:pPr>
        <w:tabs>
          <w:tab w:val="num" w:pos="1663"/>
        </w:tabs>
        <w:ind w:left="1663" w:hanging="360"/>
      </w:pPr>
    </w:lvl>
    <w:lvl w:ilvl="1">
      <w:start w:val="1"/>
      <w:numFmt w:val="bullet"/>
      <w:lvlText w:val=""/>
      <w:lvlJc w:val="left"/>
      <w:pPr>
        <w:tabs>
          <w:tab w:val="num" w:pos="4258"/>
        </w:tabs>
        <w:ind w:left="425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618"/>
        </w:tabs>
        <w:ind w:left="461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978"/>
        </w:tabs>
        <w:ind w:left="497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338"/>
        </w:tabs>
        <w:ind w:left="533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698"/>
        </w:tabs>
        <w:ind w:left="569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6058"/>
        </w:tabs>
        <w:ind w:left="605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418"/>
        </w:tabs>
        <w:ind w:left="641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778"/>
        </w:tabs>
        <w:ind w:left="677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Courier New" w:hAnsi="Courier New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5D24AA"/>
    <w:multiLevelType w:val="hybridMultilevel"/>
    <w:tmpl w:val="BA1C67F8"/>
    <w:lvl w:ilvl="0" w:tplc="D6B0AA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A437C"/>
    <w:multiLevelType w:val="hybridMultilevel"/>
    <w:tmpl w:val="7A601CB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0" w15:restartNumberingAfterBreak="0">
    <w:nsid w:val="274B28B8"/>
    <w:multiLevelType w:val="hybridMultilevel"/>
    <w:tmpl w:val="B57CD98E"/>
    <w:lvl w:ilvl="0" w:tplc="82C420EE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82F5DDB"/>
    <w:multiLevelType w:val="hybridMultilevel"/>
    <w:tmpl w:val="D8BC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D42D20"/>
    <w:multiLevelType w:val="hybridMultilevel"/>
    <w:tmpl w:val="C8422C7A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2D386788"/>
    <w:multiLevelType w:val="hybridMultilevel"/>
    <w:tmpl w:val="0EC88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83C80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1B9E"/>
    <w:multiLevelType w:val="hybridMultilevel"/>
    <w:tmpl w:val="660066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F360CD3"/>
    <w:multiLevelType w:val="hybridMultilevel"/>
    <w:tmpl w:val="7A7A22E0"/>
    <w:lvl w:ilvl="0" w:tplc="323CB0D8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14E4C5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2AC2A75C">
      <w:start w:val="1"/>
      <w:numFmt w:val="lowerLetter"/>
      <w:lvlText w:val="%3)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902CA"/>
    <w:multiLevelType w:val="hybridMultilevel"/>
    <w:tmpl w:val="E6C0E5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011C1"/>
    <w:multiLevelType w:val="hybridMultilevel"/>
    <w:tmpl w:val="E598AA38"/>
    <w:lvl w:ilvl="0" w:tplc="EB4EAEE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58853CB"/>
    <w:multiLevelType w:val="hybridMultilevel"/>
    <w:tmpl w:val="C5C810C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6E725F36"/>
    <w:multiLevelType w:val="hybridMultilevel"/>
    <w:tmpl w:val="C962649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 w15:restartNumberingAfterBreak="0">
    <w:nsid w:val="702E6402"/>
    <w:multiLevelType w:val="hybridMultilevel"/>
    <w:tmpl w:val="B246B610"/>
    <w:lvl w:ilvl="0" w:tplc="189442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21"/>
  </w:num>
  <w:num w:numId="1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2"/>
  </w:num>
  <w:num w:numId="17">
    <w:abstractNumId w:val="19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9"/>
    <w:rsid w:val="000003AA"/>
    <w:rsid w:val="00001569"/>
    <w:rsid w:val="00001B89"/>
    <w:rsid w:val="00001F84"/>
    <w:rsid w:val="00001F96"/>
    <w:rsid w:val="00002338"/>
    <w:rsid w:val="0000235E"/>
    <w:rsid w:val="0000260B"/>
    <w:rsid w:val="000032FC"/>
    <w:rsid w:val="00005364"/>
    <w:rsid w:val="000053E4"/>
    <w:rsid w:val="00006A64"/>
    <w:rsid w:val="00006CCE"/>
    <w:rsid w:val="00007091"/>
    <w:rsid w:val="00007C2B"/>
    <w:rsid w:val="00011881"/>
    <w:rsid w:val="00011EFE"/>
    <w:rsid w:val="000122A8"/>
    <w:rsid w:val="00013841"/>
    <w:rsid w:val="000139A7"/>
    <w:rsid w:val="00014681"/>
    <w:rsid w:val="00014FB5"/>
    <w:rsid w:val="000152A6"/>
    <w:rsid w:val="000168AD"/>
    <w:rsid w:val="00017887"/>
    <w:rsid w:val="000179C6"/>
    <w:rsid w:val="00017FDE"/>
    <w:rsid w:val="00020000"/>
    <w:rsid w:val="00020072"/>
    <w:rsid w:val="000204EB"/>
    <w:rsid w:val="00022ABC"/>
    <w:rsid w:val="00022C72"/>
    <w:rsid w:val="00022CB5"/>
    <w:rsid w:val="00022DC9"/>
    <w:rsid w:val="000235C4"/>
    <w:rsid w:val="000244BB"/>
    <w:rsid w:val="0002450C"/>
    <w:rsid w:val="0002482E"/>
    <w:rsid w:val="00024DB1"/>
    <w:rsid w:val="00025415"/>
    <w:rsid w:val="00026AD3"/>
    <w:rsid w:val="0002724F"/>
    <w:rsid w:val="00027663"/>
    <w:rsid w:val="00030464"/>
    <w:rsid w:val="00030AD6"/>
    <w:rsid w:val="00030D34"/>
    <w:rsid w:val="00030FEA"/>
    <w:rsid w:val="000311FF"/>
    <w:rsid w:val="000327CB"/>
    <w:rsid w:val="00032F71"/>
    <w:rsid w:val="00033A1A"/>
    <w:rsid w:val="00035092"/>
    <w:rsid w:val="00035DE3"/>
    <w:rsid w:val="00036E3E"/>
    <w:rsid w:val="000423D9"/>
    <w:rsid w:val="00043735"/>
    <w:rsid w:val="000444F0"/>
    <w:rsid w:val="0004477B"/>
    <w:rsid w:val="00044D12"/>
    <w:rsid w:val="0004593D"/>
    <w:rsid w:val="00045B6C"/>
    <w:rsid w:val="00046209"/>
    <w:rsid w:val="00046965"/>
    <w:rsid w:val="00047A74"/>
    <w:rsid w:val="00047B47"/>
    <w:rsid w:val="00047D51"/>
    <w:rsid w:val="0005258D"/>
    <w:rsid w:val="00052A20"/>
    <w:rsid w:val="00052E3F"/>
    <w:rsid w:val="00053968"/>
    <w:rsid w:val="0005589A"/>
    <w:rsid w:val="000563ED"/>
    <w:rsid w:val="00056A9B"/>
    <w:rsid w:val="000575AF"/>
    <w:rsid w:val="00057AAB"/>
    <w:rsid w:val="00057DA0"/>
    <w:rsid w:val="00060BD1"/>
    <w:rsid w:val="00061C74"/>
    <w:rsid w:val="0006240B"/>
    <w:rsid w:val="000625FC"/>
    <w:rsid w:val="00063699"/>
    <w:rsid w:val="00063B2E"/>
    <w:rsid w:val="00063E42"/>
    <w:rsid w:val="00064486"/>
    <w:rsid w:val="00064674"/>
    <w:rsid w:val="00064716"/>
    <w:rsid w:val="000669D8"/>
    <w:rsid w:val="000670D2"/>
    <w:rsid w:val="000670EE"/>
    <w:rsid w:val="00072F33"/>
    <w:rsid w:val="000738A3"/>
    <w:rsid w:val="000739BE"/>
    <w:rsid w:val="00073EDE"/>
    <w:rsid w:val="00074348"/>
    <w:rsid w:val="000748B7"/>
    <w:rsid w:val="0007764C"/>
    <w:rsid w:val="000807E6"/>
    <w:rsid w:val="00080DF5"/>
    <w:rsid w:val="0008163E"/>
    <w:rsid w:val="00082433"/>
    <w:rsid w:val="000835CB"/>
    <w:rsid w:val="00083BAA"/>
    <w:rsid w:val="00084331"/>
    <w:rsid w:val="00085193"/>
    <w:rsid w:val="000852DD"/>
    <w:rsid w:val="00086672"/>
    <w:rsid w:val="0008685A"/>
    <w:rsid w:val="00087FBA"/>
    <w:rsid w:val="00087FFD"/>
    <w:rsid w:val="00090A4A"/>
    <w:rsid w:val="00090A69"/>
    <w:rsid w:val="00094996"/>
    <w:rsid w:val="00094F40"/>
    <w:rsid w:val="00095CA8"/>
    <w:rsid w:val="00096302"/>
    <w:rsid w:val="00097408"/>
    <w:rsid w:val="000A0A8C"/>
    <w:rsid w:val="000A0D68"/>
    <w:rsid w:val="000A163E"/>
    <w:rsid w:val="000A23CB"/>
    <w:rsid w:val="000A24FB"/>
    <w:rsid w:val="000A2694"/>
    <w:rsid w:val="000A2BFB"/>
    <w:rsid w:val="000A3503"/>
    <w:rsid w:val="000A42AA"/>
    <w:rsid w:val="000A5639"/>
    <w:rsid w:val="000A5703"/>
    <w:rsid w:val="000A62B4"/>
    <w:rsid w:val="000A63A8"/>
    <w:rsid w:val="000A66C1"/>
    <w:rsid w:val="000A70F8"/>
    <w:rsid w:val="000A7333"/>
    <w:rsid w:val="000A7E30"/>
    <w:rsid w:val="000B0C81"/>
    <w:rsid w:val="000B10A7"/>
    <w:rsid w:val="000B2380"/>
    <w:rsid w:val="000B2EFB"/>
    <w:rsid w:val="000B3B3F"/>
    <w:rsid w:val="000B3B61"/>
    <w:rsid w:val="000B3D4B"/>
    <w:rsid w:val="000B6107"/>
    <w:rsid w:val="000B7540"/>
    <w:rsid w:val="000B7EE0"/>
    <w:rsid w:val="000C0B51"/>
    <w:rsid w:val="000C290B"/>
    <w:rsid w:val="000C291F"/>
    <w:rsid w:val="000C3721"/>
    <w:rsid w:val="000C3A6B"/>
    <w:rsid w:val="000C3ADC"/>
    <w:rsid w:val="000C4B0B"/>
    <w:rsid w:val="000C5BA3"/>
    <w:rsid w:val="000C5BA6"/>
    <w:rsid w:val="000C6D04"/>
    <w:rsid w:val="000C74BE"/>
    <w:rsid w:val="000C758E"/>
    <w:rsid w:val="000C7AAF"/>
    <w:rsid w:val="000C7D2C"/>
    <w:rsid w:val="000D0CAA"/>
    <w:rsid w:val="000D0D0E"/>
    <w:rsid w:val="000D0EFA"/>
    <w:rsid w:val="000D2231"/>
    <w:rsid w:val="000D23CC"/>
    <w:rsid w:val="000D2CF4"/>
    <w:rsid w:val="000D3C33"/>
    <w:rsid w:val="000D3E4B"/>
    <w:rsid w:val="000D4084"/>
    <w:rsid w:val="000D47E2"/>
    <w:rsid w:val="000D5418"/>
    <w:rsid w:val="000D5D3F"/>
    <w:rsid w:val="000D63E1"/>
    <w:rsid w:val="000D6A5D"/>
    <w:rsid w:val="000D6EC9"/>
    <w:rsid w:val="000D76ED"/>
    <w:rsid w:val="000D7D19"/>
    <w:rsid w:val="000E0669"/>
    <w:rsid w:val="000E09FF"/>
    <w:rsid w:val="000E1D1C"/>
    <w:rsid w:val="000E55DA"/>
    <w:rsid w:val="000E5B3B"/>
    <w:rsid w:val="000E5B9D"/>
    <w:rsid w:val="000E649E"/>
    <w:rsid w:val="000E68C8"/>
    <w:rsid w:val="000E77DA"/>
    <w:rsid w:val="000F06D6"/>
    <w:rsid w:val="000F1225"/>
    <w:rsid w:val="000F1382"/>
    <w:rsid w:val="000F1FBA"/>
    <w:rsid w:val="000F3929"/>
    <w:rsid w:val="000F3B56"/>
    <w:rsid w:val="000F4DB6"/>
    <w:rsid w:val="000F5823"/>
    <w:rsid w:val="000F6D5F"/>
    <w:rsid w:val="000F7C64"/>
    <w:rsid w:val="000F7F1B"/>
    <w:rsid w:val="00101381"/>
    <w:rsid w:val="00103652"/>
    <w:rsid w:val="00103BC8"/>
    <w:rsid w:val="00103C70"/>
    <w:rsid w:val="00104F9B"/>
    <w:rsid w:val="001063D6"/>
    <w:rsid w:val="00106CB0"/>
    <w:rsid w:val="00106EDF"/>
    <w:rsid w:val="00107250"/>
    <w:rsid w:val="001077B2"/>
    <w:rsid w:val="00107838"/>
    <w:rsid w:val="00107BB0"/>
    <w:rsid w:val="001101AD"/>
    <w:rsid w:val="00111706"/>
    <w:rsid w:val="00113063"/>
    <w:rsid w:val="00113AA0"/>
    <w:rsid w:val="00114028"/>
    <w:rsid w:val="00114138"/>
    <w:rsid w:val="00114ED9"/>
    <w:rsid w:val="00114F9A"/>
    <w:rsid w:val="00115EB9"/>
    <w:rsid w:val="00115EBA"/>
    <w:rsid w:val="00115F43"/>
    <w:rsid w:val="001167F4"/>
    <w:rsid w:val="00116A6B"/>
    <w:rsid w:val="00116ABE"/>
    <w:rsid w:val="00117632"/>
    <w:rsid w:val="0011784A"/>
    <w:rsid w:val="00120F93"/>
    <w:rsid w:val="001212D0"/>
    <w:rsid w:val="001228D9"/>
    <w:rsid w:val="00122A1C"/>
    <w:rsid w:val="00124BD3"/>
    <w:rsid w:val="0012530E"/>
    <w:rsid w:val="00125545"/>
    <w:rsid w:val="00130881"/>
    <w:rsid w:val="0013167C"/>
    <w:rsid w:val="0013194D"/>
    <w:rsid w:val="00131BEA"/>
    <w:rsid w:val="0013388E"/>
    <w:rsid w:val="00134CF8"/>
    <w:rsid w:val="00135627"/>
    <w:rsid w:val="001370A1"/>
    <w:rsid w:val="001373A9"/>
    <w:rsid w:val="00137F06"/>
    <w:rsid w:val="00140F95"/>
    <w:rsid w:val="00141046"/>
    <w:rsid w:val="00141A6C"/>
    <w:rsid w:val="0014324C"/>
    <w:rsid w:val="00144320"/>
    <w:rsid w:val="0014570F"/>
    <w:rsid w:val="001458BF"/>
    <w:rsid w:val="00145B76"/>
    <w:rsid w:val="001465C0"/>
    <w:rsid w:val="00146E7E"/>
    <w:rsid w:val="00146F28"/>
    <w:rsid w:val="00150AAD"/>
    <w:rsid w:val="00150B2F"/>
    <w:rsid w:val="001515A0"/>
    <w:rsid w:val="00151608"/>
    <w:rsid w:val="00153573"/>
    <w:rsid w:val="00155D8C"/>
    <w:rsid w:val="00155FD4"/>
    <w:rsid w:val="00156025"/>
    <w:rsid w:val="001568E9"/>
    <w:rsid w:val="00163275"/>
    <w:rsid w:val="00163DD4"/>
    <w:rsid w:val="001654A5"/>
    <w:rsid w:val="001663E9"/>
    <w:rsid w:val="0016690C"/>
    <w:rsid w:val="00171E59"/>
    <w:rsid w:val="001720B3"/>
    <w:rsid w:val="00172A20"/>
    <w:rsid w:val="0017394B"/>
    <w:rsid w:val="00173BE8"/>
    <w:rsid w:val="00174943"/>
    <w:rsid w:val="00174EF0"/>
    <w:rsid w:val="0017636A"/>
    <w:rsid w:val="001772B9"/>
    <w:rsid w:val="00177C3A"/>
    <w:rsid w:val="00180874"/>
    <w:rsid w:val="00181ADB"/>
    <w:rsid w:val="00181C5B"/>
    <w:rsid w:val="00182166"/>
    <w:rsid w:val="00183828"/>
    <w:rsid w:val="001870D6"/>
    <w:rsid w:val="00190A48"/>
    <w:rsid w:val="00190EB2"/>
    <w:rsid w:val="00191D23"/>
    <w:rsid w:val="00192548"/>
    <w:rsid w:val="00194829"/>
    <w:rsid w:val="00195529"/>
    <w:rsid w:val="00195CF4"/>
    <w:rsid w:val="0019611D"/>
    <w:rsid w:val="001961BD"/>
    <w:rsid w:val="001964E0"/>
    <w:rsid w:val="001971C9"/>
    <w:rsid w:val="001976B8"/>
    <w:rsid w:val="00197F3C"/>
    <w:rsid w:val="001A04BC"/>
    <w:rsid w:val="001A194C"/>
    <w:rsid w:val="001A1D78"/>
    <w:rsid w:val="001A32BB"/>
    <w:rsid w:val="001A36BD"/>
    <w:rsid w:val="001A4244"/>
    <w:rsid w:val="001A4F25"/>
    <w:rsid w:val="001A5023"/>
    <w:rsid w:val="001A5AC5"/>
    <w:rsid w:val="001A5FAA"/>
    <w:rsid w:val="001A6170"/>
    <w:rsid w:val="001A7202"/>
    <w:rsid w:val="001A7C6B"/>
    <w:rsid w:val="001B0304"/>
    <w:rsid w:val="001B0686"/>
    <w:rsid w:val="001B0B82"/>
    <w:rsid w:val="001B1060"/>
    <w:rsid w:val="001B1375"/>
    <w:rsid w:val="001B18E1"/>
    <w:rsid w:val="001B1B42"/>
    <w:rsid w:val="001B2D86"/>
    <w:rsid w:val="001B42DA"/>
    <w:rsid w:val="001B4B4B"/>
    <w:rsid w:val="001B4CDF"/>
    <w:rsid w:val="001B62CA"/>
    <w:rsid w:val="001B637D"/>
    <w:rsid w:val="001C07A7"/>
    <w:rsid w:val="001C08DC"/>
    <w:rsid w:val="001C0AF1"/>
    <w:rsid w:val="001C1C27"/>
    <w:rsid w:val="001C3DA1"/>
    <w:rsid w:val="001C3F1A"/>
    <w:rsid w:val="001C44EA"/>
    <w:rsid w:val="001C615B"/>
    <w:rsid w:val="001C65CD"/>
    <w:rsid w:val="001C6C7C"/>
    <w:rsid w:val="001D0754"/>
    <w:rsid w:val="001D10AA"/>
    <w:rsid w:val="001D1C0A"/>
    <w:rsid w:val="001D396D"/>
    <w:rsid w:val="001D3A27"/>
    <w:rsid w:val="001D3F6F"/>
    <w:rsid w:val="001D3F9E"/>
    <w:rsid w:val="001D419B"/>
    <w:rsid w:val="001D4DB8"/>
    <w:rsid w:val="001D4FC9"/>
    <w:rsid w:val="001D53F2"/>
    <w:rsid w:val="001D5755"/>
    <w:rsid w:val="001D587E"/>
    <w:rsid w:val="001D61BC"/>
    <w:rsid w:val="001D6BDA"/>
    <w:rsid w:val="001E0C68"/>
    <w:rsid w:val="001E0D4F"/>
    <w:rsid w:val="001E3556"/>
    <w:rsid w:val="001E3ECD"/>
    <w:rsid w:val="001E59A4"/>
    <w:rsid w:val="001E61FF"/>
    <w:rsid w:val="001E65A7"/>
    <w:rsid w:val="001E6C8C"/>
    <w:rsid w:val="001F0E94"/>
    <w:rsid w:val="001F1187"/>
    <w:rsid w:val="001F2736"/>
    <w:rsid w:val="001F2D6D"/>
    <w:rsid w:val="001F3DAB"/>
    <w:rsid w:val="001F6922"/>
    <w:rsid w:val="001F6B3A"/>
    <w:rsid w:val="001F7403"/>
    <w:rsid w:val="001F7AA0"/>
    <w:rsid w:val="002008D4"/>
    <w:rsid w:val="00200949"/>
    <w:rsid w:val="00200E00"/>
    <w:rsid w:val="002012E6"/>
    <w:rsid w:val="00201D69"/>
    <w:rsid w:val="002021B3"/>
    <w:rsid w:val="0020394D"/>
    <w:rsid w:val="0020472E"/>
    <w:rsid w:val="00204881"/>
    <w:rsid w:val="002053ED"/>
    <w:rsid w:val="002057AF"/>
    <w:rsid w:val="00205B5D"/>
    <w:rsid w:val="002064CF"/>
    <w:rsid w:val="00207E68"/>
    <w:rsid w:val="0021079A"/>
    <w:rsid w:val="00210CD5"/>
    <w:rsid w:val="00210E37"/>
    <w:rsid w:val="0021194C"/>
    <w:rsid w:val="0021309B"/>
    <w:rsid w:val="00213187"/>
    <w:rsid w:val="00213575"/>
    <w:rsid w:val="00215460"/>
    <w:rsid w:val="002154EB"/>
    <w:rsid w:val="002157A0"/>
    <w:rsid w:val="00215F6D"/>
    <w:rsid w:val="0021682B"/>
    <w:rsid w:val="00216E06"/>
    <w:rsid w:val="0021739A"/>
    <w:rsid w:val="002203A3"/>
    <w:rsid w:val="0022041C"/>
    <w:rsid w:val="00220A2E"/>
    <w:rsid w:val="00222CFD"/>
    <w:rsid w:val="0022311C"/>
    <w:rsid w:val="002257B2"/>
    <w:rsid w:val="00225891"/>
    <w:rsid w:val="0022654E"/>
    <w:rsid w:val="0022654F"/>
    <w:rsid w:val="00227095"/>
    <w:rsid w:val="00227677"/>
    <w:rsid w:val="00227787"/>
    <w:rsid w:val="00227B6F"/>
    <w:rsid w:val="00230DB9"/>
    <w:rsid w:val="002323FA"/>
    <w:rsid w:val="00233256"/>
    <w:rsid w:val="00233728"/>
    <w:rsid w:val="002341FB"/>
    <w:rsid w:val="002348F9"/>
    <w:rsid w:val="00234C17"/>
    <w:rsid w:val="00234E4F"/>
    <w:rsid w:val="00235584"/>
    <w:rsid w:val="00235C0F"/>
    <w:rsid w:val="002369B1"/>
    <w:rsid w:val="00241210"/>
    <w:rsid w:val="002419F6"/>
    <w:rsid w:val="002421CC"/>
    <w:rsid w:val="00242721"/>
    <w:rsid w:val="002429CA"/>
    <w:rsid w:val="00242D84"/>
    <w:rsid w:val="00244FB4"/>
    <w:rsid w:val="00245206"/>
    <w:rsid w:val="00246183"/>
    <w:rsid w:val="002462A8"/>
    <w:rsid w:val="002466E6"/>
    <w:rsid w:val="0024682F"/>
    <w:rsid w:val="00246EC6"/>
    <w:rsid w:val="00247825"/>
    <w:rsid w:val="00251C20"/>
    <w:rsid w:val="002520B2"/>
    <w:rsid w:val="00254884"/>
    <w:rsid w:val="0025498C"/>
    <w:rsid w:val="002562BB"/>
    <w:rsid w:val="0025649B"/>
    <w:rsid w:val="002573B8"/>
    <w:rsid w:val="0025774E"/>
    <w:rsid w:val="0026024F"/>
    <w:rsid w:val="0026056D"/>
    <w:rsid w:val="0026060B"/>
    <w:rsid w:val="0026117A"/>
    <w:rsid w:val="00261B3C"/>
    <w:rsid w:val="00263811"/>
    <w:rsid w:val="002641B8"/>
    <w:rsid w:val="00264C10"/>
    <w:rsid w:val="002650DD"/>
    <w:rsid w:val="00265922"/>
    <w:rsid w:val="00265A50"/>
    <w:rsid w:val="00266785"/>
    <w:rsid w:val="002672EE"/>
    <w:rsid w:val="002679E6"/>
    <w:rsid w:val="00271454"/>
    <w:rsid w:val="00271720"/>
    <w:rsid w:val="002723CA"/>
    <w:rsid w:val="00272752"/>
    <w:rsid w:val="00273575"/>
    <w:rsid w:val="00273814"/>
    <w:rsid w:val="00273F43"/>
    <w:rsid w:val="00274960"/>
    <w:rsid w:val="002751C8"/>
    <w:rsid w:val="00276750"/>
    <w:rsid w:val="0028071E"/>
    <w:rsid w:val="00280A79"/>
    <w:rsid w:val="00280EFA"/>
    <w:rsid w:val="00282D86"/>
    <w:rsid w:val="00282FDB"/>
    <w:rsid w:val="002840D0"/>
    <w:rsid w:val="00284470"/>
    <w:rsid w:val="00284DEB"/>
    <w:rsid w:val="0028617E"/>
    <w:rsid w:val="00286720"/>
    <w:rsid w:val="002868FC"/>
    <w:rsid w:val="0028720A"/>
    <w:rsid w:val="00291898"/>
    <w:rsid w:val="00292F87"/>
    <w:rsid w:val="002940EA"/>
    <w:rsid w:val="00294E87"/>
    <w:rsid w:val="002955F1"/>
    <w:rsid w:val="00296AC7"/>
    <w:rsid w:val="002A1B4B"/>
    <w:rsid w:val="002A2851"/>
    <w:rsid w:val="002A2F58"/>
    <w:rsid w:val="002A3636"/>
    <w:rsid w:val="002A3A28"/>
    <w:rsid w:val="002A49BF"/>
    <w:rsid w:val="002A5066"/>
    <w:rsid w:val="002A52BF"/>
    <w:rsid w:val="002A549E"/>
    <w:rsid w:val="002A7162"/>
    <w:rsid w:val="002A7699"/>
    <w:rsid w:val="002A7C48"/>
    <w:rsid w:val="002B136C"/>
    <w:rsid w:val="002B2428"/>
    <w:rsid w:val="002B2F1C"/>
    <w:rsid w:val="002B3278"/>
    <w:rsid w:val="002B3B85"/>
    <w:rsid w:val="002B3F6D"/>
    <w:rsid w:val="002B4C70"/>
    <w:rsid w:val="002B54BA"/>
    <w:rsid w:val="002B5B1A"/>
    <w:rsid w:val="002B6979"/>
    <w:rsid w:val="002B79BE"/>
    <w:rsid w:val="002C05CD"/>
    <w:rsid w:val="002C1399"/>
    <w:rsid w:val="002C13C6"/>
    <w:rsid w:val="002C1ACF"/>
    <w:rsid w:val="002C1B8E"/>
    <w:rsid w:val="002C3CCC"/>
    <w:rsid w:val="002C4100"/>
    <w:rsid w:val="002C4393"/>
    <w:rsid w:val="002C4A8B"/>
    <w:rsid w:val="002C6109"/>
    <w:rsid w:val="002C71DF"/>
    <w:rsid w:val="002C759D"/>
    <w:rsid w:val="002D0EA8"/>
    <w:rsid w:val="002D12BF"/>
    <w:rsid w:val="002D1B78"/>
    <w:rsid w:val="002D2AE8"/>
    <w:rsid w:val="002D4EE1"/>
    <w:rsid w:val="002D5E3B"/>
    <w:rsid w:val="002D6073"/>
    <w:rsid w:val="002D6383"/>
    <w:rsid w:val="002D7AA0"/>
    <w:rsid w:val="002E03E3"/>
    <w:rsid w:val="002E0597"/>
    <w:rsid w:val="002E0E0D"/>
    <w:rsid w:val="002E1985"/>
    <w:rsid w:val="002E2636"/>
    <w:rsid w:val="002E2904"/>
    <w:rsid w:val="002E2A93"/>
    <w:rsid w:val="002E2B6C"/>
    <w:rsid w:val="002E31B8"/>
    <w:rsid w:val="002E330C"/>
    <w:rsid w:val="002E3F9C"/>
    <w:rsid w:val="002E4826"/>
    <w:rsid w:val="002E482B"/>
    <w:rsid w:val="002E6AC4"/>
    <w:rsid w:val="002F0E87"/>
    <w:rsid w:val="002F199B"/>
    <w:rsid w:val="002F2A8B"/>
    <w:rsid w:val="002F3228"/>
    <w:rsid w:val="002F4D68"/>
    <w:rsid w:val="002F5431"/>
    <w:rsid w:val="002F603B"/>
    <w:rsid w:val="002F75C0"/>
    <w:rsid w:val="00301576"/>
    <w:rsid w:val="003022BA"/>
    <w:rsid w:val="00302B47"/>
    <w:rsid w:val="003036C7"/>
    <w:rsid w:val="00303C1A"/>
    <w:rsid w:val="00303D0B"/>
    <w:rsid w:val="0030564D"/>
    <w:rsid w:val="0030654B"/>
    <w:rsid w:val="00306A2E"/>
    <w:rsid w:val="003073FB"/>
    <w:rsid w:val="0031078A"/>
    <w:rsid w:val="00311DEC"/>
    <w:rsid w:val="00312FA2"/>
    <w:rsid w:val="0031322A"/>
    <w:rsid w:val="0031385E"/>
    <w:rsid w:val="0031392B"/>
    <w:rsid w:val="00314C0B"/>
    <w:rsid w:val="00314CF1"/>
    <w:rsid w:val="00314D66"/>
    <w:rsid w:val="00316183"/>
    <w:rsid w:val="003166F6"/>
    <w:rsid w:val="00316C37"/>
    <w:rsid w:val="0031729E"/>
    <w:rsid w:val="00317ED7"/>
    <w:rsid w:val="00322B38"/>
    <w:rsid w:val="00324797"/>
    <w:rsid w:val="00325EA5"/>
    <w:rsid w:val="00326C09"/>
    <w:rsid w:val="003300D7"/>
    <w:rsid w:val="00331156"/>
    <w:rsid w:val="00331E4D"/>
    <w:rsid w:val="00332116"/>
    <w:rsid w:val="00332AA5"/>
    <w:rsid w:val="00333C93"/>
    <w:rsid w:val="003341A6"/>
    <w:rsid w:val="00334827"/>
    <w:rsid w:val="0033517C"/>
    <w:rsid w:val="003353E7"/>
    <w:rsid w:val="003370C5"/>
    <w:rsid w:val="003375DE"/>
    <w:rsid w:val="00340DF9"/>
    <w:rsid w:val="00341193"/>
    <w:rsid w:val="00342D5D"/>
    <w:rsid w:val="00343228"/>
    <w:rsid w:val="0034337C"/>
    <w:rsid w:val="00344A80"/>
    <w:rsid w:val="00344C10"/>
    <w:rsid w:val="003451CF"/>
    <w:rsid w:val="003454F2"/>
    <w:rsid w:val="003459F2"/>
    <w:rsid w:val="00345AC8"/>
    <w:rsid w:val="00346113"/>
    <w:rsid w:val="003469C2"/>
    <w:rsid w:val="00350A7D"/>
    <w:rsid w:val="00351119"/>
    <w:rsid w:val="00351D01"/>
    <w:rsid w:val="00352B6C"/>
    <w:rsid w:val="00353083"/>
    <w:rsid w:val="003538EA"/>
    <w:rsid w:val="00353C31"/>
    <w:rsid w:val="003552EB"/>
    <w:rsid w:val="00355A7D"/>
    <w:rsid w:val="00357E66"/>
    <w:rsid w:val="00357E8C"/>
    <w:rsid w:val="00360201"/>
    <w:rsid w:val="00360389"/>
    <w:rsid w:val="00360707"/>
    <w:rsid w:val="003608F8"/>
    <w:rsid w:val="00360D76"/>
    <w:rsid w:val="00361F1C"/>
    <w:rsid w:val="00362FBD"/>
    <w:rsid w:val="00364049"/>
    <w:rsid w:val="00364A15"/>
    <w:rsid w:val="00364CEE"/>
    <w:rsid w:val="00365A56"/>
    <w:rsid w:val="00366874"/>
    <w:rsid w:val="00366F30"/>
    <w:rsid w:val="0036744B"/>
    <w:rsid w:val="00367E69"/>
    <w:rsid w:val="0037038A"/>
    <w:rsid w:val="00370D40"/>
    <w:rsid w:val="00371FA5"/>
    <w:rsid w:val="003728E7"/>
    <w:rsid w:val="0037353B"/>
    <w:rsid w:val="00373828"/>
    <w:rsid w:val="00373F38"/>
    <w:rsid w:val="00374336"/>
    <w:rsid w:val="0037436D"/>
    <w:rsid w:val="00374BCD"/>
    <w:rsid w:val="00375C97"/>
    <w:rsid w:val="00375D1A"/>
    <w:rsid w:val="00375D40"/>
    <w:rsid w:val="00376AC7"/>
    <w:rsid w:val="003809C2"/>
    <w:rsid w:val="00383350"/>
    <w:rsid w:val="00384D21"/>
    <w:rsid w:val="0038522F"/>
    <w:rsid w:val="00385802"/>
    <w:rsid w:val="00385F8D"/>
    <w:rsid w:val="00387395"/>
    <w:rsid w:val="003879E4"/>
    <w:rsid w:val="003907DF"/>
    <w:rsid w:val="00391C60"/>
    <w:rsid w:val="00392AB7"/>
    <w:rsid w:val="00393CCE"/>
    <w:rsid w:val="00393D84"/>
    <w:rsid w:val="00394ECE"/>
    <w:rsid w:val="0039594C"/>
    <w:rsid w:val="00395C34"/>
    <w:rsid w:val="0039600E"/>
    <w:rsid w:val="00396017"/>
    <w:rsid w:val="0039691E"/>
    <w:rsid w:val="00396DFC"/>
    <w:rsid w:val="00397119"/>
    <w:rsid w:val="00397168"/>
    <w:rsid w:val="00397500"/>
    <w:rsid w:val="00397ED2"/>
    <w:rsid w:val="003A09CD"/>
    <w:rsid w:val="003A24BA"/>
    <w:rsid w:val="003A26C8"/>
    <w:rsid w:val="003A273B"/>
    <w:rsid w:val="003A32D6"/>
    <w:rsid w:val="003A32EE"/>
    <w:rsid w:val="003A33C5"/>
    <w:rsid w:val="003A3AB2"/>
    <w:rsid w:val="003A3C64"/>
    <w:rsid w:val="003A3FE8"/>
    <w:rsid w:val="003A487D"/>
    <w:rsid w:val="003A5102"/>
    <w:rsid w:val="003A53F7"/>
    <w:rsid w:val="003A5599"/>
    <w:rsid w:val="003A650A"/>
    <w:rsid w:val="003A78EF"/>
    <w:rsid w:val="003A7A38"/>
    <w:rsid w:val="003A7A91"/>
    <w:rsid w:val="003B20D4"/>
    <w:rsid w:val="003B28E0"/>
    <w:rsid w:val="003B2D82"/>
    <w:rsid w:val="003B42AF"/>
    <w:rsid w:val="003B44B5"/>
    <w:rsid w:val="003B5EBD"/>
    <w:rsid w:val="003B6170"/>
    <w:rsid w:val="003B74D3"/>
    <w:rsid w:val="003B7DE4"/>
    <w:rsid w:val="003B7E2F"/>
    <w:rsid w:val="003C0479"/>
    <w:rsid w:val="003C0C72"/>
    <w:rsid w:val="003C24F5"/>
    <w:rsid w:val="003C27E5"/>
    <w:rsid w:val="003C300F"/>
    <w:rsid w:val="003C31D9"/>
    <w:rsid w:val="003C3580"/>
    <w:rsid w:val="003C3909"/>
    <w:rsid w:val="003C5505"/>
    <w:rsid w:val="003C6995"/>
    <w:rsid w:val="003C6E49"/>
    <w:rsid w:val="003D04BF"/>
    <w:rsid w:val="003D0735"/>
    <w:rsid w:val="003D0833"/>
    <w:rsid w:val="003D1262"/>
    <w:rsid w:val="003D4450"/>
    <w:rsid w:val="003D468D"/>
    <w:rsid w:val="003D4C4E"/>
    <w:rsid w:val="003D4F73"/>
    <w:rsid w:val="003D4F81"/>
    <w:rsid w:val="003D6529"/>
    <w:rsid w:val="003D67E5"/>
    <w:rsid w:val="003E0A8F"/>
    <w:rsid w:val="003E16D8"/>
    <w:rsid w:val="003E29B4"/>
    <w:rsid w:val="003E37EA"/>
    <w:rsid w:val="003E38D1"/>
    <w:rsid w:val="003E42EF"/>
    <w:rsid w:val="003E51E4"/>
    <w:rsid w:val="003E7835"/>
    <w:rsid w:val="003F0F07"/>
    <w:rsid w:val="003F2074"/>
    <w:rsid w:val="003F21FC"/>
    <w:rsid w:val="003F23ED"/>
    <w:rsid w:val="003F36CB"/>
    <w:rsid w:val="003F3CAF"/>
    <w:rsid w:val="003F3F1B"/>
    <w:rsid w:val="003F482B"/>
    <w:rsid w:val="003F6338"/>
    <w:rsid w:val="003F6A8C"/>
    <w:rsid w:val="003F6BD5"/>
    <w:rsid w:val="003F752C"/>
    <w:rsid w:val="003F7D5E"/>
    <w:rsid w:val="00400554"/>
    <w:rsid w:val="004008A7"/>
    <w:rsid w:val="00400E30"/>
    <w:rsid w:val="004016DC"/>
    <w:rsid w:val="004029FE"/>
    <w:rsid w:val="00402FB1"/>
    <w:rsid w:val="004039B1"/>
    <w:rsid w:val="0040441B"/>
    <w:rsid w:val="00404655"/>
    <w:rsid w:val="004048FD"/>
    <w:rsid w:val="00405223"/>
    <w:rsid w:val="00405CDC"/>
    <w:rsid w:val="004107E4"/>
    <w:rsid w:val="00410E1A"/>
    <w:rsid w:val="0041125A"/>
    <w:rsid w:val="00411D7C"/>
    <w:rsid w:val="00412971"/>
    <w:rsid w:val="0041391B"/>
    <w:rsid w:val="00414795"/>
    <w:rsid w:val="00414DF2"/>
    <w:rsid w:val="00415F6A"/>
    <w:rsid w:val="00415F87"/>
    <w:rsid w:val="0041682E"/>
    <w:rsid w:val="0041730D"/>
    <w:rsid w:val="00417412"/>
    <w:rsid w:val="004205F3"/>
    <w:rsid w:val="0042272B"/>
    <w:rsid w:val="00422977"/>
    <w:rsid w:val="004239EC"/>
    <w:rsid w:val="004248A7"/>
    <w:rsid w:val="0042566D"/>
    <w:rsid w:val="0042569A"/>
    <w:rsid w:val="004259E3"/>
    <w:rsid w:val="0043086F"/>
    <w:rsid w:val="004319F4"/>
    <w:rsid w:val="0043234B"/>
    <w:rsid w:val="00433FFD"/>
    <w:rsid w:val="00434FF8"/>
    <w:rsid w:val="00435212"/>
    <w:rsid w:val="00435EB0"/>
    <w:rsid w:val="004371F4"/>
    <w:rsid w:val="00437697"/>
    <w:rsid w:val="00440381"/>
    <w:rsid w:val="0044080C"/>
    <w:rsid w:val="00440A63"/>
    <w:rsid w:val="00440AFD"/>
    <w:rsid w:val="0044111E"/>
    <w:rsid w:val="0044167B"/>
    <w:rsid w:val="00441DED"/>
    <w:rsid w:val="00441EAC"/>
    <w:rsid w:val="00442090"/>
    <w:rsid w:val="004450ED"/>
    <w:rsid w:val="004451F7"/>
    <w:rsid w:val="0044520E"/>
    <w:rsid w:val="0044565B"/>
    <w:rsid w:val="004459DD"/>
    <w:rsid w:val="0044778B"/>
    <w:rsid w:val="004507FF"/>
    <w:rsid w:val="00450B8E"/>
    <w:rsid w:val="00450E86"/>
    <w:rsid w:val="00452AAA"/>
    <w:rsid w:val="00453CCD"/>
    <w:rsid w:val="004544FA"/>
    <w:rsid w:val="004548E6"/>
    <w:rsid w:val="00455281"/>
    <w:rsid w:val="0045544B"/>
    <w:rsid w:val="004557CD"/>
    <w:rsid w:val="00457008"/>
    <w:rsid w:val="00457F3E"/>
    <w:rsid w:val="00460B5A"/>
    <w:rsid w:val="00461A9C"/>
    <w:rsid w:val="00461B24"/>
    <w:rsid w:val="00463B93"/>
    <w:rsid w:val="00463CA7"/>
    <w:rsid w:val="00463D01"/>
    <w:rsid w:val="00464207"/>
    <w:rsid w:val="004643F1"/>
    <w:rsid w:val="0046615D"/>
    <w:rsid w:val="0046766A"/>
    <w:rsid w:val="0047023F"/>
    <w:rsid w:val="00470649"/>
    <w:rsid w:val="00471AC3"/>
    <w:rsid w:val="00472215"/>
    <w:rsid w:val="0047260E"/>
    <w:rsid w:val="00472890"/>
    <w:rsid w:val="00473082"/>
    <w:rsid w:val="0047485E"/>
    <w:rsid w:val="00476424"/>
    <w:rsid w:val="00477062"/>
    <w:rsid w:val="00477659"/>
    <w:rsid w:val="00477C88"/>
    <w:rsid w:val="00477EF0"/>
    <w:rsid w:val="004804C6"/>
    <w:rsid w:val="004807CF"/>
    <w:rsid w:val="00482EEB"/>
    <w:rsid w:val="00483721"/>
    <w:rsid w:val="004846FE"/>
    <w:rsid w:val="0048681D"/>
    <w:rsid w:val="00486F11"/>
    <w:rsid w:val="004874E5"/>
    <w:rsid w:val="00487E48"/>
    <w:rsid w:val="0049050D"/>
    <w:rsid w:val="00490B00"/>
    <w:rsid w:val="00492A70"/>
    <w:rsid w:val="00492F02"/>
    <w:rsid w:val="0049453D"/>
    <w:rsid w:val="0049655D"/>
    <w:rsid w:val="00496BF5"/>
    <w:rsid w:val="0049785F"/>
    <w:rsid w:val="00497D6F"/>
    <w:rsid w:val="004A1E65"/>
    <w:rsid w:val="004A235B"/>
    <w:rsid w:val="004A27AF"/>
    <w:rsid w:val="004A2A93"/>
    <w:rsid w:val="004A2D07"/>
    <w:rsid w:val="004A2D81"/>
    <w:rsid w:val="004A5014"/>
    <w:rsid w:val="004A5804"/>
    <w:rsid w:val="004A7205"/>
    <w:rsid w:val="004A7BE6"/>
    <w:rsid w:val="004A7EA5"/>
    <w:rsid w:val="004B0495"/>
    <w:rsid w:val="004B0905"/>
    <w:rsid w:val="004B0E06"/>
    <w:rsid w:val="004B21C5"/>
    <w:rsid w:val="004B2BC9"/>
    <w:rsid w:val="004B61E0"/>
    <w:rsid w:val="004B67F6"/>
    <w:rsid w:val="004B6EBD"/>
    <w:rsid w:val="004C0712"/>
    <w:rsid w:val="004C1AC9"/>
    <w:rsid w:val="004C2128"/>
    <w:rsid w:val="004C25E3"/>
    <w:rsid w:val="004C3E4D"/>
    <w:rsid w:val="004C4529"/>
    <w:rsid w:val="004C5D0D"/>
    <w:rsid w:val="004C5D29"/>
    <w:rsid w:val="004C5F82"/>
    <w:rsid w:val="004C765D"/>
    <w:rsid w:val="004D003B"/>
    <w:rsid w:val="004D0599"/>
    <w:rsid w:val="004D0FEF"/>
    <w:rsid w:val="004D1190"/>
    <w:rsid w:val="004D1B01"/>
    <w:rsid w:val="004D1D31"/>
    <w:rsid w:val="004D1D78"/>
    <w:rsid w:val="004D2C0A"/>
    <w:rsid w:val="004D32AD"/>
    <w:rsid w:val="004D45D1"/>
    <w:rsid w:val="004D587A"/>
    <w:rsid w:val="004D6239"/>
    <w:rsid w:val="004D6343"/>
    <w:rsid w:val="004D6518"/>
    <w:rsid w:val="004D669A"/>
    <w:rsid w:val="004D686F"/>
    <w:rsid w:val="004D71CA"/>
    <w:rsid w:val="004D7E2B"/>
    <w:rsid w:val="004E0C3F"/>
    <w:rsid w:val="004E0CB7"/>
    <w:rsid w:val="004E1755"/>
    <w:rsid w:val="004E3CE9"/>
    <w:rsid w:val="004E3F38"/>
    <w:rsid w:val="004E4116"/>
    <w:rsid w:val="004E440A"/>
    <w:rsid w:val="004E57F4"/>
    <w:rsid w:val="004E6433"/>
    <w:rsid w:val="004F00D1"/>
    <w:rsid w:val="004F09BA"/>
    <w:rsid w:val="004F0A37"/>
    <w:rsid w:val="004F0D05"/>
    <w:rsid w:val="004F0DA8"/>
    <w:rsid w:val="004F1F59"/>
    <w:rsid w:val="004F420F"/>
    <w:rsid w:val="004F4CFE"/>
    <w:rsid w:val="004F4DD0"/>
    <w:rsid w:val="004F58F9"/>
    <w:rsid w:val="004F714D"/>
    <w:rsid w:val="004F7290"/>
    <w:rsid w:val="004F7CCF"/>
    <w:rsid w:val="005003FD"/>
    <w:rsid w:val="00501E9A"/>
    <w:rsid w:val="00503E76"/>
    <w:rsid w:val="00503F7C"/>
    <w:rsid w:val="005040CF"/>
    <w:rsid w:val="00505348"/>
    <w:rsid w:val="00505946"/>
    <w:rsid w:val="00505B41"/>
    <w:rsid w:val="00505C9F"/>
    <w:rsid w:val="005064FE"/>
    <w:rsid w:val="00506696"/>
    <w:rsid w:val="005068B0"/>
    <w:rsid w:val="00506D05"/>
    <w:rsid w:val="00507089"/>
    <w:rsid w:val="00507108"/>
    <w:rsid w:val="00511660"/>
    <w:rsid w:val="00511C00"/>
    <w:rsid w:val="00512AC9"/>
    <w:rsid w:val="0051491F"/>
    <w:rsid w:val="00514E7F"/>
    <w:rsid w:val="0051502A"/>
    <w:rsid w:val="00515183"/>
    <w:rsid w:val="00516FCF"/>
    <w:rsid w:val="005204BC"/>
    <w:rsid w:val="00520618"/>
    <w:rsid w:val="0052082D"/>
    <w:rsid w:val="0052115F"/>
    <w:rsid w:val="00521481"/>
    <w:rsid w:val="0052165F"/>
    <w:rsid w:val="00522253"/>
    <w:rsid w:val="005227FD"/>
    <w:rsid w:val="0052294A"/>
    <w:rsid w:val="00522D82"/>
    <w:rsid w:val="005238C8"/>
    <w:rsid w:val="0052395A"/>
    <w:rsid w:val="00524A0B"/>
    <w:rsid w:val="0052584B"/>
    <w:rsid w:val="00525903"/>
    <w:rsid w:val="00526AB4"/>
    <w:rsid w:val="00526B87"/>
    <w:rsid w:val="005272D4"/>
    <w:rsid w:val="005305D2"/>
    <w:rsid w:val="00531E61"/>
    <w:rsid w:val="0053227A"/>
    <w:rsid w:val="005322D7"/>
    <w:rsid w:val="0053295E"/>
    <w:rsid w:val="00532A0A"/>
    <w:rsid w:val="00533890"/>
    <w:rsid w:val="00533E0F"/>
    <w:rsid w:val="0053479D"/>
    <w:rsid w:val="00535BEF"/>
    <w:rsid w:val="00535EA8"/>
    <w:rsid w:val="005361CC"/>
    <w:rsid w:val="00537AB2"/>
    <w:rsid w:val="0054059A"/>
    <w:rsid w:val="00541CF3"/>
    <w:rsid w:val="00542523"/>
    <w:rsid w:val="00542E56"/>
    <w:rsid w:val="005438A1"/>
    <w:rsid w:val="00543F62"/>
    <w:rsid w:val="00544621"/>
    <w:rsid w:val="0054564A"/>
    <w:rsid w:val="00546E62"/>
    <w:rsid w:val="00550092"/>
    <w:rsid w:val="00550407"/>
    <w:rsid w:val="0055100D"/>
    <w:rsid w:val="00551976"/>
    <w:rsid w:val="00552666"/>
    <w:rsid w:val="00552FFE"/>
    <w:rsid w:val="005544E3"/>
    <w:rsid w:val="00555B35"/>
    <w:rsid w:val="00556E93"/>
    <w:rsid w:val="00557635"/>
    <w:rsid w:val="00557980"/>
    <w:rsid w:val="00557C1F"/>
    <w:rsid w:val="00557FB7"/>
    <w:rsid w:val="00560A3D"/>
    <w:rsid w:val="00560BA4"/>
    <w:rsid w:val="00561180"/>
    <w:rsid w:val="00561892"/>
    <w:rsid w:val="00561BA7"/>
    <w:rsid w:val="005621D8"/>
    <w:rsid w:val="0056391A"/>
    <w:rsid w:val="00563AB4"/>
    <w:rsid w:val="00563F4E"/>
    <w:rsid w:val="00564062"/>
    <w:rsid w:val="0056444D"/>
    <w:rsid w:val="00564658"/>
    <w:rsid w:val="005662E1"/>
    <w:rsid w:val="005664FB"/>
    <w:rsid w:val="00566ABD"/>
    <w:rsid w:val="00566D46"/>
    <w:rsid w:val="0056716D"/>
    <w:rsid w:val="0056779E"/>
    <w:rsid w:val="00567BEB"/>
    <w:rsid w:val="00567D5D"/>
    <w:rsid w:val="00570081"/>
    <w:rsid w:val="00570449"/>
    <w:rsid w:val="0057046B"/>
    <w:rsid w:val="005708D4"/>
    <w:rsid w:val="00570EAE"/>
    <w:rsid w:val="00571323"/>
    <w:rsid w:val="0057350C"/>
    <w:rsid w:val="00574318"/>
    <w:rsid w:val="005757BF"/>
    <w:rsid w:val="00575E8A"/>
    <w:rsid w:val="0058013B"/>
    <w:rsid w:val="00582345"/>
    <w:rsid w:val="00582592"/>
    <w:rsid w:val="00582E5D"/>
    <w:rsid w:val="00584984"/>
    <w:rsid w:val="00586D18"/>
    <w:rsid w:val="005870AF"/>
    <w:rsid w:val="005902DC"/>
    <w:rsid w:val="005903D0"/>
    <w:rsid w:val="00590EA7"/>
    <w:rsid w:val="005916AA"/>
    <w:rsid w:val="00591E70"/>
    <w:rsid w:val="00592973"/>
    <w:rsid w:val="0059302E"/>
    <w:rsid w:val="00594F3A"/>
    <w:rsid w:val="005957EF"/>
    <w:rsid w:val="005A00AF"/>
    <w:rsid w:val="005A05D7"/>
    <w:rsid w:val="005A0AED"/>
    <w:rsid w:val="005A1F47"/>
    <w:rsid w:val="005A1FEF"/>
    <w:rsid w:val="005A2BE1"/>
    <w:rsid w:val="005A3941"/>
    <w:rsid w:val="005A47E5"/>
    <w:rsid w:val="005A488A"/>
    <w:rsid w:val="005A525F"/>
    <w:rsid w:val="005A57A0"/>
    <w:rsid w:val="005A5A72"/>
    <w:rsid w:val="005A5E3A"/>
    <w:rsid w:val="005A5E6B"/>
    <w:rsid w:val="005A6D71"/>
    <w:rsid w:val="005A7BA5"/>
    <w:rsid w:val="005B03C3"/>
    <w:rsid w:val="005B151D"/>
    <w:rsid w:val="005B1A17"/>
    <w:rsid w:val="005B1F42"/>
    <w:rsid w:val="005B3608"/>
    <w:rsid w:val="005B394E"/>
    <w:rsid w:val="005B43C2"/>
    <w:rsid w:val="005B4E1C"/>
    <w:rsid w:val="005B51E5"/>
    <w:rsid w:val="005B5639"/>
    <w:rsid w:val="005B6A61"/>
    <w:rsid w:val="005B70BF"/>
    <w:rsid w:val="005B7824"/>
    <w:rsid w:val="005B7B3D"/>
    <w:rsid w:val="005B7C55"/>
    <w:rsid w:val="005B7D2D"/>
    <w:rsid w:val="005B7FD4"/>
    <w:rsid w:val="005C0105"/>
    <w:rsid w:val="005C2B56"/>
    <w:rsid w:val="005C363A"/>
    <w:rsid w:val="005C3FC0"/>
    <w:rsid w:val="005C428D"/>
    <w:rsid w:val="005C527D"/>
    <w:rsid w:val="005C56E2"/>
    <w:rsid w:val="005C59B9"/>
    <w:rsid w:val="005C65C4"/>
    <w:rsid w:val="005C730B"/>
    <w:rsid w:val="005D0EEF"/>
    <w:rsid w:val="005D0FD8"/>
    <w:rsid w:val="005D263E"/>
    <w:rsid w:val="005D2D46"/>
    <w:rsid w:val="005D59BD"/>
    <w:rsid w:val="005D5AA9"/>
    <w:rsid w:val="005E0556"/>
    <w:rsid w:val="005E13EF"/>
    <w:rsid w:val="005E1618"/>
    <w:rsid w:val="005E2495"/>
    <w:rsid w:val="005E2B93"/>
    <w:rsid w:val="005E2DA2"/>
    <w:rsid w:val="005E305D"/>
    <w:rsid w:val="005E436F"/>
    <w:rsid w:val="005E59EB"/>
    <w:rsid w:val="005E5CB5"/>
    <w:rsid w:val="005E7F2C"/>
    <w:rsid w:val="005F0C7D"/>
    <w:rsid w:val="005F1409"/>
    <w:rsid w:val="005F31FF"/>
    <w:rsid w:val="005F39AB"/>
    <w:rsid w:val="005F3A1E"/>
    <w:rsid w:val="005F45F4"/>
    <w:rsid w:val="005F4819"/>
    <w:rsid w:val="005F4C3F"/>
    <w:rsid w:val="005F4F3A"/>
    <w:rsid w:val="005F5AA8"/>
    <w:rsid w:val="005F5C15"/>
    <w:rsid w:val="005F7224"/>
    <w:rsid w:val="005F79F6"/>
    <w:rsid w:val="00600541"/>
    <w:rsid w:val="0060054B"/>
    <w:rsid w:val="0060085D"/>
    <w:rsid w:val="006014BE"/>
    <w:rsid w:val="00602525"/>
    <w:rsid w:val="006027C6"/>
    <w:rsid w:val="006031F5"/>
    <w:rsid w:val="006035A2"/>
    <w:rsid w:val="00603A48"/>
    <w:rsid w:val="00604D06"/>
    <w:rsid w:val="00604F63"/>
    <w:rsid w:val="00605E3E"/>
    <w:rsid w:val="00606068"/>
    <w:rsid w:val="006069AB"/>
    <w:rsid w:val="00607082"/>
    <w:rsid w:val="00607D78"/>
    <w:rsid w:val="00610A91"/>
    <w:rsid w:val="006115D4"/>
    <w:rsid w:val="00612A20"/>
    <w:rsid w:val="00612B38"/>
    <w:rsid w:val="0061365D"/>
    <w:rsid w:val="00613753"/>
    <w:rsid w:val="0061391C"/>
    <w:rsid w:val="006140BA"/>
    <w:rsid w:val="00617DDC"/>
    <w:rsid w:val="00620BD4"/>
    <w:rsid w:val="00620D94"/>
    <w:rsid w:val="00620EE8"/>
    <w:rsid w:val="00621219"/>
    <w:rsid w:val="00622245"/>
    <w:rsid w:val="00622973"/>
    <w:rsid w:val="00624736"/>
    <w:rsid w:val="006249B4"/>
    <w:rsid w:val="00624CE5"/>
    <w:rsid w:val="00624E81"/>
    <w:rsid w:val="0062563A"/>
    <w:rsid w:val="00626C16"/>
    <w:rsid w:val="00626EDD"/>
    <w:rsid w:val="00627869"/>
    <w:rsid w:val="00627E6E"/>
    <w:rsid w:val="00630142"/>
    <w:rsid w:val="00633B47"/>
    <w:rsid w:val="0063419D"/>
    <w:rsid w:val="00634294"/>
    <w:rsid w:val="006359BA"/>
    <w:rsid w:val="00637CD7"/>
    <w:rsid w:val="00637E54"/>
    <w:rsid w:val="006401DF"/>
    <w:rsid w:val="006408A3"/>
    <w:rsid w:val="00641852"/>
    <w:rsid w:val="0064218A"/>
    <w:rsid w:val="006429BF"/>
    <w:rsid w:val="00642FCD"/>
    <w:rsid w:val="00642FF7"/>
    <w:rsid w:val="006433E7"/>
    <w:rsid w:val="006441B4"/>
    <w:rsid w:val="006446B4"/>
    <w:rsid w:val="00644C3A"/>
    <w:rsid w:val="00644EBB"/>
    <w:rsid w:val="00645EA0"/>
    <w:rsid w:val="006473E0"/>
    <w:rsid w:val="00650B90"/>
    <w:rsid w:val="00650EE9"/>
    <w:rsid w:val="00651DA7"/>
    <w:rsid w:val="00652FF6"/>
    <w:rsid w:val="006545B7"/>
    <w:rsid w:val="00654666"/>
    <w:rsid w:val="00654C8C"/>
    <w:rsid w:val="00654E09"/>
    <w:rsid w:val="0065509D"/>
    <w:rsid w:val="00656CD7"/>
    <w:rsid w:val="006570D7"/>
    <w:rsid w:val="00657127"/>
    <w:rsid w:val="00657464"/>
    <w:rsid w:val="0065769A"/>
    <w:rsid w:val="006576A8"/>
    <w:rsid w:val="00657C92"/>
    <w:rsid w:val="00657CDE"/>
    <w:rsid w:val="00657D94"/>
    <w:rsid w:val="00657F0D"/>
    <w:rsid w:val="00660305"/>
    <w:rsid w:val="006614A2"/>
    <w:rsid w:val="00661D52"/>
    <w:rsid w:val="00663208"/>
    <w:rsid w:val="0066355B"/>
    <w:rsid w:val="0066484A"/>
    <w:rsid w:val="00665651"/>
    <w:rsid w:val="00666296"/>
    <w:rsid w:val="00670E9F"/>
    <w:rsid w:val="00672FDD"/>
    <w:rsid w:val="00673F15"/>
    <w:rsid w:val="00673FCC"/>
    <w:rsid w:val="00674501"/>
    <w:rsid w:val="00675711"/>
    <w:rsid w:val="00675DC2"/>
    <w:rsid w:val="00676A68"/>
    <w:rsid w:val="00680AE5"/>
    <w:rsid w:val="00681195"/>
    <w:rsid w:val="00681536"/>
    <w:rsid w:val="006824C8"/>
    <w:rsid w:val="00682BDE"/>
    <w:rsid w:val="00683B1F"/>
    <w:rsid w:val="00683C0D"/>
    <w:rsid w:val="00684EFB"/>
    <w:rsid w:val="00686297"/>
    <w:rsid w:val="006879F2"/>
    <w:rsid w:val="00690CCF"/>
    <w:rsid w:val="00691CA5"/>
    <w:rsid w:val="00692278"/>
    <w:rsid w:val="006928F6"/>
    <w:rsid w:val="00694504"/>
    <w:rsid w:val="006948A3"/>
    <w:rsid w:val="00694F50"/>
    <w:rsid w:val="00694F98"/>
    <w:rsid w:val="00695E56"/>
    <w:rsid w:val="0069709E"/>
    <w:rsid w:val="00697B33"/>
    <w:rsid w:val="00697C48"/>
    <w:rsid w:val="00697CA0"/>
    <w:rsid w:val="006A03B3"/>
    <w:rsid w:val="006A27C3"/>
    <w:rsid w:val="006A2C85"/>
    <w:rsid w:val="006A379D"/>
    <w:rsid w:val="006A5846"/>
    <w:rsid w:val="006A5A5D"/>
    <w:rsid w:val="006A6C89"/>
    <w:rsid w:val="006A6DEC"/>
    <w:rsid w:val="006A6E17"/>
    <w:rsid w:val="006A70CD"/>
    <w:rsid w:val="006A747E"/>
    <w:rsid w:val="006B0FD2"/>
    <w:rsid w:val="006B1D0B"/>
    <w:rsid w:val="006B1D66"/>
    <w:rsid w:val="006B20D8"/>
    <w:rsid w:val="006B238D"/>
    <w:rsid w:val="006B2DFF"/>
    <w:rsid w:val="006B4190"/>
    <w:rsid w:val="006B51D9"/>
    <w:rsid w:val="006B6E52"/>
    <w:rsid w:val="006B715E"/>
    <w:rsid w:val="006B7682"/>
    <w:rsid w:val="006B76E9"/>
    <w:rsid w:val="006B76F5"/>
    <w:rsid w:val="006B77AA"/>
    <w:rsid w:val="006C0902"/>
    <w:rsid w:val="006C3568"/>
    <w:rsid w:val="006C3E30"/>
    <w:rsid w:val="006C438A"/>
    <w:rsid w:val="006C71F6"/>
    <w:rsid w:val="006D0FD6"/>
    <w:rsid w:val="006D11DC"/>
    <w:rsid w:val="006D1DC8"/>
    <w:rsid w:val="006D1F51"/>
    <w:rsid w:val="006D2B35"/>
    <w:rsid w:val="006D2D88"/>
    <w:rsid w:val="006D2E71"/>
    <w:rsid w:val="006D3609"/>
    <w:rsid w:val="006D4B1E"/>
    <w:rsid w:val="006D52E2"/>
    <w:rsid w:val="006D61B7"/>
    <w:rsid w:val="006D6407"/>
    <w:rsid w:val="006D6B07"/>
    <w:rsid w:val="006D7488"/>
    <w:rsid w:val="006D7FCC"/>
    <w:rsid w:val="006E1C53"/>
    <w:rsid w:val="006E2932"/>
    <w:rsid w:val="006E294E"/>
    <w:rsid w:val="006E32F4"/>
    <w:rsid w:val="006E3ED9"/>
    <w:rsid w:val="006E3F1F"/>
    <w:rsid w:val="006E6D5F"/>
    <w:rsid w:val="006F13F6"/>
    <w:rsid w:val="006F17C9"/>
    <w:rsid w:val="006F19A3"/>
    <w:rsid w:val="006F1E45"/>
    <w:rsid w:val="006F374D"/>
    <w:rsid w:val="006F489E"/>
    <w:rsid w:val="006F495E"/>
    <w:rsid w:val="0070051A"/>
    <w:rsid w:val="00700C68"/>
    <w:rsid w:val="00701BE1"/>
    <w:rsid w:val="007034D0"/>
    <w:rsid w:val="007039FA"/>
    <w:rsid w:val="00703BC1"/>
    <w:rsid w:val="00704132"/>
    <w:rsid w:val="00704333"/>
    <w:rsid w:val="0070559B"/>
    <w:rsid w:val="007055BD"/>
    <w:rsid w:val="00705F90"/>
    <w:rsid w:val="0070608A"/>
    <w:rsid w:val="00706429"/>
    <w:rsid w:val="00706EA2"/>
    <w:rsid w:val="007076D5"/>
    <w:rsid w:val="007101B3"/>
    <w:rsid w:val="0071032B"/>
    <w:rsid w:val="00710838"/>
    <w:rsid w:val="007121F6"/>
    <w:rsid w:val="00712A41"/>
    <w:rsid w:val="00713F16"/>
    <w:rsid w:val="00715B30"/>
    <w:rsid w:val="0072127F"/>
    <w:rsid w:val="00721580"/>
    <w:rsid w:val="007231FF"/>
    <w:rsid w:val="007238AE"/>
    <w:rsid w:val="00723D81"/>
    <w:rsid w:val="00724520"/>
    <w:rsid w:val="00724B6A"/>
    <w:rsid w:val="00725B81"/>
    <w:rsid w:val="00725C1E"/>
    <w:rsid w:val="007264A7"/>
    <w:rsid w:val="007269D6"/>
    <w:rsid w:val="00726F91"/>
    <w:rsid w:val="00727614"/>
    <w:rsid w:val="00730B64"/>
    <w:rsid w:val="007325B3"/>
    <w:rsid w:val="00732C89"/>
    <w:rsid w:val="007330C4"/>
    <w:rsid w:val="00733165"/>
    <w:rsid w:val="0073343E"/>
    <w:rsid w:val="00734AC4"/>
    <w:rsid w:val="00735AAE"/>
    <w:rsid w:val="00735CE5"/>
    <w:rsid w:val="00736115"/>
    <w:rsid w:val="0073653C"/>
    <w:rsid w:val="00737A3D"/>
    <w:rsid w:val="00737A66"/>
    <w:rsid w:val="00740334"/>
    <w:rsid w:val="007407FD"/>
    <w:rsid w:val="0074469E"/>
    <w:rsid w:val="007458E7"/>
    <w:rsid w:val="00747BBF"/>
    <w:rsid w:val="00750424"/>
    <w:rsid w:val="00750801"/>
    <w:rsid w:val="00750A2B"/>
    <w:rsid w:val="007510EC"/>
    <w:rsid w:val="007524CC"/>
    <w:rsid w:val="00752984"/>
    <w:rsid w:val="00752FC9"/>
    <w:rsid w:val="00753A25"/>
    <w:rsid w:val="00754284"/>
    <w:rsid w:val="00754735"/>
    <w:rsid w:val="007547EE"/>
    <w:rsid w:val="007549BC"/>
    <w:rsid w:val="0075508A"/>
    <w:rsid w:val="00755C08"/>
    <w:rsid w:val="00756834"/>
    <w:rsid w:val="00756A89"/>
    <w:rsid w:val="007570C4"/>
    <w:rsid w:val="00757569"/>
    <w:rsid w:val="0075770D"/>
    <w:rsid w:val="007605EA"/>
    <w:rsid w:val="00761C08"/>
    <w:rsid w:val="0076224F"/>
    <w:rsid w:val="00763C70"/>
    <w:rsid w:val="00763C8B"/>
    <w:rsid w:val="00764609"/>
    <w:rsid w:val="00764C89"/>
    <w:rsid w:val="00765627"/>
    <w:rsid w:val="00766DE2"/>
    <w:rsid w:val="00771F5A"/>
    <w:rsid w:val="0077231B"/>
    <w:rsid w:val="0077317A"/>
    <w:rsid w:val="00773740"/>
    <w:rsid w:val="007739E1"/>
    <w:rsid w:val="00773D79"/>
    <w:rsid w:val="00776834"/>
    <w:rsid w:val="00777E7B"/>
    <w:rsid w:val="00780028"/>
    <w:rsid w:val="00781512"/>
    <w:rsid w:val="0078165C"/>
    <w:rsid w:val="00781BB6"/>
    <w:rsid w:val="00782A9B"/>
    <w:rsid w:val="00784007"/>
    <w:rsid w:val="007840E6"/>
    <w:rsid w:val="0078428D"/>
    <w:rsid w:val="007852E0"/>
    <w:rsid w:val="00786219"/>
    <w:rsid w:val="00786C44"/>
    <w:rsid w:val="00786E2D"/>
    <w:rsid w:val="00787037"/>
    <w:rsid w:val="0078770F"/>
    <w:rsid w:val="0079051C"/>
    <w:rsid w:val="00790812"/>
    <w:rsid w:val="00791312"/>
    <w:rsid w:val="0079267B"/>
    <w:rsid w:val="0079281B"/>
    <w:rsid w:val="007939CC"/>
    <w:rsid w:val="0079553E"/>
    <w:rsid w:val="00795B99"/>
    <w:rsid w:val="00796863"/>
    <w:rsid w:val="007A0210"/>
    <w:rsid w:val="007A0CCF"/>
    <w:rsid w:val="007A0CF2"/>
    <w:rsid w:val="007A285D"/>
    <w:rsid w:val="007A41BA"/>
    <w:rsid w:val="007A5BA6"/>
    <w:rsid w:val="007A7736"/>
    <w:rsid w:val="007A7758"/>
    <w:rsid w:val="007A77A3"/>
    <w:rsid w:val="007B1257"/>
    <w:rsid w:val="007B2740"/>
    <w:rsid w:val="007B29CA"/>
    <w:rsid w:val="007B3153"/>
    <w:rsid w:val="007B342C"/>
    <w:rsid w:val="007B365D"/>
    <w:rsid w:val="007B3E98"/>
    <w:rsid w:val="007B3EDC"/>
    <w:rsid w:val="007B45BF"/>
    <w:rsid w:val="007B4690"/>
    <w:rsid w:val="007B5659"/>
    <w:rsid w:val="007B6D1D"/>
    <w:rsid w:val="007B6E3C"/>
    <w:rsid w:val="007C0974"/>
    <w:rsid w:val="007C1305"/>
    <w:rsid w:val="007C1A92"/>
    <w:rsid w:val="007C1C25"/>
    <w:rsid w:val="007C26AC"/>
    <w:rsid w:val="007C35A9"/>
    <w:rsid w:val="007C3857"/>
    <w:rsid w:val="007C48AC"/>
    <w:rsid w:val="007C516A"/>
    <w:rsid w:val="007C58D5"/>
    <w:rsid w:val="007C5E60"/>
    <w:rsid w:val="007C75C2"/>
    <w:rsid w:val="007C7F76"/>
    <w:rsid w:val="007D0B23"/>
    <w:rsid w:val="007D0B35"/>
    <w:rsid w:val="007D11DC"/>
    <w:rsid w:val="007D11E6"/>
    <w:rsid w:val="007D1616"/>
    <w:rsid w:val="007D1C8B"/>
    <w:rsid w:val="007D30C7"/>
    <w:rsid w:val="007D31AC"/>
    <w:rsid w:val="007D3B0C"/>
    <w:rsid w:val="007D4E1D"/>
    <w:rsid w:val="007D54AC"/>
    <w:rsid w:val="007D5E8B"/>
    <w:rsid w:val="007D6BE7"/>
    <w:rsid w:val="007D766D"/>
    <w:rsid w:val="007E0539"/>
    <w:rsid w:val="007E1F0E"/>
    <w:rsid w:val="007E2A11"/>
    <w:rsid w:val="007E3D5A"/>
    <w:rsid w:val="007E3FD3"/>
    <w:rsid w:val="007E5947"/>
    <w:rsid w:val="007F1656"/>
    <w:rsid w:val="007F180B"/>
    <w:rsid w:val="007F1FC0"/>
    <w:rsid w:val="007F2F99"/>
    <w:rsid w:val="007F3529"/>
    <w:rsid w:val="007F497A"/>
    <w:rsid w:val="007F5780"/>
    <w:rsid w:val="007F6A26"/>
    <w:rsid w:val="007F75C5"/>
    <w:rsid w:val="008019BD"/>
    <w:rsid w:val="008027F9"/>
    <w:rsid w:val="00802C21"/>
    <w:rsid w:val="00803159"/>
    <w:rsid w:val="0080451E"/>
    <w:rsid w:val="00804550"/>
    <w:rsid w:val="0080566D"/>
    <w:rsid w:val="008070C9"/>
    <w:rsid w:val="008078E4"/>
    <w:rsid w:val="00807E3E"/>
    <w:rsid w:val="008114B9"/>
    <w:rsid w:val="0081185E"/>
    <w:rsid w:val="00811C26"/>
    <w:rsid w:val="00812116"/>
    <w:rsid w:val="00812698"/>
    <w:rsid w:val="00813133"/>
    <w:rsid w:val="0081398E"/>
    <w:rsid w:val="0081466A"/>
    <w:rsid w:val="00815024"/>
    <w:rsid w:val="0081702A"/>
    <w:rsid w:val="00817781"/>
    <w:rsid w:val="00817CAC"/>
    <w:rsid w:val="00817D2A"/>
    <w:rsid w:val="008225F9"/>
    <w:rsid w:val="008226EF"/>
    <w:rsid w:val="00822D15"/>
    <w:rsid w:val="00824AAE"/>
    <w:rsid w:val="0082507A"/>
    <w:rsid w:val="00826E6C"/>
    <w:rsid w:val="008273E2"/>
    <w:rsid w:val="00830289"/>
    <w:rsid w:val="0083041B"/>
    <w:rsid w:val="008323A8"/>
    <w:rsid w:val="008329AC"/>
    <w:rsid w:val="008338AE"/>
    <w:rsid w:val="008340C2"/>
    <w:rsid w:val="00836B90"/>
    <w:rsid w:val="00840CB5"/>
    <w:rsid w:val="008419DC"/>
    <w:rsid w:val="00841AD7"/>
    <w:rsid w:val="0084206C"/>
    <w:rsid w:val="00842907"/>
    <w:rsid w:val="00843330"/>
    <w:rsid w:val="0084348B"/>
    <w:rsid w:val="00843963"/>
    <w:rsid w:val="00843E07"/>
    <w:rsid w:val="0084480D"/>
    <w:rsid w:val="00845EC9"/>
    <w:rsid w:val="008473F3"/>
    <w:rsid w:val="00847C1D"/>
    <w:rsid w:val="00847EB0"/>
    <w:rsid w:val="00850311"/>
    <w:rsid w:val="00853F53"/>
    <w:rsid w:val="00854B87"/>
    <w:rsid w:val="008569AA"/>
    <w:rsid w:val="00856C57"/>
    <w:rsid w:val="00861927"/>
    <w:rsid w:val="00862CE9"/>
    <w:rsid w:val="00863072"/>
    <w:rsid w:val="00863525"/>
    <w:rsid w:val="0086452F"/>
    <w:rsid w:val="0086457A"/>
    <w:rsid w:val="00866626"/>
    <w:rsid w:val="00867511"/>
    <w:rsid w:val="00867945"/>
    <w:rsid w:val="00867F6D"/>
    <w:rsid w:val="00870649"/>
    <w:rsid w:val="00870CB0"/>
    <w:rsid w:val="00871150"/>
    <w:rsid w:val="00871A42"/>
    <w:rsid w:val="00871A71"/>
    <w:rsid w:val="00873054"/>
    <w:rsid w:val="008733E4"/>
    <w:rsid w:val="00875FB9"/>
    <w:rsid w:val="0087693C"/>
    <w:rsid w:val="00876CB5"/>
    <w:rsid w:val="00877223"/>
    <w:rsid w:val="00880332"/>
    <w:rsid w:val="00880BA7"/>
    <w:rsid w:val="00880F40"/>
    <w:rsid w:val="00881455"/>
    <w:rsid w:val="00881517"/>
    <w:rsid w:val="0088185C"/>
    <w:rsid w:val="008818F3"/>
    <w:rsid w:val="00881FF3"/>
    <w:rsid w:val="00882069"/>
    <w:rsid w:val="00883648"/>
    <w:rsid w:val="00883B3C"/>
    <w:rsid w:val="00887147"/>
    <w:rsid w:val="00887574"/>
    <w:rsid w:val="00890AA1"/>
    <w:rsid w:val="008918FC"/>
    <w:rsid w:val="008920CD"/>
    <w:rsid w:val="00892B11"/>
    <w:rsid w:val="00893237"/>
    <w:rsid w:val="008936A3"/>
    <w:rsid w:val="00893BFF"/>
    <w:rsid w:val="008956A8"/>
    <w:rsid w:val="0089666F"/>
    <w:rsid w:val="00896928"/>
    <w:rsid w:val="008973F5"/>
    <w:rsid w:val="00897F80"/>
    <w:rsid w:val="008A1538"/>
    <w:rsid w:val="008A15D8"/>
    <w:rsid w:val="008A2E26"/>
    <w:rsid w:val="008A2E6E"/>
    <w:rsid w:val="008A3B60"/>
    <w:rsid w:val="008A3FED"/>
    <w:rsid w:val="008A5F03"/>
    <w:rsid w:val="008A7393"/>
    <w:rsid w:val="008A7C34"/>
    <w:rsid w:val="008B00D8"/>
    <w:rsid w:val="008B145A"/>
    <w:rsid w:val="008B188A"/>
    <w:rsid w:val="008B1A93"/>
    <w:rsid w:val="008B1B7F"/>
    <w:rsid w:val="008B37E0"/>
    <w:rsid w:val="008B3AA7"/>
    <w:rsid w:val="008B56EA"/>
    <w:rsid w:val="008B5C4B"/>
    <w:rsid w:val="008B642B"/>
    <w:rsid w:val="008B799A"/>
    <w:rsid w:val="008C0F02"/>
    <w:rsid w:val="008C2B30"/>
    <w:rsid w:val="008C3622"/>
    <w:rsid w:val="008C5687"/>
    <w:rsid w:val="008C5945"/>
    <w:rsid w:val="008C5D7B"/>
    <w:rsid w:val="008C653A"/>
    <w:rsid w:val="008C6EAC"/>
    <w:rsid w:val="008C7062"/>
    <w:rsid w:val="008C7B73"/>
    <w:rsid w:val="008C7EED"/>
    <w:rsid w:val="008D13BD"/>
    <w:rsid w:val="008D19A9"/>
    <w:rsid w:val="008D1BF3"/>
    <w:rsid w:val="008D1E44"/>
    <w:rsid w:val="008D20ED"/>
    <w:rsid w:val="008D20F1"/>
    <w:rsid w:val="008D2801"/>
    <w:rsid w:val="008D2BEA"/>
    <w:rsid w:val="008D6831"/>
    <w:rsid w:val="008D6CD5"/>
    <w:rsid w:val="008E0BC5"/>
    <w:rsid w:val="008E1632"/>
    <w:rsid w:val="008E1AA8"/>
    <w:rsid w:val="008E2A9C"/>
    <w:rsid w:val="008E32CA"/>
    <w:rsid w:val="008E3514"/>
    <w:rsid w:val="008E3CB7"/>
    <w:rsid w:val="008E4740"/>
    <w:rsid w:val="008E53C9"/>
    <w:rsid w:val="008E5859"/>
    <w:rsid w:val="008E5B1E"/>
    <w:rsid w:val="008E5BCE"/>
    <w:rsid w:val="008E6237"/>
    <w:rsid w:val="008E6A3F"/>
    <w:rsid w:val="008E783E"/>
    <w:rsid w:val="008E7F66"/>
    <w:rsid w:val="008F1BBD"/>
    <w:rsid w:val="008F1D5C"/>
    <w:rsid w:val="008F279A"/>
    <w:rsid w:val="008F2C97"/>
    <w:rsid w:val="008F2E26"/>
    <w:rsid w:val="008F3D5F"/>
    <w:rsid w:val="008F5021"/>
    <w:rsid w:val="008F583F"/>
    <w:rsid w:val="008F5B64"/>
    <w:rsid w:val="008F6CB5"/>
    <w:rsid w:val="008F7A49"/>
    <w:rsid w:val="008F7B7B"/>
    <w:rsid w:val="008F7C58"/>
    <w:rsid w:val="008F7C76"/>
    <w:rsid w:val="00901CE3"/>
    <w:rsid w:val="009020B5"/>
    <w:rsid w:val="009021BC"/>
    <w:rsid w:val="0090221D"/>
    <w:rsid w:val="00903185"/>
    <w:rsid w:val="00903719"/>
    <w:rsid w:val="00903DBE"/>
    <w:rsid w:val="00904AF2"/>
    <w:rsid w:val="00904CEE"/>
    <w:rsid w:val="00904DE0"/>
    <w:rsid w:val="00905E02"/>
    <w:rsid w:val="00905EAE"/>
    <w:rsid w:val="00906109"/>
    <w:rsid w:val="0090652D"/>
    <w:rsid w:val="00907039"/>
    <w:rsid w:val="00910331"/>
    <w:rsid w:val="00910C89"/>
    <w:rsid w:val="00912999"/>
    <w:rsid w:val="00912C34"/>
    <w:rsid w:val="00914FC8"/>
    <w:rsid w:val="00916630"/>
    <w:rsid w:val="00916BA0"/>
    <w:rsid w:val="00916E17"/>
    <w:rsid w:val="009172D5"/>
    <w:rsid w:val="0091783D"/>
    <w:rsid w:val="00917A62"/>
    <w:rsid w:val="00917CFB"/>
    <w:rsid w:val="00917DCF"/>
    <w:rsid w:val="00921760"/>
    <w:rsid w:val="009236EE"/>
    <w:rsid w:val="009247D9"/>
    <w:rsid w:val="00924C19"/>
    <w:rsid w:val="00925B23"/>
    <w:rsid w:val="00925EC2"/>
    <w:rsid w:val="00926E7E"/>
    <w:rsid w:val="00927A51"/>
    <w:rsid w:val="00927C74"/>
    <w:rsid w:val="00927DC1"/>
    <w:rsid w:val="009312B8"/>
    <w:rsid w:val="00931306"/>
    <w:rsid w:val="009319D0"/>
    <w:rsid w:val="00931E83"/>
    <w:rsid w:val="009320B0"/>
    <w:rsid w:val="00932C7D"/>
    <w:rsid w:val="00933E0E"/>
    <w:rsid w:val="00934C33"/>
    <w:rsid w:val="00936F5E"/>
    <w:rsid w:val="00937F1E"/>
    <w:rsid w:val="00940876"/>
    <w:rsid w:val="0094103C"/>
    <w:rsid w:val="009411B9"/>
    <w:rsid w:val="0094164D"/>
    <w:rsid w:val="00942321"/>
    <w:rsid w:val="00943C08"/>
    <w:rsid w:val="00943CF1"/>
    <w:rsid w:val="00945724"/>
    <w:rsid w:val="00947321"/>
    <w:rsid w:val="0094752D"/>
    <w:rsid w:val="00950BCF"/>
    <w:rsid w:val="00950F94"/>
    <w:rsid w:val="00951AE6"/>
    <w:rsid w:val="00952173"/>
    <w:rsid w:val="00952264"/>
    <w:rsid w:val="009532DB"/>
    <w:rsid w:val="00954447"/>
    <w:rsid w:val="0095450E"/>
    <w:rsid w:val="009546B3"/>
    <w:rsid w:val="009556F6"/>
    <w:rsid w:val="00955785"/>
    <w:rsid w:val="00956566"/>
    <w:rsid w:val="009570F0"/>
    <w:rsid w:val="00957C7E"/>
    <w:rsid w:val="00960B52"/>
    <w:rsid w:val="00963F37"/>
    <w:rsid w:val="00964D67"/>
    <w:rsid w:val="009659E9"/>
    <w:rsid w:val="00970477"/>
    <w:rsid w:val="00970C84"/>
    <w:rsid w:val="00971CB6"/>
    <w:rsid w:val="00972056"/>
    <w:rsid w:val="00972617"/>
    <w:rsid w:val="00973C52"/>
    <w:rsid w:val="00973D76"/>
    <w:rsid w:val="009742CF"/>
    <w:rsid w:val="00974775"/>
    <w:rsid w:val="00975342"/>
    <w:rsid w:val="00975B38"/>
    <w:rsid w:val="00976AA7"/>
    <w:rsid w:val="00976D85"/>
    <w:rsid w:val="00980135"/>
    <w:rsid w:val="00980640"/>
    <w:rsid w:val="009810A0"/>
    <w:rsid w:val="00982E8C"/>
    <w:rsid w:val="00984982"/>
    <w:rsid w:val="00984E35"/>
    <w:rsid w:val="0098502C"/>
    <w:rsid w:val="00985E26"/>
    <w:rsid w:val="00986A11"/>
    <w:rsid w:val="00986A6E"/>
    <w:rsid w:val="009870F0"/>
    <w:rsid w:val="00987801"/>
    <w:rsid w:val="00990536"/>
    <w:rsid w:val="00990ADB"/>
    <w:rsid w:val="009910E1"/>
    <w:rsid w:val="00991228"/>
    <w:rsid w:val="00991493"/>
    <w:rsid w:val="0099323C"/>
    <w:rsid w:val="009932AB"/>
    <w:rsid w:val="009937A2"/>
    <w:rsid w:val="0099719B"/>
    <w:rsid w:val="009979DA"/>
    <w:rsid w:val="009979FA"/>
    <w:rsid w:val="00997AA8"/>
    <w:rsid w:val="00997B0A"/>
    <w:rsid w:val="009A093A"/>
    <w:rsid w:val="009A1038"/>
    <w:rsid w:val="009A21CA"/>
    <w:rsid w:val="009A269E"/>
    <w:rsid w:val="009A2D02"/>
    <w:rsid w:val="009A305E"/>
    <w:rsid w:val="009A3DA6"/>
    <w:rsid w:val="009A40CD"/>
    <w:rsid w:val="009A4366"/>
    <w:rsid w:val="009A46EB"/>
    <w:rsid w:val="009A5B26"/>
    <w:rsid w:val="009A5C55"/>
    <w:rsid w:val="009A5D17"/>
    <w:rsid w:val="009A6B2B"/>
    <w:rsid w:val="009B06DF"/>
    <w:rsid w:val="009B0EC0"/>
    <w:rsid w:val="009B23FE"/>
    <w:rsid w:val="009B2BBD"/>
    <w:rsid w:val="009B3D2C"/>
    <w:rsid w:val="009B41BA"/>
    <w:rsid w:val="009B4340"/>
    <w:rsid w:val="009B477B"/>
    <w:rsid w:val="009B5327"/>
    <w:rsid w:val="009B584A"/>
    <w:rsid w:val="009B5C4F"/>
    <w:rsid w:val="009B61FE"/>
    <w:rsid w:val="009B6EDF"/>
    <w:rsid w:val="009B758B"/>
    <w:rsid w:val="009C04A9"/>
    <w:rsid w:val="009C0BD4"/>
    <w:rsid w:val="009C1125"/>
    <w:rsid w:val="009C129A"/>
    <w:rsid w:val="009C1620"/>
    <w:rsid w:val="009C22CD"/>
    <w:rsid w:val="009C2A21"/>
    <w:rsid w:val="009C2D46"/>
    <w:rsid w:val="009C414B"/>
    <w:rsid w:val="009C6867"/>
    <w:rsid w:val="009C7470"/>
    <w:rsid w:val="009D301D"/>
    <w:rsid w:val="009D44B1"/>
    <w:rsid w:val="009D527D"/>
    <w:rsid w:val="009D6AA4"/>
    <w:rsid w:val="009E0450"/>
    <w:rsid w:val="009E0650"/>
    <w:rsid w:val="009E0C94"/>
    <w:rsid w:val="009E15DF"/>
    <w:rsid w:val="009E2539"/>
    <w:rsid w:val="009E2AAF"/>
    <w:rsid w:val="009E2E93"/>
    <w:rsid w:val="009E3F36"/>
    <w:rsid w:val="009E4676"/>
    <w:rsid w:val="009E54D2"/>
    <w:rsid w:val="009E55A1"/>
    <w:rsid w:val="009E658A"/>
    <w:rsid w:val="009F0535"/>
    <w:rsid w:val="009F2890"/>
    <w:rsid w:val="009F2990"/>
    <w:rsid w:val="009F29BC"/>
    <w:rsid w:val="009F2F72"/>
    <w:rsid w:val="009F4087"/>
    <w:rsid w:val="009F4897"/>
    <w:rsid w:val="00A00A8E"/>
    <w:rsid w:val="00A01137"/>
    <w:rsid w:val="00A0142B"/>
    <w:rsid w:val="00A018E7"/>
    <w:rsid w:val="00A01AFD"/>
    <w:rsid w:val="00A01D77"/>
    <w:rsid w:val="00A032D1"/>
    <w:rsid w:val="00A0346C"/>
    <w:rsid w:val="00A03AB5"/>
    <w:rsid w:val="00A05583"/>
    <w:rsid w:val="00A05864"/>
    <w:rsid w:val="00A061EC"/>
    <w:rsid w:val="00A0707C"/>
    <w:rsid w:val="00A07223"/>
    <w:rsid w:val="00A10775"/>
    <w:rsid w:val="00A10785"/>
    <w:rsid w:val="00A1121D"/>
    <w:rsid w:val="00A12545"/>
    <w:rsid w:val="00A12AA4"/>
    <w:rsid w:val="00A13D87"/>
    <w:rsid w:val="00A14315"/>
    <w:rsid w:val="00A14522"/>
    <w:rsid w:val="00A157C1"/>
    <w:rsid w:val="00A15F2C"/>
    <w:rsid w:val="00A1602C"/>
    <w:rsid w:val="00A16B42"/>
    <w:rsid w:val="00A173E2"/>
    <w:rsid w:val="00A17A66"/>
    <w:rsid w:val="00A20C26"/>
    <w:rsid w:val="00A20E7D"/>
    <w:rsid w:val="00A225D8"/>
    <w:rsid w:val="00A22AE1"/>
    <w:rsid w:val="00A235BB"/>
    <w:rsid w:val="00A23EA0"/>
    <w:rsid w:val="00A241E6"/>
    <w:rsid w:val="00A257D2"/>
    <w:rsid w:val="00A261FA"/>
    <w:rsid w:val="00A26350"/>
    <w:rsid w:val="00A26CF0"/>
    <w:rsid w:val="00A26EFE"/>
    <w:rsid w:val="00A275B9"/>
    <w:rsid w:val="00A27B91"/>
    <w:rsid w:val="00A31922"/>
    <w:rsid w:val="00A31DD5"/>
    <w:rsid w:val="00A31E0B"/>
    <w:rsid w:val="00A31E26"/>
    <w:rsid w:val="00A3207C"/>
    <w:rsid w:val="00A3216E"/>
    <w:rsid w:val="00A346DB"/>
    <w:rsid w:val="00A3480C"/>
    <w:rsid w:val="00A34F46"/>
    <w:rsid w:val="00A35173"/>
    <w:rsid w:val="00A353F0"/>
    <w:rsid w:val="00A35927"/>
    <w:rsid w:val="00A36225"/>
    <w:rsid w:val="00A36D30"/>
    <w:rsid w:val="00A36E86"/>
    <w:rsid w:val="00A37014"/>
    <w:rsid w:val="00A3719D"/>
    <w:rsid w:val="00A3765C"/>
    <w:rsid w:val="00A4030F"/>
    <w:rsid w:val="00A409F1"/>
    <w:rsid w:val="00A42F0C"/>
    <w:rsid w:val="00A43418"/>
    <w:rsid w:val="00A440FC"/>
    <w:rsid w:val="00A4416C"/>
    <w:rsid w:val="00A4459A"/>
    <w:rsid w:val="00A4525A"/>
    <w:rsid w:val="00A45B8E"/>
    <w:rsid w:val="00A46045"/>
    <w:rsid w:val="00A471CE"/>
    <w:rsid w:val="00A5161A"/>
    <w:rsid w:val="00A51649"/>
    <w:rsid w:val="00A51BE1"/>
    <w:rsid w:val="00A51D09"/>
    <w:rsid w:val="00A53F0A"/>
    <w:rsid w:val="00A54D2F"/>
    <w:rsid w:val="00A56F6F"/>
    <w:rsid w:val="00A56FC4"/>
    <w:rsid w:val="00A57C33"/>
    <w:rsid w:val="00A6022C"/>
    <w:rsid w:val="00A60E95"/>
    <w:rsid w:val="00A617C2"/>
    <w:rsid w:val="00A62716"/>
    <w:rsid w:val="00A62ECC"/>
    <w:rsid w:val="00A633CB"/>
    <w:rsid w:val="00A6532F"/>
    <w:rsid w:val="00A6547A"/>
    <w:rsid w:val="00A66217"/>
    <w:rsid w:val="00A67014"/>
    <w:rsid w:val="00A67316"/>
    <w:rsid w:val="00A701C3"/>
    <w:rsid w:val="00A719B5"/>
    <w:rsid w:val="00A722B5"/>
    <w:rsid w:val="00A72EFA"/>
    <w:rsid w:val="00A74579"/>
    <w:rsid w:val="00A7579A"/>
    <w:rsid w:val="00A75D9A"/>
    <w:rsid w:val="00A7785B"/>
    <w:rsid w:val="00A80872"/>
    <w:rsid w:val="00A80A36"/>
    <w:rsid w:val="00A80F45"/>
    <w:rsid w:val="00A80F8E"/>
    <w:rsid w:val="00A81389"/>
    <w:rsid w:val="00A817D1"/>
    <w:rsid w:val="00A81F98"/>
    <w:rsid w:val="00A82224"/>
    <w:rsid w:val="00A82956"/>
    <w:rsid w:val="00A8318E"/>
    <w:rsid w:val="00A84106"/>
    <w:rsid w:val="00A85176"/>
    <w:rsid w:val="00A8589F"/>
    <w:rsid w:val="00A85F3A"/>
    <w:rsid w:val="00A868D4"/>
    <w:rsid w:val="00A86D01"/>
    <w:rsid w:val="00A86D6F"/>
    <w:rsid w:val="00A87616"/>
    <w:rsid w:val="00A902E9"/>
    <w:rsid w:val="00A90ABF"/>
    <w:rsid w:val="00A914B4"/>
    <w:rsid w:val="00A91BC5"/>
    <w:rsid w:val="00A93998"/>
    <w:rsid w:val="00A93A1F"/>
    <w:rsid w:val="00A93B2B"/>
    <w:rsid w:val="00A93FCE"/>
    <w:rsid w:val="00A9521D"/>
    <w:rsid w:val="00A96B3F"/>
    <w:rsid w:val="00A97596"/>
    <w:rsid w:val="00A97DEA"/>
    <w:rsid w:val="00AA0311"/>
    <w:rsid w:val="00AA0A8E"/>
    <w:rsid w:val="00AA1698"/>
    <w:rsid w:val="00AA1A85"/>
    <w:rsid w:val="00AA2D4E"/>
    <w:rsid w:val="00AA30CC"/>
    <w:rsid w:val="00AA4294"/>
    <w:rsid w:val="00AA62D0"/>
    <w:rsid w:val="00AA6C64"/>
    <w:rsid w:val="00AA6F0B"/>
    <w:rsid w:val="00AA79E5"/>
    <w:rsid w:val="00AB1240"/>
    <w:rsid w:val="00AB12FA"/>
    <w:rsid w:val="00AB3225"/>
    <w:rsid w:val="00AB32DF"/>
    <w:rsid w:val="00AB3416"/>
    <w:rsid w:val="00AB420E"/>
    <w:rsid w:val="00AB433E"/>
    <w:rsid w:val="00AB58E9"/>
    <w:rsid w:val="00AB5BEB"/>
    <w:rsid w:val="00AB5EEC"/>
    <w:rsid w:val="00AB628D"/>
    <w:rsid w:val="00AB6D07"/>
    <w:rsid w:val="00AC01DE"/>
    <w:rsid w:val="00AC1C46"/>
    <w:rsid w:val="00AC28EF"/>
    <w:rsid w:val="00AC29CD"/>
    <w:rsid w:val="00AC29D3"/>
    <w:rsid w:val="00AC3AEF"/>
    <w:rsid w:val="00AC4766"/>
    <w:rsid w:val="00AC5392"/>
    <w:rsid w:val="00AC7BA3"/>
    <w:rsid w:val="00AD1504"/>
    <w:rsid w:val="00AD260E"/>
    <w:rsid w:val="00AD2BA7"/>
    <w:rsid w:val="00AD3B91"/>
    <w:rsid w:val="00AD4352"/>
    <w:rsid w:val="00AD4959"/>
    <w:rsid w:val="00AD4DB9"/>
    <w:rsid w:val="00AD608E"/>
    <w:rsid w:val="00AD6165"/>
    <w:rsid w:val="00AD62F5"/>
    <w:rsid w:val="00AD6C48"/>
    <w:rsid w:val="00AD70FB"/>
    <w:rsid w:val="00AD78F5"/>
    <w:rsid w:val="00AD7AF4"/>
    <w:rsid w:val="00AE0BC5"/>
    <w:rsid w:val="00AE12EB"/>
    <w:rsid w:val="00AE1B8D"/>
    <w:rsid w:val="00AE32D9"/>
    <w:rsid w:val="00AE55F1"/>
    <w:rsid w:val="00AE636F"/>
    <w:rsid w:val="00AE6A36"/>
    <w:rsid w:val="00AE7898"/>
    <w:rsid w:val="00AF03E9"/>
    <w:rsid w:val="00AF07A2"/>
    <w:rsid w:val="00AF1425"/>
    <w:rsid w:val="00AF453C"/>
    <w:rsid w:val="00AF56A3"/>
    <w:rsid w:val="00AF64DB"/>
    <w:rsid w:val="00AF6579"/>
    <w:rsid w:val="00AF6628"/>
    <w:rsid w:val="00AF670B"/>
    <w:rsid w:val="00AF6810"/>
    <w:rsid w:val="00AF6C55"/>
    <w:rsid w:val="00AF6CAF"/>
    <w:rsid w:val="00AF7438"/>
    <w:rsid w:val="00B00F8C"/>
    <w:rsid w:val="00B01459"/>
    <w:rsid w:val="00B02458"/>
    <w:rsid w:val="00B0363E"/>
    <w:rsid w:val="00B04495"/>
    <w:rsid w:val="00B04C60"/>
    <w:rsid w:val="00B05273"/>
    <w:rsid w:val="00B05376"/>
    <w:rsid w:val="00B056C1"/>
    <w:rsid w:val="00B06113"/>
    <w:rsid w:val="00B07597"/>
    <w:rsid w:val="00B11EFF"/>
    <w:rsid w:val="00B12C05"/>
    <w:rsid w:val="00B131E0"/>
    <w:rsid w:val="00B14A20"/>
    <w:rsid w:val="00B15703"/>
    <w:rsid w:val="00B15BC4"/>
    <w:rsid w:val="00B15E1B"/>
    <w:rsid w:val="00B16B21"/>
    <w:rsid w:val="00B1700F"/>
    <w:rsid w:val="00B171BA"/>
    <w:rsid w:val="00B17A67"/>
    <w:rsid w:val="00B21CB1"/>
    <w:rsid w:val="00B2399F"/>
    <w:rsid w:val="00B23C6C"/>
    <w:rsid w:val="00B2490C"/>
    <w:rsid w:val="00B25615"/>
    <w:rsid w:val="00B25747"/>
    <w:rsid w:val="00B26344"/>
    <w:rsid w:val="00B26D51"/>
    <w:rsid w:val="00B2755F"/>
    <w:rsid w:val="00B301D0"/>
    <w:rsid w:val="00B3080C"/>
    <w:rsid w:val="00B3269B"/>
    <w:rsid w:val="00B32ADE"/>
    <w:rsid w:val="00B32DF5"/>
    <w:rsid w:val="00B33D27"/>
    <w:rsid w:val="00B340BE"/>
    <w:rsid w:val="00B3447D"/>
    <w:rsid w:val="00B344F5"/>
    <w:rsid w:val="00B35DC2"/>
    <w:rsid w:val="00B36604"/>
    <w:rsid w:val="00B36907"/>
    <w:rsid w:val="00B37D9D"/>
    <w:rsid w:val="00B42477"/>
    <w:rsid w:val="00B43731"/>
    <w:rsid w:val="00B43F93"/>
    <w:rsid w:val="00B451E9"/>
    <w:rsid w:val="00B45958"/>
    <w:rsid w:val="00B45FC7"/>
    <w:rsid w:val="00B46CDC"/>
    <w:rsid w:val="00B46DD2"/>
    <w:rsid w:val="00B5105A"/>
    <w:rsid w:val="00B53331"/>
    <w:rsid w:val="00B54302"/>
    <w:rsid w:val="00B5447A"/>
    <w:rsid w:val="00B54CF1"/>
    <w:rsid w:val="00B55A87"/>
    <w:rsid w:val="00B55AD7"/>
    <w:rsid w:val="00B560F6"/>
    <w:rsid w:val="00B56A9C"/>
    <w:rsid w:val="00B56C9B"/>
    <w:rsid w:val="00B56FC9"/>
    <w:rsid w:val="00B57D84"/>
    <w:rsid w:val="00B60718"/>
    <w:rsid w:val="00B60C3E"/>
    <w:rsid w:val="00B60D72"/>
    <w:rsid w:val="00B60F65"/>
    <w:rsid w:val="00B61207"/>
    <w:rsid w:val="00B6148C"/>
    <w:rsid w:val="00B61957"/>
    <w:rsid w:val="00B62581"/>
    <w:rsid w:val="00B62AA1"/>
    <w:rsid w:val="00B6322A"/>
    <w:rsid w:val="00B65E39"/>
    <w:rsid w:val="00B66747"/>
    <w:rsid w:val="00B71494"/>
    <w:rsid w:val="00B716D8"/>
    <w:rsid w:val="00B72691"/>
    <w:rsid w:val="00B754B7"/>
    <w:rsid w:val="00B77123"/>
    <w:rsid w:val="00B7713A"/>
    <w:rsid w:val="00B77243"/>
    <w:rsid w:val="00B777B1"/>
    <w:rsid w:val="00B77B53"/>
    <w:rsid w:val="00B807AF"/>
    <w:rsid w:val="00B808CD"/>
    <w:rsid w:val="00B80A40"/>
    <w:rsid w:val="00B82409"/>
    <w:rsid w:val="00B82448"/>
    <w:rsid w:val="00B82EB5"/>
    <w:rsid w:val="00B83BC4"/>
    <w:rsid w:val="00B848BD"/>
    <w:rsid w:val="00B848F9"/>
    <w:rsid w:val="00B849FB"/>
    <w:rsid w:val="00B84F1E"/>
    <w:rsid w:val="00B8679A"/>
    <w:rsid w:val="00B87905"/>
    <w:rsid w:val="00B879CD"/>
    <w:rsid w:val="00B902DE"/>
    <w:rsid w:val="00B911EC"/>
    <w:rsid w:val="00B928AC"/>
    <w:rsid w:val="00B92B50"/>
    <w:rsid w:val="00B934EB"/>
    <w:rsid w:val="00B936D9"/>
    <w:rsid w:val="00B94E75"/>
    <w:rsid w:val="00BA1981"/>
    <w:rsid w:val="00BA1C45"/>
    <w:rsid w:val="00BA2532"/>
    <w:rsid w:val="00BA2DAC"/>
    <w:rsid w:val="00BA3661"/>
    <w:rsid w:val="00BA5BF2"/>
    <w:rsid w:val="00BA6721"/>
    <w:rsid w:val="00BB06D0"/>
    <w:rsid w:val="00BB0976"/>
    <w:rsid w:val="00BB0B31"/>
    <w:rsid w:val="00BB121A"/>
    <w:rsid w:val="00BB1610"/>
    <w:rsid w:val="00BB1804"/>
    <w:rsid w:val="00BB39BD"/>
    <w:rsid w:val="00BB3BD9"/>
    <w:rsid w:val="00BB4161"/>
    <w:rsid w:val="00BB4CF0"/>
    <w:rsid w:val="00BB6440"/>
    <w:rsid w:val="00BC0BEF"/>
    <w:rsid w:val="00BC2154"/>
    <w:rsid w:val="00BC271A"/>
    <w:rsid w:val="00BC2D02"/>
    <w:rsid w:val="00BC4FBA"/>
    <w:rsid w:val="00BC52FA"/>
    <w:rsid w:val="00BC69BE"/>
    <w:rsid w:val="00BC7123"/>
    <w:rsid w:val="00BC7476"/>
    <w:rsid w:val="00BC7518"/>
    <w:rsid w:val="00BC7586"/>
    <w:rsid w:val="00BD1A73"/>
    <w:rsid w:val="00BD1BD7"/>
    <w:rsid w:val="00BD3AB8"/>
    <w:rsid w:val="00BD3C37"/>
    <w:rsid w:val="00BD48FD"/>
    <w:rsid w:val="00BD4939"/>
    <w:rsid w:val="00BD4B59"/>
    <w:rsid w:val="00BD4FD8"/>
    <w:rsid w:val="00BD52B7"/>
    <w:rsid w:val="00BD58BC"/>
    <w:rsid w:val="00BD5E1F"/>
    <w:rsid w:val="00BD61BE"/>
    <w:rsid w:val="00BD7BE1"/>
    <w:rsid w:val="00BD7CFD"/>
    <w:rsid w:val="00BE0423"/>
    <w:rsid w:val="00BE25E9"/>
    <w:rsid w:val="00BE2865"/>
    <w:rsid w:val="00BE29C3"/>
    <w:rsid w:val="00BE322F"/>
    <w:rsid w:val="00BE32BF"/>
    <w:rsid w:val="00BE3348"/>
    <w:rsid w:val="00BE3384"/>
    <w:rsid w:val="00BE4884"/>
    <w:rsid w:val="00BE51A7"/>
    <w:rsid w:val="00BE5275"/>
    <w:rsid w:val="00BE5BDD"/>
    <w:rsid w:val="00BE6AE1"/>
    <w:rsid w:val="00BE6E5F"/>
    <w:rsid w:val="00BE73A4"/>
    <w:rsid w:val="00BE7F53"/>
    <w:rsid w:val="00BF1E93"/>
    <w:rsid w:val="00BF321A"/>
    <w:rsid w:val="00BF5330"/>
    <w:rsid w:val="00BF54EB"/>
    <w:rsid w:val="00BF5C78"/>
    <w:rsid w:val="00BF603E"/>
    <w:rsid w:val="00BF6089"/>
    <w:rsid w:val="00C00546"/>
    <w:rsid w:val="00C00CA4"/>
    <w:rsid w:val="00C00DAE"/>
    <w:rsid w:val="00C0153A"/>
    <w:rsid w:val="00C016B2"/>
    <w:rsid w:val="00C019C7"/>
    <w:rsid w:val="00C0237E"/>
    <w:rsid w:val="00C023ED"/>
    <w:rsid w:val="00C03776"/>
    <w:rsid w:val="00C03D41"/>
    <w:rsid w:val="00C048A5"/>
    <w:rsid w:val="00C05863"/>
    <w:rsid w:val="00C063C4"/>
    <w:rsid w:val="00C069D5"/>
    <w:rsid w:val="00C06D29"/>
    <w:rsid w:val="00C06EA3"/>
    <w:rsid w:val="00C11769"/>
    <w:rsid w:val="00C13389"/>
    <w:rsid w:val="00C13DCD"/>
    <w:rsid w:val="00C15BAD"/>
    <w:rsid w:val="00C166AC"/>
    <w:rsid w:val="00C16BC6"/>
    <w:rsid w:val="00C16C4C"/>
    <w:rsid w:val="00C20457"/>
    <w:rsid w:val="00C206C4"/>
    <w:rsid w:val="00C230A6"/>
    <w:rsid w:val="00C23DCB"/>
    <w:rsid w:val="00C2428F"/>
    <w:rsid w:val="00C243C6"/>
    <w:rsid w:val="00C24511"/>
    <w:rsid w:val="00C24A50"/>
    <w:rsid w:val="00C26B1F"/>
    <w:rsid w:val="00C2729F"/>
    <w:rsid w:val="00C27BE7"/>
    <w:rsid w:val="00C27EC9"/>
    <w:rsid w:val="00C30005"/>
    <w:rsid w:val="00C319D4"/>
    <w:rsid w:val="00C33297"/>
    <w:rsid w:val="00C332C5"/>
    <w:rsid w:val="00C33960"/>
    <w:rsid w:val="00C34E0F"/>
    <w:rsid w:val="00C37841"/>
    <w:rsid w:val="00C40260"/>
    <w:rsid w:val="00C40263"/>
    <w:rsid w:val="00C407A6"/>
    <w:rsid w:val="00C41CF1"/>
    <w:rsid w:val="00C41E90"/>
    <w:rsid w:val="00C43218"/>
    <w:rsid w:val="00C44655"/>
    <w:rsid w:val="00C44CAC"/>
    <w:rsid w:val="00C45786"/>
    <w:rsid w:val="00C47C0A"/>
    <w:rsid w:val="00C51B1D"/>
    <w:rsid w:val="00C52330"/>
    <w:rsid w:val="00C527E3"/>
    <w:rsid w:val="00C53178"/>
    <w:rsid w:val="00C533DE"/>
    <w:rsid w:val="00C545FD"/>
    <w:rsid w:val="00C54AC0"/>
    <w:rsid w:val="00C55522"/>
    <w:rsid w:val="00C57A74"/>
    <w:rsid w:val="00C57BAF"/>
    <w:rsid w:val="00C57E0F"/>
    <w:rsid w:val="00C60143"/>
    <w:rsid w:val="00C61740"/>
    <w:rsid w:val="00C629BF"/>
    <w:rsid w:val="00C63E91"/>
    <w:rsid w:val="00C6461C"/>
    <w:rsid w:val="00C65B86"/>
    <w:rsid w:val="00C66A1E"/>
    <w:rsid w:val="00C671D1"/>
    <w:rsid w:val="00C702CD"/>
    <w:rsid w:val="00C70FF9"/>
    <w:rsid w:val="00C7121E"/>
    <w:rsid w:val="00C71A60"/>
    <w:rsid w:val="00C71E5F"/>
    <w:rsid w:val="00C71FBF"/>
    <w:rsid w:val="00C74706"/>
    <w:rsid w:val="00C74EB5"/>
    <w:rsid w:val="00C74F3F"/>
    <w:rsid w:val="00C74F4D"/>
    <w:rsid w:val="00C75516"/>
    <w:rsid w:val="00C75573"/>
    <w:rsid w:val="00C7559E"/>
    <w:rsid w:val="00C7622C"/>
    <w:rsid w:val="00C76C3E"/>
    <w:rsid w:val="00C76E8E"/>
    <w:rsid w:val="00C77AD4"/>
    <w:rsid w:val="00C77F8C"/>
    <w:rsid w:val="00C80213"/>
    <w:rsid w:val="00C80228"/>
    <w:rsid w:val="00C80315"/>
    <w:rsid w:val="00C80D3F"/>
    <w:rsid w:val="00C8316B"/>
    <w:rsid w:val="00C836BD"/>
    <w:rsid w:val="00C839E0"/>
    <w:rsid w:val="00C83B0F"/>
    <w:rsid w:val="00C84314"/>
    <w:rsid w:val="00C84FDE"/>
    <w:rsid w:val="00C85CA8"/>
    <w:rsid w:val="00C86278"/>
    <w:rsid w:val="00C862F9"/>
    <w:rsid w:val="00C86E95"/>
    <w:rsid w:val="00C8748C"/>
    <w:rsid w:val="00C87B0F"/>
    <w:rsid w:val="00C902F3"/>
    <w:rsid w:val="00C90BCA"/>
    <w:rsid w:val="00C91FF1"/>
    <w:rsid w:val="00C93EC5"/>
    <w:rsid w:val="00C94DD3"/>
    <w:rsid w:val="00C97366"/>
    <w:rsid w:val="00C97937"/>
    <w:rsid w:val="00CA0B18"/>
    <w:rsid w:val="00CA0FE3"/>
    <w:rsid w:val="00CA2734"/>
    <w:rsid w:val="00CA30E3"/>
    <w:rsid w:val="00CA40D8"/>
    <w:rsid w:val="00CA45B0"/>
    <w:rsid w:val="00CA561E"/>
    <w:rsid w:val="00CA575D"/>
    <w:rsid w:val="00CA6053"/>
    <w:rsid w:val="00CA62D2"/>
    <w:rsid w:val="00CA62E6"/>
    <w:rsid w:val="00CA656E"/>
    <w:rsid w:val="00CA6952"/>
    <w:rsid w:val="00CA6CB4"/>
    <w:rsid w:val="00CB1908"/>
    <w:rsid w:val="00CB1FEC"/>
    <w:rsid w:val="00CB27D1"/>
    <w:rsid w:val="00CB2982"/>
    <w:rsid w:val="00CB2BA9"/>
    <w:rsid w:val="00CB3443"/>
    <w:rsid w:val="00CB35D3"/>
    <w:rsid w:val="00CB3950"/>
    <w:rsid w:val="00CB3F9C"/>
    <w:rsid w:val="00CB53AF"/>
    <w:rsid w:val="00CB5630"/>
    <w:rsid w:val="00CB7511"/>
    <w:rsid w:val="00CB7ADB"/>
    <w:rsid w:val="00CB7BFE"/>
    <w:rsid w:val="00CC02F2"/>
    <w:rsid w:val="00CC1CFC"/>
    <w:rsid w:val="00CC3457"/>
    <w:rsid w:val="00CC454F"/>
    <w:rsid w:val="00CC4578"/>
    <w:rsid w:val="00CC4BCD"/>
    <w:rsid w:val="00CC518F"/>
    <w:rsid w:val="00CC5DBC"/>
    <w:rsid w:val="00CC7104"/>
    <w:rsid w:val="00CC7B85"/>
    <w:rsid w:val="00CD0D49"/>
    <w:rsid w:val="00CD14EB"/>
    <w:rsid w:val="00CD2938"/>
    <w:rsid w:val="00CD4482"/>
    <w:rsid w:val="00CD4A85"/>
    <w:rsid w:val="00CD5151"/>
    <w:rsid w:val="00CD59C9"/>
    <w:rsid w:val="00CD5EEC"/>
    <w:rsid w:val="00CE06E1"/>
    <w:rsid w:val="00CE0A1E"/>
    <w:rsid w:val="00CE0CB9"/>
    <w:rsid w:val="00CE15D7"/>
    <w:rsid w:val="00CE1A2B"/>
    <w:rsid w:val="00CE1CAF"/>
    <w:rsid w:val="00CE2C47"/>
    <w:rsid w:val="00CE6823"/>
    <w:rsid w:val="00CE7553"/>
    <w:rsid w:val="00CE7E5A"/>
    <w:rsid w:val="00CF1474"/>
    <w:rsid w:val="00CF1BB6"/>
    <w:rsid w:val="00CF1C33"/>
    <w:rsid w:val="00CF2E53"/>
    <w:rsid w:val="00CF3114"/>
    <w:rsid w:val="00CF3498"/>
    <w:rsid w:val="00CF362E"/>
    <w:rsid w:val="00CF5B04"/>
    <w:rsid w:val="00D01E6A"/>
    <w:rsid w:val="00D0210A"/>
    <w:rsid w:val="00D02A9A"/>
    <w:rsid w:val="00D03125"/>
    <w:rsid w:val="00D0319E"/>
    <w:rsid w:val="00D03563"/>
    <w:rsid w:val="00D03A51"/>
    <w:rsid w:val="00D04341"/>
    <w:rsid w:val="00D067B9"/>
    <w:rsid w:val="00D0689A"/>
    <w:rsid w:val="00D1054F"/>
    <w:rsid w:val="00D10B68"/>
    <w:rsid w:val="00D11B7D"/>
    <w:rsid w:val="00D1269F"/>
    <w:rsid w:val="00D132D1"/>
    <w:rsid w:val="00D133BE"/>
    <w:rsid w:val="00D13905"/>
    <w:rsid w:val="00D179A1"/>
    <w:rsid w:val="00D201F3"/>
    <w:rsid w:val="00D21728"/>
    <w:rsid w:val="00D21750"/>
    <w:rsid w:val="00D2335E"/>
    <w:rsid w:val="00D2442C"/>
    <w:rsid w:val="00D24946"/>
    <w:rsid w:val="00D25302"/>
    <w:rsid w:val="00D264CE"/>
    <w:rsid w:val="00D26A80"/>
    <w:rsid w:val="00D26DF7"/>
    <w:rsid w:val="00D27B30"/>
    <w:rsid w:val="00D30C92"/>
    <w:rsid w:val="00D30F85"/>
    <w:rsid w:val="00D31B75"/>
    <w:rsid w:val="00D33A67"/>
    <w:rsid w:val="00D33B73"/>
    <w:rsid w:val="00D3426E"/>
    <w:rsid w:val="00D35BA6"/>
    <w:rsid w:val="00D36D13"/>
    <w:rsid w:val="00D37DB6"/>
    <w:rsid w:val="00D40B84"/>
    <w:rsid w:val="00D418D7"/>
    <w:rsid w:val="00D435D9"/>
    <w:rsid w:val="00D43F0C"/>
    <w:rsid w:val="00D4438D"/>
    <w:rsid w:val="00D4569D"/>
    <w:rsid w:val="00D46D63"/>
    <w:rsid w:val="00D47181"/>
    <w:rsid w:val="00D47E6F"/>
    <w:rsid w:val="00D52823"/>
    <w:rsid w:val="00D52B2C"/>
    <w:rsid w:val="00D52DD4"/>
    <w:rsid w:val="00D5376A"/>
    <w:rsid w:val="00D538F6"/>
    <w:rsid w:val="00D54393"/>
    <w:rsid w:val="00D5491B"/>
    <w:rsid w:val="00D54C14"/>
    <w:rsid w:val="00D55A31"/>
    <w:rsid w:val="00D55D93"/>
    <w:rsid w:val="00D55E35"/>
    <w:rsid w:val="00D55F94"/>
    <w:rsid w:val="00D56650"/>
    <w:rsid w:val="00D579C8"/>
    <w:rsid w:val="00D57B6C"/>
    <w:rsid w:val="00D600AB"/>
    <w:rsid w:val="00D60F13"/>
    <w:rsid w:val="00D61A64"/>
    <w:rsid w:val="00D62A0B"/>
    <w:rsid w:val="00D63331"/>
    <w:rsid w:val="00D6464B"/>
    <w:rsid w:val="00D65DAE"/>
    <w:rsid w:val="00D65E3B"/>
    <w:rsid w:val="00D66103"/>
    <w:rsid w:val="00D669E8"/>
    <w:rsid w:val="00D6764B"/>
    <w:rsid w:val="00D7009F"/>
    <w:rsid w:val="00D70196"/>
    <w:rsid w:val="00D706B9"/>
    <w:rsid w:val="00D707A8"/>
    <w:rsid w:val="00D72004"/>
    <w:rsid w:val="00D72242"/>
    <w:rsid w:val="00D72943"/>
    <w:rsid w:val="00D72D7F"/>
    <w:rsid w:val="00D737BD"/>
    <w:rsid w:val="00D73B83"/>
    <w:rsid w:val="00D74B0A"/>
    <w:rsid w:val="00D74E85"/>
    <w:rsid w:val="00D75611"/>
    <w:rsid w:val="00D75F15"/>
    <w:rsid w:val="00D771EF"/>
    <w:rsid w:val="00D77C92"/>
    <w:rsid w:val="00D77EA8"/>
    <w:rsid w:val="00D803BC"/>
    <w:rsid w:val="00D80796"/>
    <w:rsid w:val="00D8195F"/>
    <w:rsid w:val="00D8226C"/>
    <w:rsid w:val="00D82F12"/>
    <w:rsid w:val="00D852F3"/>
    <w:rsid w:val="00D853AD"/>
    <w:rsid w:val="00D86CBD"/>
    <w:rsid w:val="00D87D42"/>
    <w:rsid w:val="00D87E5D"/>
    <w:rsid w:val="00D92522"/>
    <w:rsid w:val="00D926F7"/>
    <w:rsid w:val="00D93382"/>
    <w:rsid w:val="00D93A81"/>
    <w:rsid w:val="00D93BC0"/>
    <w:rsid w:val="00D94918"/>
    <w:rsid w:val="00D9511A"/>
    <w:rsid w:val="00D95286"/>
    <w:rsid w:val="00D95373"/>
    <w:rsid w:val="00D95691"/>
    <w:rsid w:val="00D95CFC"/>
    <w:rsid w:val="00D97E71"/>
    <w:rsid w:val="00DA0E44"/>
    <w:rsid w:val="00DA0F81"/>
    <w:rsid w:val="00DA10C9"/>
    <w:rsid w:val="00DA1598"/>
    <w:rsid w:val="00DA1BB1"/>
    <w:rsid w:val="00DA357C"/>
    <w:rsid w:val="00DA360E"/>
    <w:rsid w:val="00DA3B0F"/>
    <w:rsid w:val="00DA5093"/>
    <w:rsid w:val="00DA5A93"/>
    <w:rsid w:val="00DA664E"/>
    <w:rsid w:val="00DA6CE7"/>
    <w:rsid w:val="00DA7190"/>
    <w:rsid w:val="00DA7903"/>
    <w:rsid w:val="00DA7ABB"/>
    <w:rsid w:val="00DB040E"/>
    <w:rsid w:val="00DB1E9D"/>
    <w:rsid w:val="00DB2215"/>
    <w:rsid w:val="00DB23B6"/>
    <w:rsid w:val="00DB2404"/>
    <w:rsid w:val="00DB35CA"/>
    <w:rsid w:val="00DB3691"/>
    <w:rsid w:val="00DB36DE"/>
    <w:rsid w:val="00DB52C9"/>
    <w:rsid w:val="00DB6559"/>
    <w:rsid w:val="00DB7209"/>
    <w:rsid w:val="00DC1E88"/>
    <w:rsid w:val="00DC21B6"/>
    <w:rsid w:val="00DC2529"/>
    <w:rsid w:val="00DC45C7"/>
    <w:rsid w:val="00DC4953"/>
    <w:rsid w:val="00DC4BE7"/>
    <w:rsid w:val="00DC4F1E"/>
    <w:rsid w:val="00DC5368"/>
    <w:rsid w:val="00DC56A3"/>
    <w:rsid w:val="00DC6019"/>
    <w:rsid w:val="00DC69C7"/>
    <w:rsid w:val="00DC757A"/>
    <w:rsid w:val="00DC7F97"/>
    <w:rsid w:val="00DD05AC"/>
    <w:rsid w:val="00DD06B6"/>
    <w:rsid w:val="00DD0809"/>
    <w:rsid w:val="00DD089F"/>
    <w:rsid w:val="00DD102D"/>
    <w:rsid w:val="00DD1081"/>
    <w:rsid w:val="00DD1EFF"/>
    <w:rsid w:val="00DD2A33"/>
    <w:rsid w:val="00DD2C43"/>
    <w:rsid w:val="00DD3385"/>
    <w:rsid w:val="00DD47A1"/>
    <w:rsid w:val="00DD53E6"/>
    <w:rsid w:val="00DE0883"/>
    <w:rsid w:val="00DE13D3"/>
    <w:rsid w:val="00DE1ADC"/>
    <w:rsid w:val="00DE2258"/>
    <w:rsid w:val="00DE262F"/>
    <w:rsid w:val="00DE2E54"/>
    <w:rsid w:val="00DE35EB"/>
    <w:rsid w:val="00DE38B4"/>
    <w:rsid w:val="00DE38C8"/>
    <w:rsid w:val="00DE465D"/>
    <w:rsid w:val="00DE4BFD"/>
    <w:rsid w:val="00DE501C"/>
    <w:rsid w:val="00DE640F"/>
    <w:rsid w:val="00DF1A70"/>
    <w:rsid w:val="00DF3274"/>
    <w:rsid w:val="00DF375B"/>
    <w:rsid w:val="00DF3FC2"/>
    <w:rsid w:val="00DF440C"/>
    <w:rsid w:val="00E008E6"/>
    <w:rsid w:val="00E01C8B"/>
    <w:rsid w:val="00E01F40"/>
    <w:rsid w:val="00E026B5"/>
    <w:rsid w:val="00E02DEA"/>
    <w:rsid w:val="00E02FD2"/>
    <w:rsid w:val="00E05D5E"/>
    <w:rsid w:val="00E070F1"/>
    <w:rsid w:val="00E07134"/>
    <w:rsid w:val="00E1088D"/>
    <w:rsid w:val="00E10FB8"/>
    <w:rsid w:val="00E11089"/>
    <w:rsid w:val="00E114A0"/>
    <w:rsid w:val="00E11527"/>
    <w:rsid w:val="00E116F6"/>
    <w:rsid w:val="00E13177"/>
    <w:rsid w:val="00E13A2F"/>
    <w:rsid w:val="00E140EE"/>
    <w:rsid w:val="00E14175"/>
    <w:rsid w:val="00E142BD"/>
    <w:rsid w:val="00E143D8"/>
    <w:rsid w:val="00E14BC2"/>
    <w:rsid w:val="00E14C55"/>
    <w:rsid w:val="00E15454"/>
    <w:rsid w:val="00E15B1A"/>
    <w:rsid w:val="00E1632D"/>
    <w:rsid w:val="00E176E5"/>
    <w:rsid w:val="00E202C7"/>
    <w:rsid w:val="00E206E6"/>
    <w:rsid w:val="00E2248A"/>
    <w:rsid w:val="00E2308D"/>
    <w:rsid w:val="00E230E5"/>
    <w:rsid w:val="00E245D3"/>
    <w:rsid w:val="00E304D2"/>
    <w:rsid w:val="00E30887"/>
    <w:rsid w:val="00E3296F"/>
    <w:rsid w:val="00E32AD2"/>
    <w:rsid w:val="00E32B51"/>
    <w:rsid w:val="00E347C6"/>
    <w:rsid w:val="00E35B51"/>
    <w:rsid w:val="00E40352"/>
    <w:rsid w:val="00E41209"/>
    <w:rsid w:val="00E425E0"/>
    <w:rsid w:val="00E43952"/>
    <w:rsid w:val="00E43C7F"/>
    <w:rsid w:val="00E454DF"/>
    <w:rsid w:val="00E45771"/>
    <w:rsid w:val="00E474A2"/>
    <w:rsid w:val="00E50041"/>
    <w:rsid w:val="00E50D44"/>
    <w:rsid w:val="00E51383"/>
    <w:rsid w:val="00E5261D"/>
    <w:rsid w:val="00E52F35"/>
    <w:rsid w:val="00E54F6D"/>
    <w:rsid w:val="00E54FED"/>
    <w:rsid w:val="00E55FE8"/>
    <w:rsid w:val="00E5604D"/>
    <w:rsid w:val="00E57106"/>
    <w:rsid w:val="00E61D96"/>
    <w:rsid w:val="00E6268C"/>
    <w:rsid w:val="00E627EA"/>
    <w:rsid w:val="00E63458"/>
    <w:rsid w:val="00E6349D"/>
    <w:rsid w:val="00E63736"/>
    <w:rsid w:val="00E642A8"/>
    <w:rsid w:val="00E642D1"/>
    <w:rsid w:val="00E65A75"/>
    <w:rsid w:val="00E65F96"/>
    <w:rsid w:val="00E660C0"/>
    <w:rsid w:val="00E66D12"/>
    <w:rsid w:val="00E672F5"/>
    <w:rsid w:val="00E70E45"/>
    <w:rsid w:val="00E71982"/>
    <w:rsid w:val="00E719D7"/>
    <w:rsid w:val="00E71A0D"/>
    <w:rsid w:val="00E726AB"/>
    <w:rsid w:val="00E743FD"/>
    <w:rsid w:val="00E746D4"/>
    <w:rsid w:val="00E74AF8"/>
    <w:rsid w:val="00E76018"/>
    <w:rsid w:val="00E76AA7"/>
    <w:rsid w:val="00E801E9"/>
    <w:rsid w:val="00E81FC4"/>
    <w:rsid w:val="00E82068"/>
    <w:rsid w:val="00E82CB6"/>
    <w:rsid w:val="00E832C8"/>
    <w:rsid w:val="00E83B7F"/>
    <w:rsid w:val="00E84290"/>
    <w:rsid w:val="00E84A82"/>
    <w:rsid w:val="00E84BE0"/>
    <w:rsid w:val="00E84DAD"/>
    <w:rsid w:val="00E859F2"/>
    <w:rsid w:val="00E8714D"/>
    <w:rsid w:val="00E879D1"/>
    <w:rsid w:val="00E91753"/>
    <w:rsid w:val="00E9261D"/>
    <w:rsid w:val="00E931EF"/>
    <w:rsid w:val="00E935D3"/>
    <w:rsid w:val="00E936F8"/>
    <w:rsid w:val="00E93960"/>
    <w:rsid w:val="00E951C4"/>
    <w:rsid w:val="00E961B2"/>
    <w:rsid w:val="00E96D62"/>
    <w:rsid w:val="00E97661"/>
    <w:rsid w:val="00E979FA"/>
    <w:rsid w:val="00EA0889"/>
    <w:rsid w:val="00EA1226"/>
    <w:rsid w:val="00EA16C4"/>
    <w:rsid w:val="00EA1F32"/>
    <w:rsid w:val="00EA2A9E"/>
    <w:rsid w:val="00EA33BF"/>
    <w:rsid w:val="00EA344C"/>
    <w:rsid w:val="00EA4DB4"/>
    <w:rsid w:val="00EA4FE8"/>
    <w:rsid w:val="00EA585D"/>
    <w:rsid w:val="00EA708D"/>
    <w:rsid w:val="00EB0A6D"/>
    <w:rsid w:val="00EB0B88"/>
    <w:rsid w:val="00EB0C33"/>
    <w:rsid w:val="00EB0F9B"/>
    <w:rsid w:val="00EB1239"/>
    <w:rsid w:val="00EB227D"/>
    <w:rsid w:val="00EB2C41"/>
    <w:rsid w:val="00EB35FD"/>
    <w:rsid w:val="00EB3F33"/>
    <w:rsid w:val="00EB4021"/>
    <w:rsid w:val="00EB58E2"/>
    <w:rsid w:val="00EB765F"/>
    <w:rsid w:val="00EC00CB"/>
    <w:rsid w:val="00EC1680"/>
    <w:rsid w:val="00EC2AB8"/>
    <w:rsid w:val="00EC6362"/>
    <w:rsid w:val="00EC7730"/>
    <w:rsid w:val="00EC7D73"/>
    <w:rsid w:val="00ED0DA4"/>
    <w:rsid w:val="00ED13D0"/>
    <w:rsid w:val="00ED160B"/>
    <w:rsid w:val="00ED1BBE"/>
    <w:rsid w:val="00ED2B7E"/>
    <w:rsid w:val="00ED3367"/>
    <w:rsid w:val="00ED348B"/>
    <w:rsid w:val="00ED3F9A"/>
    <w:rsid w:val="00ED419A"/>
    <w:rsid w:val="00ED463C"/>
    <w:rsid w:val="00ED474B"/>
    <w:rsid w:val="00ED4B19"/>
    <w:rsid w:val="00ED79DE"/>
    <w:rsid w:val="00EE03D9"/>
    <w:rsid w:val="00EE054F"/>
    <w:rsid w:val="00EE147C"/>
    <w:rsid w:val="00EE26BF"/>
    <w:rsid w:val="00EE2F12"/>
    <w:rsid w:val="00EE3706"/>
    <w:rsid w:val="00EE37FD"/>
    <w:rsid w:val="00EE4BE0"/>
    <w:rsid w:val="00EE5E19"/>
    <w:rsid w:val="00EE62ED"/>
    <w:rsid w:val="00EE6E28"/>
    <w:rsid w:val="00EE70FB"/>
    <w:rsid w:val="00EE7440"/>
    <w:rsid w:val="00EE7BF1"/>
    <w:rsid w:val="00EF0C1B"/>
    <w:rsid w:val="00EF1A35"/>
    <w:rsid w:val="00EF345F"/>
    <w:rsid w:val="00EF4632"/>
    <w:rsid w:val="00EF4E59"/>
    <w:rsid w:val="00EF4EC0"/>
    <w:rsid w:val="00EF4EF6"/>
    <w:rsid w:val="00EF53D7"/>
    <w:rsid w:val="00EF5F7C"/>
    <w:rsid w:val="00EF5FE4"/>
    <w:rsid w:val="00EF681F"/>
    <w:rsid w:val="00EF68E4"/>
    <w:rsid w:val="00EF7FAC"/>
    <w:rsid w:val="00F00C61"/>
    <w:rsid w:val="00F00DBB"/>
    <w:rsid w:val="00F00F80"/>
    <w:rsid w:val="00F0278F"/>
    <w:rsid w:val="00F0507C"/>
    <w:rsid w:val="00F05C4A"/>
    <w:rsid w:val="00F06ECE"/>
    <w:rsid w:val="00F076E1"/>
    <w:rsid w:val="00F07C0C"/>
    <w:rsid w:val="00F10389"/>
    <w:rsid w:val="00F10A9E"/>
    <w:rsid w:val="00F127DA"/>
    <w:rsid w:val="00F13230"/>
    <w:rsid w:val="00F1441B"/>
    <w:rsid w:val="00F15120"/>
    <w:rsid w:val="00F16097"/>
    <w:rsid w:val="00F166B6"/>
    <w:rsid w:val="00F16D23"/>
    <w:rsid w:val="00F173B7"/>
    <w:rsid w:val="00F1797F"/>
    <w:rsid w:val="00F17A9E"/>
    <w:rsid w:val="00F209E5"/>
    <w:rsid w:val="00F222FA"/>
    <w:rsid w:val="00F22778"/>
    <w:rsid w:val="00F22D52"/>
    <w:rsid w:val="00F22E0B"/>
    <w:rsid w:val="00F2396C"/>
    <w:rsid w:val="00F23F07"/>
    <w:rsid w:val="00F24C3B"/>
    <w:rsid w:val="00F24E05"/>
    <w:rsid w:val="00F251D3"/>
    <w:rsid w:val="00F2531A"/>
    <w:rsid w:val="00F25A66"/>
    <w:rsid w:val="00F2690F"/>
    <w:rsid w:val="00F273CA"/>
    <w:rsid w:val="00F273E1"/>
    <w:rsid w:val="00F27530"/>
    <w:rsid w:val="00F30F02"/>
    <w:rsid w:val="00F3121D"/>
    <w:rsid w:val="00F31BB2"/>
    <w:rsid w:val="00F328F6"/>
    <w:rsid w:val="00F32B9F"/>
    <w:rsid w:val="00F33570"/>
    <w:rsid w:val="00F33704"/>
    <w:rsid w:val="00F3422C"/>
    <w:rsid w:val="00F34340"/>
    <w:rsid w:val="00F346D6"/>
    <w:rsid w:val="00F349EA"/>
    <w:rsid w:val="00F36B10"/>
    <w:rsid w:val="00F36D23"/>
    <w:rsid w:val="00F37622"/>
    <w:rsid w:val="00F414A4"/>
    <w:rsid w:val="00F41D50"/>
    <w:rsid w:val="00F426CE"/>
    <w:rsid w:val="00F43E43"/>
    <w:rsid w:val="00F43FF3"/>
    <w:rsid w:val="00F442E1"/>
    <w:rsid w:val="00F447B7"/>
    <w:rsid w:val="00F46690"/>
    <w:rsid w:val="00F468E4"/>
    <w:rsid w:val="00F46A5B"/>
    <w:rsid w:val="00F50B0E"/>
    <w:rsid w:val="00F510E8"/>
    <w:rsid w:val="00F51347"/>
    <w:rsid w:val="00F523BD"/>
    <w:rsid w:val="00F52866"/>
    <w:rsid w:val="00F53C52"/>
    <w:rsid w:val="00F548B3"/>
    <w:rsid w:val="00F54AB6"/>
    <w:rsid w:val="00F54E00"/>
    <w:rsid w:val="00F558CE"/>
    <w:rsid w:val="00F55D75"/>
    <w:rsid w:val="00F565DB"/>
    <w:rsid w:val="00F56FD2"/>
    <w:rsid w:val="00F5790D"/>
    <w:rsid w:val="00F60131"/>
    <w:rsid w:val="00F60191"/>
    <w:rsid w:val="00F612B8"/>
    <w:rsid w:val="00F61334"/>
    <w:rsid w:val="00F61DB1"/>
    <w:rsid w:val="00F63621"/>
    <w:rsid w:val="00F639A7"/>
    <w:rsid w:val="00F64DFB"/>
    <w:rsid w:val="00F64E78"/>
    <w:rsid w:val="00F65E6D"/>
    <w:rsid w:val="00F7069B"/>
    <w:rsid w:val="00F70F41"/>
    <w:rsid w:val="00F71113"/>
    <w:rsid w:val="00F7145C"/>
    <w:rsid w:val="00F73462"/>
    <w:rsid w:val="00F75568"/>
    <w:rsid w:val="00F7639A"/>
    <w:rsid w:val="00F76E09"/>
    <w:rsid w:val="00F77261"/>
    <w:rsid w:val="00F77F14"/>
    <w:rsid w:val="00F811EC"/>
    <w:rsid w:val="00F81623"/>
    <w:rsid w:val="00F816A0"/>
    <w:rsid w:val="00F824E9"/>
    <w:rsid w:val="00F82643"/>
    <w:rsid w:val="00F8323A"/>
    <w:rsid w:val="00F83261"/>
    <w:rsid w:val="00F8360C"/>
    <w:rsid w:val="00F836A0"/>
    <w:rsid w:val="00F83DBA"/>
    <w:rsid w:val="00F83E23"/>
    <w:rsid w:val="00F84731"/>
    <w:rsid w:val="00F84F0A"/>
    <w:rsid w:val="00F85DEB"/>
    <w:rsid w:val="00F862DF"/>
    <w:rsid w:val="00F86415"/>
    <w:rsid w:val="00F86BC8"/>
    <w:rsid w:val="00F87691"/>
    <w:rsid w:val="00F87CDD"/>
    <w:rsid w:val="00F91789"/>
    <w:rsid w:val="00F920BF"/>
    <w:rsid w:val="00F922F3"/>
    <w:rsid w:val="00F943F8"/>
    <w:rsid w:val="00F965AF"/>
    <w:rsid w:val="00F967BB"/>
    <w:rsid w:val="00F96863"/>
    <w:rsid w:val="00F96E33"/>
    <w:rsid w:val="00F9748F"/>
    <w:rsid w:val="00F976CF"/>
    <w:rsid w:val="00F97971"/>
    <w:rsid w:val="00F97A26"/>
    <w:rsid w:val="00F97CA0"/>
    <w:rsid w:val="00F97FFD"/>
    <w:rsid w:val="00FA04A1"/>
    <w:rsid w:val="00FA196A"/>
    <w:rsid w:val="00FA42D9"/>
    <w:rsid w:val="00FA4A66"/>
    <w:rsid w:val="00FA4BEE"/>
    <w:rsid w:val="00FA5D99"/>
    <w:rsid w:val="00FA5DF9"/>
    <w:rsid w:val="00FA5E08"/>
    <w:rsid w:val="00FA5F59"/>
    <w:rsid w:val="00FA6E4E"/>
    <w:rsid w:val="00FA6FFA"/>
    <w:rsid w:val="00FA7DE0"/>
    <w:rsid w:val="00FA7DF1"/>
    <w:rsid w:val="00FB2086"/>
    <w:rsid w:val="00FB2828"/>
    <w:rsid w:val="00FB2D40"/>
    <w:rsid w:val="00FB3611"/>
    <w:rsid w:val="00FB3AC7"/>
    <w:rsid w:val="00FB45AE"/>
    <w:rsid w:val="00FB488C"/>
    <w:rsid w:val="00FB5211"/>
    <w:rsid w:val="00FB538B"/>
    <w:rsid w:val="00FB556C"/>
    <w:rsid w:val="00FB59D8"/>
    <w:rsid w:val="00FB5C55"/>
    <w:rsid w:val="00FB7E83"/>
    <w:rsid w:val="00FC085D"/>
    <w:rsid w:val="00FC0D28"/>
    <w:rsid w:val="00FC1D07"/>
    <w:rsid w:val="00FC24F0"/>
    <w:rsid w:val="00FC47EE"/>
    <w:rsid w:val="00FC4931"/>
    <w:rsid w:val="00FC5A45"/>
    <w:rsid w:val="00FC5C59"/>
    <w:rsid w:val="00FC652A"/>
    <w:rsid w:val="00FC6B7F"/>
    <w:rsid w:val="00FC6F01"/>
    <w:rsid w:val="00FC753D"/>
    <w:rsid w:val="00FC76E7"/>
    <w:rsid w:val="00FC7D87"/>
    <w:rsid w:val="00FD2277"/>
    <w:rsid w:val="00FD24C9"/>
    <w:rsid w:val="00FD32B0"/>
    <w:rsid w:val="00FD36B3"/>
    <w:rsid w:val="00FD5385"/>
    <w:rsid w:val="00FD5B1D"/>
    <w:rsid w:val="00FE0FDD"/>
    <w:rsid w:val="00FE1364"/>
    <w:rsid w:val="00FE1CB3"/>
    <w:rsid w:val="00FE2FCA"/>
    <w:rsid w:val="00FE3B50"/>
    <w:rsid w:val="00FE455D"/>
    <w:rsid w:val="00FE4B9D"/>
    <w:rsid w:val="00FE4F44"/>
    <w:rsid w:val="00FE5420"/>
    <w:rsid w:val="00FF04F4"/>
    <w:rsid w:val="00FF1FEA"/>
    <w:rsid w:val="00FF2655"/>
    <w:rsid w:val="00FF30C4"/>
    <w:rsid w:val="00FF3E8D"/>
    <w:rsid w:val="00FF4657"/>
    <w:rsid w:val="00FF496F"/>
    <w:rsid w:val="00FF5E4B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66B5"/>
  <w15:docId w15:val="{42982D77-8D2C-4615-84DD-432154A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C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35C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5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579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1C9"/>
    <w:pPr>
      <w:spacing w:after="0" w:line="240" w:lineRule="auto"/>
      <w:ind w:left="567" w:hanging="567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ytuZnak">
    <w:name w:val="Tytuł Znak"/>
    <w:link w:val="Tytu"/>
    <w:rsid w:val="00197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1C9"/>
    <w:pPr>
      <w:ind w:left="720" w:hanging="567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1971C9"/>
    <w:pPr>
      <w:tabs>
        <w:tab w:val="center" w:pos="4536"/>
        <w:tab w:val="right" w:pos="9072"/>
      </w:tabs>
      <w:ind w:left="567" w:hanging="567"/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971C9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1971C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971C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971C9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116ABE"/>
    <w:pPr>
      <w:spacing w:after="0" w:line="240" w:lineRule="auto"/>
      <w:ind w:left="1440"/>
      <w:jc w:val="both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16ABE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ABE"/>
  </w:style>
  <w:style w:type="character" w:customStyle="1" w:styleId="st">
    <w:name w:val="st"/>
    <w:basedOn w:val="Domylnaczcionkaakapitu"/>
    <w:rsid w:val="00DE640F"/>
  </w:style>
  <w:style w:type="paragraph" w:styleId="NormalnyWeb">
    <w:name w:val="Normal (Web)"/>
    <w:basedOn w:val="Normalny"/>
    <w:uiPriority w:val="99"/>
    <w:unhideWhenUsed/>
    <w:rsid w:val="00B62AA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10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07108"/>
    <w:rPr>
      <w:vertAlign w:val="superscript"/>
    </w:rPr>
  </w:style>
  <w:style w:type="paragraph" w:customStyle="1" w:styleId="Tekstpodstawowywcity21">
    <w:name w:val="Tekst podstawowy wcięty 21"/>
    <w:basedOn w:val="Normalny"/>
    <w:rsid w:val="004C1AC9"/>
    <w:pPr>
      <w:suppressAutoHyphens/>
      <w:spacing w:after="0" w:line="240" w:lineRule="auto"/>
      <w:ind w:left="14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0204EB"/>
  </w:style>
  <w:style w:type="character" w:styleId="Hipercze">
    <w:name w:val="Hyperlink"/>
    <w:unhideWhenUsed/>
    <w:rsid w:val="00987801"/>
    <w:rPr>
      <w:color w:val="0000FF"/>
      <w:u w:val="single"/>
    </w:rPr>
  </w:style>
  <w:style w:type="character" w:customStyle="1" w:styleId="tabulatory">
    <w:name w:val="tabulatory"/>
    <w:basedOn w:val="Domylnaczcionkaakapitu"/>
    <w:rsid w:val="00987801"/>
  </w:style>
  <w:style w:type="character" w:customStyle="1" w:styleId="parl">
    <w:name w:val="parl"/>
    <w:basedOn w:val="Domylnaczcionkaakapitu"/>
    <w:rsid w:val="00987801"/>
  </w:style>
  <w:style w:type="character" w:customStyle="1" w:styleId="ustb">
    <w:name w:val="ustb"/>
    <w:basedOn w:val="Domylnaczcionkaakapitu"/>
    <w:rsid w:val="00987801"/>
  </w:style>
  <w:style w:type="character" w:customStyle="1" w:styleId="ustl">
    <w:name w:val="ustl"/>
    <w:basedOn w:val="Domylnaczcionkaakapitu"/>
    <w:rsid w:val="00987801"/>
  </w:style>
  <w:style w:type="character" w:customStyle="1" w:styleId="pktl">
    <w:name w:val="pktl"/>
    <w:basedOn w:val="Domylnaczcionkaakapitu"/>
    <w:rsid w:val="00987801"/>
  </w:style>
  <w:style w:type="character" w:styleId="Uwydatnienie">
    <w:name w:val="Emphasis"/>
    <w:uiPriority w:val="20"/>
    <w:qFormat/>
    <w:rsid w:val="00EF4E59"/>
    <w:rPr>
      <w:i/>
      <w:iCs/>
    </w:rPr>
  </w:style>
  <w:style w:type="character" w:customStyle="1" w:styleId="Nagwek3Znak">
    <w:name w:val="Nagłówek 3 Znak"/>
    <w:link w:val="Nagwek3"/>
    <w:uiPriority w:val="9"/>
    <w:rsid w:val="00235C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A7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87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B420E"/>
    <w:pPr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B420E"/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DB2215"/>
  </w:style>
  <w:style w:type="character" w:customStyle="1" w:styleId="Nagwek4Znak">
    <w:name w:val="Nagłówek 4 Znak"/>
    <w:link w:val="Nagwek4"/>
    <w:uiPriority w:val="9"/>
    <w:rsid w:val="00A757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A757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lb">
    <w:name w:val="a_lb"/>
    <w:rsid w:val="00D36D13"/>
  </w:style>
  <w:style w:type="character" w:customStyle="1" w:styleId="alb-s">
    <w:name w:val="a_lb-s"/>
    <w:rsid w:val="00D36D13"/>
  </w:style>
  <w:style w:type="paragraph" w:styleId="Poprawka">
    <w:name w:val="Revision"/>
    <w:hidden/>
    <w:uiPriority w:val="99"/>
    <w:semiHidden/>
    <w:rsid w:val="005B394E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C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CD7"/>
    <w:rPr>
      <w:b/>
      <w:bCs/>
    </w:rPr>
  </w:style>
  <w:style w:type="character" w:customStyle="1" w:styleId="newssinglelead">
    <w:name w:val="news_single_lead"/>
    <w:basedOn w:val="Domylnaczcionkaakapitu"/>
    <w:rsid w:val="0017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9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83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5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13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3BF8-7821-4CA3-BA7C-79B2D8B9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Kupiec-Darmetko</dc:creator>
  <cp:lastModifiedBy>Karolina Kacprzyk</cp:lastModifiedBy>
  <cp:revision>3</cp:revision>
  <cp:lastPrinted>2018-11-15T10:42:00Z</cp:lastPrinted>
  <dcterms:created xsi:type="dcterms:W3CDTF">2018-11-15T09:23:00Z</dcterms:created>
  <dcterms:modified xsi:type="dcterms:W3CDTF">2018-11-15T10:55:00Z</dcterms:modified>
</cp:coreProperties>
</file>