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C9" w:rsidRPr="00BE19ED" w:rsidRDefault="00DE4BFD" w:rsidP="001971C9">
      <w:pPr>
        <w:pStyle w:val="Tytu"/>
        <w:spacing w:line="276" w:lineRule="auto"/>
        <w:jc w:val="right"/>
        <w:rPr>
          <w:b w:val="0"/>
          <w:bCs w:val="0"/>
          <w:i w:val="0"/>
          <w:sz w:val="20"/>
          <w:szCs w:val="20"/>
        </w:rPr>
      </w:pPr>
      <w:r>
        <w:rPr>
          <w:b w:val="0"/>
          <w:bCs w:val="0"/>
          <w:i w:val="0"/>
          <w:sz w:val="20"/>
          <w:szCs w:val="20"/>
        </w:rPr>
        <w:t>.</w:t>
      </w:r>
      <w:r w:rsidR="001971C9">
        <w:rPr>
          <w:b w:val="0"/>
          <w:bCs w:val="0"/>
          <w:i w:val="0"/>
          <w:sz w:val="20"/>
          <w:szCs w:val="20"/>
        </w:rPr>
        <w:t>Jedlina-Zdrój</w:t>
      </w:r>
      <w:r w:rsidR="00627869">
        <w:rPr>
          <w:b w:val="0"/>
          <w:bCs w:val="0"/>
          <w:i w:val="0"/>
          <w:sz w:val="20"/>
          <w:szCs w:val="20"/>
        </w:rPr>
        <w:t xml:space="preserve">, </w:t>
      </w:r>
      <w:r w:rsidR="003022BA">
        <w:rPr>
          <w:b w:val="0"/>
          <w:bCs w:val="0"/>
          <w:i w:val="0"/>
          <w:sz w:val="20"/>
          <w:szCs w:val="20"/>
        </w:rPr>
        <w:t>19.07</w:t>
      </w:r>
      <w:r w:rsidR="00666296">
        <w:rPr>
          <w:b w:val="0"/>
          <w:bCs w:val="0"/>
          <w:i w:val="0"/>
          <w:sz w:val="20"/>
          <w:szCs w:val="20"/>
        </w:rPr>
        <w:t>.</w:t>
      </w:r>
      <w:r w:rsidR="00C63E91">
        <w:rPr>
          <w:b w:val="0"/>
          <w:bCs w:val="0"/>
          <w:i w:val="0"/>
          <w:sz w:val="20"/>
          <w:szCs w:val="20"/>
        </w:rPr>
        <w:t>2018r.</w:t>
      </w:r>
    </w:p>
    <w:p w:rsidR="009E15DF" w:rsidRDefault="001971C9" w:rsidP="0073653C">
      <w:pPr>
        <w:pStyle w:val="Tytu"/>
        <w:spacing w:line="276" w:lineRule="auto"/>
        <w:ind w:left="0" w:firstLine="0"/>
        <w:jc w:val="both"/>
        <w:rPr>
          <w:i w:val="0"/>
          <w:sz w:val="25"/>
          <w:szCs w:val="25"/>
        </w:rPr>
      </w:pPr>
      <w:r w:rsidRPr="00BE19ED">
        <w:rPr>
          <w:b w:val="0"/>
          <w:bCs w:val="0"/>
          <w:i w:val="0"/>
          <w:sz w:val="20"/>
          <w:szCs w:val="20"/>
        </w:rPr>
        <w:t>BM.005</w:t>
      </w:r>
      <w:r>
        <w:rPr>
          <w:b w:val="0"/>
          <w:bCs w:val="0"/>
          <w:i w:val="0"/>
          <w:sz w:val="20"/>
          <w:szCs w:val="20"/>
        </w:rPr>
        <w:t>7.</w:t>
      </w:r>
      <w:r w:rsidR="003022BA">
        <w:rPr>
          <w:b w:val="0"/>
          <w:bCs w:val="0"/>
          <w:i w:val="0"/>
          <w:sz w:val="20"/>
          <w:szCs w:val="20"/>
        </w:rPr>
        <w:t>6</w:t>
      </w:r>
      <w:r w:rsidR="00997AA8">
        <w:rPr>
          <w:b w:val="0"/>
          <w:bCs w:val="0"/>
          <w:i w:val="0"/>
          <w:sz w:val="20"/>
          <w:szCs w:val="20"/>
        </w:rPr>
        <w:t>.2018</w:t>
      </w:r>
    </w:p>
    <w:p w:rsidR="001971C9" w:rsidRPr="00333C93" w:rsidRDefault="001971C9" w:rsidP="001971C9">
      <w:pPr>
        <w:pStyle w:val="Tytu"/>
        <w:spacing w:line="276" w:lineRule="auto"/>
        <w:rPr>
          <w:i w:val="0"/>
          <w:sz w:val="25"/>
          <w:szCs w:val="25"/>
        </w:rPr>
      </w:pPr>
      <w:r w:rsidRPr="00333C93">
        <w:rPr>
          <w:i w:val="0"/>
          <w:sz w:val="25"/>
          <w:szCs w:val="25"/>
        </w:rPr>
        <w:t xml:space="preserve">S P R A W O Z D A N I E </w:t>
      </w:r>
    </w:p>
    <w:p w:rsidR="001971C9" w:rsidRPr="00333C93" w:rsidRDefault="001971C9" w:rsidP="001971C9">
      <w:pPr>
        <w:pStyle w:val="Tytu"/>
        <w:spacing w:line="276" w:lineRule="auto"/>
        <w:rPr>
          <w:i w:val="0"/>
          <w:sz w:val="25"/>
          <w:szCs w:val="25"/>
        </w:rPr>
      </w:pPr>
      <w:r w:rsidRPr="00333C93">
        <w:rPr>
          <w:i w:val="0"/>
          <w:sz w:val="25"/>
          <w:szCs w:val="25"/>
        </w:rPr>
        <w:t xml:space="preserve">Burmistrza Miasta Jedlina-Zdrój </w:t>
      </w:r>
    </w:p>
    <w:p w:rsidR="001971C9" w:rsidRDefault="001971C9" w:rsidP="001971C9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333C93">
        <w:rPr>
          <w:rFonts w:ascii="Times New Roman" w:hAnsi="Times New Roman"/>
          <w:b/>
          <w:sz w:val="25"/>
          <w:szCs w:val="25"/>
        </w:rPr>
        <w:t xml:space="preserve">z działalności pomiędzy sesjami Rady Miasta </w:t>
      </w:r>
    </w:p>
    <w:p w:rsidR="00681195" w:rsidRDefault="00C74706" w:rsidP="001D0754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w okresie od </w:t>
      </w:r>
      <w:r w:rsidR="003022BA">
        <w:rPr>
          <w:rFonts w:ascii="Times New Roman" w:hAnsi="Times New Roman"/>
          <w:b/>
          <w:sz w:val="25"/>
          <w:szCs w:val="25"/>
        </w:rPr>
        <w:t>30 maja</w:t>
      </w:r>
      <w:r w:rsidR="008B188A">
        <w:rPr>
          <w:rFonts w:ascii="Times New Roman" w:hAnsi="Times New Roman"/>
          <w:b/>
          <w:sz w:val="25"/>
          <w:szCs w:val="25"/>
        </w:rPr>
        <w:t xml:space="preserve"> 2018r.</w:t>
      </w:r>
      <w:r w:rsidR="008B188A" w:rsidRPr="008B188A">
        <w:rPr>
          <w:rFonts w:ascii="Times New Roman" w:hAnsi="Times New Roman"/>
          <w:b/>
          <w:sz w:val="25"/>
          <w:szCs w:val="25"/>
        </w:rPr>
        <w:t xml:space="preserve"> </w:t>
      </w:r>
      <w:r w:rsidR="008B188A">
        <w:rPr>
          <w:rFonts w:ascii="Times New Roman" w:hAnsi="Times New Roman"/>
          <w:b/>
          <w:sz w:val="25"/>
          <w:szCs w:val="25"/>
        </w:rPr>
        <w:t xml:space="preserve">do </w:t>
      </w:r>
      <w:r w:rsidR="003022BA">
        <w:rPr>
          <w:rFonts w:ascii="Times New Roman" w:hAnsi="Times New Roman"/>
          <w:b/>
          <w:sz w:val="25"/>
          <w:szCs w:val="25"/>
        </w:rPr>
        <w:t>19 lipca</w:t>
      </w:r>
      <w:r w:rsidR="008E32CA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>201</w:t>
      </w:r>
      <w:r w:rsidR="008E32CA">
        <w:rPr>
          <w:rFonts w:ascii="Times New Roman" w:hAnsi="Times New Roman"/>
          <w:b/>
          <w:sz w:val="25"/>
          <w:szCs w:val="25"/>
        </w:rPr>
        <w:t>8</w:t>
      </w:r>
      <w:r>
        <w:rPr>
          <w:rFonts w:ascii="Times New Roman" w:hAnsi="Times New Roman"/>
          <w:b/>
          <w:sz w:val="25"/>
          <w:szCs w:val="25"/>
        </w:rPr>
        <w:t>r.</w:t>
      </w:r>
      <w:r>
        <w:rPr>
          <w:rFonts w:ascii="Times New Roman" w:hAnsi="Times New Roman"/>
          <w:b/>
          <w:sz w:val="25"/>
          <w:szCs w:val="25"/>
        </w:rPr>
        <w:tab/>
      </w:r>
    </w:p>
    <w:p w:rsidR="001D0754" w:rsidRDefault="001D0754" w:rsidP="001D0754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353C31" w:rsidRDefault="00353C31" w:rsidP="00353C31">
      <w:pPr>
        <w:pStyle w:val="Akapitzlist"/>
        <w:spacing w:line="360" w:lineRule="auto"/>
        <w:ind w:left="360" w:firstLine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53C3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Inwestycje i gospodarka komunalna: </w:t>
      </w:r>
    </w:p>
    <w:p w:rsidR="00BD4B59" w:rsidRPr="00BD4B59" w:rsidRDefault="00BD4B59" w:rsidP="00BD4B59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D4B59">
        <w:rPr>
          <w:rFonts w:ascii="Times New Roman" w:hAnsi="Times New Roman"/>
          <w:sz w:val="24"/>
          <w:szCs w:val="24"/>
        </w:rPr>
        <w:t>Trwa realizacja projektu pn.: „Rewitalizacja przestrzeni publicznej i niezagospodarowanych podwórek w uzdrowiskowej części miasta Jedlina-Zdrój”. W ramach prac aktualnie:</w:t>
      </w:r>
    </w:p>
    <w:p w:rsidR="00BD4B59" w:rsidRPr="00BD4B59" w:rsidRDefault="00BD4B59" w:rsidP="00BD4B59">
      <w:pPr>
        <w:widowControl w:val="0"/>
        <w:tabs>
          <w:tab w:val="left" w:pos="284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4B59">
        <w:rPr>
          <w:rFonts w:ascii="Times New Roman" w:hAnsi="Times New Roman"/>
          <w:sz w:val="24"/>
          <w:szCs w:val="24"/>
        </w:rPr>
        <w:t>-</w:t>
      </w:r>
      <w:r w:rsidRPr="00BD4B59">
        <w:rPr>
          <w:rFonts w:ascii="Times New Roman" w:hAnsi="Times New Roman"/>
          <w:sz w:val="24"/>
          <w:szCs w:val="24"/>
        </w:rPr>
        <w:tab/>
        <w:t xml:space="preserve">zakończono budowę dwóch parkingów przy ul. Lipowej i Sienkiewicza, </w:t>
      </w:r>
    </w:p>
    <w:p w:rsidR="00BD4B59" w:rsidRPr="00BD4B59" w:rsidRDefault="00BD4B59" w:rsidP="00BD4B59">
      <w:pPr>
        <w:widowControl w:val="0"/>
        <w:tabs>
          <w:tab w:val="left" w:pos="284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4B59">
        <w:rPr>
          <w:rFonts w:ascii="Times New Roman" w:hAnsi="Times New Roman"/>
          <w:sz w:val="24"/>
          <w:szCs w:val="24"/>
        </w:rPr>
        <w:t>-</w:t>
      </w:r>
      <w:r w:rsidRPr="00BD4B59">
        <w:rPr>
          <w:rFonts w:ascii="Times New Roman" w:hAnsi="Times New Roman"/>
          <w:sz w:val="24"/>
          <w:szCs w:val="24"/>
        </w:rPr>
        <w:tab/>
        <w:t xml:space="preserve">wyremontowano mur przy Placu Zdrojowym (obok Żabki), </w:t>
      </w:r>
    </w:p>
    <w:p w:rsidR="00BD4B59" w:rsidRPr="00BD4B59" w:rsidRDefault="00BD4B59" w:rsidP="00BD4B59">
      <w:pPr>
        <w:widowControl w:val="0"/>
        <w:tabs>
          <w:tab w:val="left" w:pos="284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4B59">
        <w:rPr>
          <w:rFonts w:ascii="Times New Roman" w:hAnsi="Times New Roman"/>
          <w:sz w:val="24"/>
          <w:szCs w:val="24"/>
        </w:rPr>
        <w:t>-</w:t>
      </w:r>
      <w:r w:rsidRPr="00BD4B59">
        <w:rPr>
          <w:rFonts w:ascii="Times New Roman" w:hAnsi="Times New Roman"/>
          <w:sz w:val="24"/>
          <w:szCs w:val="24"/>
        </w:rPr>
        <w:tab/>
        <w:t>trwa modernizacja Alei Niepodległości oraz przebudowa parkingu przy A. Niepodległości,</w:t>
      </w:r>
    </w:p>
    <w:p w:rsidR="00BD4B59" w:rsidRPr="00BD4B59" w:rsidRDefault="00BD4B59" w:rsidP="00BD4B59">
      <w:pPr>
        <w:widowControl w:val="0"/>
        <w:tabs>
          <w:tab w:val="left" w:pos="284"/>
        </w:tabs>
        <w:suppressAutoHyphens/>
        <w:spacing w:after="0" w:line="360" w:lineRule="auto"/>
        <w:ind w:left="360" w:right="-427"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D4B59">
        <w:rPr>
          <w:rFonts w:ascii="Times New Roman" w:hAnsi="Times New Roman"/>
          <w:sz w:val="24"/>
          <w:szCs w:val="24"/>
        </w:rPr>
        <w:t>-</w:t>
      </w:r>
      <w:r w:rsidRPr="00BD4B59">
        <w:rPr>
          <w:rFonts w:ascii="Times New Roman" w:hAnsi="Times New Roman"/>
          <w:sz w:val="24"/>
          <w:szCs w:val="24"/>
        </w:rPr>
        <w:tab/>
        <w:t>trwają roboty budowlane przy dawnej rozlewni wody przy ul. Poznańskiej 8 i Sienkiewicza 1.</w:t>
      </w:r>
    </w:p>
    <w:p w:rsidR="00BD4B59" w:rsidRPr="00BD4B59" w:rsidRDefault="00BD4B59" w:rsidP="00BD4B59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D4B59">
        <w:rPr>
          <w:rFonts w:ascii="Times New Roman" w:hAnsi="Times New Roman"/>
          <w:sz w:val="24"/>
          <w:szCs w:val="24"/>
        </w:rPr>
        <w:t xml:space="preserve">Trwa „Modernizacja Kompleksu Sportowo-Rekreacyjnego w Jedlinie-Zdroju”, która obejmuje: </w:t>
      </w:r>
    </w:p>
    <w:p w:rsidR="00BD4B59" w:rsidRPr="00BD4B59" w:rsidRDefault="00BD4B59" w:rsidP="00BD4B59">
      <w:pPr>
        <w:widowControl w:val="0"/>
        <w:tabs>
          <w:tab w:val="left" w:pos="284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4B59">
        <w:rPr>
          <w:rFonts w:ascii="Times New Roman" w:hAnsi="Times New Roman"/>
          <w:sz w:val="24"/>
          <w:szCs w:val="24"/>
        </w:rPr>
        <w:t>-</w:t>
      </w:r>
      <w:r w:rsidRPr="00BD4B59">
        <w:rPr>
          <w:rFonts w:ascii="Times New Roman" w:hAnsi="Times New Roman"/>
          <w:sz w:val="24"/>
          <w:szCs w:val="24"/>
        </w:rPr>
        <w:tab/>
        <w:t xml:space="preserve">budowę zadaszenia nad częścią trybun boiska do piłki nożnej, </w:t>
      </w:r>
    </w:p>
    <w:p w:rsidR="00BD4B59" w:rsidRPr="00BD4B59" w:rsidRDefault="00BD4B59" w:rsidP="00BD4B59">
      <w:pPr>
        <w:widowControl w:val="0"/>
        <w:tabs>
          <w:tab w:val="left" w:pos="284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4B59">
        <w:rPr>
          <w:rFonts w:ascii="Times New Roman" w:hAnsi="Times New Roman"/>
          <w:sz w:val="24"/>
          <w:szCs w:val="24"/>
        </w:rPr>
        <w:t>-</w:t>
      </w:r>
      <w:r w:rsidRPr="00BD4B59">
        <w:rPr>
          <w:rFonts w:ascii="Times New Roman" w:hAnsi="Times New Roman"/>
          <w:sz w:val="24"/>
          <w:szCs w:val="24"/>
        </w:rPr>
        <w:tab/>
        <w:t xml:space="preserve">budowę rowerowego toru przeszkód </w:t>
      </w:r>
      <w:proofErr w:type="spellStart"/>
      <w:r w:rsidRPr="00BD4B59">
        <w:rPr>
          <w:rFonts w:ascii="Times New Roman" w:hAnsi="Times New Roman"/>
          <w:sz w:val="24"/>
          <w:szCs w:val="24"/>
        </w:rPr>
        <w:t>tzw</w:t>
      </w:r>
      <w:proofErr w:type="spellEnd"/>
      <w:r w:rsidRPr="00BD4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B59">
        <w:rPr>
          <w:rFonts w:ascii="Times New Roman" w:hAnsi="Times New Roman"/>
          <w:sz w:val="24"/>
          <w:szCs w:val="24"/>
        </w:rPr>
        <w:t>pumptrack</w:t>
      </w:r>
      <w:proofErr w:type="spellEnd"/>
    </w:p>
    <w:p w:rsidR="00BD4B59" w:rsidRPr="00BD4B59" w:rsidRDefault="00BD4B59" w:rsidP="00BD4B59">
      <w:pPr>
        <w:widowControl w:val="0"/>
        <w:tabs>
          <w:tab w:val="left" w:pos="284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D4B59">
        <w:rPr>
          <w:rFonts w:ascii="Times New Roman" w:hAnsi="Times New Roman"/>
          <w:sz w:val="24"/>
          <w:szCs w:val="24"/>
        </w:rPr>
        <w:t>-</w:t>
      </w:r>
      <w:r w:rsidRPr="00BD4B59">
        <w:rPr>
          <w:rFonts w:ascii="Times New Roman" w:hAnsi="Times New Roman"/>
          <w:sz w:val="24"/>
          <w:szCs w:val="24"/>
        </w:rPr>
        <w:tab/>
        <w:t xml:space="preserve">siłowni terenowej typu </w:t>
      </w:r>
      <w:proofErr w:type="spellStart"/>
      <w:r w:rsidRPr="00BD4B59">
        <w:rPr>
          <w:rFonts w:ascii="Times New Roman" w:hAnsi="Times New Roman"/>
          <w:sz w:val="24"/>
          <w:szCs w:val="24"/>
        </w:rPr>
        <w:t>workout</w:t>
      </w:r>
      <w:proofErr w:type="spellEnd"/>
      <w:r w:rsidRPr="00BD4B59">
        <w:rPr>
          <w:rFonts w:ascii="Times New Roman" w:hAnsi="Times New Roman"/>
          <w:sz w:val="24"/>
          <w:szCs w:val="24"/>
        </w:rPr>
        <w:t>.</w:t>
      </w:r>
    </w:p>
    <w:p w:rsidR="00BD4B59" w:rsidRPr="00BD4B59" w:rsidRDefault="00BD4B59" w:rsidP="00BD4B59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D4B59">
        <w:rPr>
          <w:rFonts w:ascii="Times New Roman" w:hAnsi="Times New Roman"/>
          <w:sz w:val="24"/>
          <w:szCs w:val="24"/>
        </w:rPr>
        <w:t>Trwa przebudowa ul. Pokrzywianki. W ramach przebudowy zmieniona zostanie nawierzchnia, poprawione odwodnienie, wykonane nowe mijanki oraz powstaną nowe miejsca postojowe.</w:t>
      </w:r>
    </w:p>
    <w:p w:rsidR="00BD4B59" w:rsidRPr="00BD4B59" w:rsidRDefault="00BD4B59" w:rsidP="00BD4B59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D4B59">
        <w:rPr>
          <w:rFonts w:ascii="Times New Roman" w:hAnsi="Times New Roman"/>
          <w:sz w:val="24"/>
          <w:szCs w:val="24"/>
        </w:rPr>
        <w:t>Trwa modernizacja placów zabaw przy ul. Długiej i Słowackiego.</w:t>
      </w:r>
    </w:p>
    <w:p w:rsidR="00BD4B59" w:rsidRPr="00BD4B59" w:rsidRDefault="00BD4B59" w:rsidP="00BD4B59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D4B59">
        <w:rPr>
          <w:rFonts w:ascii="Times New Roman" w:hAnsi="Times New Roman"/>
          <w:sz w:val="24"/>
          <w:szCs w:val="24"/>
        </w:rPr>
        <w:t>Rozpoczęła się budowa trasy pieszo-rowerowej  pomiędzy Bulwarem a ul. Kłodzką (na wysokości ul. Narutowicza) oraz ścieżki Active pomiędzy ul. Noworudzką a Jasną.</w:t>
      </w:r>
    </w:p>
    <w:p w:rsidR="00BD4B59" w:rsidRPr="00BD4B59" w:rsidRDefault="00BD4B59" w:rsidP="00BD4B59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D4B59">
        <w:rPr>
          <w:rFonts w:ascii="Times New Roman" w:hAnsi="Times New Roman"/>
          <w:sz w:val="24"/>
          <w:szCs w:val="24"/>
        </w:rPr>
        <w:t>Zmodernizowano plac targowy.</w:t>
      </w:r>
    </w:p>
    <w:p w:rsidR="00BD4B59" w:rsidRPr="00BD4B59" w:rsidRDefault="00BD4B59" w:rsidP="00BD4B59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D4B59">
        <w:rPr>
          <w:rFonts w:ascii="Times New Roman" w:hAnsi="Times New Roman"/>
          <w:bCs/>
          <w:iCs/>
          <w:sz w:val="24"/>
          <w:szCs w:val="24"/>
          <w:lang w:bidi="pl-PL"/>
        </w:rPr>
        <w:t>Zakończono wymianę okien w lokalach gminnych. Wymienionych zostało 53 okna i 2 pary drzwi wejściowych do lokali.</w:t>
      </w:r>
    </w:p>
    <w:p w:rsidR="00BD4B59" w:rsidRPr="00BD4B59" w:rsidRDefault="00BD4B59" w:rsidP="00BD4B59">
      <w:pPr>
        <w:numPr>
          <w:ilvl w:val="0"/>
          <w:numId w:val="10"/>
        </w:numPr>
        <w:tabs>
          <w:tab w:val="left" w:pos="1440"/>
        </w:tabs>
        <w:spacing w:after="0" w:line="360" w:lineRule="auto"/>
        <w:ind w:right="-285"/>
        <w:contextualSpacing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D4B59">
        <w:rPr>
          <w:rFonts w:ascii="Times New Roman" w:hAnsi="Times New Roman"/>
          <w:bCs/>
          <w:iCs/>
          <w:sz w:val="24"/>
          <w:szCs w:val="24"/>
          <w:lang w:bidi="pl-PL"/>
        </w:rPr>
        <w:t>Dokonano rozbiórki dwóch budynków gospodarczych przy ul. Piastowskiej 15 i Moniuszki 20.</w:t>
      </w:r>
    </w:p>
    <w:p w:rsidR="00BD4B59" w:rsidRDefault="00BD4B59" w:rsidP="00BD4B59">
      <w:pPr>
        <w:numPr>
          <w:ilvl w:val="0"/>
          <w:numId w:val="10"/>
        </w:numPr>
        <w:tabs>
          <w:tab w:val="left" w:pos="1440"/>
        </w:tabs>
        <w:spacing w:after="0"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D4B59">
        <w:rPr>
          <w:rFonts w:ascii="Times New Roman" w:hAnsi="Times New Roman"/>
          <w:bCs/>
          <w:iCs/>
          <w:sz w:val="24"/>
          <w:szCs w:val="24"/>
          <w:lang w:bidi="pl-PL"/>
        </w:rPr>
        <w:t>Trwa termomodernizacja budynku Gimnazjum Miejskiego.</w:t>
      </w:r>
    </w:p>
    <w:p w:rsidR="00B61957" w:rsidRPr="00BD4B59" w:rsidRDefault="00EA585D" w:rsidP="00BD4B59">
      <w:pPr>
        <w:numPr>
          <w:ilvl w:val="0"/>
          <w:numId w:val="10"/>
        </w:numPr>
        <w:tabs>
          <w:tab w:val="left" w:pos="1440"/>
        </w:tabs>
        <w:spacing w:after="0"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 xml:space="preserve">Trwa remont drogi wojewódzkiej nr 381 w Jedlinie-Zdroju na odcinku od ul. Moniuszki do Kamieńska. </w:t>
      </w:r>
      <w:bookmarkStart w:id="0" w:name="_GoBack"/>
      <w:bookmarkEnd w:id="0"/>
    </w:p>
    <w:p w:rsidR="00BD4B59" w:rsidRPr="00BD4B59" w:rsidRDefault="00BD4B59" w:rsidP="00BD4B59">
      <w:pPr>
        <w:numPr>
          <w:ilvl w:val="0"/>
          <w:numId w:val="10"/>
        </w:numPr>
        <w:tabs>
          <w:tab w:val="left" w:pos="1440"/>
        </w:tabs>
        <w:spacing w:after="0"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D4B59">
        <w:rPr>
          <w:rFonts w:ascii="Times New Roman" w:hAnsi="Times New Roman"/>
          <w:bCs/>
          <w:iCs/>
          <w:sz w:val="24"/>
          <w:szCs w:val="24"/>
          <w:lang w:bidi="pl-PL"/>
        </w:rPr>
        <w:t xml:space="preserve">Wojewódzki Fundusz Ochrony Środowiska przyznał gminie środki na II etap wymiany pieców węglowych na ekologiczne, została podpisana Umowa o przyznaniu pożyczki.  </w:t>
      </w:r>
    </w:p>
    <w:p w:rsidR="00BD4B59" w:rsidRPr="00BD4B59" w:rsidRDefault="00BD4B59" w:rsidP="00BD4B59">
      <w:pPr>
        <w:numPr>
          <w:ilvl w:val="0"/>
          <w:numId w:val="10"/>
        </w:numPr>
        <w:tabs>
          <w:tab w:val="left" w:pos="1440"/>
        </w:tabs>
        <w:spacing w:after="0"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D4B59">
        <w:rPr>
          <w:rFonts w:ascii="Times New Roman" w:hAnsi="Times New Roman"/>
          <w:bCs/>
          <w:iCs/>
          <w:sz w:val="24"/>
          <w:szCs w:val="24"/>
          <w:lang w:bidi="pl-PL"/>
        </w:rPr>
        <w:t xml:space="preserve">Ogłoszono zapytanie ofertowe na wycinkę 27 drzew rosnących na terenach gminnych, na wycinkę których uzyskano zezwolenie Starosty Wałbrzyskiego.  </w:t>
      </w:r>
    </w:p>
    <w:p w:rsidR="00BD4B59" w:rsidRPr="00BD4B59" w:rsidRDefault="00BD4B59" w:rsidP="00BD4B59">
      <w:pPr>
        <w:numPr>
          <w:ilvl w:val="0"/>
          <w:numId w:val="10"/>
        </w:numPr>
        <w:tabs>
          <w:tab w:val="left" w:pos="1440"/>
        </w:tabs>
        <w:spacing w:after="0"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D4B59">
        <w:rPr>
          <w:rFonts w:ascii="Times New Roman" w:hAnsi="Times New Roman"/>
          <w:bCs/>
          <w:iCs/>
          <w:sz w:val="24"/>
          <w:szCs w:val="24"/>
          <w:lang w:bidi="pl-PL"/>
        </w:rPr>
        <w:t xml:space="preserve">Wyłoniono Wykonawcę robót w ramach projektu „Kompleksowe usługi opiekuńcze nad osobami niesamodzielnymi w gminie Jedlina-Zdrój”. W ramach projektu przystosowanych dla potrzeb osób niepełnosprawnych zostanie 5  łazienek. </w:t>
      </w:r>
    </w:p>
    <w:p w:rsidR="00BD4B59" w:rsidRPr="00BD4B59" w:rsidRDefault="00BD4B59" w:rsidP="00BD4B59">
      <w:pPr>
        <w:numPr>
          <w:ilvl w:val="0"/>
          <w:numId w:val="10"/>
        </w:numPr>
        <w:tabs>
          <w:tab w:val="left" w:pos="1440"/>
        </w:tabs>
        <w:spacing w:after="0"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D4B59">
        <w:rPr>
          <w:rFonts w:ascii="Times New Roman" w:hAnsi="Times New Roman"/>
          <w:bCs/>
          <w:iCs/>
          <w:sz w:val="24"/>
          <w:szCs w:val="24"/>
          <w:lang w:bidi="pl-PL"/>
        </w:rPr>
        <w:lastRenderedPageBreak/>
        <w:t>Złożony wniosek w ramach operacji pt.” Ochrona zabytków i budownictwa tradycyjnego” na odbudowę wieży kościelnej przy ul. Jana Pawła II w mieście Jedlina-Zdrój i udostępnienie w celach turystycznych uzyskał akceptację dofinansowania w kwocie ponad 334 tys. Obecnie trwa procedura weryfikacyjna.</w:t>
      </w:r>
    </w:p>
    <w:p w:rsidR="00BD4B59" w:rsidRPr="00BD4B59" w:rsidRDefault="00BD4B59" w:rsidP="00BD4B59">
      <w:pPr>
        <w:numPr>
          <w:ilvl w:val="0"/>
          <w:numId w:val="10"/>
        </w:numPr>
        <w:tabs>
          <w:tab w:val="left" w:pos="1440"/>
        </w:tabs>
        <w:spacing w:after="0"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  <w:r w:rsidRPr="00BD4B59">
        <w:rPr>
          <w:rFonts w:ascii="Times New Roman" w:hAnsi="Times New Roman"/>
          <w:bCs/>
          <w:iCs/>
          <w:sz w:val="24"/>
          <w:szCs w:val="24"/>
          <w:lang w:bidi="pl-PL"/>
        </w:rPr>
        <w:t>Trwa wycinka drzew, ukwiecanie miasta, koszenie trawy i prowadzone są prace związane z bieżącym utrzymaniem miasta. Gruntownie oczyszczono z przerostów Promenadę Słoneczną.</w:t>
      </w:r>
    </w:p>
    <w:p w:rsidR="00515183" w:rsidRPr="00D737BD" w:rsidRDefault="001B4CDF" w:rsidP="00D737BD">
      <w:pPr>
        <w:tabs>
          <w:tab w:val="center" w:pos="4873"/>
          <w:tab w:val="left" w:pos="8205"/>
          <w:tab w:val="left" w:pos="8940"/>
        </w:tabs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Spotkania</w:t>
      </w:r>
      <w:r w:rsidR="003A24BA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C24A50" w:rsidRPr="00440381" w:rsidRDefault="00C24A50" w:rsidP="00440381">
      <w:pPr>
        <w:pStyle w:val="Tekstpodstawowy"/>
        <w:numPr>
          <w:ilvl w:val="0"/>
          <w:numId w:val="2"/>
        </w:numPr>
        <w:spacing w:line="360" w:lineRule="auto"/>
      </w:pPr>
      <w:r w:rsidRPr="00440381">
        <w:rPr>
          <w:color w:val="1A1A1A"/>
          <w:spacing w:val="2"/>
        </w:rPr>
        <w:t xml:space="preserve">Uczestniczyłem w Zgromadzeniu  Wałbrzyskiego  Związku Wodociągów i Kanalizacji, na którym omówiono dotychczasowe działania </w:t>
      </w:r>
      <w:r w:rsidR="0037436D">
        <w:rPr>
          <w:color w:val="1A1A1A"/>
          <w:spacing w:val="2"/>
        </w:rPr>
        <w:t xml:space="preserve">inwestycyjne </w:t>
      </w:r>
      <w:r w:rsidRPr="00440381">
        <w:rPr>
          <w:color w:val="1A1A1A"/>
          <w:spacing w:val="2"/>
        </w:rPr>
        <w:t xml:space="preserve"> Zarządu, oraz zmiany w budżecie Związku na rok 2018.</w:t>
      </w:r>
    </w:p>
    <w:p w:rsidR="00440381" w:rsidRPr="00440381" w:rsidRDefault="00F31BB2" w:rsidP="005708D4">
      <w:pPr>
        <w:pStyle w:val="Tekstpodstawowy"/>
        <w:numPr>
          <w:ilvl w:val="0"/>
          <w:numId w:val="2"/>
        </w:numPr>
        <w:spacing w:line="360" w:lineRule="auto"/>
        <w:jc w:val="both"/>
      </w:pPr>
      <w:r>
        <w:t>Wziąłem udział</w:t>
      </w:r>
      <w:r w:rsidR="00E2248A" w:rsidRPr="00440381">
        <w:t xml:space="preserve"> </w:t>
      </w:r>
      <w:r w:rsidR="00DD05AC" w:rsidRPr="00440381">
        <w:t xml:space="preserve">w konsultacjach społecznych </w:t>
      </w:r>
      <w:r w:rsidR="0037436D">
        <w:t xml:space="preserve">dot. </w:t>
      </w:r>
      <w:r w:rsidR="00DD05AC" w:rsidRPr="00440381">
        <w:t xml:space="preserve">Strategii rozwoju </w:t>
      </w:r>
      <w:proofErr w:type="spellStart"/>
      <w:r w:rsidR="00DD05AC" w:rsidRPr="00440381">
        <w:t>społeczno</w:t>
      </w:r>
      <w:proofErr w:type="spellEnd"/>
      <w:r w:rsidR="00DD05AC" w:rsidRPr="00440381">
        <w:t xml:space="preserve"> – gospodarczego południowej i zachodniej części województwa dolnośląskiego na lata 2020-2030, obejmującej swoim zasięgiem subregiony Wałbrzyski i Jeleniogórski</w:t>
      </w:r>
      <w:r w:rsidR="0037436D">
        <w:t>.</w:t>
      </w:r>
    </w:p>
    <w:p w:rsidR="007238AE" w:rsidRPr="00440381" w:rsidRDefault="005E2B93" w:rsidP="004403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40381">
        <w:rPr>
          <w:rFonts w:ascii="Times New Roman" w:hAnsi="Times New Roman"/>
          <w:color w:val="000000"/>
          <w:sz w:val="24"/>
          <w:szCs w:val="24"/>
        </w:rPr>
        <w:t xml:space="preserve">Uczestniczyłem w </w:t>
      </w:r>
      <w:r w:rsidRPr="00440381">
        <w:rPr>
          <w:rFonts w:ascii="Times New Roman" w:hAnsi="Times New Roman"/>
          <w:sz w:val="24"/>
          <w:szCs w:val="24"/>
        </w:rPr>
        <w:t xml:space="preserve">Nadzwyczajnym Posiedzeniu Rady w siedzibie LGD „Partnerstwo </w:t>
      </w:r>
      <w:proofErr w:type="spellStart"/>
      <w:r w:rsidRPr="00440381">
        <w:rPr>
          <w:rFonts w:ascii="Times New Roman" w:hAnsi="Times New Roman"/>
          <w:sz w:val="24"/>
          <w:szCs w:val="24"/>
        </w:rPr>
        <w:t>Sowiogórskie</w:t>
      </w:r>
      <w:proofErr w:type="spellEnd"/>
      <w:r w:rsidRPr="00440381">
        <w:rPr>
          <w:rFonts w:ascii="Times New Roman" w:hAnsi="Times New Roman"/>
          <w:sz w:val="24"/>
          <w:szCs w:val="24"/>
        </w:rPr>
        <w:t>”</w:t>
      </w:r>
      <w:r w:rsidR="0037436D">
        <w:rPr>
          <w:rFonts w:ascii="Times New Roman" w:hAnsi="Times New Roman"/>
          <w:sz w:val="24"/>
          <w:szCs w:val="24"/>
        </w:rPr>
        <w:t xml:space="preserve">, którego </w:t>
      </w:r>
      <w:r w:rsidRPr="00440381">
        <w:rPr>
          <w:rFonts w:ascii="Times New Roman" w:hAnsi="Times New Roman"/>
          <w:sz w:val="24"/>
          <w:szCs w:val="24"/>
        </w:rPr>
        <w:t>tematem było</w:t>
      </w:r>
      <w:r w:rsidR="003F3F1B" w:rsidRPr="00440381">
        <w:rPr>
          <w:rFonts w:ascii="Times New Roman" w:hAnsi="Times New Roman"/>
          <w:sz w:val="24"/>
          <w:szCs w:val="24"/>
        </w:rPr>
        <w:t xml:space="preserve"> rozpatrzenie protestów, które zostały wniesione do wniosków.</w:t>
      </w:r>
    </w:p>
    <w:p w:rsidR="00BE25E9" w:rsidRPr="00440381" w:rsidRDefault="00F31BB2" w:rsidP="005708D4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Wziąłem udział </w:t>
      </w:r>
      <w:r w:rsidR="005F4C3F" w:rsidRPr="00440381">
        <w:rPr>
          <w:rFonts w:ascii="Times New Roman" w:hAnsi="Times New Roman"/>
          <w:sz w:val="24"/>
          <w:szCs w:val="24"/>
        </w:rPr>
        <w:t xml:space="preserve">w </w:t>
      </w:r>
      <w:r w:rsidR="00284DEB" w:rsidRPr="00440381">
        <w:rPr>
          <w:rFonts w:ascii="Times New Roman" w:hAnsi="Times New Roman"/>
          <w:sz w:val="24"/>
          <w:szCs w:val="24"/>
        </w:rPr>
        <w:t>Zarząd</w:t>
      </w:r>
      <w:r w:rsidR="005F4C3F" w:rsidRPr="00440381">
        <w:rPr>
          <w:rFonts w:ascii="Times New Roman" w:hAnsi="Times New Roman"/>
          <w:sz w:val="24"/>
          <w:szCs w:val="24"/>
        </w:rPr>
        <w:t>zie</w:t>
      </w:r>
      <w:r w:rsidR="00284DEB" w:rsidRPr="00440381">
        <w:rPr>
          <w:rFonts w:ascii="Times New Roman" w:hAnsi="Times New Roman"/>
          <w:sz w:val="24"/>
          <w:szCs w:val="24"/>
        </w:rPr>
        <w:t xml:space="preserve"> Lokalnej Organizacji Turystycznej Aglomeracji Wałbrzyskiej</w:t>
      </w:r>
      <w:r w:rsidR="0037436D">
        <w:rPr>
          <w:rFonts w:ascii="Times New Roman" w:hAnsi="Times New Roman"/>
          <w:sz w:val="24"/>
          <w:szCs w:val="24"/>
        </w:rPr>
        <w:t>,</w:t>
      </w:r>
      <w:r w:rsidR="005F4C3F" w:rsidRPr="00440381">
        <w:rPr>
          <w:rFonts w:ascii="Times New Roman" w:hAnsi="Times New Roman"/>
          <w:sz w:val="24"/>
          <w:szCs w:val="24"/>
        </w:rPr>
        <w:t xml:space="preserve"> na którym przedstawiono</w:t>
      </w:r>
      <w:r w:rsidR="00BE25E9" w:rsidRPr="00440381">
        <w:rPr>
          <w:rFonts w:ascii="Times New Roman" w:hAnsi="Times New Roman"/>
          <w:sz w:val="24"/>
          <w:szCs w:val="24"/>
        </w:rPr>
        <w:t xml:space="preserve"> plan działa</w:t>
      </w:r>
      <w:r w:rsidR="005F4C3F" w:rsidRPr="00440381">
        <w:rPr>
          <w:rFonts w:ascii="Times New Roman" w:hAnsi="Times New Roman"/>
          <w:sz w:val="24"/>
          <w:szCs w:val="24"/>
        </w:rPr>
        <w:t>ń</w:t>
      </w:r>
      <w:r w:rsidR="00BE25E9" w:rsidRPr="00440381">
        <w:rPr>
          <w:rFonts w:ascii="Times New Roman" w:hAnsi="Times New Roman"/>
          <w:sz w:val="24"/>
          <w:szCs w:val="24"/>
        </w:rPr>
        <w:t xml:space="preserve"> i budżet Stowarzyszenia LOT AW na rok 2018. </w:t>
      </w:r>
    </w:p>
    <w:p w:rsidR="007238AE" w:rsidRPr="00440381" w:rsidRDefault="004C4529" w:rsidP="005708D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5"/>
          <w:sz w:val="24"/>
          <w:szCs w:val="24"/>
        </w:rPr>
        <w:t>Wziąłem udział</w:t>
      </w:r>
      <w:r w:rsidR="003F3F1B" w:rsidRPr="00440381">
        <w:rPr>
          <w:rFonts w:ascii="Times New Roman" w:hAnsi="Times New Roman"/>
          <w:color w:val="000000"/>
          <w:spacing w:val="15"/>
          <w:sz w:val="24"/>
          <w:szCs w:val="24"/>
        </w:rPr>
        <w:t xml:space="preserve"> w Forum Dialogu Mieszkaniowego, którego organizatorami są BGK I BGK Nieruchomości S.A, </w:t>
      </w:r>
      <w:r w:rsidR="00FC5A45">
        <w:rPr>
          <w:rFonts w:ascii="Times New Roman" w:hAnsi="Times New Roman"/>
          <w:color w:val="000000"/>
          <w:spacing w:val="15"/>
          <w:sz w:val="24"/>
          <w:szCs w:val="24"/>
        </w:rPr>
        <w:t xml:space="preserve">a </w:t>
      </w:r>
      <w:r w:rsidR="00C27BE7" w:rsidRPr="00440381">
        <w:rPr>
          <w:rFonts w:ascii="Times New Roman" w:hAnsi="Times New Roman"/>
          <w:color w:val="000000"/>
          <w:spacing w:val="15"/>
          <w:sz w:val="24"/>
          <w:szCs w:val="24"/>
        </w:rPr>
        <w:t>tematem</w:t>
      </w:r>
      <w:r w:rsidR="003F3F1B" w:rsidRPr="00440381">
        <w:rPr>
          <w:rFonts w:ascii="Times New Roman" w:hAnsi="Times New Roman"/>
          <w:color w:val="000000"/>
          <w:spacing w:val="15"/>
          <w:sz w:val="24"/>
          <w:szCs w:val="24"/>
        </w:rPr>
        <w:t xml:space="preserve"> była debata</w:t>
      </w:r>
      <w:r w:rsidR="00C27BE7" w:rsidRPr="00440381">
        <w:rPr>
          <w:rFonts w:ascii="Times New Roman" w:hAnsi="Times New Roman"/>
          <w:color w:val="000000"/>
          <w:spacing w:val="15"/>
          <w:sz w:val="24"/>
          <w:szCs w:val="24"/>
        </w:rPr>
        <w:t xml:space="preserve"> publiczna na temat</w:t>
      </w:r>
      <w:r w:rsidR="0063014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C27BE7" w:rsidRPr="00440381">
        <w:rPr>
          <w:rFonts w:ascii="Times New Roman" w:hAnsi="Times New Roman"/>
          <w:color w:val="000000"/>
          <w:spacing w:val="15"/>
          <w:sz w:val="24"/>
          <w:szCs w:val="24"/>
        </w:rPr>
        <w:t>rozwoju rynku mieszkaniowego w Polsce.</w:t>
      </w:r>
    </w:p>
    <w:p w:rsidR="00EC7D73" w:rsidRPr="00440381" w:rsidRDefault="00EC7D73" w:rsidP="004403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40381">
        <w:rPr>
          <w:rFonts w:ascii="Times New Roman" w:hAnsi="Times New Roman"/>
          <w:color w:val="000000"/>
          <w:sz w:val="24"/>
          <w:szCs w:val="24"/>
        </w:rPr>
        <w:t xml:space="preserve">Spotkałem się z </w:t>
      </w:r>
      <w:r w:rsidR="006115D4" w:rsidRPr="00440381">
        <w:rPr>
          <w:rFonts w:ascii="Times New Roman" w:hAnsi="Times New Roman"/>
          <w:color w:val="000000"/>
          <w:sz w:val="24"/>
          <w:szCs w:val="24"/>
        </w:rPr>
        <w:t>Nadleśniczym</w:t>
      </w:r>
      <w:r w:rsidRPr="004403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5D4" w:rsidRPr="00440381">
        <w:rPr>
          <w:rFonts w:ascii="Times New Roman" w:hAnsi="Times New Roman"/>
          <w:color w:val="000000"/>
          <w:sz w:val="24"/>
          <w:szCs w:val="24"/>
        </w:rPr>
        <w:t>Lasów Państwowych w sprawie podjęcia  wspólnych działań dotyczących zagospodarowania dróg leśnych i tras turystycznych na terenie gminy</w:t>
      </w:r>
      <w:r w:rsidR="00E935D3" w:rsidRPr="00440381">
        <w:rPr>
          <w:rFonts w:ascii="Times New Roman" w:hAnsi="Times New Roman"/>
          <w:color w:val="000000"/>
          <w:sz w:val="24"/>
          <w:szCs w:val="24"/>
        </w:rPr>
        <w:t>.</w:t>
      </w:r>
    </w:p>
    <w:p w:rsidR="00E935D3" w:rsidRPr="00440381" w:rsidRDefault="00FE1CB3" w:rsidP="004403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40381">
        <w:rPr>
          <w:rFonts w:ascii="Times New Roman" w:hAnsi="Times New Roman"/>
          <w:color w:val="000000"/>
          <w:sz w:val="24"/>
          <w:szCs w:val="24"/>
        </w:rPr>
        <w:t>Podpisałem porozumienie z Uzdrowiskiem Szczawo-Jedlina S.A</w:t>
      </w:r>
      <w:r w:rsidR="005F5C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0381">
        <w:rPr>
          <w:rFonts w:ascii="Times New Roman" w:hAnsi="Times New Roman"/>
          <w:color w:val="000000"/>
          <w:sz w:val="24"/>
          <w:szCs w:val="24"/>
        </w:rPr>
        <w:t xml:space="preserve">oraz z Akademią Wychowania Fizycznego we Wrocławiu w sprawie działań związanych z rozwojem udzielania świadczeń medycznych w zakresie fizjoterapii, </w:t>
      </w:r>
      <w:r w:rsidR="0016690C" w:rsidRPr="00440381">
        <w:rPr>
          <w:rFonts w:ascii="Times New Roman" w:hAnsi="Times New Roman"/>
          <w:color w:val="000000"/>
          <w:sz w:val="24"/>
          <w:szCs w:val="24"/>
        </w:rPr>
        <w:t xml:space="preserve">rehabilitacji uzdrowiskowej </w:t>
      </w:r>
      <w:r w:rsidRPr="00440381">
        <w:rPr>
          <w:rFonts w:ascii="Times New Roman" w:hAnsi="Times New Roman"/>
          <w:color w:val="000000"/>
          <w:sz w:val="24"/>
          <w:szCs w:val="24"/>
        </w:rPr>
        <w:t>oraz współpracy zmierzającej</w:t>
      </w:r>
      <w:r w:rsidR="0016690C" w:rsidRPr="00440381">
        <w:rPr>
          <w:rFonts w:ascii="Times New Roman" w:hAnsi="Times New Roman"/>
          <w:color w:val="000000"/>
          <w:sz w:val="24"/>
          <w:szCs w:val="24"/>
        </w:rPr>
        <w:t xml:space="preserve"> do utworzenia Uzdrowiskowego Ośrodka Naukowo-Badawczego</w:t>
      </w:r>
      <w:r w:rsidR="00C319D4">
        <w:rPr>
          <w:rFonts w:ascii="Times New Roman" w:hAnsi="Times New Roman"/>
          <w:color w:val="000000"/>
          <w:sz w:val="24"/>
          <w:szCs w:val="24"/>
        </w:rPr>
        <w:t>.</w:t>
      </w:r>
      <w:r w:rsidRPr="0044038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2B38" w:rsidRPr="00440381" w:rsidRDefault="00AD6C48" w:rsidP="005708D4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440381">
        <w:rPr>
          <w:rFonts w:ascii="Times New Roman" w:hAnsi="Times New Roman"/>
          <w:color w:val="000000"/>
          <w:sz w:val="24"/>
          <w:szCs w:val="24"/>
        </w:rPr>
        <w:t xml:space="preserve">Spotkałem się z </w:t>
      </w:r>
      <w:r w:rsidR="00322B38" w:rsidRPr="00440381">
        <w:rPr>
          <w:rFonts w:ascii="Times New Roman" w:hAnsi="Times New Roman"/>
          <w:color w:val="000000"/>
          <w:sz w:val="24"/>
          <w:szCs w:val="24"/>
        </w:rPr>
        <w:t>kierownikami</w:t>
      </w:r>
      <w:r w:rsidRPr="00440381">
        <w:rPr>
          <w:rFonts w:ascii="Times New Roman" w:hAnsi="Times New Roman"/>
          <w:color w:val="000000"/>
          <w:sz w:val="24"/>
          <w:szCs w:val="24"/>
        </w:rPr>
        <w:t xml:space="preserve"> jednostek podległych</w:t>
      </w:r>
      <w:r w:rsidR="00322B38" w:rsidRPr="00440381">
        <w:rPr>
          <w:rFonts w:ascii="Times New Roman" w:hAnsi="Times New Roman"/>
          <w:color w:val="000000"/>
          <w:sz w:val="24"/>
          <w:szCs w:val="24"/>
        </w:rPr>
        <w:t xml:space="preserve"> w sprawie omówienia bieżących spraw</w:t>
      </w:r>
      <w:r w:rsidR="00D97E71" w:rsidRPr="0044038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039FA" w:rsidRPr="00440381" w:rsidRDefault="00875FB9" w:rsidP="0044038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40381">
        <w:rPr>
          <w:rFonts w:ascii="Times New Roman" w:hAnsi="Times New Roman"/>
          <w:color w:val="000000"/>
          <w:sz w:val="24"/>
          <w:szCs w:val="24"/>
        </w:rPr>
        <w:t xml:space="preserve">Zastępca Burmistrza uczestniczył  w spotkaniu Klastra Energetycznego. Tematem spotkania były </w:t>
      </w:r>
      <w:r w:rsidR="00E30887" w:rsidRPr="004403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7E71" w:rsidRPr="00440381">
        <w:rPr>
          <w:rFonts w:ascii="Times New Roman" w:hAnsi="Times New Roman"/>
          <w:color w:val="000000"/>
          <w:sz w:val="24"/>
          <w:szCs w:val="24"/>
        </w:rPr>
        <w:t>kolejne założenia do opracowania Strategii Rozwoju Klastra.</w:t>
      </w:r>
    </w:p>
    <w:p w:rsidR="000423D9" w:rsidRPr="00B80A40" w:rsidRDefault="000423D9" w:rsidP="000311FF">
      <w:pPr>
        <w:pStyle w:val="Akapitzlist"/>
        <w:spacing w:line="360" w:lineRule="auto"/>
        <w:ind w:left="786" w:firstLine="0"/>
        <w:rPr>
          <w:rFonts w:ascii="Times New Roman" w:hAnsi="Times New Roman"/>
          <w:color w:val="000000"/>
          <w:sz w:val="24"/>
          <w:szCs w:val="24"/>
        </w:rPr>
      </w:pPr>
    </w:p>
    <w:p w:rsidR="006429BF" w:rsidRDefault="006429BF" w:rsidP="006401DF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429BF" w:rsidRDefault="006429BF" w:rsidP="006401DF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429BF" w:rsidRDefault="006429BF" w:rsidP="006401DF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D4B59" w:rsidRDefault="00BD4B59" w:rsidP="006401DF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D4B59" w:rsidRDefault="00BD4B59" w:rsidP="006401DF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971C9" w:rsidRPr="004C3E4D" w:rsidRDefault="001971C9" w:rsidP="006401DF">
      <w:pPr>
        <w:spacing w:after="0" w:line="360" w:lineRule="auto"/>
        <w:rPr>
          <w:rFonts w:ascii="Monotype Corsiva" w:hAnsi="Monotype Corsiva"/>
          <w:sz w:val="26"/>
          <w:szCs w:val="26"/>
        </w:rPr>
      </w:pPr>
      <w:r w:rsidRPr="00085193">
        <w:rPr>
          <w:rFonts w:ascii="Times New Roman" w:hAnsi="Times New Roman"/>
          <w:b/>
          <w:i/>
          <w:sz w:val="24"/>
          <w:szCs w:val="24"/>
          <w:u w:val="single"/>
        </w:rPr>
        <w:t>Przeciwdziałanie bezrobociu:</w:t>
      </w:r>
    </w:p>
    <w:p w:rsidR="00ED3367" w:rsidRPr="00333C93" w:rsidRDefault="00ED3367" w:rsidP="006401DF">
      <w:pPr>
        <w:spacing w:after="0" w:line="36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3F6BD5" w:rsidRPr="00D47E6F" w:rsidRDefault="003F6BD5" w:rsidP="00F166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D47E6F">
        <w:rPr>
          <w:rFonts w:ascii="Times New Roman" w:hAnsi="Times New Roman"/>
          <w:sz w:val="24"/>
        </w:rPr>
        <w:t>W ramach prac interwencyjnych zatrudnione obecnie są w Urzędzie Miasta:</w:t>
      </w:r>
    </w:p>
    <w:p w:rsidR="00D47E6F" w:rsidRPr="00D47E6F" w:rsidRDefault="00D47E6F" w:rsidP="00F166B6">
      <w:pPr>
        <w:pStyle w:val="Akapitzlist"/>
        <w:numPr>
          <w:ilvl w:val="1"/>
          <w:numId w:val="1"/>
        </w:numPr>
        <w:spacing w:after="0" w:line="360" w:lineRule="auto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trzy osoby na stanowisku pomoc administracyjna,</w:t>
      </w:r>
    </w:p>
    <w:p w:rsidR="003E37EA" w:rsidRDefault="003E37EA" w:rsidP="00F166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A5846">
        <w:rPr>
          <w:rFonts w:ascii="Times New Roman" w:hAnsi="Times New Roman"/>
          <w:sz w:val="24"/>
          <w:szCs w:val="24"/>
        </w:rPr>
        <w:t xml:space="preserve">W ramach robót publicznych </w:t>
      </w:r>
      <w:r w:rsidR="00D47E6F">
        <w:rPr>
          <w:rFonts w:ascii="Times New Roman" w:hAnsi="Times New Roman"/>
          <w:sz w:val="24"/>
          <w:szCs w:val="24"/>
        </w:rPr>
        <w:t>zatrudnione są</w:t>
      </w:r>
      <w:r>
        <w:rPr>
          <w:rFonts w:ascii="Times New Roman" w:hAnsi="Times New Roman"/>
          <w:sz w:val="24"/>
          <w:szCs w:val="24"/>
        </w:rPr>
        <w:t xml:space="preserve"> obecnie w Urzędzie Miasta:</w:t>
      </w:r>
    </w:p>
    <w:p w:rsidR="003E37EA" w:rsidRDefault="0098502C" w:rsidP="00F166B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cztery</w:t>
      </w:r>
      <w:r w:rsidR="00D47E6F">
        <w:rPr>
          <w:rFonts w:ascii="Times New Roman" w:hAnsi="Times New Roman"/>
          <w:sz w:val="24"/>
          <w:szCs w:val="24"/>
        </w:rPr>
        <w:t xml:space="preserve"> </w:t>
      </w:r>
      <w:r w:rsidR="003E37EA">
        <w:rPr>
          <w:rFonts w:ascii="Times New Roman" w:hAnsi="Times New Roman"/>
          <w:sz w:val="24"/>
          <w:szCs w:val="24"/>
        </w:rPr>
        <w:t>osob</w:t>
      </w:r>
      <w:r w:rsidR="00D47E6F">
        <w:rPr>
          <w:rFonts w:ascii="Times New Roman" w:hAnsi="Times New Roman"/>
          <w:sz w:val="24"/>
          <w:szCs w:val="24"/>
        </w:rPr>
        <w:t xml:space="preserve">y </w:t>
      </w:r>
      <w:r w:rsidR="003E37EA">
        <w:rPr>
          <w:rFonts w:ascii="Times New Roman" w:hAnsi="Times New Roman"/>
          <w:sz w:val="24"/>
          <w:szCs w:val="24"/>
        </w:rPr>
        <w:t xml:space="preserve">na stanowisku  </w:t>
      </w:r>
      <w:r w:rsidR="00D47E6F">
        <w:rPr>
          <w:rFonts w:ascii="Times New Roman" w:hAnsi="Times New Roman"/>
          <w:sz w:val="24"/>
          <w:szCs w:val="24"/>
        </w:rPr>
        <w:t>ogrodnika terenów zielonych</w:t>
      </w:r>
    </w:p>
    <w:p w:rsidR="0098502C" w:rsidRDefault="0098502C" w:rsidP="00F166B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 osoby na stanowisku robotnika gospodarczego.</w:t>
      </w:r>
    </w:p>
    <w:p w:rsidR="003F6BD5" w:rsidRPr="00410E1A" w:rsidRDefault="003F6BD5" w:rsidP="00F166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410E1A">
        <w:rPr>
          <w:rFonts w:ascii="Times New Roman" w:hAnsi="Times New Roman"/>
          <w:sz w:val="24"/>
        </w:rPr>
        <w:t xml:space="preserve">W ramach prac społecznie-użytecznych, średnio </w:t>
      </w:r>
      <w:r w:rsidR="00940876" w:rsidRPr="00410E1A">
        <w:rPr>
          <w:rFonts w:ascii="Times New Roman" w:hAnsi="Times New Roman"/>
          <w:sz w:val="24"/>
        </w:rPr>
        <w:t>6</w:t>
      </w:r>
      <w:r w:rsidRPr="00410E1A">
        <w:rPr>
          <w:rFonts w:ascii="Times New Roman" w:hAnsi="Times New Roman"/>
          <w:sz w:val="24"/>
        </w:rPr>
        <w:t xml:space="preserve"> osób w miesiącu  uprawnionych do pobierania świadczeń z pomocy społecznej wykonuje proste prace porządkowe na terenie miasta. </w:t>
      </w:r>
    </w:p>
    <w:p w:rsidR="00CA45B0" w:rsidRPr="00B80A40" w:rsidRDefault="003F6BD5" w:rsidP="00F166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trike/>
          <w:sz w:val="24"/>
          <w:szCs w:val="24"/>
        </w:rPr>
      </w:pPr>
      <w:r w:rsidRPr="002323FA">
        <w:rPr>
          <w:rFonts w:ascii="Times New Roman" w:hAnsi="Times New Roman"/>
          <w:sz w:val="24"/>
          <w:szCs w:val="24"/>
        </w:rPr>
        <w:t xml:space="preserve">Aktualnie w Gminie Jedlina-Zdrój zarejestrowanych jest </w:t>
      </w:r>
      <w:r w:rsidR="009E658A">
        <w:rPr>
          <w:rFonts w:ascii="Times New Roman" w:hAnsi="Times New Roman"/>
          <w:sz w:val="24"/>
          <w:szCs w:val="24"/>
        </w:rPr>
        <w:t>115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E78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ób</w:t>
      </w:r>
      <w:r w:rsidRPr="00F64E78">
        <w:rPr>
          <w:rFonts w:ascii="Times New Roman" w:hAnsi="Times New Roman"/>
          <w:sz w:val="24"/>
          <w:szCs w:val="24"/>
        </w:rPr>
        <w:t xml:space="preserve"> bezrobotn</w:t>
      </w:r>
      <w:r>
        <w:rPr>
          <w:rFonts w:ascii="Times New Roman" w:hAnsi="Times New Roman"/>
          <w:sz w:val="24"/>
          <w:szCs w:val="24"/>
        </w:rPr>
        <w:t>ych</w:t>
      </w:r>
      <w:r w:rsidRPr="00F64E78">
        <w:rPr>
          <w:rFonts w:ascii="Times New Roman" w:hAnsi="Times New Roman"/>
          <w:sz w:val="24"/>
          <w:szCs w:val="24"/>
        </w:rPr>
        <w:t xml:space="preserve">, w tym </w:t>
      </w:r>
      <w:r w:rsidR="009E658A">
        <w:rPr>
          <w:rFonts w:ascii="Times New Roman" w:hAnsi="Times New Roman"/>
          <w:sz w:val="24"/>
          <w:szCs w:val="24"/>
        </w:rPr>
        <w:t>71</w:t>
      </w:r>
      <w:r w:rsidRPr="00F64E78">
        <w:rPr>
          <w:rFonts w:ascii="Times New Roman" w:hAnsi="Times New Roman"/>
          <w:sz w:val="24"/>
          <w:szCs w:val="24"/>
        </w:rPr>
        <w:t xml:space="preserve"> kobiet; z prawem do zasiłku jest </w:t>
      </w:r>
      <w:r w:rsidR="00882069">
        <w:rPr>
          <w:rFonts w:ascii="Times New Roman" w:hAnsi="Times New Roman"/>
          <w:sz w:val="24"/>
          <w:szCs w:val="24"/>
        </w:rPr>
        <w:t>37</w:t>
      </w:r>
      <w:r w:rsidRPr="00F64E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osoby</w:t>
      </w:r>
      <w:r w:rsidRPr="00F64E78">
        <w:rPr>
          <w:rFonts w:ascii="Times New Roman" w:hAnsi="Times New Roman"/>
          <w:sz w:val="24"/>
          <w:szCs w:val="24"/>
        </w:rPr>
        <w:t xml:space="preserve"> w tym  </w:t>
      </w:r>
      <w:r w:rsidR="00882069">
        <w:rPr>
          <w:rFonts w:ascii="Times New Roman" w:hAnsi="Times New Roman"/>
          <w:sz w:val="24"/>
          <w:szCs w:val="24"/>
        </w:rPr>
        <w:t>26</w:t>
      </w:r>
      <w:r w:rsidRPr="00F64E78">
        <w:rPr>
          <w:rFonts w:ascii="Times New Roman" w:hAnsi="Times New Roman"/>
          <w:sz w:val="24"/>
          <w:szCs w:val="24"/>
        </w:rPr>
        <w:t xml:space="preserve"> kobiet.</w:t>
      </w:r>
    </w:p>
    <w:p w:rsidR="00C243C6" w:rsidRPr="00CA45B0" w:rsidRDefault="001971C9" w:rsidP="00F166B6">
      <w:pPr>
        <w:pStyle w:val="Akapitzlist"/>
        <w:tabs>
          <w:tab w:val="left" w:pos="225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D3C37">
        <w:rPr>
          <w:rFonts w:ascii="Times New Roman" w:hAnsi="Times New Roman"/>
          <w:b/>
          <w:i/>
          <w:sz w:val="24"/>
          <w:szCs w:val="24"/>
          <w:u w:val="single"/>
        </w:rPr>
        <w:t>Sprawy różne:</w:t>
      </w:r>
    </w:p>
    <w:p w:rsidR="006429BF" w:rsidRPr="00630142" w:rsidRDefault="006429BF" w:rsidP="00F166B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142">
        <w:rPr>
          <w:rFonts w:ascii="Times New Roman" w:hAnsi="Times New Roman"/>
          <w:sz w:val="24"/>
          <w:szCs w:val="24"/>
        </w:rPr>
        <w:t xml:space="preserve">W 29 rocznicę „Wolnych Wyborów” parlamentarnych w Polsce,  przedstawiciele </w:t>
      </w:r>
      <w:r w:rsidR="00FC5A45">
        <w:rPr>
          <w:rFonts w:ascii="Times New Roman" w:hAnsi="Times New Roman"/>
          <w:sz w:val="24"/>
          <w:szCs w:val="24"/>
        </w:rPr>
        <w:t>samorz</w:t>
      </w:r>
      <w:r w:rsidR="002E2A93">
        <w:rPr>
          <w:rFonts w:ascii="Times New Roman" w:hAnsi="Times New Roman"/>
          <w:sz w:val="24"/>
          <w:szCs w:val="24"/>
        </w:rPr>
        <w:t>ą</w:t>
      </w:r>
      <w:r w:rsidR="00FC5A45">
        <w:rPr>
          <w:rFonts w:ascii="Times New Roman" w:hAnsi="Times New Roman"/>
          <w:sz w:val="24"/>
          <w:szCs w:val="24"/>
        </w:rPr>
        <w:t>du</w:t>
      </w:r>
      <w:r w:rsidRPr="00630142">
        <w:rPr>
          <w:rFonts w:ascii="Times New Roman" w:hAnsi="Times New Roman"/>
          <w:sz w:val="24"/>
          <w:szCs w:val="24"/>
        </w:rPr>
        <w:t xml:space="preserve"> złożyli kwiaty na Miejskim Obelisku.</w:t>
      </w:r>
    </w:p>
    <w:p w:rsidR="00AA6C64" w:rsidRPr="006B2DFF" w:rsidRDefault="004643F1" w:rsidP="00F166B6">
      <w:pPr>
        <w:pStyle w:val="Tekstpodstawowy"/>
        <w:numPr>
          <w:ilvl w:val="0"/>
          <w:numId w:val="6"/>
        </w:numPr>
        <w:spacing w:line="360" w:lineRule="auto"/>
        <w:jc w:val="both"/>
      </w:pPr>
      <w:r w:rsidRPr="00F46A5B">
        <w:rPr>
          <w:shd w:val="clear" w:color="auto" w:fill="FFFFFF"/>
        </w:rPr>
        <w:t>W dniu</w:t>
      </w:r>
      <w:r w:rsidR="002E2A93" w:rsidRPr="00F46A5B">
        <w:rPr>
          <w:shd w:val="clear" w:color="auto" w:fill="FFFFFF"/>
        </w:rPr>
        <w:t xml:space="preserve"> 9 czerwca br. odbyła się III zabawa szkolna zorganizowana przez Grono Pedagogiczne, a </w:t>
      </w:r>
      <w:r w:rsidRPr="00F46A5B">
        <w:rPr>
          <w:shd w:val="clear" w:color="auto" w:fill="FFFFFF"/>
        </w:rPr>
        <w:t xml:space="preserve"> 10</w:t>
      </w:r>
      <w:r w:rsidR="002E2A93" w:rsidRPr="00F46A5B">
        <w:rPr>
          <w:shd w:val="clear" w:color="auto" w:fill="FFFFFF"/>
        </w:rPr>
        <w:t xml:space="preserve"> czerwca</w:t>
      </w:r>
      <w:r w:rsidRPr="00F46A5B">
        <w:rPr>
          <w:shd w:val="clear" w:color="auto" w:fill="FFFFFF"/>
        </w:rPr>
        <w:t xml:space="preserve"> </w:t>
      </w:r>
      <w:r w:rsidR="006B2DFF" w:rsidRPr="00F46A5B">
        <w:rPr>
          <w:shd w:val="clear" w:color="auto" w:fill="FFFFFF"/>
        </w:rPr>
        <w:t xml:space="preserve">odbył się </w:t>
      </w:r>
      <w:r w:rsidR="00AA6C64" w:rsidRPr="006B2DFF">
        <w:t>Festyn Szkolny, zorganizowany przez Radę Rodziców. Dochód z t</w:t>
      </w:r>
      <w:r w:rsidR="002E2A93">
        <w:t>ych</w:t>
      </w:r>
      <w:r w:rsidR="00AA6C64" w:rsidRPr="006B2DFF">
        <w:t xml:space="preserve"> inicjatyw </w:t>
      </w:r>
      <w:r w:rsidR="002E2A93">
        <w:t>zasili fundusz</w:t>
      </w:r>
      <w:r w:rsidR="00AA6C64" w:rsidRPr="006B2DFF">
        <w:t xml:space="preserve"> </w:t>
      </w:r>
      <w:r w:rsidR="002E2A93">
        <w:t xml:space="preserve">stypendialny dla najzdolniejszych uczniów oraz </w:t>
      </w:r>
      <w:r w:rsidR="00AA6C64" w:rsidRPr="006B2DFF">
        <w:t>najważniejsze potrzeby szkoły i uczniów</w:t>
      </w:r>
      <w:r w:rsidR="006B2DFF">
        <w:t>.</w:t>
      </w:r>
    </w:p>
    <w:p w:rsidR="00242D84" w:rsidRPr="00FC5A45" w:rsidRDefault="00242D84" w:rsidP="00F166B6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AA6C64">
        <w:rPr>
          <w:rFonts w:ascii="Times New Roman" w:hAnsi="Times New Roman"/>
          <w:sz w:val="24"/>
          <w:szCs w:val="24"/>
          <w:shd w:val="clear" w:color="auto" w:fill="FFFFFF"/>
        </w:rPr>
        <w:t>20 czerwca br. brałem udział w  uroczystości otwarcia krytej pływalni </w:t>
      </w:r>
      <w:r w:rsidR="0014570F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Pr="00AA6C64">
        <w:rPr>
          <w:rStyle w:val="Uwydatnieni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Delfinek</w:t>
      </w:r>
      <w:r w:rsidR="0014570F">
        <w:rPr>
          <w:rFonts w:ascii="Times New Roman" w:hAnsi="Times New Roman"/>
          <w:sz w:val="24"/>
          <w:szCs w:val="24"/>
          <w:shd w:val="clear" w:color="auto" w:fill="FFFFFF"/>
        </w:rPr>
        <w:t xml:space="preserve">” </w:t>
      </w:r>
      <w:r w:rsidRPr="00AA6C64">
        <w:rPr>
          <w:rFonts w:ascii="Times New Roman" w:hAnsi="Times New Roman"/>
          <w:sz w:val="24"/>
          <w:szCs w:val="24"/>
          <w:shd w:val="clear" w:color="auto" w:fill="FFFFFF"/>
        </w:rPr>
        <w:t>w </w:t>
      </w:r>
      <w:r w:rsidRPr="00AA6C64">
        <w:rPr>
          <w:rStyle w:val="Uwydatnieni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Głuszycy</w:t>
      </w:r>
      <w:r w:rsidR="00FC5A45">
        <w:rPr>
          <w:rStyle w:val="Uwydatnieni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.</w:t>
      </w:r>
      <w:r w:rsidR="0014570F" w:rsidRPr="0014570F">
        <w:rPr>
          <w:rFonts w:cs="Calibri"/>
          <w:color w:val="000000"/>
        </w:rPr>
        <w:t xml:space="preserve"> </w:t>
      </w:r>
    </w:p>
    <w:p w:rsidR="00811C26" w:rsidRPr="00F166B6" w:rsidRDefault="00245206" w:rsidP="00F166B6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630142">
        <w:rPr>
          <w:rFonts w:ascii="Times New Roman" w:hAnsi="Times New Roman"/>
          <w:sz w:val="24"/>
          <w:szCs w:val="24"/>
        </w:rPr>
        <w:t>W dniu 24 czerwca 2018r. po raz XVI odbył się Dolnośląski Festiwal Zupy</w:t>
      </w:r>
      <w:r>
        <w:rPr>
          <w:rFonts w:ascii="Times New Roman" w:hAnsi="Times New Roman"/>
          <w:sz w:val="24"/>
          <w:szCs w:val="24"/>
        </w:rPr>
        <w:t>.</w:t>
      </w:r>
      <w:r w:rsidRPr="006301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30DB9" w:rsidRPr="00811C26">
        <w:rPr>
          <w:rFonts w:ascii="Times New Roman" w:hAnsi="Times New Roman"/>
          <w:sz w:val="24"/>
          <w:szCs w:val="24"/>
          <w:shd w:val="clear" w:color="auto" w:fill="F5F3F0"/>
        </w:rPr>
        <w:t>Spośród osób fizycznych najwyższą ocenę Jury otrzymała zupa szczawiowa "Jak u mamy". Wśród wystawców instytucjonalnych zwyciężyła "Kamieniarska polewka</w:t>
      </w:r>
      <w:r w:rsidR="00F166B6">
        <w:rPr>
          <w:rFonts w:ascii="Times New Roman" w:hAnsi="Times New Roman"/>
          <w:sz w:val="24"/>
          <w:szCs w:val="24"/>
          <w:shd w:val="clear" w:color="auto" w:fill="F5F3F0"/>
        </w:rPr>
        <w:t xml:space="preserve">”, </w:t>
      </w:r>
      <w:r w:rsidR="00230DB9" w:rsidRPr="00811C26">
        <w:rPr>
          <w:rFonts w:ascii="Times New Roman" w:hAnsi="Times New Roman"/>
          <w:sz w:val="24"/>
          <w:szCs w:val="24"/>
          <w:shd w:val="clear" w:color="auto" w:fill="F5F3F0"/>
        </w:rPr>
        <w:t>przygotowana przez Firmę Gastronomiczno-Hotelarsko-Handlowo-Usługową "</w:t>
      </w:r>
      <w:proofErr w:type="spellStart"/>
      <w:r w:rsidR="00230DB9" w:rsidRPr="00811C26">
        <w:rPr>
          <w:rFonts w:ascii="Times New Roman" w:hAnsi="Times New Roman"/>
          <w:sz w:val="24"/>
          <w:szCs w:val="24"/>
          <w:shd w:val="clear" w:color="auto" w:fill="F5F3F0"/>
        </w:rPr>
        <w:t>Stragona</w:t>
      </w:r>
      <w:proofErr w:type="spellEnd"/>
      <w:r w:rsidR="00230DB9" w:rsidRPr="00811C26">
        <w:rPr>
          <w:rFonts w:ascii="Times New Roman" w:hAnsi="Times New Roman"/>
          <w:sz w:val="24"/>
          <w:szCs w:val="24"/>
          <w:shd w:val="clear" w:color="auto" w:fill="F5F3F0"/>
        </w:rPr>
        <w:t>" s. c.</w:t>
      </w:r>
    </w:p>
    <w:p w:rsidR="0014570F" w:rsidRPr="002E2A93" w:rsidRDefault="002E2A93" w:rsidP="00F166B6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Ruszył program „Dobry Start” (300+). Realizatorem jest Ośrodek Pomocy Społecznej. </w:t>
      </w:r>
      <w:r w:rsidR="0014570F">
        <w:rPr>
          <w:rFonts w:ascii="Times New Roman" w:hAnsi="Times New Roman"/>
          <w:sz w:val="24"/>
          <w:szCs w:val="24"/>
        </w:rPr>
        <w:t>Od 1 lipca</w:t>
      </w:r>
      <w:r>
        <w:rPr>
          <w:rFonts w:ascii="Times New Roman" w:hAnsi="Times New Roman"/>
          <w:sz w:val="24"/>
          <w:szCs w:val="24"/>
        </w:rPr>
        <w:t xml:space="preserve"> br.</w:t>
      </w:r>
      <w:r w:rsidR="0014570F">
        <w:rPr>
          <w:rFonts w:ascii="Times New Roman" w:hAnsi="Times New Roman"/>
          <w:sz w:val="24"/>
          <w:szCs w:val="24"/>
        </w:rPr>
        <w:t xml:space="preserve"> można składać wnioski </w:t>
      </w:r>
      <w:r w:rsidR="0014570F" w:rsidRPr="002E2A93">
        <w:rPr>
          <w:rStyle w:val="Pogrubienie"/>
          <w:rFonts w:ascii="Times New Roman" w:hAnsi="Times New Roman"/>
          <w:b w:val="0"/>
          <w:sz w:val="24"/>
          <w:szCs w:val="24"/>
        </w:rPr>
        <w:t>za pomocą systemu teleinformatycznego r, natomiast od dnia 1 sierpnia 2018 w wersji papierowej. Ostateczny termin składania wniosków upływa w dniu 30 listopada.</w:t>
      </w:r>
      <w:r w:rsidR="0014570F" w:rsidRPr="002E2A93">
        <w:rPr>
          <w:rFonts w:ascii="Times New Roman" w:hAnsi="Times New Roman"/>
          <w:b/>
          <w:sz w:val="24"/>
          <w:szCs w:val="24"/>
        </w:rPr>
        <w:t xml:space="preserve"> </w:t>
      </w:r>
      <w:r w:rsidR="0014570F" w:rsidRPr="002E2A93">
        <w:rPr>
          <w:rFonts w:ascii="Times New Roman" w:hAnsi="Times New Roman"/>
          <w:sz w:val="24"/>
          <w:szCs w:val="24"/>
        </w:rPr>
        <w:t>Wnioski w wersji papierowej dostępne będą w siedzibie ośrodka począwszy od dnia 16 lipca b.r.</w:t>
      </w:r>
    </w:p>
    <w:p w:rsidR="00242D84" w:rsidRPr="00F46A5B" w:rsidRDefault="00630142" w:rsidP="00F166B6">
      <w:pPr>
        <w:pStyle w:val="Akapitzlist"/>
        <w:numPr>
          <w:ilvl w:val="0"/>
          <w:numId w:val="6"/>
        </w:numPr>
        <w:spacing w:before="100" w:beforeAutospacing="1" w:after="0" w:afterAutospacing="1" w:line="360" w:lineRule="auto"/>
        <w:rPr>
          <w:rFonts w:ascii="Times New Roman" w:hAnsi="Times New Roman"/>
          <w:sz w:val="24"/>
          <w:szCs w:val="24"/>
        </w:rPr>
      </w:pPr>
      <w:r w:rsidRPr="00F46A5B">
        <w:rPr>
          <w:rFonts w:ascii="Times New Roman" w:hAnsi="Times New Roman"/>
          <w:sz w:val="24"/>
          <w:szCs w:val="24"/>
          <w:shd w:val="clear" w:color="auto" w:fill="F7F7F7"/>
        </w:rPr>
        <w:t>6 i 7 lipca</w:t>
      </w:r>
      <w:r w:rsidR="005C527D" w:rsidRPr="00F46A5B">
        <w:rPr>
          <w:rFonts w:ascii="Times New Roman" w:hAnsi="Times New Roman"/>
          <w:sz w:val="24"/>
          <w:szCs w:val="24"/>
          <w:shd w:val="clear" w:color="auto" w:fill="F7F7F7"/>
        </w:rPr>
        <w:t xml:space="preserve"> br. </w:t>
      </w:r>
      <w:r w:rsidRPr="00F46A5B">
        <w:rPr>
          <w:rFonts w:ascii="Times New Roman" w:hAnsi="Times New Roman"/>
          <w:sz w:val="24"/>
          <w:szCs w:val="24"/>
          <w:shd w:val="clear" w:color="auto" w:fill="F7F7F7"/>
        </w:rPr>
        <w:t>w Jedlinie-Zdroju odb</w:t>
      </w:r>
      <w:r w:rsidR="005C527D" w:rsidRPr="00F46A5B">
        <w:rPr>
          <w:rFonts w:ascii="Times New Roman" w:hAnsi="Times New Roman"/>
          <w:sz w:val="24"/>
          <w:szCs w:val="24"/>
          <w:shd w:val="clear" w:color="auto" w:fill="F7F7F7"/>
        </w:rPr>
        <w:t>yła</w:t>
      </w:r>
      <w:r w:rsidRPr="00F46A5B">
        <w:rPr>
          <w:rFonts w:ascii="Times New Roman" w:hAnsi="Times New Roman"/>
          <w:sz w:val="24"/>
          <w:szCs w:val="24"/>
          <w:shd w:val="clear" w:color="auto" w:fill="F7F7F7"/>
        </w:rPr>
        <w:t xml:space="preserve"> się IV edycja Letniego Festiwalu Gitarowego. </w:t>
      </w:r>
      <w:r w:rsidR="0014570F" w:rsidRPr="00F46A5B">
        <w:rPr>
          <w:rFonts w:ascii="Times New Roman" w:hAnsi="Times New Roman"/>
          <w:sz w:val="24"/>
          <w:szCs w:val="24"/>
          <w:shd w:val="clear" w:color="auto" w:fill="F7F7F7"/>
        </w:rPr>
        <w:t>K</w:t>
      </w:r>
      <w:r w:rsidRPr="00F46A5B">
        <w:rPr>
          <w:rFonts w:ascii="Times New Roman" w:hAnsi="Times New Roman"/>
          <w:sz w:val="24"/>
          <w:szCs w:val="24"/>
          <w:shd w:val="clear" w:color="auto" w:fill="F7F7F7"/>
        </w:rPr>
        <w:t>oncert</w:t>
      </w:r>
      <w:r w:rsidR="0014570F" w:rsidRPr="00F46A5B">
        <w:rPr>
          <w:rFonts w:ascii="Times New Roman" w:hAnsi="Times New Roman"/>
          <w:sz w:val="24"/>
          <w:szCs w:val="24"/>
          <w:shd w:val="clear" w:color="auto" w:fill="F7F7F7"/>
        </w:rPr>
        <w:t>y odbyły się</w:t>
      </w:r>
      <w:r w:rsidRPr="00F46A5B">
        <w:rPr>
          <w:rFonts w:ascii="Times New Roman" w:hAnsi="Times New Roman"/>
          <w:sz w:val="24"/>
          <w:szCs w:val="24"/>
          <w:shd w:val="clear" w:color="auto" w:fill="F7F7F7"/>
        </w:rPr>
        <w:t xml:space="preserve"> w browarze Jedlinka </w:t>
      </w:r>
      <w:r w:rsidR="0014570F" w:rsidRPr="00F46A5B">
        <w:rPr>
          <w:rFonts w:ascii="Times New Roman" w:hAnsi="Times New Roman"/>
          <w:sz w:val="24"/>
          <w:szCs w:val="24"/>
          <w:shd w:val="clear" w:color="auto" w:fill="F7F7F7"/>
        </w:rPr>
        <w:t>i</w:t>
      </w:r>
      <w:r w:rsidRPr="00F46A5B">
        <w:rPr>
          <w:rFonts w:ascii="Times New Roman" w:hAnsi="Times New Roman"/>
          <w:sz w:val="24"/>
          <w:szCs w:val="24"/>
          <w:shd w:val="clear" w:color="auto" w:fill="F7F7F7"/>
        </w:rPr>
        <w:t xml:space="preserve"> w kościele przy ul. Jana Pawła II.</w:t>
      </w:r>
      <w:r w:rsidR="005C527D" w:rsidRPr="00F46A5B">
        <w:rPr>
          <w:rFonts w:ascii="Times New Roman" w:hAnsi="Times New Roman"/>
          <w:sz w:val="24"/>
          <w:szCs w:val="24"/>
        </w:rPr>
        <w:t xml:space="preserve"> W tym czasie zostały zorganizowane dla uczestników warsztaty gitarowe.</w:t>
      </w:r>
    </w:p>
    <w:p w:rsidR="001C3F1A" w:rsidRPr="0014570F" w:rsidRDefault="001C3F1A" w:rsidP="00F166B6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6301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11 lipca br. w sali Orła Białego w Urzędzie Miejskim w Jedlinie-Zdroju odbyła się konferencja prasowa w sprawie rozpoczętych działań związanych z budową mieszkań w systemie „Mieszkanie Plus”.</w:t>
      </w:r>
    </w:p>
    <w:p w:rsidR="00BE0423" w:rsidRPr="0014570F" w:rsidRDefault="0014570F" w:rsidP="00F166B6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14570F">
        <w:rPr>
          <w:rFonts w:ascii="Times New Roman" w:hAnsi="Times New Roman"/>
          <w:sz w:val="24"/>
          <w:szCs w:val="24"/>
        </w:rPr>
        <w:t>W nocy z 15 na 16 lipca wybuchł pożar w budynkach należących do „Uzdrowiska Szczawno-Jedlina”- w nie</w:t>
      </w:r>
      <w:r w:rsidR="005662E1">
        <w:rPr>
          <w:rFonts w:ascii="Times New Roman" w:hAnsi="Times New Roman"/>
          <w:sz w:val="24"/>
          <w:szCs w:val="24"/>
        </w:rPr>
        <w:t>użytkowanej</w:t>
      </w:r>
      <w:r w:rsidRPr="0014570F">
        <w:rPr>
          <w:rFonts w:ascii="Times New Roman" w:hAnsi="Times New Roman"/>
          <w:sz w:val="24"/>
          <w:szCs w:val="24"/>
        </w:rPr>
        <w:t xml:space="preserve"> części budynku przy Pl. Zdrojowym 8 i w szpitalu kardiologicznym „Teresa”. W wyniku pożaru zniszczeniu uległa większość powierzchni dachowej na budynku „Teresa 2” oraz na budynku szpitala „Teresa”. Zalaniu uległy pomieszczenia szpitalne znajdujące się na wyższych kondygnacjach, a także IOIM.</w:t>
      </w:r>
    </w:p>
    <w:p w:rsidR="00B33D27" w:rsidRPr="00373828" w:rsidRDefault="00B33D27" w:rsidP="00F166B6">
      <w:pPr>
        <w:pStyle w:val="Akapitzlist"/>
        <w:spacing w:line="360" w:lineRule="auto"/>
        <w:ind w:left="786" w:firstLine="0"/>
        <w:rPr>
          <w:rFonts w:ascii="Times New Roman" w:hAnsi="Times New Roman"/>
          <w:sz w:val="24"/>
          <w:szCs w:val="24"/>
        </w:rPr>
      </w:pPr>
    </w:p>
    <w:sectPr w:rsidR="00B33D27" w:rsidRPr="00373828" w:rsidSect="001D0754">
      <w:footerReference w:type="default" r:id="rId8"/>
      <w:pgSz w:w="11906" w:h="16838"/>
      <w:pgMar w:top="284" w:right="107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DC8" w:rsidRDefault="006D1DC8" w:rsidP="00924C19">
      <w:pPr>
        <w:spacing w:after="0" w:line="240" w:lineRule="auto"/>
      </w:pPr>
      <w:r>
        <w:separator/>
      </w:r>
    </w:p>
  </w:endnote>
  <w:endnote w:type="continuationSeparator" w:id="0">
    <w:p w:rsidR="006D1DC8" w:rsidRDefault="006D1DC8" w:rsidP="00924C19">
      <w:pPr>
        <w:spacing w:after="0" w:line="240" w:lineRule="auto"/>
      </w:pPr>
      <w:r>
        <w:continuationSeparator/>
      </w:r>
    </w:p>
  </w:endnote>
  <w:endnote w:type="continuationNotice" w:id="1">
    <w:p w:rsidR="006D1DC8" w:rsidRDefault="006D1D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527" w:rsidRDefault="00E1152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F0C">
      <w:rPr>
        <w:noProof/>
      </w:rPr>
      <w:t>2</w:t>
    </w:r>
    <w:r>
      <w:rPr>
        <w:noProof/>
      </w:rPr>
      <w:fldChar w:fldCharType="end"/>
    </w:r>
  </w:p>
  <w:p w:rsidR="00E11527" w:rsidRDefault="00E11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DC8" w:rsidRDefault="006D1DC8" w:rsidP="00924C19">
      <w:pPr>
        <w:spacing w:after="0" w:line="240" w:lineRule="auto"/>
      </w:pPr>
      <w:r>
        <w:separator/>
      </w:r>
    </w:p>
  </w:footnote>
  <w:footnote w:type="continuationSeparator" w:id="0">
    <w:p w:rsidR="006D1DC8" w:rsidRDefault="006D1DC8" w:rsidP="00924C19">
      <w:pPr>
        <w:spacing w:after="0" w:line="240" w:lineRule="auto"/>
      </w:pPr>
      <w:r>
        <w:continuationSeparator/>
      </w:r>
    </w:p>
  </w:footnote>
  <w:footnote w:type="continuationNotice" w:id="1">
    <w:p w:rsidR="006D1DC8" w:rsidRDefault="006D1D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AB8214E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1BB2E24E"/>
    <w:name w:val="WW8Num2"/>
    <w:lvl w:ilvl="0">
      <w:start w:val="1"/>
      <w:numFmt w:val="lowerLetter"/>
      <w:lvlText w:val="%1)"/>
      <w:lvlJc w:val="left"/>
      <w:pPr>
        <w:tabs>
          <w:tab w:val="num" w:pos="3953"/>
        </w:tabs>
        <w:ind w:left="3953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4673"/>
        </w:tabs>
        <w:ind w:left="4673" w:hanging="360"/>
      </w:pPr>
    </w:lvl>
    <w:lvl w:ilvl="3">
      <w:start w:val="1"/>
      <w:numFmt w:val="lowerLetter"/>
      <w:lvlText w:val="%4)"/>
      <w:lvlJc w:val="left"/>
      <w:pPr>
        <w:tabs>
          <w:tab w:val="num" w:pos="5033"/>
        </w:tabs>
        <w:ind w:left="5033" w:hanging="360"/>
      </w:pPr>
    </w:lvl>
    <w:lvl w:ilvl="4">
      <w:start w:val="1"/>
      <w:numFmt w:val="lowerLetter"/>
      <w:lvlText w:val="%5)"/>
      <w:lvlJc w:val="left"/>
      <w:pPr>
        <w:tabs>
          <w:tab w:val="num" w:pos="5393"/>
        </w:tabs>
        <w:ind w:left="5393" w:hanging="360"/>
      </w:pPr>
    </w:lvl>
    <w:lvl w:ilvl="5">
      <w:start w:val="1"/>
      <w:numFmt w:val="lowerLetter"/>
      <w:lvlText w:val="%6)"/>
      <w:lvlJc w:val="left"/>
      <w:pPr>
        <w:tabs>
          <w:tab w:val="num" w:pos="5753"/>
        </w:tabs>
        <w:ind w:left="5753" w:hanging="360"/>
      </w:pPr>
    </w:lvl>
    <w:lvl w:ilvl="6">
      <w:start w:val="1"/>
      <w:numFmt w:val="lowerLetter"/>
      <w:lvlText w:val="%7)"/>
      <w:lvlJc w:val="left"/>
      <w:pPr>
        <w:tabs>
          <w:tab w:val="num" w:pos="6113"/>
        </w:tabs>
        <w:ind w:left="6113" w:hanging="360"/>
      </w:pPr>
    </w:lvl>
    <w:lvl w:ilvl="7">
      <w:start w:val="1"/>
      <w:numFmt w:val="lowerLetter"/>
      <w:lvlText w:val="%8)"/>
      <w:lvlJc w:val="left"/>
      <w:pPr>
        <w:tabs>
          <w:tab w:val="num" w:pos="6473"/>
        </w:tabs>
        <w:ind w:left="6473" w:hanging="360"/>
      </w:pPr>
    </w:lvl>
    <w:lvl w:ilvl="8">
      <w:start w:val="1"/>
      <w:numFmt w:val="lowerLetter"/>
      <w:lvlText w:val="%9)"/>
      <w:lvlJc w:val="left"/>
      <w:pPr>
        <w:tabs>
          <w:tab w:val="num" w:pos="6833"/>
        </w:tabs>
        <w:ind w:left="6833" w:hanging="360"/>
      </w:pPr>
    </w:lvl>
  </w:abstractNum>
  <w:abstractNum w:abstractNumId="2" w15:restartNumberingAfterBreak="0">
    <w:nsid w:val="00000003"/>
    <w:multiLevelType w:val="multilevel"/>
    <w:tmpl w:val="8C8A3140"/>
    <w:name w:val="WW8Num3"/>
    <w:lvl w:ilvl="0">
      <w:start w:val="1"/>
      <w:numFmt w:val="decimal"/>
      <w:lvlText w:val="%1)"/>
      <w:lvlJc w:val="left"/>
      <w:pPr>
        <w:tabs>
          <w:tab w:val="num" w:pos="1663"/>
        </w:tabs>
        <w:ind w:left="1663" w:hanging="360"/>
      </w:pPr>
    </w:lvl>
    <w:lvl w:ilvl="1">
      <w:start w:val="1"/>
      <w:numFmt w:val="bullet"/>
      <w:lvlText w:val=""/>
      <w:lvlJc w:val="left"/>
      <w:pPr>
        <w:tabs>
          <w:tab w:val="num" w:pos="4258"/>
        </w:tabs>
        <w:ind w:left="425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4618"/>
        </w:tabs>
        <w:ind w:left="461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4978"/>
        </w:tabs>
        <w:ind w:left="497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5338"/>
        </w:tabs>
        <w:ind w:left="533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5698"/>
        </w:tabs>
        <w:ind w:left="569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6058"/>
        </w:tabs>
        <w:ind w:left="605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6418"/>
        </w:tabs>
        <w:ind w:left="641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6778"/>
        </w:tabs>
        <w:ind w:left="6778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Courier New" w:hAnsi="Courier New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FEA437C"/>
    <w:multiLevelType w:val="hybridMultilevel"/>
    <w:tmpl w:val="7A601CB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67862"/>
    <w:multiLevelType w:val="hybridMultilevel"/>
    <w:tmpl w:val="3FD64AFC"/>
    <w:name w:val="WW8Num7222"/>
    <w:lvl w:ilvl="0" w:tplc="0415000D">
      <w:start w:val="1"/>
      <w:numFmt w:val="bullet"/>
      <w:lvlText w:val=""/>
      <w:lvlJc w:val="left"/>
      <w:pPr>
        <w:ind w:left="13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9" w15:restartNumberingAfterBreak="0">
    <w:nsid w:val="274B28B8"/>
    <w:multiLevelType w:val="hybridMultilevel"/>
    <w:tmpl w:val="B57CD98E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F5DDB"/>
    <w:multiLevelType w:val="hybridMultilevel"/>
    <w:tmpl w:val="D8BC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386788"/>
    <w:multiLevelType w:val="hybridMultilevel"/>
    <w:tmpl w:val="0EC88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83C80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91B9E"/>
    <w:multiLevelType w:val="hybridMultilevel"/>
    <w:tmpl w:val="660066A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4F360CD3"/>
    <w:multiLevelType w:val="hybridMultilevel"/>
    <w:tmpl w:val="7A7A22E0"/>
    <w:lvl w:ilvl="0" w:tplc="323CB0D8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</w:rPr>
    </w:lvl>
    <w:lvl w:ilvl="1" w:tplc="014E4C52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2AC2A75C">
      <w:start w:val="1"/>
      <w:numFmt w:val="lowerLetter"/>
      <w:lvlText w:val="%3)"/>
      <w:lvlJc w:val="left"/>
      <w:pPr>
        <w:ind w:left="2505" w:hanging="5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011C1"/>
    <w:multiLevelType w:val="hybridMultilevel"/>
    <w:tmpl w:val="BCEE82A0"/>
    <w:lvl w:ilvl="0" w:tplc="EB4EAEE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6E725F36"/>
    <w:multiLevelType w:val="hybridMultilevel"/>
    <w:tmpl w:val="C9626496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C9"/>
    <w:rsid w:val="000003AA"/>
    <w:rsid w:val="00001569"/>
    <w:rsid w:val="00001B89"/>
    <w:rsid w:val="00001F84"/>
    <w:rsid w:val="00001F96"/>
    <w:rsid w:val="00002338"/>
    <w:rsid w:val="0000235E"/>
    <w:rsid w:val="0000260B"/>
    <w:rsid w:val="000032FC"/>
    <w:rsid w:val="00005364"/>
    <w:rsid w:val="000053E4"/>
    <w:rsid w:val="00006A64"/>
    <w:rsid w:val="00006CCE"/>
    <w:rsid w:val="00007091"/>
    <w:rsid w:val="00007C2B"/>
    <w:rsid w:val="00011881"/>
    <w:rsid w:val="00011EFE"/>
    <w:rsid w:val="000122A8"/>
    <w:rsid w:val="00013841"/>
    <w:rsid w:val="000139A7"/>
    <w:rsid w:val="00014681"/>
    <w:rsid w:val="00014FB5"/>
    <w:rsid w:val="000152A6"/>
    <w:rsid w:val="000168AD"/>
    <w:rsid w:val="00017887"/>
    <w:rsid w:val="000179C6"/>
    <w:rsid w:val="00020000"/>
    <w:rsid w:val="00020072"/>
    <w:rsid w:val="000204EB"/>
    <w:rsid w:val="00022ABC"/>
    <w:rsid w:val="00022C72"/>
    <w:rsid w:val="00022CB5"/>
    <w:rsid w:val="00022DC9"/>
    <w:rsid w:val="000235C4"/>
    <w:rsid w:val="000244BB"/>
    <w:rsid w:val="0002450C"/>
    <w:rsid w:val="0002482E"/>
    <w:rsid w:val="00024DB1"/>
    <w:rsid w:val="00025415"/>
    <w:rsid w:val="00026AD3"/>
    <w:rsid w:val="0002724F"/>
    <w:rsid w:val="00027663"/>
    <w:rsid w:val="00030464"/>
    <w:rsid w:val="00030AD6"/>
    <w:rsid w:val="00030D34"/>
    <w:rsid w:val="00030FEA"/>
    <w:rsid w:val="000311FF"/>
    <w:rsid w:val="000327CB"/>
    <w:rsid w:val="00032F71"/>
    <w:rsid w:val="00033A1A"/>
    <w:rsid w:val="00035092"/>
    <w:rsid w:val="00035DE3"/>
    <w:rsid w:val="00036E3E"/>
    <w:rsid w:val="000423D9"/>
    <w:rsid w:val="00043735"/>
    <w:rsid w:val="000444F0"/>
    <w:rsid w:val="00044D12"/>
    <w:rsid w:val="00045B6C"/>
    <w:rsid w:val="00046209"/>
    <w:rsid w:val="00046965"/>
    <w:rsid w:val="00047A74"/>
    <w:rsid w:val="00047B47"/>
    <w:rsid w:val="00047D51"/>
    <w:rsid w:val="0005258D"/>
    <w:rsid w:val="00052A20"/>
    <w:rsid w:val="00052E3F"/>
    <w:rsid w:val="00053968"/>
    <w:rsid w:val="0005589A"/>
    <w:rsid w:val="00056A9B"/>
    <w:rsid w:val="000575AF"/>
    <w:rsid w:val="00057AAB"/>
    <w:rsid w:val="00057DA0"/>
    <w:rsid w:val="00060BD1"/>
    <w:rsid w:val="00061C74"/>
    <w:rsid w:val="0006240B"/>
    <w:rsid w:val="000625FC"/>
    <w:rsid w:val="00063699"/>
    <w:rsid w:val="00063B2E"/>
    <w:rsid w:val="00063E42"/>
    <w:rsid w:val="00064486"/>
    <w:rsid w:val="00064674"/>
    <w:rsid w:val="000669D8"/>
    <w:rsid w:val="000670D2"/>
    <w:rsid w:val="000670EE"/>
    <w:rsid w:val="00072F33"/>
    <w:rsid w:val="000738A3"/>
    <w:rsid w:val="000739BE"/>
    <w:rsid w:val="00073EDE"/>
    <w:rsid w:val="000748B7"/>
    <w:rsid w:val="0007764C"/>
    <w:rsid w:val="000807E6"/>
    <w:rsid w:val="00080DF5"/>
    <w:rsid w:val="0008163E"/>
    <w:rsid w:val="00082433"/>
    <w:rsid w:val="000835CB"/>
    <w:rsid w:val="00083BAA"/>
    <w:rsid w:val="00084331"/>
    <w:rsid w:val="00085193"/>
    <w:rsid w:val="000852DD"/>
    <w:rsid w:val="00086672"/>
    <w:rsid w:val="0008685A"/>
    <w:rsid w:val="00087FBA"/>
    <w:rsid w:val="00087FFD"/>
    <w:rsid w:val="00090A4A"/>
    <w:rsid w:val="00090A69"/>
    <w:rsid w:val="00094F40"/>
    <w:rsid w:val="00096302"/>
    <w:rsid w:val="00097408"/>
    <w:rsid w:val="000A0A8C"/>
    <w:rsid w:val="000A0D68"/>
    <w:rsid w:val="000A163E"/>
    <w:rsid w:val="000A23CB"/>
    <w:rsid w:val="000A24FB"/>
    <w:rsid w:val="000A2694"/>
    <w:rsid w:val="000A3503"/>
    <w:rsid w:val="000A42AA"/>
    <w:rsid w:val="000A5639"/>
    <w:rsid w:val="000A62B4"/>
    <w:rsid w:val="000A63A8"/>
    <w:rsid w:val="000A66C1"/>
    <w:rsid w:val="000A70F8"/>
    <w:rsid w:val="000A7333"/>
    <w:rsid w:val="000A7E30"/>
    <w:rsid w:val="000B0C81"/>
    <w:rsid w:val="000B10A7"/>
    <w:rsid w:val="000B2EFB"/>
    <w:rsid w:val="000B3B61"/>
    <w:rsid w:val="000B3D4B"/>
    <w:rsid w:val="000B6107"/>
    <w:rsid w:val="000B7540"/>
    <w:rsid w:val="000B7EE0"/>
    <w:rsid w:val="000C0B51"/>
    <w:rsid w:val="000C290B"/>
    <w:rsid w:val="000C291F"/>
    <w:rsid w:val="000C3721"/>
    <w:rsid w:val="000C3A6B"/>
    <w:rsid w:val="000C3ADC"/>
    <w:rsid w:val="000C4B0B"/>
    <w:rsid w:val="000C5BA3"/>
    <w:rsid w:val="000C5BA6"/>
    <w:rsid w:val="000C6D04"/>
    <w:rsid w:val="000C74BE"/>
    <w:rsid w:val="000C758E"/>
    <w:rsid w:val="000C7AAF"/>
    <w:rsid w:val="000C7D2C"/>
    <w:rsid w:val="000D0CAA"/>
    <w:rsid w:val="000D0D0E"/>
    <w:rsid w:val="000D0EFA"/>
    <w:rsid w:val="000D2231"/>
    <w:rsid w:val="000D23CC"/>
    <w:rsid w:val="000D2CF4"/>
    <w:rsid w:val="000D3C33"/>
    <w:rsid w:val="000D3E4B"/>
    <w:rsid w:val="000D4084"/>
    <w:rsid w:val="000D47E2"/>
    <w:rsid w:val="000D5418"/>
    <w:rsid w:val="000D5D3F"/>
    <w:rsid w:val="000D63E1"/>
    <w:rsid w:val="000D6A5D"/>
    <w:rsid w:val="000D6EC9"/>
    <w:rsid w:val="000D76ED"/>
    <w:rsid w:val="000D7D19"/>
    <w:rsid w:val="000E0669"/>
    <w:rsid w:val="000E09FF"/>
    <w:rsid w:val="000E1D1C"/>
    <w:rsid w:val="000E55DA"/>
    <w:rsid w:val="000E5B3B"/>
    <w:rsid w:val="000E5B9D"/>
    <w:rsid w:val="000E649E"/>
    <w:rsid w:val="000E68C8"/>
    <w:rsid w:val="000E77DA"/>
    <w:rsid w:val="000F06D6"/>
    <w:rsid w:val="000F1225"/>
    <w:rsid w:val="000F1382"/>
    <w:rsid w:val="000F1FBA"/>
    <w:rsid w:val="000F3929"/>
    <w:rsid w:val="000F3B56"/>
    <w:rsid w:val="000F4DB6"/>
    <w:rsid w:val="000F5823"/>
    <w:rsid w:val="000F6D5F"/>
    <w:rsid w:val="000F7C64"/>
    <w:rsid w:val="000F7F1B"/>
    <w:rsid w:val="00101381"/>
    <w:rsid w:val="00103652"/>
    <w:rsid w:val="00103BC8"/>
    <w:rsid w:val="00103C70"/>
    <w:rsid w:val="00104F9B"/>
    <w:rsid w:val="001063D6"/>
    <w:rsid w:val="00106CB0"/>
    <w:rsid w:val="00106EDF"/>
    <w:rsid w:val="00107250"/>
    <w:rsid w:val="001077B2"/>
    <w:rsid w:val="00107838"/>
    <w:rsid w:val="00107BB0"/>
    <w:rsid w:val="001101AD"/>
    <w:rsid w:val="00111706"/>
    <w:rsid w:val="00113063"/>
    <w:rsid w:val="00113AA0"/>
    <w:rsid w:val="00114028"/>
    <w:rsid w:val="00114138"/>
    <w:rsid w:val="00114ED9"/>
    <w:rsid w:val="00114F9A"/>
    <w:rsid w:val="00115EB9"/>
    <w:rsid w:val="00115EBA"/>
    <w:rsid w:val="001167F4"/>
    <w:rsid w:val="00116A6B"/>
    <w:rsid w:val="00116ABE"/>
    <w:rsid w:val="00117632"/>
    <w:rsid w:val="0011784A"/>
    <w:rsid w:val="00120F93"/>
    <w:rsid w:val="001212D0"/>
    <w:rsid w:val="001228D9"/>
    <w:rsid w:val="00122A1C"/>
    <w:rsid w:val="00124BD3"/>
    <w:rsid w:val="0012530E"/>
    <w:rsid w:val="00125545"/>
    <w:rsid w:val="00130881"/>
    <w:rsid w:val="0013167C"/>
    <w:rsid w:val="0013194D"/>
    <w:rsid w:val="00131BEA"/>
    <w:rsid w:val="0013388E"/>
    <w:rsid w:val="00134CF8"/>
    <w:rsid w:val="00135627"/>
    <w:rsid w:val="001370A1"/>
    <w:rsid w:val="001373A9"/>
    <w:rsid w:val="00137F06"/>
    <w:rsid w:val="00140F95"/>
    <w:rsid w:val="00141046"/>
    <w:rsid w:val="00141A6C"/>
    <w:rsid w:val="0014324C"/>
    <w:rsid w:val="00144320"/>
    <w:rsid w:val="0014570F"/>
    <w:rsid w:val="001458BF"/>
    <w:rsid w:val="00145B76"/>
    <w:rsid w:val="001465C0"/>
    <w:rsid w:val="00146E7E"/>
    <w:rsid w:val="00146F28"/>
    <w:rsid w:val="00150AAD"/>
    <w:rsid w:val="00150B2F"/>
    <w:rsid w:val="001515A0"/>
    <w:rsid w:val="00151608"/>
    <w:rsid w:val="00153573"/>
    <w:rsid w:val="00155D8C"/>
    <w:rsid w:val="00155FD4"/>
    <w:rsid w:val="00156025"/>
    <w:rsid w:val="001568E9"/>
    <w:rsid w:val="00163275"/>
    <w:rsid w:val="00163DD4"/>
    <w:rsid w:val="001654A5"/>
    <w:rsid w:val="001663E9"/>
    <w:rsid w:val="0016690C"/>
    <w:rsid w:val="00171E59"/>
    <w:rsid w:val="001720B3"/>
    <w:rsid w:val="00172A20"/>
    <w:rsid w:val="0017394B"/>
    <w:rsid w:val="00173BE8"/>
    <w:rsid w:val="00174943"/>
    <w:rsid w:val="0017636A"/>
    <w:rsid w:val="00177C3A"/>
    <w:rsid w:val="00180874"/>
    <w:rsid w:val="00181ADB"/>
    <w:rsid w:val="00181C5B"/>
    <w:rsid w:val="00182166"/>
    <w:rsid w:val="00183828"/>
    <w:rsid w:val="001870D6"/>
    <w:rsid w:val="00190A48"/>
    <w:rsid w:val="00190EB2"/>
    <w:rsid w:val="00191D23"/>
    <w:rsid w:val="00192548"/>
    <w:rsid w:val="00194829"/>
    <w:rsid w:val="00195529"/>
    <w:rsid w:val="00195CF4"/>
    <w:rsid w:val="0019611D"/>
    <w:rsid w:val="001961BD"/>
    <w:rsid w:val="001964E0"/>
    <w:rsid w:val="001971C9"/>
    <w:rsid w:val="001976B8"/>
    <w:rsid w:val="00197F3C"/>
    <w:rsid w:val="001A04BC"/>
    <w:rsid w:val="001A194C"/>
    <w:rsid w:val="001A1D78"/>
    <w:rsid w:val="001A32BB"/>
    <w:rsid w:val="001A36BD"/>
    <w:rsid w:val="001A4244"/>
    <w:rsid w:val="001A4F25"/>
    <w:rsid w:val="001A5023"/>
    <w:rsid w:val="001A5AC5"/>
    <w:rsid w:val="001A5FAA"/>
    <w:rsid w:val="001A6170"/>
    <w:rsid w:val="001A7202"/>
    <w:rsid w:val="001A7C6B"/>
    <w:rsid w:val="001B0304"/>
    <w:rsid w:val="001B0686"/>
    <w:rsid w:val="001B0B82"/>
    <w:rsid w:val="001B1060"/>
    <w:rsid w:val="001B18E1"/>
    <w:rsid w:val="001B1B42"/>
    <w:rsid w:val="001B2D86"/>
    <w:rsid w:val="001B42DA"/>
    <w:rsid w:val="001B4B4B"/>
    <w:rsid w:val="001B4CDF"/>
    <w:rsid w:val="001B62CA"/>
    <w:rsid w:val="001B637D"/>
    <w:rsid w:val="001C07A7"/>
    <w:rsid w:val="001C08DC"/>
    <w:rsid w:val="001C0AF1"/>
    <w:rsid w:val="001C1C27"/>
    <w:rsid w:val="001C3DA1"/>
    <w:rsid w:val="001C3F1A"/>
    <w:rsid w:val="001C44EA"/>
    <w:rsid w:val="001C615B"/>
    <w:rsid w:val="001C65CD"/>
    <w:rsid w:val="001C6C7C"/>
    <w:rsid w:val="001D0754"/>
    <w:rsid w:val="001D1C0A"/>
    <w:rsid w:val="001D396D"/>
    <w:rsid w:val="001D3A27"/>
    <w:rsid w:val="001D3F6F"/>
    <w:rsid w:val="001D3F9E"/>
    <w:rsid w:val="001D419B"/>
    <w:rsid w:val="001D4DB8"/>
    <w:rsid w:val="001D4FC9"/>
    <w:rsid w:val="001D53F2"/>
    <w:rsid w:val="001D5755"/>
    <w:rsid w:val="001D587E"/>
    <w:rsid w:val="001D61BC"/>
    <w:rsid w:val="001D6BDA"/>
    <w:rsid w:val="001E0C68"/>
    <w:rsid w:val="001E0D4F"/>
    <w:rsid w:val="001E3556"/>
    <w:rsid w:val="001E3ECD"/>
    <w:rsid w:val="001E59A4"/>
    <w:rsid w:val="001E65A7"/>
    <w:rsid w:val="001E6C8C"/>
    <w:rsid w:val="001F0E94"/>
    <w:rsid w:val="001F1187"/>
    <w:rsid w:val="001F2736"/>
    <w:rsid w:val="001F2D6D"/>
    <w:rsid w:val="001F3DAB"/>
    <w:rsid w:val="001F6922"/>
    <w:rsid w:val="001F6B3A"/>
    <w:rsid w:val="001F7403"/>
    <w:rsid w:val="001F7AA0"/>
    <w:rsid w:val="002008D4"/>
    <w:rsid w:val="00200949"/>
    <w:rsid w:val="00200E00"/>
    <w:rsid w:val="002012E6"/>
    <w:rsid w:val="00201D69"/>
    <w:rsid w:val="002021B3"/>
    <w:rsid w:val="0020394D"/>
    <w:rsid w:val="0020472E"/>
    <w:rsid w:val="00204881"/>
    <w:rsid w:val="002053ED"/>
    <w:rsid w:val="002057AF"/>
    <w:rsid w:val="00205B5D"/>
    <w:rsid w:val="002064CF"/>
    <w:rsid w:val="00207E68"/>
    <w:rsid w:val="0021079A"/>
    <w:rsid w:val="00210CD5"/>
    <w:rsid w:val="00210E37"/>
    <w:rsid w:val="0021194C"/>
    <w:rsid w:val="0021309B"/>
    <w:rsid w:val="00213187"/>
    <w:rsid w:val="00213575"/>
    <w:rsid w:val="00215460"/>
    <w:rsid w:val="002154EB"/>
    <w:rsid w:val="002157A0"/>
    <w:rsid w:val="00215F6D"/>
    <w:rsid w:val="0021682B"/>
    <w:rsid w:val="00216E06"/>
    <w:rsid w:val="0021739A"/>
    <w:rsid w:val="002203A3"/>
    <w:rsid w:val="0022041C"/>
    <w:rsid w:val="00220A2E"/>
    <w:rsid w:val="0022311C"/>
    <w:rsid w:val="002257B2"/>
    <w:rsid w:val="00225891"/>
    <w:rsid w:val="0022654E"/>
    <w:rsid w:val="0022654F"/>
    <w:rsid w:val="00227095"/>
    <w:rsid w:val="00227677"/>
    <w:rsid w:val="00227787"/>
    <w:rsid w:val="00227B6F"/>
    <w:rsid w:val="00230DB9"/>
    <w:rsid w:val="002323FA"/>
    <w:rsid w:val="00233256"/>
    <w:rsid w:val="00233728"/>
    <w:rsid w:val="002341FB"/>
    <w:rsid w:val="002348F9"/>
    <w:rsid w:val="00234C17"/>
    <w:rsid w:val="00234E4F"/>
    <w:rsid w:val="00235584"/>
    <w:rsid w:val="00235C0F"/>
    <w:rsid w:val="002369B1"/>
    <w:rsid w:val="00241210"/>
    <w:rsid w:val="002419F6"/>
    <w:rsid w:val="002421CC"/>
    <w:rsid w:val="00242721"/>
    <w:rsid w:val="002429CA"/>
    <w:rsid w:val="00242D84"/>
    <w:rsid w:val="00244FB4"/>
    <w:rsid w:val="00245206"/>
    <w:rsid w:val="00246183"/>
    <w:rsid w:val="002462A8"/>
    <w:rsid w:val="002466E6"/>
    <w:rsid w:val="0024682F"/>
    <w:rsid w:val="00246EC6"/>
    <w:rsid w:val="00247825"/>
    <w:rsid w:val="00251C20"/>
    <w:rsid w:val="002520B2"/>
    <w:rsid w:val="00254884"/>
    <w:rsid w:val="0025498C"/>
    <w:rsid w:val="002562BB"/>
    <w:rsid w:val="0025649B"/>
    <w:rsid w:val="002573B8"/>
    <w:rsid w:val="0025774E"/>
    <w:rsid w:val="0026024F"/>
    <w:rsid w:val="0026060B"/>
    <w:rsid w:val="0026117A"/>
    <w:rsid w:val="00261B3C"/>
    <w:rsid w:val="00263811"/>
    <w:rsid w:val="002641B8"/>
    <w:rsid w:val="00264C10"/>
    <w:rsid w:val="002650DD"/>
    <w:rsid w:val="00265922"/>
    <w:rsid w:val="00265A50"/>
    <w:rsid w:val="00266785"/>
    <w:rsid w:val="002672EE"/>
    <w:rsid w:val="002679E6"/>
    <w:rsid w:val="00271454"/>
    <w:rsid w:val="00271720"/>
    <w:rsid w:val="002723CA"/>
    <w:rsid w:val="00272752"/>
    <w:rsid w:val="00273575"/>
    <w:rsid w:val="00273814"/>
    <w:rsid w:val="00273F43"/>
    <w:rsid w:val="00274960"/>
    <w:rsid w:val="002751C8"/>
    <w:rsid w:val="00276750"/>
    <w:rsid w:val="0028071E"/>
    <w:rsid w:val="00280A79"/>
    <w:rsid w:val="00280EFA"/>
    <w:rsid w:val="00282D86"/>
    <w:rsid w:val="00282FDB"/>
    <w:rsid w:val="002840D0"/>
    <w:rsid w:val="00284470"/>
    <w:rsid w:val="00284DEB"/>
    <w:rsid w:val="0028617E"/>
    <w:rsid w:val="00286720"/>
    <w:rsid w:val="002868FC"/>
    <w:rsid w:val="0028720A"/>
    <w:rsid w:val="00291898"/>
    <w:rsid w:val="00292F87"/>
    <w:rsid w:val="002940EA"/>
    <w:rsid w:val="00294E87"/>
    <w:rsid w:val="002955F1"/>
    <w:rsid w:val="002A1B4B"/>
    <w:rsid w:val="002A2851"/>
    <w:rsid w:val="002A2F58"/>
    <w:rsid w:val="002A3636"/>
    <w:rsid w:val="002A3A28"/>
    <w:rsid w:val="002A49BF"/>
    <w:rsid w:val="002A5066"/>
    <w:rsid w:val="002A52BF"/>
    <w:rsid w:val="002A549E"/>
    <w:rsid w:val="002A7162"/>
    <w:rsid w:val="002A7699"/>
    <w:rsid w:val="002A7C48"/>
    <w:rsid w:val="002B2428"/>
    <w:rsid w:val="002B2F1C"/>
    <w:rsid w:val="002B3278"/>
    <w:rsid w:val="002B3B85"/>
    <w:rsid w:val="002B3F6D"/>
    <w:rsid w:val="002B4C70"/>
    <w:rsid w:val="002B54BA"/>
    <w:rsid w:val="002B5B1A"/>
    <w:rsid w:val="002B6979"/>
    <w:rsid w:val="002B79BE"/>
    <w:rsid w:val="002C1399"/>
    <w:rsid w:val="002C13C6"/>
    <w:rsid w:val="002C1ACF"/>
    <w:rsid w:val="002C1B8E"/>
    <w:rsid w:val="002C3CCC"/>
    <w:rsid w:val="002C4100"/>
    <w:rsid w:val="002C4393"/>
    <w:rsid w:val="002C4A8B"/>
    <w:rsid w:val="002C6109"/>
    <w:rsid w:val="002C71DF"/>
    <w:rsid w:val="002C759D"/>
    <w:rsid w:val="002D0EA8"/>
    <w:rsid w:val="002D12BF"/>
    <w:rsid w:val="002D1B78"/>
    <w:rsid w:val="002D2AE8"/>
    <w:rsid w:val="002D4EE1"/>
    <w:rsid w:val="002D5E3B"/>
    <w:rsid w:val="002D6073"/>
    <w:rsid w:val="002D6383"/>
    <w:rsid w:val="002D7AA0"/>
    <w:rsid w:val="002E03E3"/>
    <w:rsid w:val="002E0597"/>
    <w:rsid w:val="002E0E0D"/>
    <w:rsid w:val="002E1985"/>
    <w:rsid w:val="002E2636"/>
    <w:rsid w:val="002E2904"/>
    <w:rsid w:val="002E2A93"/>
    <w:rsid w:val="002E2B6C"/>
    <w:rsid w:val="002E31B8"/>
    <w:rsid w:val="002E330C"/>
    <w:rsid w:val="002E3F9C"/>
    <w:rsid w:val="002E4826"/>
    <w:rsid w:val="002E482B"/>
    <w:rsid w:val="002E6AC4"/>
    <w:rsid w:val="002F0E87"/>
    <w:rsid w:val="002F199B"/>
    <w:rsid w:val="002F2A8B"/>
    <w:rsid w:val="002F3228"/>
    <w:rsid w:val="002F4D68"/>
    <w:rsid w:val="002F5431"/>
    <w:rsid w:val="002F603B"/>
    <w:rsid w:val="002F75C0"/>
    <w:rsid w:val="00301576"/>
    <w:rsid w:val="003022BA"/>
    <w:rsid w:val="00302B47"/>
    <w:rsid w:val="003036C7"/>
    <w:rsid w:val="00303C1A"/>
    <w:rsid w:val="00303D0B"/>
    <w:rsid w:val="0030564D"/>
    <w:rsid w:val="0030654B"/>
    <w:rsid w:val="00306A2E"/>
    <w:rsid w:val="003073FB"/>
    <w:rsid w:val="00312FA2"/>
    <w:rsid w:val="0031322A"/>
    <w:rsid w:val="0031385E"/>
    <w:rsid w:val="0031392B"/>
    <w:rsid w:val="00314C0B"/>
    <w:rsid w:val="00314CF1"/>
    <w:rsid w:val="00314D66"/>
    <w:rsid w:val="00316183"/>
    <w:rsid w:val="003166F6"/>
    <w:rsid w:val="00316C37"/>
    <w:rsid w:val="0031729E"/>
    <w:rsid w:val="00317ED7"/>
    <w:rsid w:val="00322B38"/>
    <w:rsid w:val="00324797"/>
    <w:rsid w:val="00325EA5"/>
    <w:rsid w:val="00326C09"/>
    <w:rsid w:val="003300D7"/>
    <w:rsid w:val="00331156"/>
    <w:rsid w:val="00331E4D"/>
    <w:rsid w:val="00332116"/>
    <w:rsid w:val="00332AA5"/>
    <w:rsid w:val="00333C93"/>
    <w:rsid w:val="003341A6"/>
    <w:rsid w:val="00334827"/>
    <w:rsid w:val="0033517C"/>
    <w:rsid w:val="003353E7"/>
    <w:rsid w:val="003370C5"/>
    <w:rsid w:val="00340DF9"/>
    <w:rsid w:val="00342D5D"/>
    <w:rsid w:val="0034337C"/>
    <w:rsid w:val="00344A80"/>
    <w:rsid w:val="00344C10"/>
    <w:rsid w:val="003451CF"/>
    <w:rsid w:val="003454F2"/>
    <w:rsid w:val="003459F2"/>
    <w:rsid w:val="00345AC8"/>
    <w:rsid w:val="00346113"/>
    <w:rsid w:val="003469C2"/>
    <w:rsid w:val="00350A7D"/>
    <w:rsid w:val="00351119"/>
    <w:rsid w:val="00351D01"/>
    <w:rsid w:val="00352B6C"/>
    <w:rsid w:val="00353083"/>
    <w:rsid w:val="003538EA"/>
    <w:rsid w:val="00353C31"/>
    <w:rsid w:val="003552EB"/>
    <w:rsid w:val="00355A7D"/>
    <w:rsid w:val="00357E66"/>
    <w:rsid w:val="00357E8C"/>
    <w:rsid w:val="00360201"/>
    <w:rsid w:val="00360389"/>
    <w:rsid w:val="00360707"/>
    <w:rsid w:val="003608F8"/>
    <w:rsid w:val="00360D76"/>
    <w:rsid w:val="00361F1C"/>
    <w:rsid w:val="00362FBD"/>
    <w:rsid w:val="00364049"/>
    <w:rsid w:val="00364A15"/>
    <w:rsid w:val="00364CEE"/>
    <w:rsid w:val="00365A56"/>
    <w:rsid w:val="00366874"/>
    <w:rsid w:val="00366F30"/>
    <w:rsid w:val="00367E69"/>
    <w:rsid w:val="0037038A"/>
    <w:rsid w:val="00371FA5"/>
    <w:rsid w:val="003728E7"/>
    <w:rsid w:val="0037353B"/>
    <w:rsid w:val="00373828"/>
    <w:rsid w:val="00373F38"/>
    <w:rsid w:val="00374336"/>
    <w:rsid w:val="0037436D"/>
    <w:rsid w:val="00374BCD"/>
    <w:rsid w:val="00375C97"/>
    <w:rsid w:val="00375D1A"/>
    <w:rsid w:val="00375D40"/>
    <w:rsid w:val="00376AC7"/>
    <w:rsid w:val="003809C2"/>
    <w:rsid w:val="00383350"/>
    <w:rsid w:val="00384D21"/>
    <w:rsid w:val="0038522F"/>
    <w:rsid w:val="00385802"/>
    <w:rsid w:val="00387395"/>
    <w:rsid w:val="003879E4"/>
    <w:rsid w:val="003907DF"/>
    <w:rsid w:val="00391C60"/>
    <w:rsid w:val="00392AB7"/>
    <w:rsid w:val="00393CCE"/>
    <w:rsid w:val="00394ECE"/>
    <w:rsid w:val="0039594C"/>
    <w:rsid w:val="00395C34"/>
    <w:rsid w:val="0039600E"/>
    <w:rsid w:val="0039691E"/>
    <w:rsid w:val="00396DFC"/>
    <w:rsid w:val="00397119"/>
    <w:rsid w:val="00397168"/>
    <w:rsid w:val="00397500"/>
    <w:rsid w:val="00397ED2"/>
    <w:rsid w:val="003A09CD"/>
    <w:rsid w:val="003A24BA"/>
    <w:rsid w:val="003A26C8"/>
    <w:rsid w:val="003A273B"/>
    <w:rsid w:val="003A32D6"/>
    <w:rsid w:val="003A32EE"/>
    <w:rsid w:val="003A33C5"/>
    <w:rsid w:val="003A3AB2"/>
    <w:rsid w:val="003A3C64"/>
    <w:rsid w:val="003A3FE8"/>
    <w:rsid w:val="003A487D"/>
    <w:rsid w:val="003A5102"/>
    <w:rsid w:val="003A53F7"/>
    <w:rsid w:val="003A5599"/>
    <w:rsid w:val="003A650A"/>
    <w:rsid w:val="003A78EF"/>
    <w:rsid w:val="003A7A38"/>
    <w:rsid w:val="003A7A91"/>
    <w:rsid w:val="003B20D4"/>
    <w:rsid w:val="003B28E0"/>
    <w:rsid w:val="003B2D82"/>
    <w:rsid w:val="003B42AF"/>
    <w:rsid w:val="003B44B5"/>
    <w:rsid w:val="003B5EBD"/>
    <w:rsid w:val="003B6170"/>
    <w:rsid w:val="003B74D3"/>
    <w:rsid w:val="003B7DE4"/>
    <w:rsid w:val="003B7E2F"/>
    <w:rsid w:val="003C0479"/>
    <w:rsid w:val="003C0C72"/>
    <w:rsid w:val="003C24F5"/>
    <w:rsid w:val="003C27E5"/>
    <w:rsid w:val="003C300F"/>
    <w:rsid w:val="003C31D9"/>
    <w:rsid w:val="003C3580"/>
    <w:rsid w:val="003C3909"/>
    <w:rsid w:val="003C5505"/>
    <w:rsid w:val="003C6995"/>
    <w:rsid w:val="003C6E49"/>
    <w:rsid w:val="003D04BF"/>
    <w:rsid w:val="003D0735"/>
    <w:rsid w:val="003D0833"/>
    <w:rsid w:val="003D1262"/>
    <w:rsid w:val="003D4450"/>
    <w:rsid w:val="003D468D"/>
    <w:rsid w:val="003D4C4E"/>
    <w:rsid w:val="003D4F73"/>
    <w:rsid w:val="003D4F81"/>
    <w:rsid w:val="003D6529"/>
    <w:rsid w:val="003D67E5"/>
    <w:rsid w:val="003E0A8F"/>
    <w:rsid w:val="003E16D8"/>
    <w:rsid w:val="003E29B4"/>
    <w:rsid w:val="003E37EA"/>
    <w:rsid w:val="003E38D1"/>
    <w:rsid w:val="003E42EF"/>
    <w:rsid w:val="003E7835"/>
    <w:rsid w:val="003F0F07"/>
    <w:rsid w:val="003F2074"/>
    <w:rsid w:val="003F21FC"/>
    <w:rsid w:val="003F23ED"/>
    <w:rsid w:val="003F36CB"/>
    <w:rsid w:val="003F3CAF"/>
    <w:rsid w:val="003F3F1B"/>
    <w:rsid w:val="003F482B"/>
    <w:rsid w:val="003F6338"/>
    <w:rsid w:val="003F6A8C"/>
    <w:rsid w:val="003F6BD5"/>
    <w:rsid w:val="003F752C"/>
    <w:rsid w:val="00400554"/>
    <w:rsid w:val="004008A7"/>
    <w:rsid w:val="00400E30"/>
    <w:rsid w:val="004016DC"/>
    <w:rsid w:val="004029FE"/>
    <w:rsid w:val="00402FB1"/>
    <w:rsid w:val="004039B1"/>
    <w:rsid w:val="0040441B"/>
    <w:rsid w:val="00404655"/>
    <w:rsid w:val="004048FD"/>
    <w:rsid w:val="00405223"/>
    <w:rsid w:val="00405CDC"/>
    <w:rsid w:val="004107E4"/>
    <w:rsid w:val="00410E1A"/>
    <w:rsid w:val="0041125A"/>
    <w:rsid w:val="00411D7C"/>
    <w:rsid w:val="00412971"/>
    <w:rsid w:val="0041391B"/>
    <w:rsid w:val="00414795"/>
    <w:rsid w:val="00414DF2"/>
    <w:rsid w:val="00415F6A"/>
    <w:rsid w:val="00415F87"/>
    <w:rsid w:val="0041682E"/>
    <w:rsid w:val="0041730D"/>
    <w:rsid w:val="00417412"/>
    <w:rsid w:val="004205F3"/>
    <w:rsid w:val="0042272B"/>
    <w:rsid w:val="00422977"/>
    <w:rsid w:val="004239EC"/>
    <w:rsid w:val="004248A7"/>
    <w:rsid w:val="0042566D"/>
    <w:rsid w:val="0042569A"/>
    <w:rsid w:val="004259E3"/>
    <w:rsid w:val="0043086F"/>
    <w:rsid w:val="004319F4"/>
    <w:rsid w:val="0043234B"/>
    <w:rsid w:val="00433FFD"/>
    <w:rsid w:val="00434FF8"/>
    <w:rsid w:val="00435212"/>
    <w:rsid w:val="00435EB0"/>
    <w:rsid w:val="004371F4"/>
    <w:rsid w:val="00437697"/>
    <w:rsid w:val="00440381"/>
    <w:rsid w:val="0044080C"/>
    <w:rsid w:val="00440A63"/>
    <w:rsid w:val="00440AFD"/>
    <w:rsid w:val="0044111E"/>
    <w:rsid w:val="0044167B"/>
    <w:rsid w:val="00441DED"/>
    <w:rsid w:val="00441EAC"/>
    <w:rsid w:val="00442090"/>
    <w:rsid w:val="004450ED"/>
    <w:rsid w:val="004451F7"/>
    <w:rsid w:val="0044520E"/>
    <w:rsid w:val="0044565B"/>
    <w:rsid w:val="004459DD"/>
    <w:rsid w:val="0044778B"/>
    <w:rsid w:val="004507FF"/>
    <w:rsid w:val="00450B8E"/>
    <w:rsid w:val="00450E86"/>
    <w:rsid w:val="00452AAA"/>
    <w:rsid w:val="00453CCD"/>
    <w:rsid w:val="004544FA"/>
    <w:rsid w:val="004548E6"/>
    <w:rsid w:val="00455281"/>
    <w:rsid w:val="0045544B"/>
    <w:rsid w:val="004557CD"/>
    <w:rsid w:val="00457008"/>
    <w:rsid w:val="00457F3E"/>
    <w:rsid w:val="00460B5A"/>
    <w:rsid w:val="00461A9C"/>
    <w:rsid w:val="00461B24"/>
    <w:rsid w:val="00463B93"/>
    <w:rsid w:val="00463CA7"/>
    <w:rsid w:val="00464207"/>
    <w:rsid w:val="004643F1"/>
    <w:rsid w:val="0046615D"/>
    <w:rsid w:val="0046766A"/>
    <w:rsid w:val="0047023F"/>
    <w:rsid w:val="00470649"/>
    <w:rsid w:val="00471AC3"/>
    <w:rsid w:val="00472215"/>
    <w:rsid w:val="0047260E"/>
    <w:rsid w:val="00472890"/>
    <w:rsid w:val="00473082"/>
    <w:rsid w:val="0047485E"/>
    <w:rsid w:val="00476424"/>
    <w:rsid w:val="00477062"/>
    <w:rsid w:val="00477659"/>
    <w:rsid w:val="00477C88"/>
    <w:rsid w:val="00477EF0"/>
    <w:rsid w:val="004804C6"/>
    <w:rsid w:val="004807CF"/>
    <w:rsid w:val="00482EEB"/>
    <w:rsid w:val="00483721"/>
    <w:rsid w:val="004846FE"/>
    <w:rsid w:val="0048681D"/>
    <w:rsid w:val="00486F11"/>
    <w:rsid w:val="004874E5"/>
    <w:rsid w:val="00487E48"/>
    <w:rsid w:val="0049050D"/>
    <w:rsid w:val="00490B00"/>
    <w:rsid w:val="00492A70"/>
    <w:rsid w:val="00492F02"/>
    <w:rsid w:val="0049453D"/>
    <w:rsid w:val="0049655D"/>
    <w:rsid w:val="00496BF5"/>
    <w:rsid w:val="0049785F"/>
    <w:rsid w:val="00497D6F"/>
    <w:rsid w:val="004A1E65"/>
    <w:rsid w:val="004A235B"/>
    <w:rsid w:val="004A27AF"/>
    <w:rsid w:val="004A2A93"/>
    <w:rsid w:val="004A2D07"/>
    <w:rsid w:val="004A2D81"/>
    <w:rsid w:val="004A5014"/>
    <w:rsid w:val="004A5804"/>
    <w:rsid w:val="004A7BE6"/>
    <w:rsid w:val="004A7EA5"/>
    <w:rsid w:val="004B0495"/>
    <w:rsid w:val="004B0905"/>
    <w:rsid w:val="004B0E06"/>
    <w:rsid w:val="004B21C5"/>
    <w:rsid w:val="004B2BC9"/>
    <w:rsid w:val="004B61E0"/>
    <w:rsid w:val="004B67F6"/>
    <w:rsid w:val="004B6EBD"/>
    <w:rsid w:val="004C0712"/>
    <w:rsid w:val="004C1AC9"/>
    <w:rsid w:val="004C2128"/>
    <w:rsid w:val="004C25E3"/>
    <w:rsid w:val="004C3E4D"/>
    <w:rsid w:val="004C4529"/>
    <w:rsid w:val="004C5D0D"/>
    <w:rsid w:val="004C5D29"/>
    <w:rsid w:val="004C5F82"/>
    <w:rsid w:val="004C765D"/>
    <w:rsid w:val="004D003B"/>
    <w:rsid w:val="004D0599"/>
    <w:rsid w:val="004D0FEF"/>
    <w:rsid w:val="004D1190"/>
    <w:rsid w:val="004D1B01"/>
    <w:rsid w:val="004D1D31"/>
    <w:rsid w:val="004D1D78"/>
    <w:rsid w:val="004D2C0A"/>
    <w:rsid w:val="004D32AD"/>
    <w:rsid w:val="004D45D1"/>
    <w:rsid w:val="004D587A"/>
    <w:rsid w:val="004D6239"/>
    <w:rsid w:val="004D6343"/>
    <w:rsid w:val="004D6518"/>
    <w:rsid w:val="004D669A"/>
    <w:rsid w:val="004D686F"/>
    <w:rsid w:val="004D71CA"/>
    <w:rsid w:val="004D7E2B"/>
    <w:rsid w:val="004E0C3F"/>
    <w:rsid w:val="004E0CB7"/>
    <w:rsid w:val="004E1755"/>
    <w:rsid w:val="004E3CE9"/>
    <w:rsid w:val="004E3F38"/>
    <w:rsid w:val="004E4116"/>
    <w:rsid w:val="004E440A"/>
    <w:rsid w:val="004E57F4"/>
    <w:rsid w:val="004F00D1"/>
    <w:rsid w:val="004F09BA"/>
    <w:rsid w:val="004F0A37"/>
    <w:rsid w:val="004F0D05"/>
    <w:rsid w:val="004F0DA8"/>
    <w:rsid w:val="004F1F59"/>
    <w:rsid w:val="004F420F"/>
    <w:rsid w:val="004F4CFE"/>
    <w:rsid w:val="004F58F9"/>
    <w:rsid w:val="004F7290"/>
    <w:rsid w:val="004F7CCF"/>
    <w:rsid w:val="005003FD"/>
    <w:rsid w:val="00501E9A"/>
    <w:rsid w:val="00503E76"/>
    <w:rsid w:val="00503F7C"/>
    <w:rsid w:val="005040CF"/>
    <w:rsid w:val="00505348"/>
    <w:rsid w:val="00505946"/>
    <w:rsid w:val="00505B41"/>
    <w:rsid w:val="00505C9F"/>
    <w:rsid w:val="005064FE"/>
    <w:rsid w:val="00506696"/>
    <w:rsid w:val="005068B0"/>
    <w:rsid w:val="00506D05"/>
    <w:rsid w:val="00507089"/>
    <w:rsid w:val="00507108"/>
    <w:rsid w:val="00511660"/>
    <w:rsid w:val="00512AC9"/>
    <w:rsid w:val="0051491F"/>
    <w:rsid w:val="00514E7F"/>
    <w:rsid w:val="0051502A"/>
    <w:rsid w:val="00515183"/>
    <w:rsid w:val="00516FCF"/>
    <w:rsid w:val="005204BC"/>
    <w:rsid w:val="00520618"/>
    <w:rsid w:val="0052082D"/>
    <w:rsid w:val="0052115F"/>
    <w:rsid w:val="00521481"/>
    <w:rsid w:val="0052165F"/>
    <w:rsid w:val="00522253"/>
    <w:rsid w:val="005227FD"/>
    <w:rsid w:val="0052294A"/>
    <w:rsid w:val="00522D82"/>
    <w:rsid w:val="005238C8"/>
    <w:rsid w:val="0052395A"/>
    <w:rsid w:val="00524A0B"/>
    <w:rsid w:val="0052584B"/>
    <w:rsid w:val="00525903"/>
    <w:rsid w:val="00526AB4"/>
    <w:rsid w:val="00526B87"/>
    <w:rsid w:val="005272D4"/>
    <w:rsid w:val="005305D2"/>
    <w:rsid w:val="00531E61"/>
    <w:rsid w:val="0053227A"/>
    <w:rsid w:val="005322D7"/>
    <w:rsid w:val="0053295E"/>
    <w:rsid w:val="00532A0A"/>
    <w:rsid w:val="00533890"/>
    <w:rsid w:val="00533E0F"/>
    <w:rsid w:val="0053479D"/>
    <w:rsid w:val="00535BEF"/>
    <w:rsid w:val="00535EA8"/>
    <w:rsid w:val="00537AB2"/>
    <w:rsid w:val="00541CF3"/>
    <w:rsid w:val="00542523"/>
    <w:rsid w:val="00542E56"/>
    <w:rsid w:val="005438A1"/>
    <w:rsid w:val="00543F62"/>
    <w:rsid w:val="00544621"/>
    <w:rsid w:val="0054564A"/>
    <w:rsid w:val="00546E62"/>
    <w:rsid w:val="00550092"/>
    <w:rsid w:val="00550407"/>
    <w:rsid w:val="0055100D"/>
    <w:rsid w:val="00551976"/>
    <w:rsid w:val="00552666"/>
    <w:rsid w:val="005544E3"/>
    <w:rsid w:val="00555B35"/>
    <w:rsid w:val="00556E93"/>
    <w:rsid w:val="00557635"/>
    <w:rsid w:val="00557980"/>
    <w:rsid w:val="00557FB7"/>
    <w:rsid w:val="00560A3D"/>
    <w:rsid w:val="00560BA4"/>
    <w:rsid w:val="00561180"/>
    <w:rsid w:val="00561892"/>
    <w:rsid w:val="005621D8"/>
    <w:rsid w:val="0056391A"/>
    <w:rsid w:val="00563AB4"/>
    <w:rsid w:val="00563F4E"/>
    <w:rsid w:val="0056444D"/>
    <w:rsid w:val="00564658"/>
    <w:rsid w:val="005662E1"/>
    <w:rsid w:val="005664FB"/>
    <w:rsid w:val="00566ABD"/>
    <w:rsid w:val="00566D46"/>
    <w:rsid w:val="0056779E"/>
    <w:rsid w:val="00567BEB"/>
    <w:rsid w:val="00567D5D"/>
    <w:rsid w:val="00570081"/>
    <w:rsid w:val="00570449"/>
    <w:rsid w:val="0057046B"/>
    <w:rsid w:val="005708D4"/>
    <w:rsid w:val="00571323"/>
    <w:rsid w:val="0057350C"/>
    <w:rsid w:val="00574318"/>
    <w:rsid w:val="005757BF"/>
    <w:rsid w:val="00575E8A"/>
    <w:rsid w:val="0058013B"/>
    <w:rsid w:val="00582345"/>
    <w:rsid w:val="00582592"/>
    <w:rsid w:val="00582E5D"/>
    <w:rsid w:val="00586D18"/>
    <w:rsid w:val="005870AF"/>
    <w:rsid w:val="005902DC"/>
    <w:rsid w:val="005903D0"/>
    <w:rsid w:val="00590EA7"/>
    <w:rsid w:val="005916AA"/>
    <w:rsid w:val="00591E70"/>
    <w:rsid w:val="00592973"/>
    <w:rsid w:val="0059302E"/>
    <w:rsid w:val="00594F3A"/>
    <w:rsid w:val="005957EF"/>
    <w:rsid w:val="005A00AF"/>
    <w:rsid w:val="005A05D7"/>
    <w:rsid w:val="005A0AED"/>
    <w:rsid w:val="005A1F47"/>
    <w:rsid w:val="005A1FEF"/>
    <w:rsid w:val="005A2BE1"/>
    <w:rsid w:val="005A3941"/>
    <w:rsid w:val="005A47E5"/>
    <w:rsid w:val="005A488A"/>
    <w:rsid w:val="005A525F"/>
    <w:rsid w:val="005A57A0"/>
    <w:rsid w:val="005A5A72"/>
    <w:rsid w:val="005A5E3A"/>
    <w:rsid w:val="005A5E6B"/>
    <w:rsid w:val="005A6D71"/>
    <w:rsid w:val="005B03C3"/>
    <w:rsid w:val="005B151D"/>
    <w:rsid w:val="005B1A17"/>
    <w:rsid w:val="005B1F42"/>
    <w:rsid w:val="005B3608"/>
    <w:rsid w:val="005B394E"/>
    <w:rsid w:val="005B43C2"/>
    <w:rsid w:val="005B4E1C"/>
    <w:rsid w:val="005B51E5"/>
    <w:rsid w:val="005B5639"/>
    <w:rsid w:val="005B6A61"/>
    <w:rsid w:val="005B70BF"/>
    <w:rsid w:val="005B7824"/>
    <w:rsid w:val="005B7B3D"/>
    <w:rsid w:val="005B7C55"/>
    <w:rsid w:val="005B7D2D"/>
    <w:rsid w:val="005B7FD4"/>
    <w:rsid w:val="005C0105"/>
    <w:rsid w:val="005C2B56"/>
    <w:rsid w:val="005C363A"/>
    <w:rsid w:val="005C3FC0"/>
    <w:rsid w:val="005C428D"/>
    <w:rsid w:val="005C527D"/>
    <w:rsid w:val="005C56E2"/>
    <w:rsid w:val="005C59B9"/>
    <w:rsid w:val="005C65C4"/>
    <w:rsid w:val="005C730B"/>
    <w:rsid w:val="005D0EEF"/>
    <w:rsid w:val="005D0FD8"/>
    <w:rsid w:val="005D263E"/>
    <w:rsid w:val="005D2D46"/>
    <w:rsid w:val="005D59BD"/>
    <w:rsid w:val="005D5AA9"/>
    <w:rsid w:val="005E0556"/>
    <w:rsid w:val="005E13EF"/>
    <w:rsid w:val="005E1618"/>
    <w:rsid w:val="005E2495"/>
    <w:rsid w:val="005E2B93"/>
    <w:rsid w:val="005E2DA2"/>
    <w:rsid w:val="005E305D"/>
    <w:rsid w:val="005E436F"/>
    <w:rsid w:val="005E5CB5"/>
    <w:rsid w:val="005E7F2C"/>
    <w:rsid w:val="005F0C7D"/>
    <w:rsid w:val="005F1409"/>
    <w:rsid w:val="005F39AB"/>
    <w:rsid w:val="005F3A1E"/>
    <w:rsid w:val="005F45F4"/>
    <w:rsid w:val="005F4819"/>
    <w:rsid w:val="005F4C3F"/>
    <w:rsid w:val="005F4F3A"/>
    <w:rsid w:val="005F5AA8"/>
    <w:rsid w:val="005F5C15"/>
    <w:rsid w:val="005F7224"/>
    <w:rsid w:val="005F79F6"/>
    <w:rsid w:val="00600541"/>
    <w:rsid w:val="0060054B"/>
    <w:rsid w:val="0060085D"/>
    <w:rsid w:val="006014BE"/>
    <w:rsid w:val="00602525"/>
    <w:rsid w:val="006027C6"/>
    <w:rsid w:val="006035A2"/>
    <w:rsid w:val="00603A48"/>
    <w:rsid w:val="00604D06"/>
    <w:rsid w:val="00605E3E"/>
    <w:rsid w:val="00606068"/>
    <w:rsid w:val="006069AB"/>
    <w:rsid w:val="00607082"/>
    <w:rsid w:val="00607D78"/>
    <w:rsid w:val="00610A91"/>
    <w:rsid w:val="006115D4"/>
    <w:rsid w:val="00612A20"/>
    <w:rsid w:val="00612B38"/>
    <w:rsid w:val="0061365D"/>
    <w:rsid w:val="00613753"/>
    <w:rsid w:val="0061391C"/>
    <w:rsid w:val="006140BA"/>
    <w:rsid w:val="00617DDC"/>
    <w:rsid w:val="00620BD4"/>
    <w:rsid w:val="00620D94"/>
    <w:rsid w:val="00620EE8"/>
    <w:rsid w:val="00621219"/>
    <w:rsid w:val="00622245"/>
    <w:rsid w:val="00622973"/>
    <w:rsid w:val="00624736"/>
    <w:rsid w:val="006249B4"/>
    <w:rsid w:val="00624CE5"/>
    <w:rsid w:val="00624E81"/>
    <w:rsid w:val="0062563A"/>
    <w:rsid w:val="00626C16"/>
    <w:rsid w:val="00626EDD"/>
    <w:rsid w:val="00627869"/>
    <w:rsid w:val="00627E6E"/>
    <w:rsid w:val="00630142"/>
    <w:rsid w:val="00633B47"/>
    <w:rsid w:val="00634294"/>
    <w:rsid w:val="006359BA"/>
    <w:rsid w:val="00637CD7"/>
    <w:rsid w:val="00637E54"/>
    <w:rsid w:val="006401DF"/>
    <w:rsid w:val="006408A3"/>
    <w:rsid w:val="00641852"/>
    <w:rsid w:val="0064218A"/>
    <w:rsid w:val="006429BF"/>
    <w:rsid w:val="00642FCD"/>
    <w:rsid w:val="00642FF7"/>
    <w:rsid w:val="006433E7"/>
    <w:rsid w:val="006441B4"/>
    <w:rsid w:val="006446B4"/>
    <w:rsid w:val="00644C3A"/>
    <w:rsid w:val="00644EBB"/>
    <w:rsid w:val="00645EA0"/>
    <w:rsid w:val="006473E0"/>
    <w:rsid w:val="00650B90"/>
    <w:rsid w:val="00650EE9"/>
    <w:rsid w:val="00651DA7"/>
    <w:rsid w:val="00652FF6"/>
    <w:rsid w:val="006545B7"/>
    <w:rsid w:val="00654666"/>
    <w:rsid w:val="00654C8C"/>
    <w:rsid w:val="00654E09"/>
    <w:rsid w:val="0065509D"/>
    <w:rsid w:val="00656CD7"/>
    <w:rsid w:val="006570D7"/>
    <w:rsid w:val="00657127"/>
    <w:rsid w:val="00657464"/>
    <w:rsid w:val="0065769A"/>
    <w:rsid w:val="006576A8"/>
    <w:rsid w:val="00657C92"/>
    <w:rsid w:val="00657CDE"/>
    <w:rsid w:val="00657D94"/>
    <w:rsid w:val="00657F0D"/>
    <w:rsid w:val="00660305"/>
    <w:rsid w:val="006614A2"/>
    <w:rsid w:val="00661D52"/>
    <w:rsid w:val="00663208"/>
    <w:rsid w:val="0066355B"/>
    <w:rsid w:val="0066484A"/>
    <w:rsid w:val="00665651"/>
    <w:rsid w:val="00666296"/>
    <w:rsid w:val="00670E9F"/>
    <w:rsid w:val="00672FDD"/>
    <w:rsid w:val="00673F15"/>
    <w:rsid w:val="00673FCC"/>
    <w:rsid w:val="00674501"/>
    <w:rsid w:val="00675711"/>
    <w:rsid w:val="00675DC2"/>
    <w:rsid w:val="00676A68"/>
    <w:rsid w:val="00680AE5"/>
    <w:rsid w:val="00681195"/>
    <w:rsid w:val="00681536"/>
    <w:rsid w:val="006824C8"/>
    <w:rsid w:val="00682BDE"/>
    <w:rsid w:val="00683B1F"/>
    <w:rsid w:val="00683C0D"/>
    <w:rsid w:val="00684EFB"/>
    <w:rsid w:val="00686297"/>
    <w:rsid w:val="006879F2"/>
    <w:rsid w:val="00690CCF"/>
    <w:rsid w:val="00691CA5"/>
    <w:rsid w:val="00692278"/>
    <w:rsid w:val="006928F6"/>
    <w:rsid w:val="00694504"/>
    <w:rsid w:val="006948A3"/>
    <w:rsid w:val="00694F98"/>
    <w:rsid w:val="00695E56"/>
    <w:rsid w:val="0069709E"/>
    <w:rsid w:val="00697B33"/>
    <w:rsid w:val="00697C48"/>
    <w:rsid w:val="006A03B3"/>
    <w:rsid w:val="006A27C3"/>
    <w:rsid w:val="006A2C85"/>
    <w:rsid w:val="006A379D"/>
    <w:rsid w:val="006A5846"/>
    <w:rsid w:val="006A5A5D"/>
    <w:rsid w:val="006A6C89"/>
    <w:rsid w:val="006A6DEC"/>
    <w:rsid w:val="006A6E17"/>
    <w:rsid w:val="006A70CD"/>
    <w:rsid w:val="006A747E"/>
    <w:rsid w:val="006B0FD2"/>
    <w:rsid w:val="006B1D0B"/>
    <w:rsid w:val="006B1D66"/>
    <w:rsid w:val="006B20D8"/>
    <w:rsid w:val="006B238D"/>
    <w:rsid w:val="006B2DFF"/>
    <w:rsid w:val="006B4190"/>
    <w:rsid w:val="006B51D9"/>
    <w:rsid w:val="006B6E52"/>
    <w:rsid w:val="006B715E"/>
    <w:rsid w:val="006B76E9"/>
    <w:rsid w:val="006B76F5"/>
    <w:rsid w:val="006B77AA"/>
    <w:rsid w:val="006C0902"/>
    <w:rsid w:val="006C3568"/>
    <w:rsid w:val="006C3E30"/>
    <w:rsid w:val="006C438A"/>
    <w:rsid w:val="006C71F6"/>
    <w:rsid w:val="006D0FD6"/>
    <w:rsid w:val="006D11DC"/>
    <w:rsid w:val="006D1DC8"/>
    <w:rsid w:val="006D1F51"/>
    <w:rsid w:val="006D2D88"/>
    <w:rsid w:val="006D2E71"/>
    <w:rsid w:val="006D3609"/>
    <w:rsid w:val="006D4B1E"/>
    <w:rsid w:val="006D52E2"/>
    <w:rsid w:val="006D61B7"/>
    <w:rsid w:val="006D6B07"/>
    <w:rsid w:val="006D7488"/>
    <w:rsid w:val="006D7FCC"/>
    <w:rsid w:val="006E2932"/>
    <w:rsid w:val="006E294E"/>
    <w:rsid w:val="006E32F4"/>
    <w:rsid w:val="006E3ED9"/>
    <w:rsid w:val="006E3F1F"/>
    <w:rsid w:val="006E6D5F"/>
    <w:rsid w:val="006F13F6"/>
    <w:rsid w:val="006F17C9"/>
    <w:rsid w:val="006F19A3"/>
    <w:rsid w:val="006F1E45"/>
    <w:rsid w:val="006F374D"/>
    <w:rsid w:val="006F489E"/>
    <w:rsid w:val="006F495E"/>
    <w:rsid w:val="0070051A"/>
    <w:rsid w:val="00700C68"/>
    <w:rsid w:val="00701BE1"/>
    <w:rsid w:val="007034D0"/>
    <w:rsid w:val="007039FA"/>
    <w:rsid w:val="00703BC1"/>
    <w:rsid w:val="00704132"/>
    <w:rsid w:val="00704333"/>
    <w:rsid w:val="0070559B"/>
    <w:rsid w:val="007055BD"/>
    <w:rsid w:val="00705F90"/>
    <w:rsid w:val="0070608A"/>
    <w:rsid w:val="00706429"/>
    <w:rsid w:val="00706EA2"/>
    <w:rsid w:val="007076D5"/>
    <w:rsid w:val="007101B3"/>
    <w:rsid w:val="0071032B"/>
    <w:rsid w:val="00710838"/>
    <w:rsid w:val="007121F6"/>
    <w:rsid w:val="00712A41"/>
    <w:rsid w:val="00713F16"/>
    <w:rsid w:val="00715B30"/>
    <w:rsid w:val="0072127F"/>
    <w:rsid w:val="00721580"/>
    <w:rsid w:val="007231FF"/>
    <w:rsid w:val="007238AE"/>
    <w:rsid w:val="00724520"/>
    <w:rsid w:val="00724B6A"/>
    <w:rsid w:val="00725B81"/>
    <w:rsid w:val="00725C1E"/>
    <w:rsid w:val="007264A7"/>
    <w:rsid w:val="007269D6"/>
    <w:rsid w:val="00726F91"/>
    <w:rsid w:val="00727614"/>
    <w:rsid w:val="00730B64"/>
    <w:rsid w:val="007325B3"/>
    <w:rsid w:val="00732C89"/>
    <w:rsid w:val="00733165"/>
    <w:rsid w:val="00735AAE"/>
    <w:rsid w:val="00735CE5"/>
    <w:rsid w:val="00736115"/>
    <w:rsid w:val="0073653C"/>
    <w:rsid w:val="00737A3D"/>
    <w:rsid w:val="00737A66"/>
    <w:rsid w:val="00740334"/>
    <w:rsid w:val="0074469E"/>
    <w:rsid w:val="007458E7"/>
    <w:rsid w:val="00747BBF"/>
    <w:rsid w:val="00750424"/>
    <w:rsid w:val="00750801"/>
    <w:rsid w:val="00750A2B"/>
    <w:rsid w:val="007510EC"/>
    <w:rsid w:val="007524CC"/>
    <w:rsid w:val="00752984"/>
    <w:rsid w:val="00752FC9"/>
    <w:rsid w:val="00753A25"/>
    <w:rsid w:val="00754284"/>
    <w:rsid w:val="00754735"/>
    <w:rsid w:val="007547EE"/>
    <w:rsid w:val="007549BC"/>
    <w:rsid w:val="0075508A"/>
    <w:rsid w:val="00755C08"/>
    <w:rsid w:val="00756834"/>
    <w:rsid w:val="00756A89"/>
    <w:rsid w:val="007570C4"/>
    <w:rsid w:val="00757569"/>
    <w:rsid w:val="0075770D"/>
    <w:rsid w:val="007605EA"/>
    <w:rsid w:val="00761C08"/>
    <w:rsid w:val="0076224F"/>
    <w:rsid w:val="00763C70"/>
    <w:rsid w:val="00763C8B"/>
    <w:rsid w:val="00764609"/>
    <w:rsid w:val="00764C89"/>
    <w:rsid w:val="00765627"/>
    <w:rsid w:val="00766DE2"/>
    <w:rsid w:val="00771F5A"/>
    <w:rsid w:val="0077231B"/>
    <w:rsid w:val="0077317A"/>
    <w:rsid w:val="00773740"/>
    <w:rsid w:val="007739E1"/>
    <w:rsid w:val="00773D79"/>
    <w:rsid w:val="00776834"/>
    <w:rsid w:val="00777E7B"/>
    <w:rsid w:val="00780028"/>
    <w:rsid w:val="00781512"/>
    <w:rsid w:val="00781BB6"/>
    <w:rsid w:val="00782A9B"/>
    <w:rsid w:val="00784007"/>
    <w:rsid w:val="007840E6"/>
    <w:rsid w:val="0078428D"/>
    <w:rsid w:val="007852E0"/>
    <w:rsid w:val="00786C44"/>
    <w:rsid w:val="00786E2D"/>
    <w:rsid w:val="00787037"/>
    <w:rsid w:val="0078770F"/>
    <w:rsid w:val="0079051C"/>
    <w:rsid w:val="00790812"/>
    <w:rsid w:val="00791312"/>
    <w:rsid w:val="0079267B"/>
    <w:rsid w:val="0079281B"/>
    <w:rsid w:val="007939CC"/>
    <w:rsid w:val="0079553E"/>
    <w:rsid w:val="00795B99"/>
    <w:rsid w:val="00796863"/>
    <w:rsid w:val="007A0210"/>
    <w:rsid w:val="007A0CCF"/>
    <w:rsid w:val="007A0CF2"/>
    <w:rsid w:val="007A285D"/>
    <w:rsid w:val="007A5BA6"/>
    <w:rsid w:val="007A7736"/>
    <w:rsid w:val="007A7758"/>
    <w:rsid w:val="007A77A3"/>
    <w:rsid w:val="007B1257"/>
    <w:rsid w:val="007B2740"/>
    <w:rsid w:val="007B29CA"/>
    <w:rsid w:val="007B3153"/>
    <w:rsid w:val="007B342C"/>
    <w:rsid w:val="007B365D"/>
    <w:rsid w:val="007B3E98"/>
    <w:rsid w:val="007B3EDC"/>
    <w:rsid w:val="007B45BF"/>
    <w:rsid w:val="007B4690"/>
    <w:rsid w:val="007B5659"/>
    <w:rsid w:val="007B6D1D"/>
    <w:rsid w:val="007B6E3C"/>
    <w:rsid w:val="007C0974"/>
    <w:rsid w:val="007C1305"/>
    <w:rsid w:val="007C1A92"/>
    <w:rsid w:val="007C1C25"/>
    <w:rsid w:val="007C26AC"/>
    <w:rsid w:val="007C35A9"/>
    <w:rsid w:val="007C3857"/>
    <w:rsid w:val="007C48AC"/>
    <w:rsid w:val="007C516A"/>
    <w:rsid w:val="007C58D5"/>
    <w:rsid w:val="007C5E60"/>
    <w:rsid w:val="007C75C2"/>
    <w:rsid w:val="007C7F76"/>
    <w:rsid w:val="007D0B35"/>
    <w:rsid w:val="007D11DC"/>
    <w:rsid w:val="007D11E6"/>
    <w:rsid w:val="007D1616"/>
    <w:rsid w:val="007D1C8B"/>
    <w:rsid w:val="007D30C7"/>
    <w:rsid w:val="007D31AC"/>
    <w:rsid w:val="007D3B0C"/>
    <w:rsid w:val="007D4E1D"/>
    <w:rsid w:val="007D54AC"/>
    <w:rsid w:val="007D5E8B"/>
    <w:rsid w:val="007D6BE7"/>
    <w:rsid w:val="007D766D"/>
    <w:rsid w:val="007E0539"/>
    <w:rsid w:val="007E1F0E"/>
    <w:rsid w:val="007E2A11"/>
    <w:rsid w:val="007E3D5A"/>
    <w:rsid w:val="007E3FD3"/>
    <w:rsid w:val="007E5947"/>
    <w:rsid w:val="007F1656"/>
    <w:rsid w:val="007F180B"/>
    <w:rsid w:val="007F1FC0"/>
    <w:rsid w:val="007F2F99"/>
    <w:rsid w:val="007F3529"/>
    <w:rsid w:val="007F497A"/>
    <w:rsid w:val="007F5780"/>
    <w:rsid w:val="007F6A26"/>
    <w:rsid w:val="007F75C5"/>
    <w:rsid w:val="008019BD"/>
    <w:rsid w:val="008027F9"/>
    <w:rsid w:val="00802C21"/>
    <w:rsid w:val="00803159"/>
    <w:rsid w:val="0080451E"/>
    <w:rsid w:val="00804550"/>
    <w:rsid w:val="0080566D"/>
    <w:rsid w:val="008070C9"/>
    <w:rsid w:val="008078E4"/>
    <w:rsid w:val="00807E3E"/>
    <w:rsid w:val="008114B9"/>
    <w:rsid w:val="0081185E"/>
    <w:rsid w:val="00811C26"/>
    <w:rsid w:val="00812116"/>
    <w:rsid w:val="00812698"/>
    <w:rsid w:val="00813133"/>
    <w:rsid w:val="0081398E"/>
    <w:rsid w:val="0081466A"/>
    <w:rsid w:val="00815024"/>
    <w:rsid w:val="0081702A"/>
    <w:rsid w:val="00817781"/>
    <w:rsid w:val="00817CAC"/>
    <w:rsid w:val="00817D2A"/>
    <w:rsid w:val="008225F9"/>
    <w:rsid w:val="008226EF"/>
    <w:rsid w:val="00822D15"/>
    <w:rsid w:val="00824AAE"/>
    <w:rsid w:val="0082507A"/>
    <w:rsid w:val="008273E2"/>
    <w:rsid w:val="00830289"/>
    <w:rsid w:val="0083041B"/>
    <w:rsid w:val="008323A8"/>
    <w:rsid w:val="008329AC"/>
    <w:rsid w:val="008338AE"/>
    <w:rsid w:val="008340C2"/>
    <w:rsid w:val="00836B90"/>
    <w:rsid w:val="00840CB5"/>
    <w:rsid w:val="008419DC"/>
    <w:rsid w:val="00841AD7"/>
    <w:rsid w:val="0084206C"/>
    <w:rsid w:val="00842907"/>
    <w:rsid w:val="00843330"/>
    <w:rsid w:val="0084348B"/>
    <w:rsid w:val="00843963"/>
    <w:rsid w:val="00843E07"/>
    <w:rsid w:val="0084480D"/>
    <w:rsid w:val="00845EC9"/>
    <w:rsid w:val="008473F3"/>
    <w:rsid w:val="00847C1D"/>
    <w:rsid w:val="00847EB0"/>
    <w:rsid w:val="00850311"/>
    <w:rsid w:val="00853F53"/>
    <w:rsid w:val="00854B87"/>
    <w:rsid w:val="008569AA"/>
    <w:rsid w:val="00856C57"/>
    <w:rsid w:val="00861927"/>
    <w:rsid w:val="00862CE9"/>
    <w:rsid w:val="00863072"/>
    <w:rsid w:val="00863525"/>
    <w:rsid w:val="0086452F"/>
    <w:rsid w:val="0086457A"/>
    <w:rsid w:val="00866626"/>
    <w:rsid w:val="00867511"/>
    <w:rsid w:val="00867945"/>
    <w:rsid w:val="00867F6D"/>
    <w:rsid w:val="00870649"/>
    <w:rsid w:val="00870CB0"/>
    <w:rsid w:val="00871150"/>
    <w:rsid w:val="00871A42"/>
    <w:rsid w:val="00871A71"/>
    <w:rsid w:val="00873054"/>
    <w:rsid w:val="008733E4"/>
    <w:rsid w:val="00875FB9"/>
    <w:rsid w:val="0087693C"/>
    <w:rsid w:val="00876CB5"/>
    <w:rsid w:val="00877223"/>
    <w:rsid w:val="00880332"/>
    <w:rsid w:val="00880BA7"/>
    <w:rsid w:val="00880F40"/>
    <w:rsid w:val="00881455"/>
    <w:rsid w:val="00881517"/>
    <w:rsid w:val="0088185C"/>
    <w:rsid w:val="008818F3"/>
    <w:rsid w:val="00881FF3"/>
    <w:rsid w:val="00882069"/>
    <w:rsid w:val="00883648"/>
    <w:rsid w:val="00883B3C"/>
    <w:rsid w:val="00887147"/>
    <w:rsid w:val="00887574"/>
    <w:rsid w:val="00890AA1"/>
    <w:rsid w:val="008918FC"/>
    <w:rsid w:val="008920CD"/>
    <w:rsid w:val="00892B11"/>
    <w:rsid w:val="00893237"/>
    <w:rsid w:val="008936A3"/>
    <w:rsid w:val="00893BFF"/>
    <w:rsid w:val="008956A8"/>
    <w:rsid w:val="0089666F"/>
    <w:rsid w:val="00896928"/>
    <w:rsid w:val="008973F5"/>
    <w:rsid w:val="00897F80"/>
    <w:rsid w:val="008A1538"/>
    <w:rsid w:val="008A15D8"/>
    <w:rsid w:val="008A2E26"/>
    <w:rsid w:val="008A2E6E"/>
    <w:rsid w:val="008A3B60"/>
    <w:rsid w:val="008A3FED"/>
    <w:rsid w:val="008A5F03"/>
    <w:rsid w:val="008A7C34"/>
    <w:rsid w:val="008B00D8"/>
    <w:rsid w:val="008B145A"/>
    <w:rsid w:val="008B188A"/>
    <w:rsid w:val="008B1A93"/>
    <w:rsid w:val="008B1B7F"/>
    <w:rsid w:val="008B37E0"/>
    <w:rsid w:val="008B3AA7"/>
    <w:rsid w:val="008B56EA"/>
    <w:rsid w:val="008B5C4B"/>
    <w:rsid w:val="008B642B"/>
    <w:rsid w:val="008B799A"/>
    <w:rsid w:val="008C0F02"/>
    <w:rsid w:val="008C2B30"/>
    <w:rsid w:val="008C3622"/>
    <w:rsid w:val="008C5687"/>
    <w:rsid w:val="008C5945"/>
    <w:rsid w:val="008C5D7B"/>
    <w:rsid w:val="008C653A"/>
    <w:rsid w:val="008C6EAC"/>
    <w:rsid w:val="008C7062"/>
    <w:rsid w:val="008C7B73"/>
    <w:rsid w:val="008C7EED"/>
    <w:rsid w:val="008D13BD"/>
    <w:rsid w:val="008D19A9"/>
    <w:rsid w:val="008D1BF3"/>
    <w:rsid w:val="008D1E44"/>
    <w:rsid w:val="008D20ED"/>
    <w:rsid w:val="008D20F1"/>
    <w:rsid w:val="008D2801"/>
    <w:rsid w:val="008D2BEA"/>
    <w:rsid w:val="008D6831"/>
    <w:rsid w:val="008D6CD5"/>
    <w:rsid w:val="008E0BC5"/>
    <w:rsid w:val="008E1632"/>
    <w:rsid w:val="008E1AA8"/>
    <w:rsid w:val="008E2A9C"/>
    <w:rsid w:val="008E32CA"/>
    <w:rsid w:val="008E3514"/>
    <w:rsid w:val="008E3CB7"/>
    <w:rsid w:val="008E4740"/>
    <w:rsid w:val="008E5859"/>
    <w:rsid w:val="008E5B1E"/>
    <w:rsid w:val="008E5BCE"/>
    <w:rsid w:val="008E6237"/>
    <w:rsid w:val="008E6A3F"/>
    <w:rsid w:val="008E7F66"/>
    <w:rsid w:val="008F1D5C"/>
    <w:rsid w:val="008F279A"/>
    <w:rsid w:val="008F2C97"/>
    <w:rsid w:val="008F2E26"/>
    <w:rsid w:val="008F3D5F"/>
    <w:rsid w:val="008F583F"/>
    <w:rsid w:val="008F5B64"/>
    <w:rsid w:val="008F6CB5"/>
    <w:rsid w:val="008F7A49"/>
    <w:rsid w:val="008F7B7B"/>
    <w:rsid w:val="008F7C76"/>
    <w:rsid w:val="00901CE3"/>
    <w:rsid w:val="009020B5"/>
    <w:rsid w:val="009021BC"/>
    <w:rsid w:val="0090221D"/>
    <w:rsid w:val="00903185"/>
    <w:rsid w:val="00903DBE"/>
    <w:rsid w:val="00904AF2"/>
    <w:rsid w:val="00904CEE"/>
    <w:rsid w:val="00904DE0"/>
    <w:rsid w:val="00905E02"/>
    <w:rsid w:val="00905EAE"/>
    <w:rsid w:val="00906109"/>
    <w:rsid w:val="0090652D"/>
    <w:rsid w:val="00907039"/>
    <w:rsid w:val="00910331"/>
    <w:rsid w:val="00910C89"/>
    <w:rsid w:val="00912999"/>
    <w:rsid w:val="00912C34"/>
    <w:rsid w:val="00914FC8"/>
    <w:rsid w:val="00916630"/>
    <w:rsid w:val="00916E17"/>
    <w:rsid w:val="009172D5"/>
    <w:rsid w:val="0091783D"/>
    <w:rsid w:val="00917A62"/>
    <w:rsid w:val="00917CFB"/>
    <w:rsid w:val="00917DCF"/>
    <w:rsid w:val="00921760"/>
    <w:rsid w:val="009236EE"/>
    <w:rsid w:val="009247D9"/>
    <w:rsid w:val="00924C19"/>
    <w:rsid w:val="00925B23"/>
    <w:rsid w:val="00925EC2"/>
    <w:rsid w:val="00926E7E"/>
    <w:rsid w:val="00927C74"/>
    <w:rsid w:val="00927DC1"/>
    <w:rsid w:val="009312B8"/>
    <w:rsid w:val="00931306"/>
    <w:rsid w:val="009319D0"/>
    <w:rsid w:val="00931E83"/>
    <w:rsid w:val="009320B0"/>
    <w:rsid w:val="00932C7D"/>
    <w:rsid w:val="00933E0E"/>
    <w:rsid w:val="00934C33"/>
    <w:rsid w:val="00936F5E"/>
    <w:rsid w:val="00937F1E"/>
    <w:rsid w:val="00940876"/>
    <w:rsid w:val="0094103C"/>
    <w:rsid w:val="009411B9"/>
    <w:rsid w:val="0094164D"/>
    <w:rsid w:val="00942321"/>
    <w:rsid w:val="00943C08"/>
    <w:rsid w:val="00943CF1"/>
    <w:rsid w:val="00945724"/>
    <w:rsid w:val="00947321"/>
    <w:rsid w:val="0094752D"/>
    <w:rsid w:val="00950BCF"/>
    <w:rsid w:val="00950F94"/>
    <w:rsid w:val="00951AE6"/>
    <w:rsid w:val="00952173"/>
    <w:rsid w:val="00952264"/>
    <w:rsid w:val="009532DB"/>
    <w:rsid w:val="00954447"/>
    <w:rsid w:val="0095450E"/>
    <w:rsid w:val="009546B3"/>
    <w:rsid w:val="009556F6"/>
    <w:rsid w:val="00955785"/>
    <w:rsid w:val="00956566"/>
    <w:rsid w:val="009570F0"/>
    <w:rsid w:val="00957C7E"/>
    <w:rsid w:val="00960B52"/>
    <w:rsid w:val="00963F37"/>
    <w:rsid w:val="00964D67"/>
    <w:rsid w:val="00970477"/>
    <w:rsid w:val="00970C84"/>
    <w:rsid w:val="00971CB6"/>
    <w:rsid w:val="00972056"/>
    <w:rsid w:val="00972617"/>
    <w:rsid w:val="00973C52"/>
    <w:rsid w:val="00973D76"/>
    <w:rsid w:val="009742CF"/>
    <w:rsid w:val="00974775"/>
    <w:rsid w:val="00975342"/>
    <w:rsid w:val="00975B38"/>
    <w:rsid w:val="00976AA7"/>
    <w:rsid w:val="00976D85"/>
    <w:rsid w:val="00980135"/>
    <w:rsid w:val="00980640"/>
    <w:rsid w:val="009810A0"/>
    <w:rsid w:val="00982E8C"/>
    <w:rsid w:val="00984982"/>
    <w:rsid w:val="00984E35"/>
    <w:rsid w:val="0098502C"/>
    <w:rsid w:val="00985E26"/>
    <w:rsid w:val="00986A11"/>
    <w:rsid w:val="00986A6E"/>
    <w:rsid w:val="009870F0"/>
    <w:rsid w:val="00987801"/>
    <w:rsid w:val="00990536"/>
    <w:rsid w:val="00990ADB"/>
    <w:rsid w:val="009910E1"/>
    <w:rsid w:val="00991228"/>
    <w:rsid w:val="00991493"/>
    <w:rsid w:val="0099323C"/>
    <w:rsid w:val="009932AB"/>
    <w:rsid w:val="0099719B"/>
    <w:rsid w:val="009979DA"/>
    <w:rsid w:val="009979FA"/>
    <w:rsid w:val="00997AA8"/>
    <w:rsid w:val="00997B0A"/>
    <w:rsid w:val="009A093A"/>
    <w:rsid w:val="009A1038"/>
    <w:rsid w:val="009A21CA"/>
    <w:rsid w:val="009A269E"/>
    <w:rsid w:val="009A2D02"/>
    <w:rsid w:val="009A305E"/>
    <w:rsid w:val="009A3DA6"/>
    <w:rsid w:val="009A40CD"/>
    <w:rsid w:val="009A4366"/>
    <w:rsid w:val="009A46EB"/>
    <w:rsid w:val="009A5B26"/>
    <w:rsid w:val="009A5C55"/>
    <w:rsid w:val="009A5D17"/>
    <w:rsid w:val="009A6B2B"/>
    <w:rsid w:val="009B06DF"/>
    <w:rsid w:val="009B0EC0"/>
    <w:rsid w:val="009B23FE"/>
    <w:rsid w:val="009B2BBD"/>
    <w:rsid w:val="009B3D2C"/>
    <w:rsid w:val="009B41BA"/>
    <w:rsid w:val="009B4340"/>
    <w:rsid w:val="009B477B"/>
    <w:rsid w:val="009B5327"/>
    <w:rsid w:val="009B584A"/>
    <w:rsid w:val="009B5C4F"/>
    <w:rsid w:val="009B61FE"/>
    <w:rsid w:val="009B6EDF"/>
    <w:rsid w:val="009B758B"/>
    <w:rsid w:val="009C04A9"/>
    <w:rsid w:val="009C0BD4"/>
    <w:rsid w:val="009C1125"/>
    <w:rsid w:val="009C129A"/>
    <w:rsid w:val="009C1620"/>
    <w:rsid w:val="009C22CD"/>
    <w:rsid w:val="009C2A21"/>
    <w:rsid w:val="009C2D46"/>
    <w:rsid w:val="009C414B"/>
    <w:rsid w:val="009C6867"/>
    <w:rsid w:val="009C7470"/>
    <w:rsid w:val="009D301D"/>
    <w:rsid w:val="009D44B1"/>
    <w:rsid w:val="009D527D"/>
    <w:rsid w:val="009D6AA4"/>
    <w:rsid w:val="009E0450"/>
    <w:rsid w:val="009E0650"/>
    <w:rsid w:val="009E0C94"/>
    <w:rsid w:val="009E15DF"/>
    <w:rsid w:val="009E2539"/>
    <w:rsid w:val="009E2AAF"/>
    <w:rsid w:val="009E2E93"/>
    <w:rsid w:val="009E3F36"/>
    <w:rsid w:val="009E4676"/>
    <w:rsid w:val="009E54D2"/>
    <w:rsid w:val="009E55A1"/>
    <w:rsid w:val="009E658A"/>
    <w:rsid w:val="009F0535"/>
    <w:rsid w:val="009F2890"/>
    <w:rsid w:val="009F2990"/>
    <w:rsid w:val="009F29BC"/>
    <w:rsid w:val="009F2F72"/>
    <w:rsid w:val="009F4087"/>
    <w:rsid w:val="009F4897"/>
    <w:rsid w:val="00A00A8E"/>
    <w:rsid w:val="00A01137"/>
    <w:rsid w:val="00A0142B"/>
    <w:rsid w:val="00A018E7"/>
    <w:rsid w:val="00A01AFD"/>
    <w:rsid w:val="00A01D77"/>
    <w:rsid w:val="00A032D1"/>
    <w:rsid w:val="00A0346C"/>
    <w:rsid w:val="00A03AB5"/>
    <w:rsid w:val="00A05583"/>
    <w:rsid w:val="00A05864"/>
    <w:rsid w:val="00A061EC"/>
    <w:rsid w:val="00A0707C"/>
    <w:rsid w:val="00A07223"/>
    <w:rsid w:val="00A10775"/>
    <w:rsid w:val="00A10785"/>
    <w:rsid w:val="00A1121D"/>
    <w:rsid w:val="00A12545"/>
    <w:rsid w:val="00A12AA4"/>
    <w:rsid w:val="00A13D87"/>
    <w:rsid w:val="00A14315"/>
    <w:rsid w:val="00A14522"/>
    <w:rsid w:val="00A157C1"/>
    <w:rsid w:val="00A15F2C"/>
    <w:rsid w:val="00A1602C"/>
    <w:rsid w:val="00A16B42"/>
    <w:rsid w:val="00A173E2"/>
    <w:rsid w:val="00A17A66"/>
    <w:rsid w:val="00A20C26"/>
    <w:rsid w:val="00A20E7D"/>
    <w:rsid w:val="00A225D8"/>
    <w:rsid w:val="00A22AE1"/>
    <w:rsid w:val="00A235BB"/>
    <w:rsid w:val="00A23EA0"/>
    <w:rsid w:val="00A241E6"/>
    <w:rsid w:val="00A257D2"/>
    <w:rsid w:val="00A261FA"/>
    <w:rsid w:val="00A26350"/>
    <w:rsid w:val="00A26CF0"/>
    <w:rsid w:val="00A26EFE"/>
    <w:rsid w:val="00A275B9"/>
    <w:rsid w:val="00A27B91"/>
    <w:rsid w:val="00A31922"/>
    <w:rsid w:val="00A31DD5"/>
    <w:rsid w:val="00A31E0B"/>
    <w:rsid w:val="00A31E26"/>
    <w:rsid w:val="00A3207C"/>
    <w:rsid w:val="00A3216E"/>
    <w:rsid w:val="00A346DB"/>
    <w:rsid w:val="00A3480C"/>
    <w:rsid w:val="00A34F46"/>
    <w:rsid w:val="00A35173"/>
    <w:rsid w:val="00A353F0"/>
    <w:rsid w:val="00A35927"/>
    <w:rsid w:val="00A36225"/>
    <w:rsid w:val="00A36D30"/>
    <w:rsid w:val="00A36E86"/>
    <w:rsid w:val="00A37014"/>
    <w:rsid w:val="00A3719D"/>
    <w:rsid w:val="00A3765C"/>
    <w:rsid w:val="00A409F1"/>
    <w:rsid w:val="00A42F0C"/>
    <w:rsid w:val="00A43418"/>
    <w:rsid w:val="00A440FC"/>
    <w:rsid w:val="00A4416C"/>
    <w:rsid w:val="00A4459A"/>
    <w:rsid w:val="00A4525A"/>
    <w:rsid w:val="00A45B8E"/>
    <w:rsid w:val="00A46045"/>
    <w:rsid w:val="00A471CE"/>
    <w:rsid w:val="00A5161A"/>
    <w:rsid w:val="00A51649"/>
    <w:rsid w:val="00A51BE1"/>
    <w:rsid w:val="00A51D09"/>
    <w:rsid w:val="00A53F0A"/>
    <w:rsid w:val="00A54D2F"/>
    <w:rsid w:val="00A56FC4"/>
    <w:rsid w:val="00A6022C"/>
    <w:rsid w:val="00A60E95"/>
    <w:rsid w:val="00A617C2"/>
    <w:rsid w:val="00A62716"/>
    <w:rsid w:val="00A62ECC"/>
    <w:rsid w:val="00A633CB"/>
    <w:rsid w:val="00A6532F"/>
    <w:rsid w:val="00A6547A"/>
    <w:rsid w:val="00A66217"/>
    <w:rsid w:val="00A67014"/>
    <w:rsid w:val="00A67316"/>
    <w:rsid w:val="00A701C3"/>
    <w:rsid w:val="00A719B5"/>
    <w:rsid w:val="00A722B5"/>
    <w:rsid w:val="00A72EFA"/>
    <w:rsid w:val="00A74579"/>
    <w:rsid w:val="00A7579A"/>
    <w:rsid w:val="00A75D9A"/>
    <w:rsid w:val="00A7785B"/>
    <w:rsid w:val="00A80872"/>
    <w:rsid w:val="00A80A36"/>
    <w:rsid w:val="00A80F45"/>
    <w:rsid w:val="00A80F8E"/>
    <w:rsid w:val="00A81389"/>
    <w:rsid w:val="00A817D1"/>
    <w:rsid w:val="00A81F98"/>
    <w:rsid w:val="00A82956"/>
    <w:rsid w:val="00A8318E"/>
    <w:rsid w:val="00A84106"/>
    <w:rsid w:val="00A85176"/>
    <w:rsid w:val="00A8589F"/>
    <w:rsid w:val="00A868D4"/>
    <w:rsid w:val="00A86D01"/>
    <w:rsid w:val="00A87616"/>
    <w:rsid w:val="00A902E9"/>
    <w:rsid w:val="00A90ABF"/>
    <w:rsid w:val="00A914B4"/>
    <w:rsid w:val="00A91BC5"/>
    <w:rsid w:val="00A93998"/>
    <w:rsid w:val="00A93A1F"/>
    <w:rsid w:val="00A93B2B"/>
    <w:rsid w:val="00A93FCE"/>
    <w:rsid w:val="00A96B3F"/>
    <w:rsid w:val="00A97596"/>
    <w:rsid w:val="00A97DEA"/>
    <w:rsid w:val="00AA0311"/>
    <w:rsid w:val="00AA0A8E"/>
    <w:rsid w:val="00AA1698"/>
    <w:rsid w:val="00AA1A85"/>
    <w:rsid w:val="00AA2D4E"/>
    <w:rsid w:val="00AA30CC"/>
    <w:rsid w:val="00AA62D0"/>
    <w:rsid w:val="00AA6C64"/>
    <w:rsid w:val="00AA6F0B"/>
    <w:rsid w:val="00AA79E5"/>
    <w:rsid w:val="00AB1240"/>
    <w:rsid w:val="00AB12FA"/>
    <w:rsid w:val="00AB3225"/>
    <w:rsid w:val="00AB3416"/>
    <w:rsid w:val="00AB420E"/>
    <w:rsid w:val="00AB433E"/>
    <w:rsid w:val="00AB5BEB"/>
    <w:rsid w:val="00AB5EEC"/>
    <w:rsid w:val="00AB628D"/>
    <w:rsid w:val="00AB6D07"/>
    <w:rsid w:val="00AC01DE"/>
    <w:rsid w:val="00AC1C46"/>
    <w:rsid w:val="00AC28EF"/>
    <w:rsid w:val="00AC29CD"/>
    <w:rsid w:val="00AC29D3"/>
    <w:rsid w:val="00AC3AEF"/>
    <w:rsid w:val="00AC4766"/>
    <w:rsid w:val="00AC5392"/>
    <w:rsid w:val="00AC7BA3"/>
    <w:rsid w:val="00AD1504"/>
    <w:rsid w:val="00AD2BA7"/>
    <w:rsid w:val="00AD3B91"/>
    <w:rsid w:val="00AD4352"/>
    <w:rsid w:val="00AD4959"/>
    <w:rsid w:val="00AD4DB9"/>
    <w:rsid w:val="00AD608E"/>
    <w:rsid w:val="00AD6165"/>
    <w:rsid w:val="00AD62F5"/>
    <w:rsid w:val="00AD6C48"/>
    <w:rsid w:val="00AD70FB"/>
    <w:rsid w:val="00AD78F5"/>
    <w:rsid w:val="00AD7AF4"/>
    <w:rsid w:val="00AE0BC5"/>
    <w:rsid w:val="00AE12EB"/>
    <w:rsid w:val="00AE1B8D"/>
    <w:rsid w:val="00AE32D9"/>
    <w:rsid w:val="00AE55F1"/>
    <w:rsid w:val="00AE636F"/>
    <w:rsid w:val="00AE7898"/>
    <w:rsid w:val="00AF03E9"/>
    <w:rsid w:val="00AF07A2"/>
    <w:rsid w:val="00AF1425"/>
    <w:rsid w:val="00AF453C"/>
    <w:rsid w:val="00AF56A3"/>
    <w:rsid w:val="00AF6579"/>
    <w:rsid w:val="00AF6628"/>
    <w:rsid w:val="00AF670B"/>
    <w:rsid w:val="00AF6810"/>
    <w:rsid w:val="00AF6C55"/>
    <w:rsid w:val="00AF6CAF"/>
    <w:rsid w:val="00AF7438"/>
    <w:rsid w:val="00B00F8C"/>
    <w:rsid w:val="00B02458"/>
    <w:rsid w:val="00B0363E"/>
    <w:rsid w:val="00B04495"/>
    <w:rsid w:val="00B04C60"/>
    <w:rsid w:val="00B05273"/>
    <w:rsid w:val="00B05376"/>
    <w:rsid w:val="00B056C1"/>
    <w:rsid w:val="00B06113"/>
    <w:rsid w:val="00B07597"/>
    <w:rsid w:val="00B11EFF"/>
    <w:rsid w:val="00B131E0"/>
    <w:rsid w:val="00B14A20"/>
    <w:rsid w:val="00B15703"/>
    <w:rsid w:val="00B15BC4"/>
    <w:rsid w:val="00B15E1B"/>
    <w:rsid w:val="00B16B21"/>
    <w:rsid w:val="00B1700F"/>
    <w:rsid w:val="00B171BA"/>
    <w:rsid w:val="00B17A67"/>
    <w:rsid w:val="00B21CB1"/>
    <w:rsid w:val="00B2399F"/>
    <w:rsid w:val="00B23C6C"/>
    <w:rsid w:val="00B2490C"/>
    <w:rsid w:val="00B25615"/>
    <w:rsid w:val="00B25747"/>
    <w:rsid w:val="00B26344"/>
    <w:rsid w:val="00B26D51"/>
    <w:rsid w:val="00B2755F"/>
    <w:rsid w:val="00B301D0"/>
    <w:rsid w:val="00B3080C"/>
    <w:rsid w:val="00B3269B"/>
    <w:rsid w:val="00B32ADE"/>
    <w:rsid w:val="00B32DF5"/>
    <w:rsid w:val="00B33D27"/>
    <w:rsid w:val="00B340BE"/>
    <w:rsid w:val="00B3447D"/>
    <w:rsid w:val="00B344F5"/>
    <w:rsid w:val="00B35DC2"/>
    <w:rsid w:val="00B36604"/>
    <w:rsid w:val="00B36907"/>
    <w:rsid w:val="00B37D9D"/>
    <w:rsid w:val="00B42477"/>
    <w:rsid w:val="00B43731"/>
    <w:rsid w:val="00B43F93"/>
    <w:rsid w:val="00B451E9"/>
    <w:rsid w:val="00B45958"/>
    <w:rsid w:val="00B45FC7"/>
    <w:rsid w:val="00B46CDC"/>
    <w:rsid w:val="00B46DD2"/>
    <w:rsid w:val="00B5105A"/>
    <w:rsid w:val="00B53331"/>
    <w:rsid w:val="00B54302"/>
    <w:rsid w:val="00B5447A"/>
    <w:rsid w:val="00B54CF1"/>
    <w:rsid w:val="00B55A87"/>
    <w:rsid w:val="00B55AD7"/>
    <w:rsid w:val="00B560F6"/>
    <w:rsid w:val="00B56A9C"/>
    <w:rsid w:val="00B56C9B"/>
    <w:rsid w:val="00B56FC9"/>
    <w:rsid w:val="00B57D84"/>
    <w:rsid w:val="00B60718"/>
    <w:rsid w:val="00B60C3E"/>
    <w:rsid w:val="00B60D72"/>
    <w:rsid w:val="00B60F65"/>
    <w:rsid w:val="00B61207"/>
    <w:rsid w:val="00B6148C"/>
    <w:rsid w:val="00B61957"/>
    <w:rsid w:val="00B62581"/>
    <w:rsid w:val="00B62AA1"/>
    <w:rsid w:val="00B6322A"/>
    <w:rsid w:val="00B66747"/>
    <w:rsid w:val="00B71494"/>
    <w:rsid w:val="00B72691"/>
    <w:rsid w:val="00B754B7"/>
    <w:rsid w:val="00B77123"/>
    <w:rsid w:val="00B7713A"/>
    <w:rsid w:val="00B77243"/>
    <w:rsid w:val="00B777B1"/>
    <w:rsid w:val="00B77B53"/>
    <w:rsid w:val="00B807AF"/>
    <w:rsid w:val="00B808CD"/>
    <w:rsid w:val="00B80A40"/>
    <w:rsid w:val="00B82409"/>
    <w:rsid w:val="00B82448"/>
    <w:rsid w:val="00B82EB5"/>
    <w:rsid w:val="00B83BC4"/>
    <w:rsid w:val="00B848BD"/>
    <w:rsid w:val="00B848F9"/>
    <w:rsid w:val="00B849FB"/>
    <w:rsid w:val="00B84F1E"/>
    <w:rsid w:val="00B8679A"/>
    <w:rsid w:val="00B879CD"/>
    <w:rsid w:val="00B902DE"/>
    <w:rsid w:val="00B911EC"/>
    <w:rsid w:val="00B928AC"/>
    <w:rsid w:val="00B92B50"/>
    <w:rsid w:val="00B934EB"/>
    <w:rsid w:val="00B936D9"/>
    <w:rsid w:val="00BA1981"/>
    <w:rsid w:val="00BA1C45"/>
    <w:rsid w:val="00BA2532"/>
    <w:rsid w:val="00BA2DAC"/>
    <w:rsid w:val="00BA3661"/>
    <w:rsid w:val="00BA5BF2"/>
    <w:rsid w:val="00BA6721"/>
    <w:rsid w:val="00BB06D0"/>
    <w:rsid w:val="00BB0976"/>
    <w:rsid w:val="00BB0B31"/>
    <w:rsid w:val="00BB121A"/>
    <w:rsid w:val="00BB1804"/>
    <w:rsid w:val="00BB39BD"/>
    <w:rsid w:val="00BB3BD9"/>
    <w:rsid w:val="00BB4161"/>
    <w:rsid w:val="00BB4CF0"/>
    <w:rsid w:val="00BB6440"/>
    <w:rsid w:val="00BC0BEF"/>
    <w:rsid w:val="00BC2154"/>
    <w:rsid w:val="00BC271A"/>
    <w:rsid w:val="00BC2D02"/>
    <w:rsid w:val="00BC4FBA"/>
    <w:rsid w:val="00BC52FA"/>
    <w:rsid w:val="00BC69BE"/>
    <w:rsid w:val="00BC7123"/>
    <w:rsid w:val="00BC7476"/>
    <w:rsid w:val="00BC7518"/>
    <w:rsid w:val="00BC7586"/>
    <w:rsid w:val="00BD1A73"/>
    <w:rsid w:val="00BD1BD7"/>
    <w:rsid w:val="00BD3AB8"/>
    <w:rsid w:val="00BD3C37"/>
    <w:rsid w:val="00BD48FD"/>
    <w:rsid w:val="00BD4939"/>
    <w:rsid w:val="00BD4B59"/>
    <w:rsid w:val="00BD4FD8"/>
    <w:rsid w:val="00BD52B7"/>
    <w:rsid w:val="00BD58BC"/>
    <w:rsid w:val="00BD5E1F"/>
    <w:rsid w:val="00BD61BE"/>
    <w:rsid w:val="00BD7BE1"/>
    <w:rsid w:val="00BD7CFD"/>
    <w:rsid w:val="00BE0423"/>
    <w:rsid w:val="00BE25E9"/>
    <w:rsid w:val="00BE2865"/>
    <w:rsid w:val="00BE29C3"/>
    <w:rsid w:val="00BE322F"/>
    <w:rsid w:val="00BE32BF"/>
    <w:rsid w:val="00BE3348"/>
    <w:rsid w:val="00BE3384"/>
    <w:rsid w:val="00BE4884"/>
    <w:rsid w:val="00BE51A7"/>
    <w:rsid w:val="00BE5275"/>
    <w:rsid w:val="00BE6E5F"/>
    <w:rsid w:val="00BE73A4"/>
    <w:rsid w:val="00BE7F53"/>
    <w:rsid w:val="00BF1E93"/>
    <w:rsid w:val="00BF321A"/>
    <w:rsid w:val="00BF5330"/>
    <w:rsid w:val="00BF54EB"/>
    <w:rsid w:val="00BF5C78"/>
    <w:rsid w:val="00BF603E"/>
    <w:rsid w:val="00BF6089"/>
    <w:rsid w:val="00C00546"/>
    <w:rsid w:val="00C00CA4"/>
    <w:rsid w:val="00C00DAE"/>
    <w:rsid w:val="00C0153A"/>
    <w:rsid w:val="00C016B2"/>
    <w:rsid w:val="00C019C7"/>
    <w:rsid w:val="00C0237E"/>
    <w:rsid w:val="00C023ED"/>
    <w:rsid w:val="00C03776"/>
    <w:rsid w:val="00C03D41"/>
    <w:rsid w:val="00C048A5"/>
    <w:rsid w:val="00C05863"/>
    <w:rsid w:val="00C063C4"/>
    <w:rsid w:val="00C069D5"/>
    <w:rsid w:val="00C06D29"/>
    <w:rsid w:val="00C06EA3"/>
    <w:rsid w:val="00C11769"/>
    <w:rsid w:val="00C13389"/>
    <w:rsid w:val="00C13DCD"/>
    <w:rsid w:val="00C15BAD"/>
    <w:rsid w:val="00C166AC"/>
    <w:rsid w:val="00C16BC6"/>
    <w:rsid w:val="00C16C4C"/>
    <w:rsid w:val="00C20457"/>
    <w:rsid w:val="00C206C4"/>
    <w:rsid w:val="00C230A6"/>
    <w:rsid w:val="00C23DCB"/>
    <w:rsid w:val="00C2428F"/>
    <w:rsid w:val="00C243C6"/>
    <w:rsid w:val="00C24511"/>
    <w:rsid w:val="00C24A50"/>
    <w:rsid w:val="00C26B1F"/>
    <w:rsid w:val="00C2729F"/>
    <w:rsid w:val="00C27BE7"/>
    <w:rsid w:val="00C27EC9"/>
    <w:rsid w:val="00C30005"/>
    <w:rsid w:val="00C319D4"/>
    <w:rsid w:val="00C33297"/>
    <w:rsid w:val="00C332C5"/>
    <w:rsid w:val="00C33960"/>
    <w:rsid w:val="00C34E0F"/>
    <w:rsid w:val="00C37841"/>
    <w:rsid w:val="00C40260"/>
    <w:rsid w:val="00C40263"/>
    <w:rsid w:val="00C407A6"/>
    <w:rsid w:val="00C41CF1"/>
    <w:rsid w:val="00C41E90"/>
    <w:rsid w:val="00C43218"/>
    <w:rsid w:val="00C44655"/>
    <w:rsid w:val="00C44CAC"/>
    <w:rsid w:val="00C45786"/>
    <w:rsid w:val="00C47C0A"/>
    <w:rsid w:val="00C51B1D"/>
    <w:rsid w:val="00C52330"/>
    <w:rsid w:val="00C527E3"/>
    <w:rsid w:val="00C53178"/>
    <w:rsid w:val="00C533DE"/>
    <w:rsid w:val="00C545FD"/>
    <w:rsid w:val="00C57A74"/>
    <w:rsid w:val="00C57BAF"/>
    <w:rsid w:val="00C57E0F"/>
    <w:rsid w:val="00C60143"/>
    <w:rsid w:val="00C61740"/>
    <w:rsid w:val="00C629BF"/>
    <w:rsid w:val="00C63E91"/>
    <w:rsid w:val="00C6461C"/>
    <w:rsid w:val="00C65B86"/>
    <w:rsid w:val="00C66A1E"/>
    <w:rsid w:val="00C671D1"/>
    <w:rsid w:val="00C702CD"/>
    <w:rsid w:val="00C70FF9"/>
    <w:rsid w:val="00C7121E"/>
    <w:rsid w:val="00C71A60"/>
    <w:rsid w:val="00C71E5F"/>
    <w:rsid w:val="00C74706"/>
    <w:rsid w:val="00C74EB5"/>
    <w:rsid w:val="00C74F3F"/>
    <w:rsid w:val="00C74F4D"/>
    <w:rsid w:val="00C75516"/>
    <w:rsid w:val="00C7559E"/>
    <w:rsid w:val="00C7622C"/>
    <w:rsid w:val="00C76C3E"/>
    <w:rsid w:val="00C76E8E"/>
    <w:rsid w:val="00C77AD4"/>
    <w:rsid w:val="00C77F8C"/>
    <w:rsid w:val="00C80213"/>
    <w:rsid w:val="00C80228"/>
    <w:rsid w:val="00C80315"/>
    <w:rsid w:val="00C80D3F"/>
    <w:rsid w:val="00C8316B"/>
    <w:rsid w:val="00C836BD"/>
    <w:rsid w:val="00C839E0"/>
    <w:rsid w:val="00C83B0F"/>
    <w:rsid w:val="00C84314"/>
    <w:rsid w:val="00C84FDE"/>
    <w:rsid w:val="00C85CA8"/>
    <w:rsid w:val="00C86278"/>
    <w:rsid w:val="00C862F9"/>
    <w:rsid w:val="00C86E95"/>
    <w:rsid w:val="00C8748C"/>
    <w:rsid w:val="00C87B0F"/>
    <w:rsid w:val="00C902F3"/>
    <w:rsid w:val="00C90BCA"/>
    <w:rsid w:val="00C91FF1"/>
    <w:rsid w:val="00C93EC5"/>
    <w:rsid w:val="00C94DD3"/>
    <w:rsid w:val="00C97366"/>
    <w:rsid w:val="00C97937"/>
    <w:rsid w:val="00CA0B18"/>
    <w:rsid w:val="00CA30E3"/>
    <w:rsid w:val="00CA40D8"/>
    <w:rsid w:val="00CA45B0"/>
    <w:rsid w:val="00CA561E"/>
    <w:rsid w:val="00CA575D"/>
    <w:rsid w:val="00CA6053"/>
    <w:rsid w:val="00CA62D2"/>
    <w:rsid w:val="00CA62E6"/>
    <w:rsid w:val="00CA656E"/>
    <w:rsid w:val="00CA6952"/>
    <w:rsid w:val="00CA6CB4"/>
    <w:rsid w:val="00CB1908"/>
    <w:rsid w:val="00CB1FEC"/>
    <w:rsid w:val="00CB27D1"/>
    <w:rsid w:val="00CB2982"/>
    <w:rsid w:val="00CB2BA9"/>
    <w:rsid w:val="00CB3443"/>
    <w:rsid w:val="00CB35D3"/>
    <w:rsid w:val="00CB3950"/>
    <w:rsid w:val="00CB3F9C"/>
    <w:rsid w:val="00CB53AF"/>
    <w:rsid w:val="00CB5630"/>
    <w:rsid w:val="00CB7511"/>
    <w:rsid w:val="00CB7ADB"/>
    <w:rsid w:val="00CB7BFE"/>
    <w:rsid w:val="00CC02F2"/>
    <w:rsid w:val="00CC1CFC"/>
    <w:rsid w:val="00CC3457"/>
    <w:rsid w:val="00CC454F"/>
    <w:rsid w:val="00CC4578"/>
    <w:rsid w:val="00CC4BCD"/>
    <w:rsid w:val="00CC518F"/>
    <w:rsid w:val="00CC5DBC"/>
    <w:rsid w:val="00CC7104"/>
    <w:rsid w:val="00CC7B85"/>
    <w:rsid w:val="00CD0D49"/>
    <w:rsid w:val="00CD14EB"/>
    <w:rsid w:val="00CD2938"/>
    <w:rsid w:val="00CD4482"/>
    <w:rsid w:val="00CD4A85"/>
    <w:rsid w:val="00CD5151"/>
    <w:rsid w:val="00CD59C9"/>
    <w:rsid w:val="00CD5EEC"/>
    <w:rsid w:val="00CE06E1"/>
    <w:rsid w:val="00CE0A1E"/>
    <w:rsid w:val="00CE0CB9"/>
    <w:rsid w:val="00CE15D7"/>
    <w:rsid w:val="00CE1A2B"/>
    <w:rsid w:val="00CE1CAF"/>
    <w:rsid w:val="00CE2C47"/>
    <w:rsid w:val="00CE6823"/>
    <w:rsid w:val="00CE7553"/>
    <w:rsid w:val="00CE7E5A"/>
    <w:rsid w:val="00CF1474"/>
    <w:rsid w:val="00CF1BB6"/>
    <w:rsid w:val="00CF2E53"/>
    <w:rsid w:val="00CF3114"/>
    <w:rsid w:val="00CF3498"/>
    <w:rsid w:val="00CF362E"/>
    <w:rsid w:val="00CF5B04"/>
    <w:rsid w:val="00D01E6A"/>
    <w:rsid w:val="00D0210A"/>
    <w:rsid w:val="00D02A9A"/>
    <w:rsid w:val="00D0319E"/>
    <w:rsid w:val="00D03563"/>
    <w:rsid w:val="00D03A51"/>
    <w:rsid w:val="00D04341"/>
    <w:rsid w:val="00D067B9"/>
    <w:rsid w:val="00D0689A"/>
    <w:rsid w:val="00D1054F"/>
    <w:rsid w:val="00D10B68"/>
    <w:rsid w:val="00D11B7D"/>
    <w:rsid w:val="00D1269F"/>
    <w:rsid w:val="00D132D1"/>
    <w:rsid w:val="00D133BE"/>
    <w:rsid w:val="00D13905"/>
    <w:rsid w:val="00D179A1"/>
    <w:rsid w:val="00D201F3"/>
    <w:rsid w:val="00D21728"/>
    <w:rsid w:val="00D21750"/>
    <w:rsid w:val="00D2335E"/>
    <w:rsid w:val="00D24946"/>
    <w:rsid w:val="00D25302"/>
    <w:rsid w:val="00D264CE"/>
    <w:rsid w:val="00D26A80"/>
    <w:rsid w:val="00D26DF7"/>
    <w:rsid w:val="00D27B30"/>
    <w:rsid w:val="00D30C92"/>
    <w:rsid w:val="00D31B75"/>
    <w:rsid w:val="00D33A67"/>
    <w:rsid w:val="00D33B73"/>
    <w:rsid w:val="00D3426E"/>
    <w:rsid w:val="00D35BA6"/>
    <w:rsid w:val="00D36D13"/>
    <w:rsid w:val="00D37DB6"/>
    <w:rsid w:val="00D40B84"/>
    <w:rsid w:val="00D418D7"/>
    <w:rsid w:val="00D435D9"/>
    <w:rsid w:val="00D43F0C"/>
    <w:rsid w:val="00D4438D"/>
    <w:rsid w:val="00D4569D"/>
    <w:rsid w:val="00D46D63"/>
    <w:rsid w:val="00D47181"/>
    <w:rsid w:val="00D47E6F"/>
    <w:rsid w:val="00D52823"/>
    <w:rsid w:val="00D52B2C"/>
    <w:rsid w:val="00D52DD4"/>
    <w:rsid w:val="00D5376A"/>
    <w:rsid w:val="00D538F6"/>
    <w:rsid w:val="00D54393"/>
    <w:rsid w:val="00D5491B"/>
    <w:rsid w:val="00D54C14"/>
    <w:rsid w:val="00D55A31"/>
    <w:rsid w:val="00D55D93"/>
    <w:rsid w:val="00D55E35"/>
    <w:rsid w:val="00D55F94"/>
    <w:rsid w:val="00D56650"/>
    <w:rsid w:val="00D579C8"/>
    <w:rsid w:val="00D57B6C"/>
    <w:rsid w:val="00D600AB"/>
    <w:rsid w:val="00D60F13"/>
    <w:rsid w:val="00D61A64"/>
    <w:rsid w:val="00D62A0B"/>
    <w:rsid w:val="00D63331"/>
    <w:rsid w:val="00D6464B"/>
    <w:rsid w:val="00D65DAE"/>
    <w:rsid w:val="00D65E3B"/>
    <w:rsid w:val="00D66103"/>
    <w:rsid w:val="00D669E8"/>
    <w:rsid w:val="00D6764B"/>
    <w:rsid w:val="00D7009F"/>
    <w:rsid w:val="00D70196"/>
    <w:rsid w:val="00D706B9"/>
    <w:rsid w:val="00D707A8"/>
    <w:rsid w:val="00D72004"/>
    <w:rsid w:val="00D72242"/>
    <w:rsid w:val="00D72943"/>
    <w:rsid w:val="00D72D7F"/>
    <w:rsid w:val="00D737BD"/>
    <w:rsid w:val="00D73B83"/>
    <w:rsid w:val="00D74B0A"/>
    <w:rsid w:val="00D74E85"/>
    <w:rsid w:val="00D75611"/>
    <w:rsid w:val="00D75F15"/>
    <w:rsid w:val="00D771EF"/>
    <w:rsid w:val="00D77C92"/>
    <w:rsid w:val="00D77EA8"/>
    <w:rsid w:val="00D803BC"/>
    <w:rsid w:val="00D80796"/>
    <w:rsid w:val="00D8195F"/>
    <w:rsid w:val="00D8226C"/>
    <w:rsid w:val="00D82F12"/>
    <w:rsid w:val="00D852F3"/>
    <w:rsid w:val="00D853AD"/>
    <w:rsid w:val="00D86CBD"/>
    <w:rsid w:val="00D87D42"/>
    <w:rsid w:val="00D87E5D"/>
    <w:rsid w:val="00D92522"/>
    <w:rsid w:val="00D926F7"/>
    <w:rsid w:val="00D93382"/>
    <w:rsid w:val="00D93A81"/>
    <w:rsid w:val="00D93BC0"/>
    <w:rsid w:val="00D94918"/>
    <w:rsid w:val="00D9511A"/>
    <w:rsid w:val="00D95286"/>
    <w:rsid w:val="00D95373"/>
    <w:rsid w:val="00D95691"/>
    <w:rsid w:val="00D95CFC"/>
    <w:rsid w:val="00D97E71"/>
    <w:rsid w:val="00DA0E44"/>
    <w:rsid w:val="00DA0F81"/>
    <w:rsid w:val="00DA10C9"/>
    <w:rsid w:val="00DA1598"/>
    <w:rsid w:val="00DA1BB1"/>
    <w:rsid w:val="00DA357C"/>
    <w:rsid w:val="00DA3B0F"/>
    <w:rsid w:val="00DA5093"/>
    <w:rsid w:val="00DA5A93"/>
    <w:rsid w:val="00DA664E"/>
    <w:rsid w:val="00DA6CE7"/>
    <w:rsid w:val="00DA7190"/>
    <w:rsid w:val="00DA7903"/>
    <w:rsid w:val="00DA7ABB"/>
    <w:rsid w:val="00DB040E"/>
    <w:rsid w:val="00DB1E9D"/>
    <w:rsid w:val="00DB2215"/>
    <w:rsid w:val="00DB23B6"/>
    <w:rsid w:val="00DB2404"/>
    <w:rsid w:val="00DB35CA"/>
    <w:rsid w:val="00DB3691"/>
    <w:rsid w:val="00DB36DE"/>
    <w:rsid w:val="00DB52C9"/>
    <w:rsid w:val="00DB6559"/>
    <w:rsid w:val="00DB7209"/>
    <w:rsid w:val="00DC1E88"/>
    <w:rsid w:val="00DC2529"/>
    <w:rsid w:val="00DC45C7"/>
    <w:rsid w:val="00DC4953"/>
    <w:rsid w:val="00DC4BE7"/>
    <w:rsid w:val="00DC4F1E"/>
    <w:rsid w:val="00DC5368"/>
    <w:rsid w:val="00DC56A3"/>
    <w:rsid w:val="00DC6019"/>
    <w:rsid w:val="00DC69C7"/>
    <w:rsid w:val="00DC7F97"/>
    <w:rsid w:val="00DD05AC"/>
    <w:rsid w:val="00DD06B6"/>
    <w:rsid w:val="00DD0809"/>
    <w:rsid w:val="00DD089F"/>
    <w:rsid w:val="00DD102D"/>
    <w:rsid w:val="00DD1081"/>
    <w:rsid w:val="00DD1EFF"/>
    <w:rsid w:val="00DD2A33"/>
    <w:rsid w:val="00DD2C43"/>
    <w:rsid w:val="00DD3385"/>
    <w:rsid w:val="00DD47A1"/>
    <w:rsid w:val="00DD53E6"/>
    <w:rsid w:val="00DE0883"/>
    <w:rsid w:val="00DE13D3"/>
    <w:rsid w:val="00DE1ADC"/>
    <w:rsid w:val="00DE2258"/>
    <w:rsid w:val="00DE262F"/>
    <w:rsid w:val="00DE2E54"/>
    <w:rsid w:val="00DE35EB"/>
    <w:rsid w:val="00DE38B4"/>
    <w:rsid w:val="00DE38C8"/>
    <w:rsid w:val="00DE465D"/>
    <w:rsid w:val="00DE4BFD"/>
    <w:rsid w:val="00DE501C"/>
    <w:rsid w:val="00DE640F"/>
    <w:rsid w:val="00DF1A70"/>
    <w:rsid w:val="00DF3274"/>
    <w:rsid w:val="00DF375B"/>
    <w:rsid w:val="00DF3FC2"/>
    <w:rsid w:val="00DF440C"/>
    <w:rsid w:val="00E008E6"/>
    <w:rsid w:val="00E01C8B"/>
    <w:rsid w:val="00E01F40"/>
    <w:rsid w:val="00E026B5"/>
    <w:rsid w:val="00E02DEA"/>
    <w:rsid w:val="00E02FD2"/>
    <w:rsid w:val="00E05D5E"/>
    <w:rsid w:val="00E070F1"/>
    <w:rsid w:val="00E07134"/>
    <w:rsid w:val="00E1088D"/>
    <w:rsid w:val="00E10FB8"/>
    <w:rsid w:val="00E11089"/>
    <w:rsid w:val="00E114A0"/>
    <w:rsid w:val="00E11527"/>
    <w:rsid w:val="00E116F6"/>
    <w:rsid w:val="00E13177"/>
    <w:rsid w:val="00E13A2F"/>
    <w:rsid w:val="00E140EE"/>
    <w:rsid w:val="00E14175"/>
    <w:rsid w:val="00E142BD"/>
    <w:rsid w:val="00E143D8"/>
    <w:rsid w:val="00E14BC2"/>
    <w:rsid w:val="00E14C55"/>
    <w:rsid w:val="00E15454"/>
    <w:rsid w:val="00E15B1A"/>
    <w:rsid w:val="00E1632D"/>
    <w:rsid w:val="00E176E5"/>
    <w:rsid w:val="00E202C7"/>
    <w:rsid w:val="00E206E6"/>
    <w:rsid w:val="00E2248A"/>
    <w:rsid w:val="00E2308D"/>
    <w:rsid w:val="00E230E5"/>
    <w:rsid w:val="00E245D3"/>
    <w:rsid w:val="00E304D2"/>
    <w:rsid w:val="00E30887"/>
    <w:rsid w:val="00E3296F"/>
    <w:rsid w:val="00E32AD2"/>
    <w:rsid w:val="00E32B51"/>
    <w:rsid w:val="00E35B51"/>
    <w:rsid w:val="00E40352"/>
    <w:rsid w:val="00E41209"/>
    <w:rsid w:val="00E425E0"/>
    <w:rsid w:val="00E43952"/>
    <w:rsid w:val="00E43C7F"/>
    <w:rsid w:val="00E454DF"/>
    <w:rsid w:val="00E45771"/>
    <w:rsid w:val="00E474A2"/>
    <w:rsid w:val="00E50041"/>
    <w:rsid w:val="00E50D44"/>
    <w:rsid w:val="00E51383"/>
    <w:rsid w:val="00E5261D"/>
    <w:rsid w:val="00E52F35"/>
    <w:rsid w:val="00E54FED"/>
    <w:rsid w:val="00E55FE8"/>
    <w:rsid w:val="00E5604D"/>
    <w:rsid w:val="00E57106"/>
    <w:rsid w:val="00E61D96"/>
    <w:rsid w:val="00E6268C"/>
    <w:rsid w:val="00E627EA"/>
    <w:rsid w:val="00E63458"/>
    <w:rsid w:val="00E6349D"/>
    <w:rsid w:val="00E63736"/>
    <w:rsid w:val="00E642A8"/>
    <w:rsid w:val="00E642D1"/>
    <w:rsid w:val="00E65A75"/>
    <w:rsid w:val="00E65F96"/>
    <w:rsid w:val="00E660C0"/>
    <w:rsid w:val="00E66D12"/>
    <w:rsid w:val="00E672F5"/>
    <w:rsid w:val="00E70E45"/>
    <w:rsid w:val="00E71982"/>
    <w:rsid w:val="00E719D7"/>
    <w:rsid w:val="00E71A0D"/>
    <w:rsid w:val="00E726AB"/>
    <w:rsid w:val="00E743FD"/>
    <w:rsid w:val="00E74AF8"/>
    <w:rsid w:val="00E76018"/>
    <w:rsid w:val="00E76AA7"/>
    <w:rsid w:val="00E801E9"/>
    <w:rsid w:val="00E82068"/>
    <w:rsid w:val="00E82CB6"/>
    <w:rsid w:val="00E832C8"/>
    <w:rsid w:val="00E83B7F"/>
    <w:rsid w:val="00E84290"/>
    <w:rsid w:val="00E84A82"/>
    <w:rsid w:val="00E84BE0"/>
    <w:rsid w:val="00E84DAD"/>
    <w:rsid w:val="00E859F2"/>
    <w:rsid w:val="00E8714D"/>
    <w:rsid w:val="00E879D1"/>
    <w:rsid w:val="00E9261D"/>
    <w:rsid w:val="00E931EF"/>
    <w:rsid w:val="00E935D3"/>
    <w:rsid w:val="00E936F8"/>
    <w:rsid w:val="00E93960"/>
    <w:rsid w:val="00E951C4"/>
    <w:rsid w:val="00E961B2"/>
    <w:rsid w:val="00E97661"/>
    <w:rsid w:val="00E979FA"/>
    <w:rsid w:val="00EA0889"/>
    <w:rsid w:val="00EA1226"/>
    <w:rsid w:val="00EA16C4"/>
    <w:rsid w:val="00EA1F32"/>
    <w:rsid w:val="00EA2A9E"/>
    <w:rsid w:val="00EA33BF"/>
    <w:rsid w:val="00EA344C"/>
    <w:rsid w:val="00EA4DB4"/>
    <w:rsid w:val="00EA4FE8"/>
    <w:rsid w:val="00EA585D"/>
    <w:rsid w:val="00EA708D"/>
    <w:rsid w:val="00EB0A6D"/>
    <w:rsid w:val="00EB0B88"/>
    <w:rsid w:val="00EB0C33"/>
    <w:rsid w:val="00EB1239"/>
    <w:rsid w:val="00EB227D"/>
    <w:rsid w:val="00EB2C41"/>
    <w:rsid w:val="00EB35FD"/>
    <w:rsid w:val="00EB3F33"/>
    <w:rsid w:val="00EB4021"/>
    <w:rsid w:val="00EB58E2"/>
    <w:rsid w:val="00EB765F"/>
    <w:rsid w:val="00EC00CB"/>
    <w:rsid w:val="00EC1680"/>
    <w:rsid w:val="00EC2AB8"/>
    <w:rsid w:val="00EC6362"/>
    <w:rsid w:val="00EC7730"/>
    <w:rsid w:val="00EC7D73"/>
    <w:rsid w:val="00ED0DA4"/>
    <w:rsid w:val="00ED13D0"/>
    <w:rsid w:val="00ED160B"/>
    <w:rsid w:val="00ED1BBE"/>
    <w:rsid w:val="00ED2B7E"/>
    <w:rsid w:val="00ED3367"/>
    <w:rsid w:val="00ED348B"/>
    <w:rsid w:val="00ED3F9A"/>
    <w:rsid w:val="00ED419A"/>
    <w:rsid w:val="00ED463C"/>
    <w:rsid w:val="00ED474B"/>
    <w:rsid w:val="00ED4B19"/>
    <w:rsid w:val="00ED79DE"/>
    <w:rsid w:val="00EE03D9"/>
    <w:rsid w:val="00EE054F"/>
    <w:rsid w:val="00EE147C"/>
    <w:rsid w:val="00EE26BF"/>
    <w:rsid w:val="00EE2F12"/>
    <w:rsid w:val="00EE3706"/>
    <w:rsid w:val="00EE37FD"/>
    <w:rsid w:val="00EE4BE0"/>
    <w:rsid w:val="00EE5E19"/>
    <w:rsid w:val="00EE62ED"/>
    <w:rsid w:val="00EE6E28"/>
    <w:rsid w:val="00EE70FB"/>
    <w:rsid w:val="00EE7440"/>
    <w:rsid w:val="00EE7BF1"/>
    <w:rsid w:val="00EF0C1B"/>
    <w:rsid w:val="00EF1A35"/>
    <w:rsid w:val="00EF345F"/>
    <w:rsid w:val="00EF4632"/>
    <w:rsid w:val="00EF4E59"/>
    <w:rsid w:val="00EF4EC0"/>
    <w:rsid w:val="00EF4EF6"/>
    <w:rsid w:val="00EF53D7"/>
    <w:rsid w:val="00EF5F7C"/>
    <w:rsid w:val="00EF5FE4"/>
    <w:rsid w:val="00EF681F"/>
    <w:rsid w:val="00EF68E4"/>
    <w:rsid w:val="00F00C61"/>
    <w:rsid w:val="00F00DBB"/>
    <w:rsid w:val="00F00F80"/>
    <w:rsid w:val="00F0278F"/>
    <w:rsid w:val="00F0507C"/>
    <w:rsid w:val="00F05C4A"/>
    <w:rsid w:val="00F06ECE"/>
    <w:rsid w:val="00F076E1"/>
    <w:rsid w:val="00F07C0C"/>
    <w:rsid w:val="00F10389"/>
    <w:rsid w:val="00F10A9E"/>
    <w:rsid w:val="00F127DA"/>
    <w:rsid w:val="00F13230"/>
    <w:rsid w:val="00F1441B"/>
    <w:rsid w:val="00F15120"/>
    <w:rsid w:val="00F16097"/>
    <w:rsid w:val="00F166B6"/>
    <w:rsid w:val="00F16D23"/>
    <w:rsid w:val="00F173B7"/>
    <w:rsid w:val="00F1797F"/>
    <w:rsid w:val="00F17A9E"/>
    <w:rsid w:val="00F209E5"/>
    <w:rsid w:val="00F222FA"/>
    <w:rsid w:val="00F22778"/>
    <w:rsid w:val="00F22D52"/>
    <w:rsid w:val="00F22E0B"/>
    <w:rsid w:val="00F2396C"/>
    <w:rsid w:val="00F23F07"/>
    <w:rsid w:val="00F24C3B"/>
    <w:rsid w:val="00F24E05"/>
    <w:rsid w:val="00F251D3"/>
    <w:rsid w:val="00F2531A"/>
    <w:rsid w:val="00F25A66"/>
    <w:rsid w:val="00F2690F"/>
    <w:rsid w:val="00F273E1"/>
    <w:rsid w:val="00F27530"/>
    <w:rsid w:val="00F30F02"/>
    <w:rsid w:val="00F3121D"/>
    <w:rsid w:val="00F31BB2"/>
    <w:rsid w:val="00F328F6"/>
    <w:rsid w:val="00F32B9F"/>
    <w:rsid w:val="00F33704"/>
    <w:rsid w:val="00F3422C"/>
    <w:rsid w:val="00F34340"/>
    <w:rsid w:val="00F346D6"/>
    <w:rsid w:val="00F349EA"/>
    <w:rsid w:val="00F36B10"/>
    <w:rsid w:val="00F36D23"/>
    <w:rsid w:val="00F414A4"/>
    <w:rsid w:val="00F41D50"/>
    <w:rsid w:val="00F426CE"/>
    <w:rsid w:val="00F43FF3"/>
    <w:rsid w:val="00F442E1"/>
    <w:rsid w:val="00F46690"/>
    <w:rsid w:val="00F468E4"/>
    <w:rsid w:val="00F46A5B"/>
    <w:rsid w:val="00F50B0E"/>
    <w:rsid w:val="00F510E8"/>
    <w:rsid w:val="00F51347"/>
    <w:rsid w:val="00F523BD"/>
    <w:rsid w:val="00F52866"/>
    <w:rsid w:val="00F53C52"/>
    <w:rsid w:val="00F548B3"/>
    <w:rsid w:val="00F54AB6"/>
    <w:rsid w:val="00F54E00"/>
    <w:rsid w:val="00F558CE"/>
    <w:rsid w:val="00F55D75"/>
    <w:rsid w:val="00F565DB"/>
    <w:rsid w:val="00F56FD2"/>
    <w:rsid w:val="00F5790D"/>
    <w:rsid w:val="00F60131"/>
    <w:rsid w:val="00F60191"/>
    <w:rsid w:val="00F612B8"/>
    <w:rsid w:val="00F61334"/>
    <w:rsid w:val="00F61DB1"/>
    <w:rsid w:val="00F63621"/>
    <w:rsid w:val="00F639A7"/>
    <w:rsid w:val="00F64DFB"/>
    <w:rsid w:val="00F64E78"/>
    <w:rsid w:val="00F65E6D"/>
    <w:rsid w:val="00F7069B"/>
    <w:rsid w:val="00F70F41"/>
    <w:rsid w:val="00F71113"/>
    <w:rsid w:val="00F7145C"/>
    <w:rsid w:val="00F73462"/>
    <w:rsid w:val="00F75568"/>
    <w:rsid w:val="00F7639A"/>
    <w:rsid w:val="00F76E09"/>
    <w:rsid w:val="00F77261"/>
    <w:rsid w:val="00F77F14"/>
    <w:rsid w:val="00F811EC"/>
    <w:rsid w:val="00F81623"/>
    <w:rsid w:val="00F816A0"/>
    <w:rsid w:val="00F824E9"/>
    <w:rsid w:val="00F82643"/>
    <w:rsid w:val="00F8323A"/>
    <w:rsid w:val="00F83261"/>
    <w:rsid w:val="00F8360C"/>
    <w:rsid w:val="00F836A0"/>
    <w:rsid w:val="00F83DBA"/>
    <w:rsid w:val="00F83E23"/>
    <w:rsid w:val="00F84731"/>
    <w:rsid w:val="00F84F0A"/>
    <w:rsid w:val="00F85DEB"/>
    <w:rsid w:val="00F862DF"/>
    <w:rsid w:val="00F86415"/>
    <w:rsid w:val="00F86BC8"/>
    <w:rsid w:val="00F87691"/>
    <w:rsid w:val="00F87CDD"/>
    <w:rsid w:val="00F91789"/>
    <w:rsid w:val="00F920BF"/>
    <w:rsid w:val="00F943F8"/>
    <w:rsid w:val="00F965AF"/>
    <w:rsid w:val="00F967BB"/>
    <w:rsid w:val="00F96863"/>
    <w:rsid w:val="00F9748F"/>
    <w:rsid w:val="00F976CF"/>
    <w:rsid w:val="00F97971"/>
    <w:rsid w:val="00F97A26"/>
    <w:rsid w:val="00F97CA0"/>
    <w:rsid w:val="00F97FFD"/>
    <w:rsid w:val="00FA04A1"/>
    <w:rsid w:val="00FA196A"/>
    <w:rsid w:val="00FA42D9"/>
    <w:rsid w:val="00FA4A66"/>
    <w:rsid w:val="00FA4BEE"/>
    <w:rsid w:val="00FA5D99"/>
    <w:rsid w:val="00FA5DF9"/>
    <w:rsid w:val="00FA5E08"/>
    <w:rsid w:val="00FA5F59"/>
    <w:rsid w:val="00FA6E4E"/>
    <w:rsid w:val="00FA6FFA"/>
    <w:rsid w:val="00FA7DE0"/>
    <w:rsid w:val="00FA7DF1"/>
    <w:rsid w:val="00FB2086"/>
    <w:rsid w:val="00FB2828"/>
    <w:rsid w:val="00FB2D40"/>
    <w:rsid w:val="00FB3611"/>
    <w:rsid w:val="00FB3AC7"/>
    <w:rsid w:val="00FB45AE"/>
    <w:rsid w:val="00FB5211"/>
    <w:rsid w:val="00FB538B"/>
    <w:rsid w:val="00FB556C"/>
    <w:rsid w:val="00FB59D8"/>
    <w:rsid w:val="00FB5C55"/>
    <w:rsid w:val="00FB7E83"/>
    <w:rsid w:val="00FC085D"/>
    <w:rsid w:val="00FC0D28"/>
    <w:rsid w:val="00FC1D07"/>
    <w:rsid w:val="00FC24F0"/>
    <w:rsid w:val="00FC47EE"/>
    <w:rsid w:val="00FC4931"/>
    <w:rsid w:val="00FC5A45"/>
    <w:rsid w:val="00FC5C59"/>
    <w:rsid w:val="00FC652A"/>
    <w:rsid w:val="00FC6F01"/>
    <w:rsid w:val="00FC753D"/>
    <w:rsid w:val="00FC76E7"/>
    <w:rsid w:val="00FC7D87"/>
    <w:rsid w:val="00FD2277"/>
    <w:rsid w:val="00FD32B0"/>
    <w:rsid w:val="00FD36B3"/>
    <w:rsid w:val="00FD5385"/>
    <w:rsid w:val="00FD5B1D"/>
    <w:rsid w:val="00FE0FDD"/>
    <w:rsid w:val="00FE1364"/>
    <w:rsid w:val="00FE1CB3"/>
    <w:rsid w:val="00FE2FCA"/>
    <w:rsid w:val="00FE3B50"/>
    <w:rsid w:val="00FE455D"/>
    <w:rsid w:val="00FE4B9D"/>
    <w:rsid w:val="00FE4F44"/>
    <w:rsid w:val="00FE5420"/>
    <w:rsid w:val="00FF04F4"/>
    <w:rsid w:val="00FF1FEA"/>
    <w:rsid w:val="00FF2655"/>
    <w:rsid w:val="00FF30C4"/>
    <w:rsid w:val="00FF3E8D"/>
    <w:rsid w:val="00FF4657"/>
    <w:rsid w:val="00FF496F"/>
    <w:rsid w:val="00FF5E4B"/>
    <w:rsid w:val="00FF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2C2A"/>
  <w15:docId w15:val="{42982D77-8D2C-4615-84DD-432154A2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C1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7C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76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35C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757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579A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71C9"/>
    <w:pPr>
      <w:spacing w:after="0" w:line="240" w:lineRule="auto"/>
      <w:ind w:left="567" w:hanging="567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TytuZnak">
    <w:name w:val="Tytuł Znak"/>
    <w:link w:val="Tytu"/>
    <w:rsid w:val="00197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1971C9"/>
    <w:pPr>
      <w:ind w:left="720" w:hanging="567"/>
      <w:contextualSpacing/>
      <w:jc w:val="both"/>
    </w:pPr>
  </w:style>
  <w:style w:type="paragraph" w:styleId="Stopka">
    <w:name w:val="footer"/>
    <w:basedOn w:val="Normalny"/>
    <w:link w:val="StopkaZnak"/>
    <w:uiPriority w:val="99"/>
    <w:unhideWhenUsed/>
    <w:rsid w:val="001971C9"/>
    <w:pPr>
      <w:tabs>
        <w:tab w:val="center" w:pos="4536"/>
        <w:tab w:val="right" w:pos="9072"/>
      </w:tabs>
      <w:ind w:left="567" w:hanging="567"/>
      <w:jc w:val="both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971C9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1971C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1971C9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971C9"/>
    <w:rPr>
      <w:rFonts w:ascii="Consolas" w:eastAsia="Calibri" w:hAnsi="Consolas" w:cs="Times New Roman"/>
      <w:sz w:val="21"/>
      <w:szCs w:val="21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116ABE"/>
    <w:pPr>
      <w:spacing w:after="0" w:line="240" w:lineRule="auto"/>
      <w:ind w:left="1440"/>
      <w:jc w:val="both"/>
    </w:pPr>
    <w:rPr>
      <w:rFonts w:ascii="Arial" w:hAnsi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116ABE"/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ABE"/>
  </w:style>
  <w:style w:type="character" w:customStyle="1" w:styleId="st">
    <w:name w:val="st"/>
    <w:basedOn w:val="Domylnaczcionkaakapitu"/>
    <w:rsid w:val="00DE640F"/>
  </w:style>
  <w:style w:type="paragraph" w:styleId="NormalnyWeb">
    <w:name w:val="Normal (Web)"/>
    <w:basedOn w:val="Normalny"/>
    <w:uiPriority w:val="99"/>
    <w:unhideWhenUsed/>
    <w:rsid w:val="00B62AA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1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710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07108"/>
    <w:rPr>
      <w:vertAlign w:val="superscript"/>
    </w:rPr>
  </w:style>
  <w:style w:type="paragraph" w:customStyle="1" w:styleId="Tekstpodstawowywcity21">
    <w:name w:val="Tekst podstawowy wcięty 21"/>
    <w:basedOn w:val="Normalny"/>
    <w:rsid w:val="004C1AC9"/>
    <w:pPr>
      <w:suppressAutoHyphens/>
      <w:spacing w:after="0" w:line="240" w:lineRule="auto"/>
      <w:ind w:left="144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WW-Absatz-Standardschriftart1">
    <w:name w:val="WW-Absatz-Standardschriftart1"/>
    <w:rsid w:val="000204EB"/>
  </w:style>
  <w:style w:type="character" w:styleId="Hipercze">
    <w:name w:val="Hyperlink"/>
    <w:unhideWhenUsed/>
    <w:rsid w:val="00987801"/>
    <w:rPr>
      <w:color w:val="0000FF"/>
      <w:u w:val="single"/>
    </w:rPr>
  </w:style>
  <w:style w:type="character" w:customStyle="1" w:styleId="tabulatory">
    <w:name w:val="tabulatory"/>
    <w:basedOn w:val="Domylnaczcionkaakapitu"/>
    <w:rsid w:val="00987801"/>
  </w:style>
  <w:style w:type="character" w:customStyle="1" w:styleId="parl">
    <w:name w:val="parl"/>
    <w:basedOn w:val="Domylnaczcionkaakapitu"/>
    <w:rsid w:val="00987801"/>
  </w:style>
  <w:style w:type="character" w:customStyle="1" w:styleId="ustb">
    <w:name w:val="ustb"/>
    <w:basedOn w:val="Domylnaczcionkaakapitu"/>
    <w:rsid w:val="00987801"/>
  </w:style>
  <w:style w:type="character" w:customStyle="1" w:styleId="ustl">
    <w:name w:val="ustl"/>
    <w:basedOn w:val="Domylnaczcionkaakapitu"/>
    <w:rsid w:val="00987801"/>
  </w:style>
  <w:style w:type="character" w:customStyle="1" w:styleId="pktl">
    <w:name w:val="pktl"/>
    <w:basedOn w:val="Domylnaczcionkaakapitu"/>
    <w:rsid w:val="00987801"/>
  </w:style>
  <w:style w:type="character" w:styleId="Uwydatnienie">
    <w:name w:val="Emphasis"/>
    <w:uiPriority w:val="20"/>
    <w:qFormat/>
    <w:rsid w:val="00EF4E59"/>
    <w:rPr>
      <w:i/>
      <w:iCs/>
    </w:rPr>
  </w:style>
  <w:style w:type="character" w:customStyle="1" w:styleId="Nagwek3Znak">
    <w:name w:val="Nagłówek 3 Znak"/>
    <w:link w:val="Nagwek3"/>
    <w:uiPriority w:val="9"/>
    <w:rsid w:val="00235C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67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8A7C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876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AB420E"/>
    <w:pPr>
      <w:suppressAutoHyphens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B420E"/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DB2215"/>
  </w:style>
  <w:style w:type="character" w:customStyle="1" w:styleId="Nagwek4Znak">
    <w:name w:val="Nagłówek 4 Znak"/>
    <w:link w:val="Nagwek4"/>
    <w:uiPriority w:val="9"/>
    <w:rsid w:val="00A757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A7579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lb">
    <w:name w:val="a_lb"/>
    <w:rsid w:val="00D36D13"/>
  </w:style>
  <w:style w:type="character" w:customStyle="1" w:styleId="alb-s">
    <w:name w:val="a_lb-s"/>
    <w:rsid w:val="00D36D13"/>
  </w:style>
  <w:style w:type="paragraph" w:styleId="Poprawka">
    <w:name w:val="Revision"/>
    <w:hidden/>
    <w:uiPriority w:val="99"/>
    <w:semiHidden/>
    <w:rsid w:val="005B394E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C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394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83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65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4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2138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4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1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2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CE3A-DB1D-42F3-AE99-0955624D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Kupiec-Darmetko</dc:creator>
  <cp:lastModifiedBy>Karolina Kacprzyk</cp:lastModifiedBy>
  <cp:revision>6</cp:revision>
  <cp:lastPrinted>2018-07-19T10:16:00Z</cp:lastPrinted>
  <dcterms:created xsi:type="dcterms:W3CDTF">2018-07-19T10:07:00Z</dcterms:created>
  <dcterms:modified xsi:type="dcterms:W3CDTF">2018-07-19T10:23:00Z</dcterms:modified>
</cp:coreProperties>
</file>